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D23EA3">
        <w:trPr>
          <w:trHeight w:val="148"/>
        </w:trPr>
        <w:tc>
          <w:tcPr>
            <w:tcW w:w="115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</w:tr>
      <w:tr w:rsidR="001E75C3" w:rsidTr="001E75C3">
        <w:trPr>
          <w:trHeight w:val="340"/>
        </w:trPr>
        <w:tc>
          <w:tcPr>
            <w:tcW w:w="115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23EA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D23EA3" w:rsidRDefault="00D23EA3">
            <w:pPr>
              <w:spacing w:after="0" w:line="240" w:lineRule="auto"/>
            </w:pPr>
          </w:p>
        </w:tc>
        <w:tc>
          <w:tcPr>
            <w:tcW w:w="7714" w:type="dxa"/>
          </w:tcPr>
          <w:p w:rsidR="00D23EA3" w:rsidRDefault="00D23EA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</w:tr>
      <w:tr w:rsidR="00D23EA3">
        <w:trPr>
          <w:trHeight w:val="100"/>
        </w:trPr>
        <w:tc>
          <w:tcPr>
            <w:tcW w:w="115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</w:tr>
      <w:tr w:rsidR="001E75C3" w:rsidTr="001E75C3">
        <w:tc>
          <w:tcPr>
            <w:tcW w:w="115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D23EA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Zemědělská výroba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Milknatur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Vypichu 636, 33021 Líně</w:t>
                  </w:r>
                </w:p>
              </w:tc>
            </w:tr>
          </w:tbl>
          <w:p w:rsidR="00D23EA3" w:rsidRDefault="00D23EA3">
            <w:pPr>
              <w:spacing w:after="0" w:line="240" w:lineRule="auto"/>
            </w:pPr>
          </w:p>
        </w:tc>
        <w:tc>
          <w:tcPr>
            <w:tcW w:w="168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</w:tr>
      <w:tr w:rsidR="00D23EA3">
        <w:trPr>
          <w:trHeight w:val="349"/>
        </w:trPr>
        <w:tc>
          <w:tcPr>
            <w:tcW w:w="115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</w:tr>
      <w:tr w:rsidR="00D23EA3">
        <w:trPr>
          <w:trHeight w:val="340"/>
        </w:trPr>
        <w:tc>
          <w:tcPr>
            <w:tcW w:w="115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23EA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23EA3" w:rsidRDefault="00D23EA3">
            <w:pPr>
              <w:spacing w:after="0" w:line="240" w:lineRule="auto"/>
            </w:pPr>
          </w:p>
        </w:tc>
        <w:tc>
          <w:tcPr>
            <w:tcW w:w="801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</w:tr>
      <w:tr w:rsidR="00D23EA3">
        <w:trPr>
          <w:trHeight w:val="229"/>
        </w:trPr>
        <w:tc>
          <w:tcPr>
            <w:tcW w:w="115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</w:tr>
      <w:tr w:rsidR="001E75C3" w:rsidTr="001E75C3">
        <w:tc>
          <w:tcPr>
            <w:tcW w:w="115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D23EA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Červený Újezd u Zbůchu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429,92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200,97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719,56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3 354,76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1 401,36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590,20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56 919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7 462,26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530,88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423,62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168,31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146,63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65,53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105,14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619,87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853,36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155,82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190,95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520,62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133,90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128,36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235,74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111,97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266,15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208,51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112,21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262,96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277,70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549,03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837,69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717,70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475,24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314,24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1 251,52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222,53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192,83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243,75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697,31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349,71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129,30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667,72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362,44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326,96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406,76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390,26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650,75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399,45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183,17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65,53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164,54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838,51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634,25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259,19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527,58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243,87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679,27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685,64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718,52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615,15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812,58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679,98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688,35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501,88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131,54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1 034,17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493,39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377,29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710,74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373,88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423,62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104,19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64,36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225,60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246,11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11,90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285 798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33 686,33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1 252,57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131,98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128,20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136,81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222,13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477,32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480,64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428,55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331,30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248,70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178,33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482,15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920,36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472,19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479,59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890,77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218,95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2 073,27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579,87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6,80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72 732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11 594,08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244,59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58,34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755,58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359,37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468,30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138,78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396,68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1 537,40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918,27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1 357,79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1 453,29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2 049,50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918,90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437,31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1 015,03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411,54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438,26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389,57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186,40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286,64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171,70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221,82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194,47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370,91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98 280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15 656,81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148,18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210,96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380,82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481,25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830,02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260,71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705,65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295,43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482,85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746,62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265,50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368,45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526,21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196,86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345,84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467,42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228,79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650,58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320,57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203,38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372,44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467,15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225,59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369,78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193,80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932,84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771,49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700,99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752,87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688,09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218,15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8 723,41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4 535,56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578,88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610,94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1 267,50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160,15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1 396,13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5,19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1 419,94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150,71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344,38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146,32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285,45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39,24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93,78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1 208,31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341,58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94,17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128,76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57,46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201,25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858,21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22,88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111,20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293,83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1 245,82</w:t>
                  </w:r>
                </w:p>
              </w:tc>
            </w:tr>
            <w:tr w:rsidR="00D23EA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55,07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317 018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42 168,24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830 747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110 568</w:t>
                  </w:r>
                </w:p>
              </w:tc>
            </w:tr>
            <w:tr w:rsidR="001E75C3" w:rsidTr="001E75C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D23EA3">
                  <w:pPr>
                    <w:spacing w:after="0" w:line="240" w:lineRule="auto"/>
                  </w:pPr>
                </w:p>
              </w:tc>
            </w:tr>
          </w:tbl>
          <w:p w:rsidR="00D23EA3" w:rsidRDefault="00D23EA3">
            <w:pPr>
              <w:spacing w:after="0" w:line="240" w:lineRule="auto"/>
            </w:pPr>
          </w:p>
        </w:tc>
        <w:tc>
          <w:tcPr>
            <w:tcW w:w="168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</w:tr>
      <w:tr w:rsidR="00D23EA3">
        <w:trPr>
          <w:trHeight w:val="349"/>
        </w:trPr>
        <w:tc>
          <w:tcPr>
            <w:tcW w:w="115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</w:tr>
      <w:tr w:rsidR="001E75C3" w:rsidTr="001E75C3">
        <w:trPr>
          <w:trHeight w:val="1305"/>
        </w:trPr>
        <w:tc>
          <w:tcPr>
            <w:tcW w:w="115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D23EA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D23EA3" w:rsidRDefault="001E75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D23EA3" w:rsidRDefault="001E75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23EA3" w:rsidRDefault="00D23EA3">
            <w:pPr>
              <w:spacing w:after="0" w:line="240" w:lineRule="auto"/>
            </w:pPr>
          </w:p>
        </w:tc>
        <w:tc>
          <w:tcPr>
            <w:tcW w:w="480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23EA3" w:rsidRDefault="00D23EA3">
            <w:pPr>
              <w:pStyle w:val="EmptyCellLayoutStyle"/>
              <w:spacing w:after="0" w:line="240" w:lineRule="auto"/>
            </w:pPr>
          </w:p>
        </w:tc>
      </w:tr>
    </w:tbl>
    <w:p w:rsidR="00D23EA3" w:rsidRDefault="00D23EA3">
      <w:pPr>
        <w:spacing w:after="0" w:line="240" w:lineRule="auto"/>
      </w:pPr>
    </w:p>
    <w:sectPr w:rsidR="00D23EA3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E75C3">
      <w:pPr>
        <w:spacing w:after="0" w:line="240" w:lineRule="auto"/>
      </w:pPr>
      <w:r>
        <w:separator/>
      </w:r>
    </w:p>
  </w:endnote>
  <w:endnote w:type="continuationSeparator" w:id="0">
    <w:p w:rsidR="00000000" w:rsidRDefault="001E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D23EA3">
      <w:tc>
        <w:tcPr>
          <w:tcW w:w="9097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</w:tr>
    <w:tr w:rsidR="00D23EA3">
      <w:tc>
        <w:tcPr>
          <w:tcW w:w="9097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23EA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3EA3" w:rsidRDefault="001E75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23EA3" w:rsidRDefault="00D23EA3">
          <w:pPr>
            <w:spacing w:after="0" w:line="240" w:lineRule="auto"/>
          </w:pPr>
        </w:p>
      </w:tc>
      <w:tc>
        <w:tcPr>
          <w:tcW w:w="185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</w:tr>
    <w:tr w:rsidR="00D23EA3">
      <w:tc>
        <w:tcPr>
          <w:tcW w:w="9097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E75C3">
      <w:pPr>
        <w:spacing w:after="0" w:line="240" w:lineRule="auto"/>
      </w:pPr>
      <w:r>
        <w:separator/>
      </w:r>
    </w:p>
  </w:footnote>
  <w:footnote w:type="continuationSeparator" w:id="0">
    <w:p w:rsidR="00000000" w:rsidRDefault="001E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D23EA3">
      <w:tc>
        <w:tcPr>
          <w:tcW w:w="144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</w:tr>
    <w:tr w:rsidR="00D23EA3">
      <w:tc>
        <w:tcPr>
          <w:tcW w:w="144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D23EA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  <w:tr w:rsidR="001E75C3" w:rsidTr="001E75C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D23EA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č.176N05/04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  <w:tr w:rsidR="00D23EA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  <w:tr w:rsidR="001E75C3" w:rsidTr="001E75C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D23EA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D23EA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17610504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23EA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D23EA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19.10.2005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D23EA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D23EA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110 568 Kč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  <w:tr w:rsidR="00D23EA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  <w:tr w:rsidR="00D23EA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  <w:tr w:rsidR="00D23EA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D23EA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  <w:tr w:rsidR="001E75C3" w:rsidTr="001E75C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D23EA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.8.2020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23EA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  <w:tr w:rsidR="001E75C3" w:rsidTr="001E75C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D23EA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EA3" w:rsidRDefault="001E75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1.11.2005</w:t>
                      </w:r>
                    </w:p>
                  </w:tc>
                </w:tr>
              </w:tbl>
              <w:p w:rsidR="00D23EA3" w:rsidRDefault="00D23EA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  <w:tr w:rsidR="001E75C3" w:rsidTr="001E75C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  <w:tr w:rsidR="00D23EA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D23EA3" w:rsidRDefault="00D23EA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23EA3" w:rsidRDefault="00D23EA3">
          <w:pPr>
            <w:spacing w:after="0" w:line="240" w:lineRule="auto"/>
          </w:pPr>
        </w:p>
      </w:tc>
      <w:tc>
        <w:tcPr>
          <w:tcW w:w="168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</w:tr>
    <w:tr w:rsidR="00D23EA3">
      <w:tc>
        <w:tcPr>
          <w:tcW w:w="144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23EA3" w:rsidRDefault="00D23E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EA3"/>
    <w:rsid w:val="001E75C3"/>
    <w:rsid w:val="00D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413E"/>
  <w15:docId w15:val="{49B15D2F-410F-46A1-B275-CBE51F7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E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5C3"/>
  </w:style>
  <w:style w:type="paragraph" w:styleId="Zpat">
    <w:name w:val="footer"/>
    <w:basedOn w:val="Normln"/>
    <w:link w:val="ZpatChar"/>
    <w:uiPriority w:val="99"/>
    <w:unhideWhenUsed/>
    <w:rsid w:val="001E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3335</Words>
  <Characters>19678</Characters>
  <Application>Microsoft Office Word</Application>
  <DocSecurity>4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22968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Havránková Jitka</dc:creator>
  <dc:description/>
  <cp:lastModifiedBy>Havránková Jitka</cp:lastModifiedBy>
  <cp:revision>2</cp:revision>
  <dcterms:created xsi:type="dcterms:W3CDTF">2020-08-18T08:27:00Z</dcterms:created>
  <dcterms:modified xsi:type="dcterms:W3CDTF">2020-08-18T08:27:00Z</dcterms:modified>
</cp:coreProperties>
</file>