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 xml:space="preserve">Č.j. SPÚ </w:t>
      </w:r>
      <w:r w:rsidR="00457EC1" w:rsidRPr="00457EC1">
        <w:rPr>
          <w:rFonts w:cs="Arial"/>
          <w:sz w:val="22"/>
          <w:szCs w:val="22"/>
        </w:rPr>
        <w:t>191969/2020</w:t>
      </w:r>
    </w:p>
    <w:p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Bohuslav Kabátek, ředitel Krajského pozemkového úřadu pro Liberecký kraj</w:t>
      </w:r>
    </w:p>
    <w:p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U Nisy 6a, 46057 Liberec</w:t>
      </w:r>
    </w:p>
    <w:p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DGS Druckguss Systeme s.r.o.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Volgogradaká 205, Liberec, PSČ 46010</w:t>
      </w:r>
    </w:p>
    <w:p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26187329</w:t>
      </w:r>
    </w:p>
    <w:p w:rsidR="00B26417" w:rsidRDefault="00B26417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Zastoupená</w:t>
      </w:r>
    </w:p>
    <w:p w:rsidR="00B26417" w:rsidRDefault="00B26417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Lubošem Pfohlem, jednatelem</w:t>
      </w:r>
    </w:p>
    <w:p w:rsidR="00B26417" w:rsidRPr="00C97FB5" w:rsidRDefault="00B26417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Jitkou Ministrovou, jednatelem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:rsidR="00830569" w:rsidRDefault="00143BFA" w:rsidP="00B26417">
      <w:pPr>
        <w:pStyle w:val="VnitrniText"/>
        <w:ind w:firstLine="0"/>
        <w:rPr>
          <w:sz w:val="22"/>
          <w:szCs w:val="22"/>
        </w:rPr>
      </w:pPr>
      <w:r w:rsidRPr="00143BFA"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:rsidR="00B26417" w:rsidRDefault="00B26417" w:rsidP="001274AE">
      <w:pPr>
        <w:rPr>
          <w:rFonts w:ascii="Arial" w:hAnsi="Arial" w:cs="Arial"/>
          <w:sz w:val="22"/>
          <w:szCs w:val="22"/>
        </w:rPr>
      </w:pPr>
    </w:p>
    <w:p w:rsidR="00B26417" w:rsidRDefault="00B26417" w:rsidP="001274AE">
      <w:pPr>
        <w:rPr>
          <w:rFonts w:ascii="Arial" w:hAnsi="Arial" w:cs="Arial"/>
          <w:sz w:val="22"/>
          <w:szCs w:val="22"/>
        </w:rPr>
      </w:pPr>
    </w:p>
    <w:p w:rsidR="00B26417" w:rsidRDefault="00B26417" w:rsidP="001274AE">
      <w:pPr>
        <w:rPr>
          <w:rFonts w:ascii="Arial" w:hAnsi="Arial" w:cs="Arial"/>
          <w:sz w:val="22"/>
          <w:szCs w:val="22"/>
        </w:rPr>
      </w:pPr>
    </w:p>
    <w:p w:rsidR="00B26417" w:rsidRPr="00C97FB5" w:rsidRDefault="00B26417" w:rsidP="001274AE">
      <w:pPr>
        <w:rPr>
          <w:rFonts w:ascii="Arial" w:hAnsi="Arial" w:cs="Arial"/>
          <w:sz w:val="22"/>
          <w:szCs w:val="22"/>
        </w:rPr>
      </w:pPr>
    </w:p>
    <w:p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:rsidR="00CF17C0" w:rsidRPr="00B26417" w:rsidRDefault="00CF17C0" w:rsidP="00B26417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2004S20/41</w:t>
      </w:r>
    </w:p>
    <w:p w:rsidR="00CF17C0" w:rsidRDefault="00CF17C0" w:rsidP="00D06D0F">
      <w:pPr>
        <w:rPr>
          <w:rFonts w:ascii="Arial" w:hAnsi="Arial" w:cs="Arial"/>
          <w:sz w:val="22"/>
          <w:szCs w:val="22"/>
        </w:rPr>
      </w:pPr>
    </w:p>
    <w:p w:rsidR="00B26417" w:rsidRDefault="00B26417" w:rsidP="00D06D0F">
      <w:pPr>
        <w:rPr>
          <w:rFonts w:ascii="Arial" w:hAnsi="Arial" w:cs="Arial"/>
          <w:sz w:val="22"/>
          <w:szCs w:val="22"/>
        </w:rPr>
      </w:pPr>
    </w:p>
    <w:p w:rsidR="00B26417" w:rsidRPr="00C97FB5" w:rsidRDefault="00B26417" w:rsidP="00D06D0F">
      <w:pPr>
        <w:rPr>
          <w:rFonts w:ascii="Arial" w:hAnsi="Arial" w:cs="Arial"/>
          <w:sz w:val="22"/>
          <w:szCs w:val="22"/>
        </w:rPr>
      </w:pPr>
    </w:p>
    <w:p w:rsidR="00CF17C0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B26417" w:rsidRPr="00C97FB5" w:rsidRDefault="00B26417" w:rsidP="00D06D0F">
      <w:pPr>
        <w:pStyle w:val="para"/>
        <w:rPr>
          <w:rFonts w:ascii="Arial" w:hAnsi="Arial" w:cs="Arial"/>
          <w:sz w:val="22"/>
          <w:szCs w:val="22"/>
        </w:rPr>
      </w:pPr>
    </w:p>
    <w:p w:rsidR="00143BFA" w:rsidRDefault="00143BFA" w:rsidP="00143BF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o SPÚ příslušný hospodařit s níže uvedenými nemovitými věcmi:</w:t>
      </w:r>
    </w:p>
    <w:p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Frýdlant</w:t>
      </w:r>
      <w:r w:rsidRPr="00257EB0">
        <w:rPr>
          <w:rStyle w:val="tabulkyNemovitosti"/>
        </w:rPr>
        <w:tab/>
        <w:t>Frýdlant</w:t>
      </w:r>
      <w:r w:rsidRPr="00257EB0">
        <w:rPr>
          <w:rStyle w:val="tabulkyNemovitosti"/>
        </w:rPr>
        <w:tab/>
        <w:t>3926/2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1848-1009/2007 ze dne 10.5.2007 z parcely č. KN 3926/2, KN 3927, KN 3963, KN 3964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Frýdlant</w:t>
      </w:r>
      <w:r w:rsidRPr="00257EB0">
        <w:rPr>
          <w:rStyle w:val="tabulkyNemovitosti"/>
        </w:rPr>
        <w:tab/>
        <w:t>Frýdlant</w:t>
      </w:r>
      <w:r w:rsidRPr="00257EB0">
        <w:rPr>
          <w:rStyle w:val="tabulkyNemovitosti"/>
        </w:rPr>
        <w:tab/>
        <w:t>3927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Frýdlant</w:t>
      </w:r>
      <w:r w:rsidRPr="00257EB0">
        <w:rPr>
          <w:rStyle w:val="tabulkyNemovitosti"/>
        </w:rPr>
        <w:tab/>
        <w:t>Frýdlant</w:t>
      </w:r>
      <w:r w:rsidRPr="00257EB0">
        <w:rPr>
          <w:rStyle w:val="tabulkyNemovitosti"/>
        </w:rPr>
        <w:tab/>
        <w:t>3964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Frýdlant</w:t>
      </w:r>
      <w:r w:rsidRPr="00257EB0">
        <w:rPr>
          <w:rStyle w:val="tabulkyNemovitosti"/>
        </w:rPr>
        <w:tab/>
        <w:t>Frýdlant</w:t>
      </w:r>
      <w:r w:rsidRPr="00257EB0">
        <w:rPr>
          <w:rStyle w:val="tabulkyNemovitosti"/>
        </w:rPr>
        <w:tab/>
        <w:t>3973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757874" w:rsidRPr="00B26417" w:rsidRDefault="00213539" w:rsidP="00757874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Liberecký kraj se sídlem v Liberci, Katastrální pracoviště Frýdlant.</w:t>
      </w:r>
    </w:p>
    <w:p w:rsidR="00B26417" w:rsidRDefault="00B26417" w:rsidP="00757874">
      <w:pPr>
        <w:pStyle w:val="VnitrniText"/>
        <w:ind w:firstLine="0"/>
        <w:rPr>
          <w:sz w:val="22"/>
          <w:szCs w:val="22"/>
        </w:rPr>
      </w:pPr>
    </w:p>
    <w:p w:rsidR="00423D92" w:rsidRDefault="00757874" w:rsidP="00757874">
      <w:pPr>
        <w:pStyle w:val="VnitrniText"/>
        <w:ind w:firstLine="0"/>
        <w:rPr>
          <w:color w:val="000000"/>
        </w:rPr>
      </w:pPr>
      <w:r w:rsidRPr="00D35555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293E82">
        <w:rPr>
          <w:color w:val="000000"/>
        </w:rPr>
        <w:t xml:space="preserve">směňované </w:t>
      </w:r>
      <w:r>
        <w:rPr>
          <w:color w:val="000000"/>
        </w:rPr>
        <w:t>nemovitosti”</w:t>
      </w:r>
      <w:r w:rsidR="00143BFA">
        <w:rPr>
          <w:color w:val="000000"/>
        </w:rPr>
        <w:t xml:space="preserve"> </w:t>
      </w:r>
      <w:r w:rsidR="00143BFA" w:rsidRPr="00143BFA">
        <w:rPr>
          <w:color w:val="000000"/>
        </w:rPr>
        <w:t>nebo „majetek“</w:t>
      </w:r>
      <w:r>
        <w:rPr>
          <w:color w:val="000000"/>
        </w:rPr>
        <w:t>)</w:t>
      </w:r>
    </w:p>
    <w:p w:rsidR="00B26417" w:rsidRDefault="00B26417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</w:t>
      </w:r>
      <w:bookmarkStart w:id="0" w:name="_Hlk21532731"/>
      <w:r w:rsidR="0098590D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985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5 006 200,00 Kč (slovy: pět milionů šest tisíc dvě stě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:rsidR="00F7680C" w:rsidRDefault="00F7680C" w:rsidP="00F7680C">
      <w:pPr>
        <w:jc w:val="both"/>
        <w:rPr>
          <w:rFonts w:cs="Arial"/>
          <w:color w:val="000000"/>
        </w:rPr>
      </w:pPr>
    </w:p>
    <w:p w:rsidR="00B26417" w:rsidRPr="00757874" w:rsidRDefault="00B26417" w:rsidP="00F7680C">
      <w:pPr>
        <w:jc w:val="both"/>
        <w:rPr>
          <w:rFonts w:cs="Arial"/>
          <w:color w:val="000000"/>
        </w:rPr>
      </w:pPr>
    </w:p>
    <w:p w:rsidR="006E33CA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:rsidR="00B26417" w:rsidRPr="00C97FB5" w:rsidRDefault="00B26417" w:rsidP="00D06D0F">
      <w:pPr>
        <w:pStyle w:val="para"/>
        <w:rPr>
          <w:rFonts w:ascii="Arial" w:hAnsi="Arial" w:cs="Arial"/>
          <w:sz w:val="22"/>
          <w:szCs w:val="22"/>
        </w:rPr>
      </w:pP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</w:t>
      </w:r>
      <w:r w:rsidR="00B26417">
        <w:rPr>
          <w:sz w:val="22"/>
          <w:szCs w:val="22"/>
        </w:rPr>
        <w:t>u</w:t>
      </w:r>
      <w:r w:rsidRPr="00423D92">
        <w:rPr>
          <w:sz w:val="22"/>
          <w:szCs w:val="22"/>
        </w:rPr>
        <w:t>:</w:t>
      </w:r>
    </w:p>
    <w:p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Katastr nemovitostí - pozemkové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Višňová</w:t>
      </w:r>
      <w:r w:rsidRPr="00423D92">
        <w:rPr>
          <w:rStyle w:val="tabulkyNemovitosti"/>
        </w:rPr>
        <w:tab/>
        <w:t>Andělka</w:t>
      </w:r>
      <w:r w:rsidRPr="00423D92">
        <w:rPr>
          <w:rStyle w:val="tabulkyNemovitosti"/>
        </w:rPr>
        <w:tab/>
        <w:t>1455/8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</w:r>
      <w:r w:rsidR="006F5AE3">
        <w:rPr>
          <w:rStyle w:val="tabulkyNemovitosti"/>
        </w:rPr>
        <w:t>294</w:t>
      </w:r>
    </w:p>
    <w:p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Liberecký kraj se sídlem v Liberci, Katastrální pracoviště Frýdlant</w:t>
      </w:r>
    </w:p>
    <w:p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</w:t>
      </w:r>
      <w:r w:rsidR="00B26417">
        <w:rPr>
          <w:rFonts w:ascii="Arial" w:hAnsi="Arial" w:cs="Arial"/>
          <w:sz w:val="22"/>
          <w:szCs w:val="22"/>
        </w:rPr>
        <w:t>á</w:t>
      </w:r>
      <w:r w:rsidR="00423D92" w:rsidRPr="00423D92">
        <w:rPr>
          <w:rFonts w:ascii="Arial" w:hAnsi="Arial" w:cs="Arial"/>
          <w:sz w:val="22"/>
          <w:szCs w:val="22"/>
        </w:rPr>
        <w:t xml:space="preserve"> nemovitost“).</w:t>
      </w:r>
    </w:p>
    <w:p w:rsidR="00423D92" w:rsidRPr="00423D92" w:rsidRDefault="00423D92" w:rsidP="00423D92">
      <w:pPr>
        <w:pStyle w:val="VnitrniText"/>
        <w:rPr>
          <w:sz w:val="22"/>
          <w:szCs w:val="22"/>
        </w:rPr>
      </w:pPr>
    </w:p>
    <w:p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>Cena t</w:t>
      </w:r>
      <w:r w:rsidR="00B26417">
        <w:rPr>
          <w:color w:val="000000"/>
          <w:sz w:val="22"/>
          <w:szCs w:val="22"/>
        </w:rPr>
        <w:t>éto směňované nemovitosti</w:t>
      </w:r>
      <w:r w:rsidRPr="00423D92">
        <w:rPr>
          <w:color w:val="000000"/>
          <w:sz w:val="22"/>
          <w:szCs w:val="22"/>
        </w:rPr>
        <w:t xml:space="preserve"> </w:t>
      </w:r>
      <w:r w:rsidR="00027282">
        <w:rPr>
          <w:color w:val="000000"/>
          <w:sz w:val="22"/>
          <w:szCs w:val="22"/>
        </w:rPr>
        <w:t xml:space="preserve">byla stanovena v souladu s ustanovením § 3 odst. 2 zákona o SPÚ a </w:t>
      </w:r>
      <w:r w:rsidRPr="00423D92">
        <w:rPr>
          <w:color w:val="000000"/>
          <w:sz w:val="22"/>
          <w:szCs w:val="22"/>
        </w:rPr>
        <w:t>činí</w:t>
      </w:r>
      <w:r w:rsidRPr="00423D92">
        <w:rPr>
          <w:sz w:val="22"/>
          <w:szCs w:val="22"/>
        </w:rPr>
        <w:t xml:space="preserve"> 617 700,00 Kč (slovy: šest set sedmnáct tisíc sedm set korun českých).</w:t>
      </w:r>
    </w:p>
    <w:p w:rsidR="00022579" w:rsidRDefault="00022579" w:rsidP="00EB6C54">
      <w:pPr>
        <w:pStyle w:val="VnitrniText"/>
        <w:rPr>
          <w:sz w:val="22"/>
          <w:szCs w:val="22"/>
        </w:rPr>
      </w:pPr>
    </w:p>
    <w:p w:rsidR="00B26417" w:rsidRPr="00C97FB5" w:rsidRDefault="00B26417" w:rsidP="00EB6C54">
      <w:pPr>
        <w:pStyle w:val="VnitrniText"/>
        <w:rPr>
          <w:sz w:val="22"/>
          <w:szCs w:val="22"/>
        </w:rPr>
      </w:pPr>
    </w:p>
    <w:p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:rsidR="00B26417" w:rsidRPr="00C97FB5" w:rsidRDefault="00B26417" w:rsidP="006069E5">
      <w:pPr>
        <w:pStyle w:val="para"/>
        <w:rPr>
          <w:rFonts w:ascii="Arial" w:hAnsi="Arial" w:cs="Arial"/>
          <w:sz w:val="22"/>
          <w:szCs w:val="22"/>
        </w:rPr>
      </w:pPr>
    </w:p>
    <w:p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</w:t>
      </w:r>
      <w:r w:rsidR="00B26417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nemovitost uveden</w:t>
      </w:r>
      <w:r w:rsidR="00B26417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 čl. II. této smlouvy bud</w:t>
      </w:r>
      <w:r w:rsidR="00B2641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 vlastnictví České republiky a příslušnosti hospodařit SPÚ.</w:t>
      </w:r>
    </w:p>
    <w:p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:rsidR="00B26417" w:rsidRDefault="00B26417" w:rsidP="007F6109">
      <w:pPr>
        <w:jc w:val="both"/>
        <w:rPr>
          <w:rFonts w:ascii="Arial" w:hAnsi="Arial" w:cs="Arial"/>
          <w:sz w:val="22"/>
          <w:szCs w:val="22"/>
        </w:rPr>
      </w:pPr>
    </w:p>
    <w:p w:rsidR="00B26417" w:rsidRDefault="00A31E82" w:rsidP="00B26417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CE4E2E" w:rsidRDefault="00CE4E2E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:rsidR="000A37A7" w:rsidRDefault="000A37A7" w:rsidP="00CE4E2E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Cenový rozdíl ve prospěch SPÚ, tj. rozdíl mezi cenami uvedenými v čl. I. a čl. II. této smlouvy, činí 4 388 500,00 Kč (slovy: čtyři miliony tři sta osmdesát osm tisíc pět set korun českých).</w:t>
      </w:r>
    </w:p>
    <w:p w:rsidR="00CE4E2E" w:rsidRDefault="000A37A7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="004932F0">
        <w:rPr>
          <w:rFonts w:ascii="Arial" w:hAnsi="Arial" w:cs="Arial"/>
          <w:color w:val="000000"/>
          <w:szCs w:val="22"/>
        </w:rPr>
        <w:t>Cenový rozdíl</w:t>
      </w:r>
      <w:r w:rsidR="00CE4E2E">
        <w:rPr>
          <w:rFonts w:ascii="Arial" w:hAnsi="Arial" w:cs="Arial"/>
          <w:color w:val="000000"/>
          <w:szCs w:val="22"/>
        </w:rPr>
        <w:t xml:space="preserve"> ve výši </w:t>
      </w:r>
      <w:r w:rsidR="004932F0">
        <w:rPr>
          <w:rFonts w:ascii="Arial" w:hAnsi="Arial" w:cs="Arial"/>
          <w:szCs w:val="22"/>
        </w:rPr>
        <w:t>4 388 500,00 Kč (slovy: čtyři miliony tři sta osmdesát osm tisíc pět set korun českých)</w:t>
      </w:r>
      <w:r w:rsidR="00CE4E2E">
        <w:rPr>
          <w:rFonts w:ascii="Arial" w:hAnsi="Arial" w:cs="Arial"/>
          <w:color w:val="000000"/>
          <w:szCs w:val="22"/>
        </w:rPr>
        <w:t xml:space="preserve"> byl uhrazen před podpisem této smlouvy na účet SPÚ, vedený u České národní banky, č. ú. 150017-3723001/0710, variabilní symbol 2004482041.</w:t>
      </w:r>
    </w:p>
    <w:p w:rsidR="00B26417" w:rsidRDefault="00B26417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:rsidR="00B26417" w:rsidRDefault="00B26417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:rsidR="00011A73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:rsidR="00B26417" w:rsidRPr="00C97FB5" w:rsidRDefault="00B26417" w:rsidP="006069E5">
      <w:pPr>
        <w:pStyle w:val="para"/>
        <w:rPr>
          <w:rFonts w:ascii="Arial" w:hAnsi="Arial" w:cs="Arial"/>
          <w:sz w:val="22"/>
          <w:szCs w:val="22"/>
        </w:rPr>
      </w:pPr>
    </w:p>
    <w:p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:rsidR="00C80054" w:rsidRDefault="00C80054" w:rsidP="000B0AA7">
      <w:pPr>
        <w:pStyle w:val="VnitrniText"/>
        <w:rPr>
          <w:sz w:val="22"/>
          <w:szCs w:val="22"/>
        </w:rPr>
      </w:pPr>
    </w:p>
    <w:p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:rsidR="001D73FD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</w:t>
      </w:r>
      <w:r w:rsidR="00C80054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 xml:space="preserve">emovitosti </w:t>
      </w:r>
      <w:r w:rsidR="00C80054">
        <w:rPr>
          <w:sz w:val="22"/>
          <w:szCs w:val="22"/>
        </w:rPr>
        <w:t xml:space="preserve">uvedené v čl.I.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:rsidR="0037157C" w:rsidRDefault="0037157C" w:rsidP="00B26417">
      <w:pPr>
        <w:pStyle w:val="VnitrniText"/>
        <w:ind w:firstLine="0"/>
        <w:rPr>
          <w:sz w:val="22"/>
          <w:szCs w:val="22"/>
        </w:rPr>
      </w:pPr>
    </w:p>
    <w:p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:rsidR="00907CFB" w:rsidRDefault="00907CFB" w:rsidP="00907CF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1. Nemovitosti uvedené v čl. II. nejsou zatíženy užívacími právy třetích osob.</w:t>
      </w:r>
    </w:p>
    <w:p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</w:p>
    <w:p w:rsidR="00907CFB" w:rsidRPr="00C97FB5" w:rsidRDefault="00907CFB" w:rsidP="00EB6C54">
      <w:pPr>
        <w:pStyle w:val="VnitrniText"/>
        <w:rPr>
          <w:sz w:val="22"/>
          <w:szCs w:val="22"/>
        </w:rPr>
      </w:pPr>
    </w:p>
    <w:p w:rsidR="00011A73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:rsidR="00B26417" w:rsidRPr="00C97FB5" w:rsidRDefault="00B26417" w:rsidP="006069E5">
      <w:pPr>
        <w:pStyle w:val="para"/>
        <w:rPr>
          <w:rFonts w:ascii="Arial" w:hAnsi="Arial" w:cs="Arial"/>
          <w:sz w:val="22"/>
          <w:szCs w:val="22"/>
        </w:rPr>
      </w:pPr>
    </w:p>
    <w:p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B26417" w:rsidRDefault="00B26417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26417">
        <w:rPr>
          <w:rFonts w:ascii="Arial" w:hAnsi="Arial" w:cs="Arial"/>
          <w:sz w:val="22"/>
          <w:szCs w:val="22"/>
          <w:lang w:val="en-US"/>
        </w:rPr>
        <w:t xml:space="preserve">SPÚ upozorňuje nabyvatele, že se na převáděných pozemcích parc. č. 3926/2, 3927, 3964 a 3973 v k.ú. Frýdlant může nacházet stavba vodního díla, konkrétně stavba k vodohospodářským </w:t>
      </w:r>
      <w:r w:rsidRPr="00B26417">
        <w:rPr>
          <w:rFonts w:ascii="Arial" w:hAnsi="Arial" w:cs="Arial"/>
          <w:sz w:val="22"/>
          <w:szCs w:val="22"/>
          <w:lang w:val="en-US"/>
        </w:rPr>
        <w:lastRenderedPageBreak/>
        <w:t xml:space="preserve">melioracím pozemků - hlavní odvodňovací zařízení </w:t>
      </w:r>
      <w:r w:rsidR="002B145B">
        <w:rPr>
          <w:rFonts w:ascii="Arial" w:hAnsi="Arial" w:cs="Arial"/>
          <w:sz w:val="22"/>
          <w:szCs w:val="22"/>
        </w:rPr>
        <w:t xml:space="preserve">„ </w:t>
      </w:r>
      <w:r w:rsidRPr="00B26417">
        <w:rPr>
          <w:rFonts w:ascii="Arial" w:hAnsi="Arial" w:cs="Arial"/>
          <w:sz w:val="22"/>
          <w:szCs w:val="22"/>
          <w:lang w:val="en-US"/>
        </w:rPr>
        <w:t>HMZ KUNRA IV. O5 - zatr.</w:t>
      </w:r>
      <w:r w:rsidR="002B145B">
        <w:rPr>
          <w:rFonts w:ascii="Arial" w:hAnsi="Arial" w:cs="Arial"/>
          <w:sz w:val="22"/>
          <w:szCs w:val="22"/>
          <w:lang w:val="en-US"/>
        </w:rPr>
        <w:t>”</w:t>
      </w:r>
      <w:r w:rsidRPr="00B26417">
        <w:rPr>
          <w:rFonts w:ascii="Arial" w:hAnsi="Arial" w:cs="Arial"/>
          <w:sz w:val="22"/>
          <w:szCs w:val="22"/>
          <w:lang w:val="en-US"/>
        </w:rPr>
        <w:t>, evidovaná pod č. ID 1050000317-11201000, vybudovaná v roce 1981 v celkové délce 177 m, jako zatrubněný kanál. Tato stavba vodního díle není předmětem</w:t>
      </w:r>
      <w:r w:rsidR="002B145B">
        <w:rPr>
          <w:rFonts w:ascii="Arial" w:hAnsi="Arial" w:cs="Arial"/>
          <w:sz w:val="22"/>
          <w:szCs w:val="22"/>
          <w:lang w:val="en-US"/>
        </w:rPr>
        <w:t xml:space="preserve"> </w:t>
      </w:r>
      <w:r w:rsidRPr="00B26417">
        <w:rPr>
          <w:rFonts w:ascii="Arial" w:hAnsi="Arial" w:cs="Arial"/>
          <w:sz w:val="22"/>
          <w:szCs w:val="22"/>
          <w:lang w:val="en-US"/>
        </w:rPr>
        <w:t>převodu dle této smlouvy</w:t>
      </w:r>
      <w:r w:rsidR="002B145B">
        <w:rPr>
          <w:rFonts w:ascii="Arial" w:hAnsi="Arial" w:cs="Arial"/>
          <w:sz w:val="22"/>
          <w:szCs w:val="22"/>
          <w:lang w:val="en-US"/>
        </w:rPr>
        <w:t>,</w:t>
      </w:r>
      <w:r w:rsidRPr="00B26417">
        <w:rPr>
          <w:rFonts w:ascii="Arial" w:hAnsi="Arial" w:cs="Arial"/>
          <w:sz w:val="22"/>
          <w:szCs w:val="22"/>
          <w:lang w:val="en-US"/>
        </w:rPr>
        <w:t xml:space="preserve"> a i nadále zůstává v majetku státu a v příslušnosti hospodařit SPÚ. SPÚ upozorňuje nabyvatele jakožto vlastníka pozemk</w:t>
      </w:r>
      <w:r w:rsidR="002B145B">
        <w:rPr>
          <w:rFonts w:ascii="Arial" w:hAnsi="Arial" w:cs="Arial"/>
          <w:sz w:val="22"/>
          <w:szCs w:val="22"/>
          <w:lang w:val="en-US"/>
        </w:rPr>
        <w:t>u</w:t>
      </w:r>
      <w:r w:rsidRPr="00B26417">
        <w:rPr>
          <w:rFonts w:ascii="Arial" w:hAnsi="Arial" w:cs="Arial"/>
          <w:sz w:val="22"/>
          <w:szCs w:val="22"/>
          <w:lang w:val="en-US"/>
        </w:rPr>
        <w:t>, na kter</w:t>
      </w:r>
      <w:r w:rsidR="002B145B">
        <w:rPr>
          <w:rFonts w:ascii="Arial" w:hAnsi="Arial" w:cs="Arial"/>
          <w:sz w:val="22"/>
          <w:szCs w:val="22"/>
          <w:lang w:val="en-US"/>
        </w:rPr>
        <w:t>ém</w:t>
      </w:r>
      <w:r w:rsidRPr="00B26417">
        <w:rPr>
          <w:rFonts w:ascii="Arial" w:hAnsi="Arial" w:cs="Arial"/>
          <w:sz w:val="22"/>
          <w:szCs w:val="22"/>
          <w:lang w:val="en-US"/>
        </w:rPr>
        <w:t xml:space="preserve"> je umístěna stavba k vodohospodářským melioracím pozemků, na povinnost vlastníka pozemku vyplývající z ustanovení § 56 odst. 4 zákona č. 254/2001 Sb., o vodách a o změně některých zákonů (vodní zákon), ve znění pozdějších předpisů.  </w:t>
      </w:r>
    </w:p>
    <w:p w:rsidR="00B26417" w:rsidRDefault="00B26417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B26417" w:rsidRDefault="00B26417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B26417" w:rsidRDefault="00B26417" w:rsidP="00953F0D">
      <w:pPr>
        <w:pStyle w:val="para"/>
        <w:rPr>
          <w:rFonts w:ascii="Arial" w:hAnsi="Arial" w:cs="Arial"/>
          <w:sz w:val="22"/>
          <w:szCs w:val="22"/>
        </w:rPr>
      </w:pPr>
    </w:p>
    <w:p w:rsidR="00FE69EF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:rsidR="00953F0D" w:rsidRDefault="00953F0D" w:rsidP="00953F0D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:rsidR="00B26417" w:rsidRDefault="00B26417" w:rsidP="00FE69EF">
      <w:pPr>
        <w:pStyle w:val="para"/>
        <w:rPr>
          <w:rFonts w:ascii="Arial" w:hAnsi="Arial" w:cs="Arial"/>
          <w:sz w:val="22"/>
          <w:szCs w:val="22"/>
        </w:rPr>
      </w:pPr>
    </w:p>
    <w:p w:rsidR="00612849" w:rsidRDefault="00612849" w:rsidP="0061284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 SPÚ a územní samosprávný celek jsou ve smyslu předpisu č. 340/2013 Sb., zákonné opatření Senátu o dani a nabytí nemovitých věcí, osvobozen</w:t>
      </w:r>
      <w:r w:rsidR="00323A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 daně z nabytí nemovitých věcí. </w:t>
      </w: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B26417" w:rsidRPr="00C97FB5" w:rsidRDefault="00B26417" w:rsidP="00D4325F">
      <w:pPr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:rsidR="00B26417" w:rsidRDefault="00B26417" w:rsidP="00A431B4">
      <w:pPr>
        <w:pStyle w:val="para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26417" w:rsidRDefault="00B26417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</w:p>
    <w:p w:rsidR="00B26417" w:rsidRDefault="00B26417" w:rsidP="00A431B4">
      <w:pPr>
        <w:pStyle w:val="para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3 stejnopisech, z nichž každý má platnost originálu. Nabyvatel obdrží 1 stejnopis a ostatní jsou určeny pro SPÚ.</w:t>
      </w: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:rsidR="00B26417" w:rsidRDefault="00B26417" w:rsidP="006069E5">
      <w:pPr>
        <w:pStyle w:val="para"/>
        <w:rPr>
          <w:rFonts w:ascii="Arial" w:hAnsi="Arial" w:cs="Arial"/>
          <w:sz w:val="22"/>
          <w:szCs w:val="22"/>
        </w:rPr>
      </w:pPr>
    </w:p>
    <w:p w:rsidR="00A431B4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XI.</w:t>
      </w:r>
    </w:p>
    <w:p w:rsidR="00B26417" w:rsidRPr="00F53661" w:rsidRDefault="00B26417" w:rsidP="00A431B4">
      <w:pPr>
        <w:pStyle w:val="para"/>
        <w:rPr>
          <w:rFonts w:ascii="Arial" w:hAnsi="Arial" w:cs="Arial"/>
          <w:sz w:val="22"/>
          <w:szCs w:val="22"/>
        </w:rPr>
      </w:pPr>
    </w:p>
    <w:p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:rsidR="00181BC3" w:rsidRDefault="00181BC3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B26417" w:rsidRPr="00F53661" w:rsidRDefault="00B26417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A709E" w:rsidRDefault="005A709E" w:rsidP="005A709E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</w:t>
      </w:r>
    </w:p>
    <w:p w:rsidR="00B26417" w:rsidRDefault="00B26417" w:rsidP="005A709E">
      <w:pPr>
        <w:pStyle w:val="para"/>
        <w:rPr>
          <w:rFonts w:ascii="Arial" w:hAnsi="Arial" w:cs="Arial"/>
          <w:sz w:val="22"/>
          <w:szCs w:val="22"/>
        </w:rPr>
      </w:pP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prohlašují, že splňují zákonné podmínky ve smyslu § 16 odst. 1 zákona o SPÚ.</w:t>
      </w:r>
    </w:p>
    <w:p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0E4A4B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Nabyvatelé berou na vědomí a </w:t>
      </w:r>
      <w:r w:rsidR="0057331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 srozuměn</w:t>
      </w:r>
      <w:r w:rsidR="005733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 tím, že nepravdivost tvrzení obsažených ve výše uvedeném prohlášení má za následek neplatnost této smlouvy od samého počátku.</w:t>
      </w:r>
    </w:p>
    <w:p w:rsidR="00181BC3" w:rsidRDefault="00181BC3" w:rsidP="00181BC3">
      <w:pPr>
        <w:pStyle w:val="para"/>
        <w:rPr>
          <w:rFonts w:ascii="Arial" w:hAnsi="Arial" w:cs="Arial"/>
          <w:sz w:val="22"/>
          <w:szCs w:val="22"/>
        </w:rPr>
      </w:pPr>
    </w:p>
    <w:p w:rsidR="00B26417" w:rsidRPr="00F53661" w:rsidRDefault="00B26417" w:rsidP="00181BC3">
      <w:pPr>
        <w:pStyle w:val="para"/>
        <w:rPr>
          <w:rFonts w:ascii="Arial" w:hAnsi="Arial" w:cs="Arial"/>
          <w:sz w:val="22"/>
          <w:szCs w:val="22"/>
        </w:rPr>
      </w:pPr>
    </w:p>
    <w:p w:rsidR="00181BC3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</w:t>
      </w:r>
      <w:r w:rsidR="000E4A4B">
        <w:rPr>
          <w:rFonts w:ascii="Arial" w:hAnsi="Arial" w:cs="Arial"/>
          <w:sz w:val="22"/>
          <w:szCs w:val="22"/>
        </w:rPr>
        <w:t>I</w:t>
      </w:r>
      <w:r w:rsidRPr="00F53661">
        <w:rPr>
          <w:rFonts w:ascii="Arial" w:hAnsi="Arial" w:cs="Arial"/>
          <w:sz w:val="22"/>
          <w:szCs w:val="22"/>
        </w:rPr>
        <w:t xml:space="preserve">II. </w:t>
      </w:r>
    </w:p>
    <w:p w:rsidR="00B26417" w:rsidRPr="00F53661" w:rsidRDefault="00B26417" w:rsidP="00181BC3">
      <w:pPr>
        <w:pStyle w:val="para"/>
        <w:rPr>
          <w:rFonts w:ascii="Arial" w:hAnsi="Arial" w:cs="Arial"/>
          <w:sz w:val="22"/>
          <w:szCs w:val="22"/>
        </w:rPr>
      </w:pPr>
    </w:p>
    <w:p w:rsidR="00181BC3" w:rsidRPr="00716CAD" w:rsidRDefault="00181BC3" w:rsidP="00716CAD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3B4FF8" w:rsidRDefault="003B4FF8" w:rsidP="00181BC3">
      <w:pPr>
        <w:pStyle w:val="para"/>
        <w:tabs>
          <w:tab w:val="clear" w:pos="709"/>
        </w:tabs>
        <w:ind w:firstLine="426"/>
        <w:jc w:val="both"/>
        <w:rPr>
          <w:sz w:val="22"/>
          <w:szCs w:val="22"/>
        </w:rPr>
      </w:pPr>
    </w:p>
    <w:p w:rsidR="00F86E89" w:rsidRPr="00B26417" w:rsidRDefault="003B4FF8" w:rsidP="00B26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468BE" w:rsidRDefault="003468BE" w:rsidP="003468BE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3468BE" w:rsidTr="003468BE">
        <w:tc>
          <w:tcPr>
            <w:tcW w:w="4888" w:type="dxa"/>
            <w:hideMark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Liberci dne </w:t>
            </w:r>
            <w:r w:rsidR="00CC6AB4">
              <w:rPr>
                <w:sz w:val="22"/>
                <w:szCs w:val="22"/>
              </w:rPr>
              <w:t xml:space="preserve"> 17.8.2020</w:t>
            </w:r>
          </w:p>
        </w:tc>
        <w:tc>
          <w:tcPr>
            <w:tcW w:w="4889" w:type="dxa"/>
            <w:hideMark/>
          </w:tcPr>
          <w:p w:rsidR="003468BE" w:rsidRDefault="003468BE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26417">
              <w:rPr>
                <w:sz w:val="22"/>
                <w:szCs w:val="22"/>
              </w:rPr>
              <w:t xml:space="preserve"> Liberci</w:t>
            </w:r>
            <w:r>
              <w:rPr>
                <w:sz w:val="22"/>
                <w:szCs w:val="22"/>
              </w:rPr>
              <w:t xml:space="preserve"> dne</w:t>
            </w:r>
            <w:r w:rsidR="00CC6AB4">
              <w:rPr>
                <w:sz w:val="22"/>
                <w:szCs w:val="22"/>
              </w:rPr>
              <w:t xml:space="preserve"> </w:t>
            </w:r>
            <w:r w:rsidR="00B07CEE">
              <w:rPr>
                <w:sz w:val="22"/>
                <w:szCs w:val="22"/>
              </w:rPr>
              <w:t>7</w:t>
            </w:r>
            <w:bookmarkStart w:id="1" w:name="_GoBack"/>
            <w:bookmarkEnd w:id="1"/>
            <w:r w:rsidR="00CC6AB4">
              <w:rPr>
                <w:sz w:val="22"/>
                <w:szCs w:val="22"/>
              </w:rPr>
              <w:t>.8.2020</w:t>
            </w:r>
          </w:p>
        </w:tc>
      </w:tr>
    </w:tbl>
    <w:p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468BE" w:rsidTr="003468BE">
        <w:tc>
          <w:tcPr>
            <w:tcW w:w="4888" w:type="dxa"/>
          </w:tcPr>
          <w:p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CE08B6" w:rsidRDefault="00CE08B6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CE08B6" w:rsidRDefault="00CE08B6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CE08B6" w:rsidRDefault="00CE08B6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CE08B6" w:rsidRDefault="00CE08B6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B26417" w:rsidRDefault="00B26417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B26417" w:rsidRDefault="00B26417">
            <w:pPr>
              <w:pStyle w:val="VnitrniText"/>
              <w:ind w:firstLine="0"/>
              <w:rPr>
                <w:sz w:val="22"/>
                <w:szCs w:val="22"/>
              </w:rPr>
            </w:pPr>
          </w:p>
          <w:p w:rsidR="00B26417" w:rsidRDefault="00B26417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:rsidTr="003468BE">
        <w:tc>
          <w:tcPr>
            <w:tcW w:w="4888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DGS Druckguss Systeme s.r.o.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  <w:p w:rsidR="00EA1AEA" w:rsidRDefault="00EA1A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Bohuslav  Kabátek</w:t>
            </w:r>
          </w:p>
        </w:tc>
        <w:tc>
          <w:tcPr>
            <w:tcW w:w="4889" w:type="dxa"/>
          </w:tcPr>
          <w:p w:rsidR="003468BE" w:rsidRDefault="00CE08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468BE">
              <w:rPr>
                <w:rFonts w:ascii="Arial" w:hAnsi="Arial" w:cs="Arial"/>
                <w:sz w:val="22"/>
                <w:szCs w:val="22"/>
              </w:rPr>
              <w:t>abyvatel</w:t>
            </w:r>
          </w:p>
          <w:p w:rsidR="00EA1AEA" w:rsidRDefault="00EA1A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zastoupení</w:t>
            </w:r>
          </w:p>
          <w:p w:rsidR="00EA1AEA" w:rsidRDefault="00EA1A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Luboš Pfohl, jednatel</w:t>
            </w:r>
          </w:p>
          <w:p w:rsidR="00EA1AEA" w:rsidRDefault="00EA1A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Jitka Ministrová, jednatel</w:t>
            </w: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BE" w:rsidTr="003468BE">
        <w:tc>
          <w:tcPr>
            <w:tcW w:w="4888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2828" w:rsidRDefault="00E82828" w:rsidP="00E82828">
      <w:pPr>
        <w:pStyle w:val="VnitrniText"/>
        <w:ind w:firstLine="142"/>
        <w:rPr>
          <w:sz w:val="22"/>
          <w:szCs w:val="22"/>
        </w:rPr>
      </w:pPr>
    </w:p>
    <w:p w:rsidR="00CE08B6" w:rsidRDefault="00CE08B6" w:rsidP="00E82828">
      <w:pPr>
        <w:pStyle w:val="VnitrniText"/>
        <w:ind w:firstLine="142"/>
        <w:rPr>
          <w:sz w:val="22"/>
          <w:szCs w:val="22"/>
        </w:rPr>
      </w:pPr>
    </w:p>
    <w:p w:rsidR="00CE08B6" w:rsidRDefault="00CE08B6" w:rsidP="00E82828">
      <w:pPr>
        <w:pStyle w:val="VnitrniText"/>
        <w:ind w:firstLine="142"/>
        <w:rPr>
          <w:sz w:val="22"/>
          <w:szCs w:val="22"/>
        </w:rPr>
      </w:pPr>
    </w:p>
    <w:p w:rsidR="00CE08B6" w:rsidRDefault="00CE08B6" w:rsidP="00E82828">
      <w:pPr>
        <w:pStyle w:val="VnitrniText"/>
        <w:ind w:firstLine="142"/>
        <w:rPr>
          <w:sz w:val="22"/>
          <w:szCs w:val="22"/>
        </w:rPr>
      </w:pPr>
    </w:p>
    <w:p w:rsidR="00CE08B6" w:rsidRPr="00E82828" w:rsidRDefault="00CE08B6" w:rsidP="00E82828">
      <w:pPr>
        <w:pStyle w:val="VnitrniText"/>
        <w:ind w:firstLine="142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</w:t>
      </w:r>
      <w:r w:rsidR="00B26417">
        <w:rPr>
          <w:sz w:val="22"/>
          <w:szCs w:val="22"/>
        </w:rPr>
        <w:t>Ing. Josef Vozka</w:t>
      </w:r>
      <w:r w:rsidRPr="00A2149C">
        <w:rPr>
          <w:sz w:val="22"/>
          <w:szCs w:val="22"/>
        </w:rPr>
        <w:t xml:space="preserve">. </w:t>
      </w:r>
    </w:p>
    <w:p w:rsidR="007B16DA" w:rsidRPr="00A2149C" w:rsidRDefault="007B16DA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</w:t>
      </w:r>
      <w:r w:rsidR="007B16DA">
        <w:rPr>
          <w:sz w:val="22"/>
          <w:szCs w:val="22"/>
        </w:rPr>
        <w:t xml:space="preserve"> Liberci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>…………………</w:t>
      </w:r>
      <w:r w:rsidR="007B16DA">
        <w:rPr>
          <w:sz w:val="22"/>
          <w:szCs w:val="22"/>
        </w:rPr>
        <w:t>……………….</w:t>
      </w:r>
      <w:r w:rsidRPr="00A2149C">
        <w:rPr>
          <w:sz w:val="22"/>
          <w:szCs w:val="22"/>
        </w:rPr>
        <w:t xml:space="preserve">……. </w:t>
      </w: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950547" w:rsidRDefault="00950547" w:rsidP="00D4325F">
      <w:pPr>
        <w:rPr>
          <w:rFonts w:ascii="Arial" w:hAnsi="Arial" w:cs="Arial"/>
          <w:sz w:val="22"/>
          <w:szCs w:val="22"/>
        </w:rPr>
      </w:pPr>
    </w:p>
    <w:p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70" w:rsidRDefault="00324370">
      <w:r>
        <w:separator/>
      </w:r>
    </w:p>
  </w:endnote>
  <w:endnote w:type="continuationSeparator" w:id="0">
    <w:p w:rsidR="00324370" w:rsidRDefault="0032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70" w:rsidRDefault="00324370">
      <w:r>
        <w:separator/>
      </w:r>
    </w:p>
  </w:footnote>
  <w:footnote w:type="continuationSeparator" w:id="0">
    <w:p w:rsidR="00324370" w:rsidRDefault="0032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740"/>
    <w:rsid w:val="00015A8E"/>
    <w:rsid w:val="00022579"/>
    <w:rsid w:val="000249BB"/>
    <w:rsid w:val="00027282"/>
    <w:rsid w:val="00030C15"/>
    <w:rsid w:val="00051074"/>
    <w:rsid w:val="00057863"/>
    <w:rsid w:val="00057CBA"/>
    <w:rsid w:val="00060CE4"/>
    <w:rsid w:val="000713C9"/>
    <w:rsid w:val="000738A5"/>
    <w:rsid w:val="00075977"/>
    <w:rsid w:val="00077DDA"/>
    <w:rsid w:val="00083388"/>
    <w:rsid w:val="00087B77"/>
    <w:rsid w:val="00090E4A"/>
    <w:rsid w:val="00096C6C"/>
    <w:rsid w:val="000A05C2"/>
    <w:rsid w:val="000A05D4"/>
    <w:rsid w:val="000A29A2"/>
    <w:rsid w:val="000A37A7"/>
    <w:rsid w:val="000A602F"/>
    <w:rsid w:val="000B0AA7"/>
    <w:rsid w:val="000B1075"/>
    <w:rsid w:val="000B3BB9"/>
    <w:rsid w:val="000B74F4"/>
    <w:rsid w:val="000D3A5A"/>
    <w:rsid w:val="000D609F"/>
    <w:rsid w:val="000E2F54"/>
    <w:rsid w:val="000E4A4B"/>
    <w:rsid w:val="000F4273"/>
    <w:rsid w:val="00100347"/>
    <w:rsid w:val="00101C6D"/>
    <w:rsid w:val="00103375"/>
    <w:rsid w:val="00103EF4"/>
    <w:rsid w:val="0010629A"/>
    <w:rsid w:val="00112F3C"/>
    <w:rsid w:val="00122D7B"/>
    <w:rsid w:val="00126EEB"/>
    <w:rsid w:val="001274AE"/>
    <w:rsid w:val="00132361"/>
    <w:rsid w:val="00136F17"/>
    <w:rsid w:val="00140462"/>
    <w:rsid w:val="00143674"/>
    <w:rsid w:val="00143BFA"/>
    <w:rsid w:val="00147310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2CF1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45B"/>
    <w:rsid w:val="002B1AFF"/>
    <w:rsid w:val="002C0D95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24370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5620F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3A3F"/>
    <w:rsid w:val="003D4F2E"/>
    <w:rsid w:val="003D6A83"/>
    <w:rsid w:val="003E4DD3"/>
    <w:rsid w:val="003E5100"/>
    <w:rsid w:val="003E6E03"/>
    <w:rsid w:val="003F56C5"/>
    <w:rsid w:val="0040389C"/>
    <w:rsid w:val="00423D92"/>
    <w:rsid w:val="004243BC"/>
    <w:rsid w:val="00425A7B"/>
    <w:rsid w:val="00425E6C"/>
    <w:rsid w:val="004316D8"/>
    <w:rsid w:val="0043238D"/>
    <w:rsid w:val="004540E3"/>
    <w:rsid w:val="00457EC1"/>
    <w:rsid w:val="00464535"/>
    <w:rsid w:val="00491F4D"/>
    <w:rsid w:val="004932F0"/>
    <w:rsid w:val="004A3F22"/>
    <w:rsid w:val="004A5163"/>
    <w:rsid w:val="004A5A92"/>
    <w:rsid w:val="004E11C1"/>
    <w:rsid w:val="004E368B"/>
    <w:rsid w:val="004E7224"/>
    <w:rsid w:val="004F5A52"/>
    <w:rsid w:val="005211F0"/>
    <w:rsid w:val="00526280"/>
    <w:rsid w:val="00527C15"/>
    <w:rsid w:val="00556316"/>
    <w:rsid w:val="00565DF2"/>
    <w:rsid w:val="00573319"/>
    <w:rsid w:val="00576EE6"/>
    <w:rsid w:val="005824AD"/>
    <w:rsid w:val="00583F66"/>
    <w:rsid w:val="00585765"/>
    <w:rsid w:val="005A709E"/>
    <w:rsid w:val="005C5AF6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6783"/>
    <w:rsid w:val="00676CFF"/>
    <w:rsid w:val="0068446A"/>
    <w:rsid w:val="006856AD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5AE3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B16DA"/>
    <w:rsid w:val="007D2608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5CF0"/>
    <w:rsid w:val="008A4DA6"/>
    <w:rsid w:val="008A54CA"/>
    <w:rsid w:val="008A6448"/>
    <w:rsid w:val="008B6B62"/>
    <w:rsid w:val="008C1227"/>
    <w:rsid w:val="008D5012"/>
    <w:rsid w:val="008D52B4"/>
    <w:rsid w:val="008D5C23"/>
    <w:rsid w:val="008E07E0"/>
    <w:rsid w:val="008F7719"/>
    <w:rsid w:val="008F7B5E"/>
    <w:rsid w:val="00907CFB"/>
    <w:rsid w:val="0092090F"/>
    <w:rsid w:val="00930423"/>
    <w:rsid w:val="00937A05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2F13"/>
    <w:rsid w:val="0098590D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149C"/>
    <w:rsid w:val="00A21E6E"/>
    <w:rsid w:val="00A31E82"/>
    <w:rsid w:val="00A3392F"/>
    <w:rsid w:val="00A34803"/>
    <w:rsid w:val="00A35A72"/>
    <w:rsid w:val="00A431B4"/>
    <w:rsid w:val="00A4751B"/>
    <w:rsid w:val="00A621EF"/>
    <w:rsid w:val="00A66E77"/>
    <w:rsid w:val="00A73D4E"/>
    <w:rsid w:val="00A74BA3"/>
    <w:rsid w:val="00A7544F"/>
    <w:rsid w:val="00A7577B"/>
    <w:rsid w:val="00A93619"/>
    <w:rsid w:val="00AB658F"/>
    <w:rsid w:val="00AC1FD6"/>
    <w:rsid w:val="00AC3EC5"/>
    <w:rsid w:val="00AD27BC"/>
    <w:rsid w:val="00AE18A9"/>
    <w:rsid w:val="00AF0382"/>
    <w:rsid w:val="00AF2149"/>
    <w:rsid w:val="00AF5FDA"/>
    <w:rsid w:val="00B042AF"/>
    <w:rsid w:val="00B07CEE"/>
    <w:rsid w:val="00B07E54"/>
    <w:rsid w:val="00B10575"/>
    <w:rsid w:val="00B17BDA"/>
    <w:rsid w:val="00B211B3"/>
    <w:rsid w:val="00B22160"/>
    <w:rsid w:val="00B23058"/>
    <w:rsid w:val="00B26417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5272C"/>
    <w:rsid w:val="00C54396"/>
    <w:rsid w:val="00C6727E"/>
    <w:rsid w:val="00C75CFA"/>
    <w:rsid w:val="00C80054"/>
    <w:rsid w:val="00C8663B"/>
    <w:rsid w:val="00C9018E"/>
    <w:rsid w:val="00C96EB9"/>
    <w:rsid w:val="00C97FB5"/>
    <w:rsid w:val="00CA5922"/>
    <w:rsid w:val="00CB1D4C"/>
    <w:rsid w:val="00CB35F4"/>
    <w:rsid w:val="00CB5F51"/>
    <w:rsid w:val="00CC1097"/>
    <w:rsid w:val="00CC4CBF"/>
    <w:rsid w:val="00CC5483"/>
    <w:rsid w:val="00CC6AB4"/>
    <w:rsid w:val="00CD194E"/>
    <w:rsid w:val="00CD348C"/>
    <w:rsid w:val="00CE08B6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79D6"/>
    <w:rsid w:val="00D83E04"/>
    <w:rsid w:val="00D867A5"/>
    <w:rsid w:val="00D934D6"/>
    <w:rsid w:val="00D97123"/>
    <w:rsid w:val="00DA6E53"/>
    <w:rsid w:val="00DB4188"/>
    <w:rsid w:val="00DB4B6D"/>
    <w:rsid w:val="00DB57EC"/>
    <w:rsid w:val="00DC7E37"/>
    <w:rsid w:val="00DD1E59"/>
    <w:rsid w:val="00DD5837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17876"/>
    <w:rsid w:val="00E227E9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A1AEA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221B"/>
    <w:rsid w:val="00F3638F"/>
    <w:rsid w:val="00F4287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3B4FB"/>
  <w14:defaultImageDpi w14:val="0"/>
  <w15:docId w15:val="{D30071FB-27F7-4A9A-B6FA-D9FCD4D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0A37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Vozka Josef Ing.</dc:creator>
  <cp:keywords/>
  <dc:description/>
  <cp:lastModifiedBy>Vozka Josef Ing.</cp:lastModifiedBy>
  <cp:revision>6</cp:revision>
  <cp:lastPrinted>2020-07-24T10:17:00Z</cp:lastPrinted>
  <dcterms:created xsi:type="dcterms:W3CDTF">2020-08-17T05:33:00Z</dcterms:created>
  <dcterms:modified xsi:type="dcterms:W3CDTF">2020-08-17T09:01:00Z</dcterms:modified>
</cp:coreProperties>
</file>