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41 317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4 911,55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18 855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1 759,52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7 246,61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362 922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36 115,84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194 235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19 329,11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4 406,08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54 836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31 580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3 142,65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18 526,23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86 317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8 589,76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29 413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2 927,01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63 046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6 273,96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82 803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1 375,68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675,40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21 815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4 193,22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6 345,12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122 244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12 165,00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758,79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2 062 397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205 237,50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28 828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2 623,21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61 506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5 596,76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34 514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2 432,30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2 252 151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223 019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130N15/33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13011533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223 019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21.7.2020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