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441 980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24 524,03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13 698,45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38 161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2 047,14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883 267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48 256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48 256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