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23 033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Kladenské Rovné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449 663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24 950,34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Kladné-Dobrkovice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není nádrž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231 508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13 698,45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9 547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Strážné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38 161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2 047,14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4 459,97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890 950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48 683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26.5.2015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48 683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22.7.2020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