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7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107"/>
        <w:gridCol w:w="10"/>
        <w:gridCol w:w="30"/>
        <w:gridCol w:w="3917"/>
        <w:gridCol w:w="1869"/>
        <w:gridCol w:w="40"/>
        <w:gridCol w:w="2422"/>
        <w:gridCol w:w="1589"/>
        <w:gridCol w:w="15"/>
        <w:gridCol w:w="40"/>
      </w:tblGrid>
      <w:tr>
        <w:trPr>
          <w:trHeight w:val="100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827"/>
            </w:tblGrid>
            <w:tr>
              <w:trPr>
                <w:trHeight w:val="262" w:hRule="atLeast"/>
              </w:trPr>
              <w:tc>
                <w:tcPr>
                  <w:tcW w:w="582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Vydané parcely: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8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7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30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21"/>
            </w:tblGrid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Poznámka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Parcela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/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Dil</w:t>
                  </w: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Skup.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Výměra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[m²]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Datum zahájení nájmu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Datum ukončení nájmu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Počet dní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Nájem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[Kč]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Frahelž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dodatek č. 13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642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1.4.2007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22.11.2017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dodatek č. 13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642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214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1.4.2007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22.11.2017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zpevněná cesta, dodatek č. 15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931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7350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1.4.2007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1.7.2020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274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634,70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dodatek č. 14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931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1.4.2007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28.1.2019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dodatek č. 13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946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732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1.4.2007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22.11.2017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8786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634,70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Lomnice nad Lužnicí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dodatek č. 13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1762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2309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22.11.2017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dodatek č. 14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1762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1.6.2019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dodatek č. 14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1762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1.6.2019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dodatek č. 15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1795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1.4.2007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1.7.2020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274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1,44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dodatek č. 15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1795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179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1.4.2007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1.7.2020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274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14,28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dodatek č. 13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1897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1.4.2007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1.11.2017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dodatek č. 13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1944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194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1.12.2017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dodatek č. 14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1996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3418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20.6.2019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dodatek č. 13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2071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126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1.3.2018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dodatek č. 13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2071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1.3.2018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dodatek č. 13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2071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1.3.2018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dodatek č. 13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2071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6705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1.3.2018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dodatek č. 13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2072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3812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1.3.2018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dodatek č. 13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2072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14119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18.12.2015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1.3.2018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dodatek č. 13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2072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1.3.2018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dodatek č. 13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2072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3275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1.3.2018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dodatek č. 13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2072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149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1.3.2018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dodatek č. 13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2072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1.3.2018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dodatek č. 13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2072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60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18.12.2015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1.3.2018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dodatek č. 13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3556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10776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1.4.2007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22.11.2017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dodatek č. 14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4218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13.5.2019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46026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15,72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Lužnice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dodatek č. 13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2152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924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1.12.2010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28.3.2018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dodatek č. 13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2152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503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1.12.2010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28.3.2018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dodatek č. 13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2152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1.12.2010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28.3.2018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dodatek č. 13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2152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1.12.2010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28.3.2018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dodatek č. 13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2152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921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1.12.2010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28.3.2018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dodatek č. 13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2152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1121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1.12.2010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28.3.2018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dodatek č. 13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2152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1490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1.12.2010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28.3.2018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5218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0,00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hMerge w:val="restart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Celkem vydané parcely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60030</w:t>
                  </w:r>
                </w:p>
              </w:tc>
              <w:tc>
                <w:tcPr>
                  <w:tcW w:w="1117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650,42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8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24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827"/>
            </w:tblGrid>
            <w:tr>
              <w:trPr>
                <w:trHeight w:val="262" w:hRule="atLeast"/>
              </w:trPr>
              <w:tc>
                <w:tcPr>
                  <w:tcW w:w="582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Stávající parcely: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25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hMerge w:val="restart"/>
            <w:v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71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36"/>
            </w:tblGrid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Poznámka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Parcela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/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Dil</w:t>
                  </w: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Skup.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Výměra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[m²]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Datum zahájení nájmu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Datum ukončení nájmu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Počet dní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Nájem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[Kč]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Frahelž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2421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1.4.2007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279,26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1.4.2007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32,41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636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1.4.2007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73,36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1.4.2007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44,76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1.4.2007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22,03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73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1.4.2007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8,42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642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1.4.2007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10,50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719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1.4.2007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49,71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769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1.4.2007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0,12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785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847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1.4.2007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97,70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785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1330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1.4.2007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153,41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944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672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1.4.2007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77,51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945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1.4.2007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40,03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946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373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1.4.2007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43,02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946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836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1.4.2007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96,43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946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1.4.2007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35,41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9225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1 064,08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Klec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6.9.2007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10,76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399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1.7.2011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417,56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1.7.2011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102,56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269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1.7.2011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23,16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2710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1.7.2011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1 418,04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4410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1.4.2007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379,74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1.7.2011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16,74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1.7.2011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13,08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1.7.2011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19,36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1290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1.7.2011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675,01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9395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3 076,02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Lomnice nad Lužnicí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jen pozemek,stavba nájemce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2313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1.4.2007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2 420,61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593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1.4.2007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63,21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1.4.2007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63,00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1.4.2007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6,29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1.4.2007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29,98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1.4.2007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22,07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948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1.4.2007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101,06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1947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207,55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7147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761,86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3199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1.4.2007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341,01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3,62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jen pozemek, stavba nájemce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790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1.4.2007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826,75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jen pozemek,stavba nájemce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479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1.4.2007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109,89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jen pozemek,stavba nájemce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1.4.2007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11,51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jen pozemek,stavba nájemce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571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1.4.2007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597,57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541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4,69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jen pozemek,stavba nájemce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574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1.4.2007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43,95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1.4.2007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25,69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476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1.4.2007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50,74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600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129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13,75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642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1.4.2007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15,03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642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1,60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642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0,96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642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2,88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642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7,68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644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2245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239,31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644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2140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228,12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681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6438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1.4.2007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686,28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747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15664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1.4.2007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1 669,77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747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1690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1.4.2007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180,15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747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3699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1.4.2007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394,31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jen pozemek,stavba nájemce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749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1111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1.4.2007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1 162,69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767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2626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1.4.2007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279,93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767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1880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1.4.2007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200,41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jen pozemek,stavba nájemce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788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1093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1.4.2007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1 143,85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825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1783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190,07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825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3729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397,51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825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39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10,77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832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935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1.4.2007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38,91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942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1,60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944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1.4.2007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47,12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991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15,78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991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36,78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991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7,25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991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41,25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991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2,98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991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2,77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991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1394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148,60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994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3,41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1010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107,67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1088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20,04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1376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11729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1.11.2009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13 502,16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1579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31,66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1594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2,45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1594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1594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2,77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1594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1,39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1594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187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4,26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1594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208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1,28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1694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1,71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1694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96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2,03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1715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224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23,88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1723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1.4.2007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1,28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1795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1.4.2007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23,45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1795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204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21,75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1795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1.4.2007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1,92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1795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1.4.2007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11,41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1795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1.4.2007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8,63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1795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1.4.2007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1,92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1795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1.4.2007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8,63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1885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2738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291,87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1885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1.11.2009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2,62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1885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1.11.2009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21,45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1885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2,03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1885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38,38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1885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1.11.2009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1,39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1885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86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1.11.2009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1,49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1885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118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3,94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1885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125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56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5,97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1885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3,52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1885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63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6,72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1885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139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12,90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1885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164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17,48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1885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145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1885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148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1885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355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29,95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1885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359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391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41,68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1885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370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2998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319,58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1887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1.11.2009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7,99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1887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952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101,48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1887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55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6,50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1887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7,68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1894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164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17,48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1894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183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19,51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1894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2,88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1895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41,60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1895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3,45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1895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1,26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1895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3,14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1895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7,85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1895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7,38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1895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0,78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1895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3,14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1895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538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84,45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1895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1895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1,57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1915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20,25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1950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68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4,37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1950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0,96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1950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1,92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1950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76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5212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555,59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1950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78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1188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126,64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1950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85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686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73,13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1996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2668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20.6.2019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284,41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1996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1.4.2007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23,66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1996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808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86,13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1996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45,52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1996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47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5,86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1996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51,17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1996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78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765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81,55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1996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129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13,75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1996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84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2,77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1996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85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14,71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2013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54,15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2013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477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50,85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2013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0,75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2020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1,60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2020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43,39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2044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19,29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2044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1865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198,81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2044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2,77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2068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1064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1.4.2007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113,42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2071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7,69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2071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36,89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2071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2188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343,47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2071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157,29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2072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3961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422,24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2072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1009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107,56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2072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477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50,85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2072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31,66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2072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253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26,97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2072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34,64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2072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4,80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2072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86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9,17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2072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2,66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2072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55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3,20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2179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2173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231,64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2204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84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1.4.2007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8,95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2207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17,59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2210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14,92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2242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35,39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2242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19,93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2242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74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7,89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2262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39,65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2272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677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72,17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2328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1234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131,54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2328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18,65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2328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2329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1.4.2007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49,89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2336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1,28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2501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2,13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2501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140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1960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208,93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2935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2284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243,47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2935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46,69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3105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31,66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3105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57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38,59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3105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306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32,62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3105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35,39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3131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8,74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3172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27,50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3342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3400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13,54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3451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5,12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3451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4,58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3451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4,90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3451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5,54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3451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2,98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3493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1993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212,45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3493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29,95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3493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1033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110,12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3498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2033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216,72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3511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44,56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3511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8,63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3511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54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5,76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3511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2,98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3511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13,64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3511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124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13,22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3511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9,06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3511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6,08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3511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16,84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3513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7,99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3519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861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91,78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3519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3,52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3519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1,92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3527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1724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1.4.2007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183,78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3528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3528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8,63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3528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556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59,27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3528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7,14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3528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66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7,04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3528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3,94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3528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1,92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3529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3,09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3529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4,80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3529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39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4,16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3529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2467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262,98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3529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0,85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3529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66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7,04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3529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64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76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8,10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3529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68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4,48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3529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69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8,53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3529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9,27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3529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123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13,11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3529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78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3,20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3529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2,66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3529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87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39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4,16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3529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89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3,20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3529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3,94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3529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96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4,69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3536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324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1.4.2007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34,54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3537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895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95,41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3537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1581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168,53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3540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159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1.4.2007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16,95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3543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3078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1.4.2007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328,11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3546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1.4.2007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22,39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3546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503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1.4.2007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53,62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3561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69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7,36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3571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60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0,75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3612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3612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3612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54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5,76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69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7,36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8,74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7,25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296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31,55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26,33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30,06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256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27,29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55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672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71,63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56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999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106,49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57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429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45,73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761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81,12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876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93,38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60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1427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152,12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2385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254,24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66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1285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136,98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67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493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52,55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68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4153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442,71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69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640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68,22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70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2548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271,61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74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1349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143,80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87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4586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488,86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88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3036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323,63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99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2090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222,79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107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269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28,68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108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27,40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109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17,16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110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527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56,18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537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57,24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114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30,06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116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1202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128,13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120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483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51,49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31,02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999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106,49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3829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429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45,73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3843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274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29,21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3924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124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1,92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4110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2818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300,40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4110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682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72,70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4111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419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1.4.2007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44,66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4187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11,83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4187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860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91,68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4187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589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62,79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4214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711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1.4.2007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75,79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4215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16,10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4226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473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1.11.2009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247,50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4226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1.11.2009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68,02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4226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1120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1.11.2009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586,05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4226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1.11.2009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24,07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4226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547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286,22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4226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1.11.2009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66,45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4226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1789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936,12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4226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943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100,52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4318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1.4.2007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4,05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198633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41 117,29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Lužnice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1.12.2010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6,77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684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1.4.2007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75,91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1.12.2010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47,94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577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1.12.2010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12,32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1486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344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1.12.2010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38,17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1632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181,11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Smržov u Lomnice nad Lužnicí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1584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1.4.2007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168,85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1584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168,85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Záblatí u Ponědraže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1347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278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5289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1.12.2010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432,29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5289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432,29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Celkem stávající parcely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225758</w:t>
                  </w:r>
                </w:p>
              </w:tc>
              <w:tc>
                <w:tcPr>
                  <w:tcW w:w="1117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46 039,64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7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9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947"/>
            </w:tblGrid>
            <w:tr>
              <w:trPr>
                <w:trHeight w:val="262" w:hRule="atLeast"/>
              </w:trPr>
              <w:tc>
                <w:tcPr>
                  <w:tcW w:w="39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Celkem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917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10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89"/>
            </w:tblGrid>
            <w:tr>
              <w:trPr>
                <w:trHeight w:val="232" w:hRule="atLeast"/>
              </w:trPr>
              <w:tc>
                <w:tcPr>
                  <w:tcW w:w="1589" w:type="dxa"/>
                  <w:tcBorders>
                    <w:top w:val="nil" w:color="000000" w:sz="7"/>
                    <w:left w:val="nil" w:color="000000" w:sz="7"/>
                    <w:bottom w:val="single" w:color="000000" w:sz="15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46 690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37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6" w:type="default"/>
      <w:pgSz w:w="11905" w:h="16837"/>
      <w:pgMar w:top="850" w:right="850" w:bottom="850" w:left="850" w:header="" w:footer="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8570"/>
      <w:gridCol w:w="1417"/>
      <w:gridCol w:w="55"/>
    </w:tblGrid>
    <w:tr>
      <w:trPr/>
      <w:tc>
        <w:tcPr>
          <w:tcW w:w="857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857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417"/>
          </w:tblGrid>
          <w:tr>
            <w:trPr>
              <w:trHeight w:val="262" w:hRule="atLeast"/>
            </w:trPr>
            <w:tc>
              <w:tcPr>
                <w:tcW w:w="1417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/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5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857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48"/>
      <w:gridCol w:w="9854"/>
      <w:gridCol w:w="40"/>
    </w:tblGrid>
    <w:tr>
      <w:trPr/>
      <w:tc>
        <w:tcPr>
          <w:tcW w:w="14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4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tbl>
          <w:tblPr>
            <w:tblBorders>
              <w:top w:val="single" w:color="000000" w:sz="15"/>
              <w:left w:val="single" w:color="000000" w:sz="15"/>
              <w:bottom w:val="single" w:color="000000" w:sz="15"/>
              <w:right w:val="single" w:color="000000" w:sz="15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49"/>
            <w:gridCol w:w="1417"/>
            <w:gridCol w:w="100"/>
            <w:gridCol w:w="2299"/>
            <w:gridCol w:w="202"/>
            <w:gridCol w:w="2407"/>
            <w:gridCol w:w="69"/>
            <w:gridCol w:w="2122"/>
            <w:gridCol w:w="912"/>
            <w:gridCol w:w="172"/>
          </w:tblGrid>
          <w:tr>
            <w:trPr>
              <w:trHeight w:val="149" w:hRule="atLeast"/>
            </w:trPr>
            <w:tc>
              <w:tcPr>
                <w:tcW w:w="149" w:type="dxa"/>
                <w:tcBorders>
                  <w:top w:val="single" w:color="000000" w:sz="15"/>
                  <w:lef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top w:val="single" w:color="000000" w:sz="15"/>
                  <w:righ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149" w:type="dxa"/>
                <w:tcBorders>
                  <w:lef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h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9532"/>
                </w:tblGrid>
                <w:tr>
                  <w:trPr>
                    <w:trHeight w:val="262" w:hRule="atLeast"/>
                  </w:trPr>
                  <w:tc>
                    <w:tcPr>
                      <w:tcW w:w="9532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b/>
                          <w:color w:val="000000"/>
                          <w:sz w:val="24"/>
                        </w:rPr>
                        <w:t xml:space="preserve">Výpočet nájmu k dodatku č. 15 nájemní smlouvy č. 39N07/17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100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100" w:hRule="atLeast"/>
            </w:trPr>
            <w:tc>
              <w:tcPr>
                <w:tcW w:w="149" w:type="dxa"/>
                <w:tcBorders>
                  <w:lef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149" w:type="dxa"/>
                <w:tcBorders>
                  <w:lef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417"/>
                </w:tblGrid>
                <w:tr>
                  <w:trPr>
                    <w:trHeight w:val="262" w:hRule="atLeast"/>
                  </w:trPr>
                  <w:tc>
                    <w:tcPr>
                      <w:tcW w:w="141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Datum tisku: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2299"/>
                </w:tblGrid>
                <w:tr>
                  <w:trPr>
                    <w:trHeight w:val="262" w:hRule="atLeast"/>
                  </w:trPr>
                  <w:tc>
                    <w:tcPr>
                      <w:tcW w:w="2299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25.6.2020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20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2407"/>
                </w:tblGrid>
                <w:tr>
                  <w:trPr>
                    <w:trHeight w:val="262" w:hRule="atLeast"/>
                  </w:trPr>
                  <w:tc>
                    <w:tcPr>
                      <w:tcW w:w="240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Spočítáno k datu splátky: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6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2122"/>
                </w:tblGrid>
                <w:tr>
                  <w:trPr>
                    <w:trHeight w:val="262" w:hRule="atLeast"/>
                  </w:trPr>
                  <w:tc>
                    <w:tcPr>
                      <w:tcW w:w="2122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1. 10. 2020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9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187" w:hRule="atLeast"/>
            </w:trPr>
            <w:tc>
              <w:tcPr>
                <w:tcW w:w="149" w:type="dxa"/>
                <w:tcBorders>
                  <w:left w:val="single" w:color="000000" w:sz="15"/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bottom w:val="single" w:color="000000" w:sz="15"/>
                  <w:righ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</w:tbl>
        <w:p>
          <w:pPr>
            <w:spacing w:after="0" w:line="240" w:lineRule="auto"/>
          </w:pPr>
        </w:p>
      </w:tc>
      <w:tc>
        <w:tcPr>
          <w:tcW w:w="40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4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6" /><Relationship Type="http://schemas.openxmlformats.org/officeDocument/2006/relationships/numbering" Target="/word/numbering.xml" Id="rId8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VypocetPachtuNs</dc:title>
</cp:coreProperties>
</file>