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"Růžový palouček"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Morašice 180, 56951 Morašice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Bohuňovice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14 977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4 291,58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15 490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Cerekvice nad Loučnou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4 200,42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24 254,16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4 611,35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2 471,04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171 132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51 784,88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3 047,80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25 483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7 117,59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Morašice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1 512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607,55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Sídla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Pekla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17 364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4 606,43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Řídký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7 244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2 246,12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Tržek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4 359,84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2,2616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28 586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7 738,61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267 452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78 806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č.123N05/19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12310519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78 806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