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Cerekvice nad Loučnou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3.7.2017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16,85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Bohuňovice u Litomyšle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4 174,69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15490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4 317,68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Cerekvice nad Loučnou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4 086,01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80152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23 593,54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1 918,64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4 487,81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3 841,10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4 485,75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2 403,74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171132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50 374,40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Horky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25483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6 923,73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Morašice u Litomyšle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27.3.2015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1512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Sídla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7.9.2010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Pekla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20.6.2016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17364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4 480,96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Řídký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využ.zem.půda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7244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2 184,94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Tržek u Litomyšle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2.10.2013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4 241,09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3.11.2005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28586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7 527,83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267452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76 660,01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76 677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16 nájemní smlouvy č. 123N05/19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