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6"/>
        <w:gridCol w:w="6"/>
        <w:gridCol w:w="6"/>
        <w:gridCol w:w="6"/>
        <w:gridCol w:w="6"/>
        <w:gridCol w:w="6"/>
        <w:gridCol w:w="11448"/>
        <w:gridCol w:w="208"/>
      </w:tblGrid>
      <w:tr w:rsidR="0064682F">
        <w:trPr>
          <w:trHeight w:val="211"/>
        </w:trPr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180B5F" w:rsidTr="00180B5F">
        <w:trPr>
          <w:trHeight w:val="509"/>
        </w:trPr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59"/>
            </w:tblGrid>
            <w:tr w:rsidR="0064682F">
              <w:trPr>
                <w:trHeight w:val="431"/>
              </w:trPr>
              <w:tc>
                <w:tcPr>
                  <w:tcW w:w="1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Projekt:  2016-1-CZ01-KA102-022836</w:t>
                  </w:r>
                </w:p>
              </w:tc>
            </w:tr>
          </w:tbl>
          <w:p w:rsidR="0064682F" w:rsidRDefault="0064682F">
            <w:pPr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64682F">
        <w:trPr>
          <w:trHeight w:val="20"/>
        </w:trPr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180B5F" w:rsidTr="00180B5F">
        <w:trPr>
          <w:trHeight w:val="418"/>
        </w:trPr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3"/>
            </w:tblGrid>
            <w:tr w:rsidR="0064682F">
              <w:trPr>
                <w:trHeight w:val="418"/>
              </w:trPr>
              <w:tc>
                <w:tcPr>
                  <w:tcW w:w="1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Podrobnosti o projektu</w:t>
                  </w:r>
                </w:p>
              </w:tc>
            </w:tr>
          </w:tbl>
          <w:p w:rsidR="0064682F" w:rsidRDefault="0064682F">
            <w:pPr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64682F">
        <w:trPr>
          <w:trHeight w:val="68"/>
        </w:trPr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180B5F" w:rsidTr="00180B5F"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3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7"/>
              <w:gridCol w:w="8605"/>
            </w:tblGrid>
            <w:tr w:rsidR="0064682F">
              <w:trPr>
                <w:trHeight w:val="439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180B5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Číslo</w:t>
                  </w:r>
                  <w:r w:rsidR="009611B4"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projektu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2016-1-CZ01-KA102-022836</w:t>
                  </w:r>
                </w:p>
              </w:tc>
            </w:tr>
            <w:tr w:rsidR="0064682F">
              <w:trPr>
                <w:trHeight w:val="439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Národní ID projektu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64682F">
                  <w:pPr>
                    <w:spacing w:after="0" w:line="240" w:lineRule="auto"/>
                  </w:pPr>
                </w:p>
              </w:tc>
            </w:tr>
            <w:tr w:rsidR="0064682F">
              <w:trPr>
                <w:trHeight w:val="397"/>
              </w:trPr>
              <w:tc>
                <w:tcPr>
                  <w:tcW w:w="2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podání (Submission ID)</w:t>
                  </w:r>
                </w:p>
              </w:tc>
              <w:tc>
                <w:tcPr>
                  <w:tcW w:w="86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1313391</w:t>
                  </w:r>
                </w:p>
              </w:tc>
            </w:tr>
          </w:tbl>
          <w:p w:rsidR="0064682F" w:rsidRDefault="0064682F">
            <w:pPr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64682F">
        <w:trPr>
          <w:trHeight w:val="138"/>
        </w:trPr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180B5F" w:rsidTr="00180B5F"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6"/>
            </w:tblGrid>
            <w:tr w:rsidR="0064682F">
              <w:trPr>
                <w:trHeight w:val="304"/>
              </w:trPr>
              <w:tc>
                <w:tcPr>
                  <w:tcW w:w="11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Příjemce bude realizovat projekt, jak je popsán v grantové žádosti s výše uvedeným kódem podání.</w:t>
                  </w:r>
                </w:p>
              </w:tc>
            </w:tr>
          </w:tbl>
          <w:p w:rsidR="0064682F" w:rsidRDefault="0064682F">
            <w:pPr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64682F">
        <w:trPr>
          <w:trHeight w:val="169"/>
        </w:trPr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180B5F" w:rsidTr="00180B5F"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9"/>
              <w:gridCol w:w="3574"/>
              <w:gridCol w:w="4294"/>
            </w:tblGrid>
            <w:tr w:rsidR="00180B5F" w:rsidTr="00180B5F">
              <w:trPr>
                <w:trHeight w:val="382"/>
              </w:trPr>
              <w:tc>
                <w:tcPr>
                  <w:tcW w:w="35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Souhrnný rozpočet : Rozpočet schválený NA / Grant přidělený NA</w:t>
                  </w:r>
                </w:p>
              </w:tc>
            </w:tr>
            <w:tr w:rsidR="00180B5F" w:rsidTr="00180B5F">
              <w:trPr>
                <w:trHeight w:val="142"/>
              </w:trPr>
              <w:tc>
                <w:tcPr>
                  <w:tcW w:w="35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64682F">
                  <w:pPr>
                    <w:spacing w:after="0" w:line="240" w:lineRule="auto"/>
                  </w:pPr>
                </w:p>
              </w:tc>
            </w:tr>
            <w:tr w:rsidR="0064682F">
              <w:trPr>
                <w:trHeight w:val="293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Rozpočtové položky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Celkový počet účastníků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64682F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Cestovní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9 075,00</w:t>
                  </w:r>
                </w:p>
              </w:tc>
            </w:tr>
            <w:tr w:rsidR="0064682F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Pobytové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67 970,00</w:t>
                  </w:r>
                </w:p>
              </w:tc>
            </w:tr>
            <w:tr w:rsidR="0064682F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organizaci mobilit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10 850,00</w:t>
                  </w:r>
                </w:p>
              </w:tc>
            </w:tr>
            <w:tr w:rsidR="0064682F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Jazyková podpora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64682F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účastníky se specifickými potřebami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64682F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64682F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64682F"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64682F">
              <w:trPr>
                <w:trHeight w:val="262"/>
              </w:trPr>
              <w:tc>
                <w:tcPr>
                  <w:tcW w:w="35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  <w:tc>
                <w:tcPr>
                  <w:tcW w:w="3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64682F"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87 895,00</w:t>
                  </w:r>
                </w:p>
              </w:tc>
            </w:tr>
          </w:tbl>
          <w:p w:rsidR="0064682F" w:rsidRDefault="0064682F">
            <w:pPr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64682F">
        <w:trPr>
          <w:trHeight w:val="162"/>
        </w:trPr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180B5F" w:rsidTr="00180B5F">
        <w:trPr>
          <w:trHeight w:val="538"/>
        </w:trPr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8"/>
            </w:tblGrid>
            <w:tr w:rsidR="0064682F">
              <w:trPr>
                <w:trHeight w:val="460"/>
              </w:trPr>
              <w:tc>
                <w:tcPr>
                  <w:tcW w:w="1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rozpočtu</w:t>
                  </w:r>
                </w:p>
              </w:tc>
            </w:tr>
          </w:tbl>
          <w:p w:rsidR="0064682F" w:rsidRDefault="0064682F">
            <w:pPr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64682F">
        <w:trPr>
          <w:trHeight w:val="153"/>
        </w:trPr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180B5F" w:rsidTr="00180B5F"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51"/>
              <w:gridCol w:w="3792"/>
              <w:gridCol w:w="4222"/>
            </w:tblGrid>
            <w:tr w:rsidR="00180B5F" w:rsidTr="00180B5F">
              <w:trPr>
                <w:trHeight w:val="382"/>
              </w:trPr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Cestovní náklady</w:t>
                  </w:r>
                </w:p>
              </w:tc>
            </w:tr>
            <w:tr w:rsidR="00180B5F" w:rsidTr="00180B5F">
              <w:trPr>
                <w:trHeight w:val="142"/>
              </w:trPr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64682F">
                  <w:pPr>
                    <w:spacing w:after="0" w:line="240" w:lineRule="auto"/>
                  </w:pPr>
                </w:p>
              </w:tc>
            </w:tr>
            <w:tr w:rsidR="0064682F">
              <w:trPr>
                <w:trHeight w:val="578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Aktivita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účastníků (včetně doprovodných osob)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64682F">
              <w:trPr>
                <w:trHeight w:val="262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A1 - VET-COMP - VET learners traineeships in companies abroad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9 075,00</w:t>
                  </w:r>
                </w:p>
              </w:tc>
            </w:tr>
            <w:tr w:rsidR="0064682F">
              <w:trPr>
                <w:trHeight w:val="262"/>
              </w:trPr>
              <w:tc>
                <w:tcPr>
                  <w:tcW w:w="34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2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9 075,00</w:t>
                  </w:r>
                </w:p>
              </w:tc>
            </w:tr>
          </w:tbl>
          <w:p w:rsidR="0064682F" w:rsidRDefault="0064682F">
            <w:pPr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64682F">
        <w:trPr>
          <w:trHeight w:val="174"/>
        </w:trPr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180B5F" w:rsidTr="00180B5F"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4"/>
              <w:gridCol w:w="1617"/>
              <w:gridCol w:w="1742"/>
              <w:gridCol w:w="1491"/>
              <w:gridCol w:w="1491"/>
              <w:gridCol w:w="1313"/>
            </w:tblGrid>
            <w:tr w:rsidR="00180B5F" w:rsidTr="00180B5F">
              <w:trPr>
                <w:trHeight w:val="382"/>
              </w:trPr>
              <w:tc>
                <w:tcPr>
                  <w:tcW w:w="38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Pobytové náklady</w:t>
                  </w:r>
                </w:p>
              </w:tc>
            </w:tr>
            <w:tr w:rsidR="00180B5F" w:rsidTr="00180B5F">
              <w:trPr>
                <w:trHeight w:val="142"/>
              </w:trPr>
              <w:tc>
                <w:tcPr>
                  <w:tcW w:w="38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64682F">
                  <w:pPr>
                    <w:spacing w:after="0" w:line="240" w:lineRule="auto"/>
                  </w:pPr>
                </w:p>
              </w:tc>
            </w:tr>
            <w:tr w:rsidR="0064682F">
              <w:trPr>
                <w:trHeight w:val="983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Aktivita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(dny)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účastníků (bez doprovodných osob)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pro doprovodné osoby (dny)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doprovodných osob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 (v EUR)</w:t>
                  </w:r>
                </w:p>
              </w:tc>
            </w:tr>
            <w:tr w:rsidR="0064682F">
              <w:trPr>
                <w:trHeight w:val="262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A1 - VET-COMP - VET learners traineeships in companies abroad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 w:rsidP="00180B5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</w:t>
                  </w:r>
                  <w:r w:rsidR="00180B5F">
                    <w:rPr>
                      <w:rFonts w:ascii="Calibri" w:eastAsia="Calibri" w:hAnsi="Calibri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67 970,00</w:t>
                  </w:r>
                </w:p>
              </w:tc>
            </w:tr>
            <w:tr w:rsidR="0064682F">
              <w:trPr>
                <w:trHeight w:val="262"/>
              </w:trPr>
              <w:tc>
                <w:tcPr>
                  <w:tcW w:w="3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16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1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 w:rsidP="00180B5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</w:t>
                  </w:r>
                  <w:r w:rsidR="00180B5F">
                    <w:rPr>
                      <w:rFonts w:ascii="Calibri" w:eastAsia="Calibri" w:hAnsi="Calibri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67 970,00</w:t>
                  </w:r>
                </w:p>
              </w:tc>
            </w:tr>
          </w:tbl>
          <w:p w:rsidR="0064682F" w:rsidRDefault="0064682F">
            <w:pPr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64682F" w:rsidTr="00180B5F">
        <w:trPr>
          <w:trHeight w:val="1905"/>
        </w:trPr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64682F" w:rsidRDefault="0064682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64682F"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67"/>
              <w:gridCol w:w="3792"/>
              <w:gridCol w:w="3789"/>
            </w:tblGrid>
            <w:tr w:rsidR="00180B5F" w:rsidTr="00180B5F">
              <w:trPr>
                <w:trHeight w:val="427"/>
              </w:trPr>
              <w:tc>
                <w:tcPr>
                  <w:tcW w:w="38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o aktivitách</w:t>
                  </w:r>
                </w:p>
              </w:tc>
            </w:tr>
            <w:tr w:rsidR="00180B5F" w:rsidTr="00180B5F">
              <w:trPr>
                <w:trHeight w:val="127"/>
              </w:trPr>
              <w:tc>
                <w:tcPr>
                  <w:tcW w:w="38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64682F">
                  <w:pPr>
                    <w:spacing w:after="0" w:line="240" w:lineRule="auto"/>
                  </w:pPr>
                </w:p>
              </w:tc>
            </w:tr>
            <w:tr w:rsidR="0064682F">
              <w:trPr>
                <w:trHeight w:val="247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Typ aktivity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Celkový počet účastníků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financovaná délka trvání (dny)</w:t>
                  </w:r>
                </w:p>
              </w:tc>
            </w:tr>
            <w:tr w:rsidR="0064682F">
              <w:trPr>
                <w:trHeight w:val="262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VET-COMP - VET learners traineeships in companies abroad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180B5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882</w:t>
                  </w:r>
                </w:p>
              </w:tc>
            </w:tr>
            <w:tr w:rsidR="0064682F">
              <w:trPr>
                <w:trHeight w:val="262"/>
              </w:trPr>
              <w:tc>
                <w:tcPr>
                  <w:tcW w:w="3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682F" w:rsidRDefault="0064682F">
                  <w:pPr>
                    <w:spacing w:after="0" w:line="240" w:lineRule="auto"/>
                  </w:pPr>
                </w:p>
              </w:tc>
            </w:tr>
          </w:tbl>
          <w:p w:rsidR="0064682F" w:rsidRDefault="0064682F">
            <w:pPr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64682F">
        <w:trPr>
          <w:trHeight w:val="167"/>
        </w:trPr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180B5F" w:rsidTr="00180B5F"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53"/>
            </w:tblGrid>
            <w:tr w:rsidR="0064682F">
              <w:trPr>
                <w:trHeight w:val="50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4682F" w:rsidRDefault="009611B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Zúčastněné organizace</w:t>
                  </w:r>
                </w:p>
              </w:tc>
            </w:tr>
            <w:tr w:rsidR="0064682F">
              <w:trPr>
                <w:trHeight w:val="20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4682F" w:rsidRDefault="0064682F">
                  <w:pPr>
                    <w:spacing w:after="0" w:line="240" w:lineRule="auto"/>
                  </w:pPr>
                </w:p>
              </w:tc>
            </w:tr>
            <w:tr w:rsidR="0064682F">
              <w:trPr>
                <w:trHeight w:val="6789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"/>
                    <w:gridCol w:w="11423"/>
                  </w:tblGrid>
                  <w:tr w:rsidR="0064682F">
                    <w:trPr>
                      <w:trHeight w:val="18"/>
                    </w:trPr>
                    <w:tc>
                      <w:tcPr>
                        <w:tcW w:w="19" w:type="dxa"/>
                      </w:tcPr>
                      <w:p w:rsidR="0064682F" w:rsidRDefault="0064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64682F" w:rsidRDefault="0064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80B5F" w:rsidTr="00180B5F">
                    <w:trPr>
                      <w:trHeight w:val="418"/>
                    </w:trPr>
                    <w:tc>
                      <w:tcPr>
                        <w:tcW w:w="1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442"/>
                        </w:tblGrid>
                        <w:tr w:rsidR="0064682F">
                          <w:trPr>
                            <w:trHeight w:val="418"/>
                          </w:trPr>
                          <w:tc>
                            <w:tcPr>
                              <w:tcW w:w="114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Obchodni akademie, Ostrava-Poruba, prispevkova organizace</w:t>
                              </w:r>
                            </w:p>
                          </w:tc>
                        </w:tr>
                      </w:tbl>
                      <w:p w:rsidR="0064682F" w:rsidRDefault="0064682F">
                        <w:pPr>
                          <w:spacing w:after="0" w:line="240" w:lineRule="auto"/>
                        </w:pPr>
                      </w:p>
                    </w:tc>
                  </w:tr>
                  <w:tr w:rsidR="0064682F">
                    <w:trPr>
                      <w:trHeight w:val="211"/>
                    </w:trPr>
                    <w:tc>
                      <w:tcPr>
                        <w:tcW w:w="19" w:type="dxa"/>
                      </w:tcPr>
                      <w:p w:rsidR="0064682F" w:rsidRDefault="0064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64682F" w:rsidRDefault="0064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4682F">
                    <w:tc>
                      <w:tcPr>
                        <w:tcW w:w="19" w:type="dxa"/>
                      </w:tcPr>
                      <w:p w:rsidR="0064682F" w:rsidRDefault="0064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65"/>
                          <w:gridCol w:w="7540"/>
                        </w:tblGrid>
                        <w:tr w:rsidR="0064682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Obchodni akademie, Ostrava-Poruba, prispevkova organizace</w:t>
                              </w:r>
                            </w:p>
                          </w:tc>
                        </w:tr>
                        <w:tr w:rsidR="0064682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Obchodní akademie, Ostrava-Poruba, příspěvková organizace</w:t>
                              </w:r>
                            </w:p>
                          </w:tc>
                        </w:tr>
                        <w:tr w:rsidR="0064682F">
                          <w:trPr>
                            <w:trHeight w:val="35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Applicant Organisation</w:t>
                              </w:r>
                            </w:p>
                          </w:tc>
                        </w:tr>
                        <w:tr w:rsidR="0064682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00602094</w:t>
                              </w:r>
                            </w:p>
                          </w:tc>
                        </w:tr>
                        <w:tr w:rsidR="0064682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UNKNOWN</w:t>
                              </w:r>
                            </w:p>
                          </w:tc>
                        </w:tr>
                        <w:tr w:rsidR="0064682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Polská 6/1543,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708 00, Ostrava,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Czech Republic</w:t>
                              </w:r>
                            </w:p>
                          </w:tc>
                        </w:tr>
                        <w:tr w:rsidR="0064682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6468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682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947494255</w:t>
                              </w:r>
                            </w:p>
                          </w:tc>
                        </w:tr>
                        <w:tr w:rsidR="0064682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6468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682F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6468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682F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6468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682F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6468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4682F" w:rsidRDefault="0064682F">
                        <w:pPr>
                          <w:spacing w:after="0" w:line="240" w:lineRule="auto"/>
                        </w:pPr>
                      </w:p>
                    </w:tc>
                  </w:tr>
                  <w:tr w:rsidR="0064682F">
                    <w:trPr>
                      <w:trHeight w:val="261"/>
                    </w:trPr>
                    <w:tc>
                      <w:tcPr>
                        <w:tcW w:w="19" w:type="dxa"/>
                      </w:tcPr>
                      <w:p w:rsidR="0064682F" w:rsidRDefault="0064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64682F" w:rsidRDefault="0064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4682F" w:rsidRDefault="0064682F">
                  <w:pPr>
                    <w:spacing w:after="0" w:line="240" w:lineRule="auto"/>
                  </w:pPr>
                </w:p>
              </w:tc>
            </w:tr>
            <w:tr w:rsidR="0064682F">
              <w:trPr>
                <w:trHeight w:val="445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682F" w:rsidRDefault="0064682F">
                  <w:pPr>
                    <w:spacing w:after="0" w:line="240" w:lineRule="auto"/>
                  </w:pPr>
                </w:p>
              </w:tc>
            </w:tr>
            <w:tr w:rsidR="0064682F">
              <w:trPr>
                <w:trHeight w:val="6789"/>
              </w:trPr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"/>
                    <w:gridCol w:w="11423"/>
                  </w:tblGrid>
                  <w:tr w:rsidR="0064682F">
                    <w:trPr>
                      <w:trHeight w:val="18"/>
                    </w:trPr>
                    <w:tc>
                      <w:tcPr>
                        <w:tcW w:w="19" w:type="dxa"/>
                      </w:tcPr>
                      <w:p w:rsidR="0064682F" w:rsidRDefault="0064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64682F" w:rsidRDefault="0064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80B5F" w:rsidTr="00180B5F">
                    <w:trPr>
                      <w:trHeight w:val="418"/>
                    </w:trPr>
                    <w:tc>
                      <w:tcPr>
                        <w:tcW w:w="1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442"/>
                        </w:tblGrid>
                        <w:tr w:rsidR="0064682F">
                          <w:trPr>
                            <w:trHeight w:val="418"/>
                          </w:trPr>
                          <w:tc>
                            <w:tcPr>
                              <w:tcW w:w="114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SWAN Training Institute</w:t>
                              </w:r>
                            </w:p>
                          </w:tc>
                        </w:tr>
                      </w:tbl>
                      <w:p w:rsidR="0064682F" w:rsidRDefault="0064682F">
                        <w:pPr>
                          <w:spacing w:after="0" w:line="240" w:lineRule="auto"/>
                        </w:pPr>
                      </w:p>
                    </w:tc>
                  </w:tr>
                  <w:tr w:rsidR="0064682F">
                    <w:trPr>
                      <w:trHeight w:val="211"/>
                    </w:trPr>
                    <w:tc>
                      <w:tcPr>
                        <w:tcW w:w="19" w:type="dxa"/>
                      </w:tcPr>
                      <w:p w:rsidR="0064682F" w:rsidRDefault="0064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64682F" w:rsidRDefault="0064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4682F">
                    <w:tc>
                      <w:tcPr>
                        <w:tcW w:w="19" w:type="dxa"/>
                      </w:tcPr>
                      <w:p w:rsidR="0064682F" w:rsidRDefault="0064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65"/>
                          <w:gridCol w:w="7540"/>
                        </w:tblGrid>
                        <w:tr w:rsidR="0064682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SWAN Training Institute</w:t>
                              </w:r>
                            </w:p>
                          </w:tc>
                        </w:tr>
                        <w:tr w:rsidR="0064682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6468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682F">
                          <w:trPr>
                            <w:trHeight w:val="35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Partner Organisation</w:t>
                              </w:r>
                            </w:p>
                          </w:tc>
                        </w:tr>
                        <w:tr w:rsidR="0064682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138208</w:t>
                              </w:r>
                            </w:p>
                          </w:tc>
                        </w:tr>
                        <w:tr w:rsidR="0064682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PRIVATE LIMITED COMPANY</w:t>
                              </w:r>
                            </w:p>
                          </w:tc>
                        </w:tr>
                        <w:tr w:rsidR="0064682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61, mountpleasent avenue lower,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6, Dublin,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Ireland</w:t>
                              </w:r>
                            </w:p>
                          </w:tc>
                        </w:tr>
                        <w:tr w:rsidR="0064682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6468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682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947844425</w:t>
                              </w:r>
                            </w:p>
                          </w:tc>
                        </w:tr>
                        <w:tr w:rsidR="0064682F">
                          <w:trPr>
                            <w:trHeight w:val="372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6468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682F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6468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682F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6468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682F">
                          <w:trPr>
                            <w:trHeight w:val="537"/>
                          </w:trPr>
                          <w:tc>
                            <w:tcPr>
                              <w:tcW w:w="38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9611B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682F" w:rsidRDefault="006468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4682F" w:rsidRDefault="0064682F">
                        <w:pPr>
                          <w:spacing w:after="0" w:line="240" w:lineRule="auto"/>
                        </w:pPr>
                      </w:p>
                    </w:tc>
                  </w:tr>
                  <w:tr w:rsidR="0064682F">
                    <w:trPr>
                      <w:trHeight w:val="261"/>
                    </w:trPr>
                    <w:tc>
                      <w:tcPr>
                        <w:tcW w:w="19" w:type="dxa"/>
                      </w:tcPr>
                      <w:p w:rsidR="0064682F" w:rsidRDefault="0064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 w:rsidR="0064682F" w:rsidRDefault="0064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4682F" w:rsidRDefault="0064682F">
                  <w:pPr>
                    <w:spacing w:after="0" w:line="240" w:lineRule="auto"/>
                  </w:pPr>
                </w:p>
              </w:tc>
            </w:tr>
          </w:tbl>
          <w:p w:rsidR="0064682F" w:rsidRDefault="0064682F">
            <w:pPr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  <w:tr w:rsidR="0064682F">
        <w:trPr>
          <w:trHeight w:val="104"/>
        </w:trPr>
        <w:tc>
          <w:tcPr>
            <w:tcW w:w="216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64682F" w:rsidRDefault="0064682F">
            <w:pPr>
              <w:pStyle w:val="EmptyCellLayoutStyle"/>
              <w:spacing w:after="0" w:line="240" w:lineRule="auto"/>
            </w:pPr>
          </w:p>
        </w:tc>
      </w:tr>
    </w:tbl>
    <w:p w:rsidR="0064682F" w:rsidRDefault="0064682F">
      <w:pPr>
        <w:spacing w:after="0" w:line="240" w:lineRule="auto"/>
      </w:pPr>
    </w:p>
    <w:sectPr w:rsidR="0064682F">
      <w:headerReference w:type="default" r:id="rId7"/>
      <w:footerReference w:type="default" r:id="rId8"/>
      <w:pgSz w:w="11908" w:h="16833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11B4">
      <w:pPr>
        <w:spacing w:after="0" w:line="240" w:lineRule="auto"/>
      </w:pPr>
      <w:r>
        <w:separator/>
      </w:r>
    </w:p>
  </w:endnote>
  <w:endnote w:type="continuationSeparator" w:id="0">
    <w:p w:rsidR="00000000" w:rsidRDefault="0096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"/>
      <w:gridCol w:w="2139"/>
      <w:gridCol w:w="12"/>
      <w:gridCol w:w="5670"/>
      <w:gridCol w:w="1145"/>
      <w:gridCol w:w="2452"/>
      <w:gridCol w:w="224"/>
    </w:tblGrid>
    <w:tr w:rsidR="0064682F">
      <w:tc>
        <w:tcPr>
          <w:tcW w:w="263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</w:tr>
    <w:tr w:rsidR="0064682F">
      <w:tc>
        <w:tcPr>
          <w:tcW w:w="263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245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52"/>
          </w:tblGrid>
          <w:tr w:rsidR="0064682F">
            <w:trPr>
              <w:trHeight w:val="202"/>
            </w:trPr>
            <w:tc>
              <w:tcPr>
                <w:tcW w:w="245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4682F" w:rsidRDefault="009611B4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2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t>/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3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</w:p>
            </w:tc>
          </w:tr>
        </w:tbl>
        <w:p w:rsidR="0064682F" w:rsidRDefault="0064682F">
          <w:pPr>
            <w:spacing w:after="0" w:line="240" w:lineRule="auto"/>
          </w:pPr>
        </w:p>
      </w:tc>
      <w:tc>
        <w:tcPr>
          <w:tcW w:w="224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</w:tr>
    <w:tr w:rsidR="0064682F">
      <w:tc>
        <w:tcPr>
          <w:tcW w:w="263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21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39"/>
          </w:tblGrid>
          <w:tr w:rsidR="0064682F">
            <w:trPr>
              <w:trHeight w:val="202"/>
            </w:trPr>
            <w:tc>
              <w:tcPr>
                <w:tcW w:w="213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4682F" w:rsidRDefault="009611B4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 xml:space="preserve">2016-1-CZ01-KA102-022836 - </w:t>
                </w:r>
              </w:p>
            </w:tc>
          </w:tr>
        </w:tbl>
        <w:p w:rsidR="0064682F" w:rsidRDefault="0064682F">
          <w:pPr>
            <w:spacing w:after="0" w:line="240" w:lineRule="auto"/>
          </w:pPr>
        </w:p>
      </w:tc>
      <w:tc>
        <w:tcPr>
          <w:tcW w:w="12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567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70"/>
          </w:tblGrid>
          <w:tr w:rsidR="0064682F">
            <w:trPr>
              <w:trHeight w:val="202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4682F" w:rsidRDefault="009611B4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>Rozpočet schválený NA / Grant přidělený NA</w:t>
                </w:r>
              </w:p>
            </w:tc>
          </w:tr>
        </w:tbl>
        <w:p w:rsidR="0064682F" w:rsidRDefault="0064682F">
          <w:pPr>
            <w:spacing w:after="0" w:line="240" w:lineRule="auto"/>
          </w:pPr>
        </w:p>
      </w:tc>
      <w:tc>
        <w:tcPr>
          <w:tcW w:w="1145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2452" w:type="dxa"/>
          <w:vMerge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</w:tr>
    <w:tr w:rsidR="0064682F">
      <w:tc>
        <w:tcPr>
          <w:tcW w:w="263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2139" w:type="dxa"/>
          <w:vMerge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5670" w:type="dxa"/>
          <w:vMerge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</w:tr>
    <w:tr w:rsidR="0064682F">
      <w:tc>
        <w:tcPr>
          <w:tcW w:w="263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11B4">
      <w:pPr>
        <w:spacing w:after="0" w:line="240" w:lineRule="auto"/>
      </w:pPr>
      <w:r>
        <w:separator/>
      </w:r>
    </w:p>
  </w:footnote>
  <w:footnote w:type="continuationSeparator" w:id="0">
    <w:p w:rsidR="00000000" w:rsidRDefault="0096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3"/>
      <w:gridCol w:w="6988"/>
      <w:gridCol w:w="1019"/>
      <w:gridCol w:w="3322"/>
      <w:gridCol w:w="224"/>
    </w:tblGrid>
    <w:tr w:rsidR="0064682F">
      <w:tc>
        <w:tcPr>
          <w:tcW w:w="353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1019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</w:tr>
    <w:tr w:rsidR="0064682F">
      <w:tc>
        <w:tcPr>
          <w:tcW w:w="353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88"/>
          </w:tblGrid>
          <w:tr w:rsidR="0064682F">
            <w:trPr>
              <w:trHeight w:val="322"/>
            </w:trPr>
            <w:tc>
              <w:tcPr>
                <w:tcW w:w="69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4682F" w:rsidRDefault="009611B4">
                <w:pPr>
                  <w:spacing w:after="0" w:line="240" w:lineRule="auto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PŘÍLOHA II - KA1 - číslo smlouvy: </w:t>
                </w:r>
                <w:r>
                  <w:rPr>
                    <w:rFonts w:ascii="Arial Narrow" w:eastAsia="Arial Narrow" w:hAnsi="Arial Narrow"/>
                    <w:color w:val="808080"/>
                  </w:rPr>
                  <w:t>2016-1-CZ01-KA102-022836</w:t>
                </w:r>
              </w:p>
            </w:tc>
          </w:tr>
        </w:tbl>
        <w:p w:rsidR="0064682F" w:rsidRDefault="0064682F">
          <w:pPr>
            <w:spacing w:after="0" w:line="240" w:lineRule="auto"/>
          </w:pPr>
        </w:p>
      </w:tc>
      <w:tc>
        <w:tcPr>
          <w:tcW w:w="1019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322"/>
          </w:tblGrid>
          <w:tr w:rsidR="0064682F">
            <w:trPr>
              <w:trHeight w:val="322"/>
            </w:trPr>
            <w:tc>
              <w:tcPr>
                <w:tcW w:w="33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4682F" w:rsidRDefault="009611B4">
                <w:pPr>
                  <w:spacing w:after="0" w:line="240" w:lineRule="auto"/>
                  <w:jc w:val="right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Datum: </w:t>
                </w:r>
                <w:r>
                  <w:rPr>
                    <w:rFonts w:ascii="Arial Narrow" w:eastAsia="Arial Narrow" w:hAnsi="Arial Narrow"/>
                    <w:color w:val="808080"/>
                    <w:sz w:val="22"/>
                  </w:rPr>
                  <w:t>27.06.2016</w:t>
                </w:r>
              </w:p>
            </w:tc>
          </w:tr>
        </w:tbl>
        <w:p w:rsidR="0064682F" w:rsidRDefault="0064682F">
          <w:pPr>
            <w:spacing w:after="0" w:line="240" w:lineRule="auto"/>
          </w:pPr>
        </w:p>
      </w:tc>
      <w:tc>
        <w:tcPr>
          <w:tcW w:w="224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</w:tr>
    <w:tr w:rsidR="0064682F">
      <w:tc>
        <w:tcPr>
          <w:tcW w:w="353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1019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 w:rsidR="0064682F" w:rsidRDefault="0064682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82F"/>
    <w:rsid w:val="00035625"/>
    <w:rsid w:val="00180B5F"/>
    <w:rsid w:val="00265281"/>
    <w:rsid w:val="0064682F"/>
    <w:rsid w:val="0096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CF67"/>
  <w15:docId w15:val="{E4B7728C-832C-4B85-A291-B77C597D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Lisnerová Kateřina</dc:creator>
  <dc:description/>
  <cp:lastModifiedBy>Lisnerová Kateřina</cp:lastModifiedBy>
  <cp:revision>5</cp:revision>
  <cp:lastPrinted>2016-06-27T14:55:00Z</cp:lastPrinted>
  <dcterms:created xsi:type="dcterms:W3CDTF">2016-06-27T14:52:00Z</dcterms:created>
  <dcterms:modified xsi:type="dcterms:W3CDTF">2016-06-27T14:56:00Z</dcterms:modified>
</cp:coreProperties>
</file>