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"/>
        <w:gridCol w:w="10"/>
        <w:gridCol w:w="25"/>
        <w:gridCol w:w="3791"/>
        <w:gridCol w:w="1629"/>
        <w:gridCol w:w="40"/>
        <w:gridCol w:w="1900"/>
        <w:gridCol w:w="1565"/>
        <w:gridCol w:w="15"/>
        <w:gridCol w:w="27"/>
      </w:tblGrid>
      <w:tr w:rsidR="002F4AAE">
        <w:trPr>
          <w:trHeight w:val="100"/>
        </w:trPr>
        <w:tc>
          <w:tcPr>
            <w:tcW w:w="107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</w:tr>
      <w:tr w:rsidR="00EA23DB" w:rsidTr="00EA23DB">
        <w:trPr>
          <w:trHeight w:val="340"/>
        </w:trPr>
        <w:tc>
          <w:tcPr>
            <w:tcW w:w="107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6"/>
            </w:tblGrid>
            <w:tr w:rsidR="002F4AAE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2F4AAE" w:rsidRDefault="002F4AAE">
            <w:pPr>
              <w:spacing w:after="0" w:line="240" w:lineRule="auto"/>
            </w:pPr>
          </w:p>
        </w:tc>
        <w:tc>
          <w:tcPr>
            <w:tcW w:w="2422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</w:tr>
      <w:tr w:rsidR="002F4AAE">
        <w:trPr>
          <w:trHeight w:val="167"/>
        </w:trPr>
        <w:tc>
          <w:tcPr>
            <w:tcW w:w="107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</w:tr>
      <w:tr w:rsidR="00EA23DB" w:rsidTr="00EA23DB">
        <w:tc>
          <w:tcPr>
            <w:tcW w:w="107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828"/>
              <w:gridCol w:w="442"/>
              <w:gridCol w:w="424"/>
              <w:gridCol w:w="661"/>
              <w:gridCol w:w="1202"/>
              <w:gridCol w:w="1034"/>
              <w:gridCol w:w="1022"/>
              <w:gridCol w:w="679"/>
              <w:gridCol w:w="1394"/>
            </w:tblGrid>
            <w:tr w:rsidR="002F4AA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A23DB" w:rsidTr="00EA23D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Edrovice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</w:tr>
            <w:tr w:rsidR="002F4AA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36,36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0,25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239718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5 873,56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1,59</w:t>
                  </w:r>
                </w:p>
              </w:tc>
            </w:tr>
            <w:tr w:rsidR="00EA23DB" w:rsidTr="00EA23D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241277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5 911,76</w:t>
                  </w:r>
                </w:p>
              </w:tc>
            </w:tr>
            <w:tr w:rsidR="00EA23DB" w:rsidTr="00EA23D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Janovice u Rýmařova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</w:tr>
            <w:tr w:rsidR="002F4AA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1 016,23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57,48</w:t>
                  </w:r>
                </w:p>
              </w:tc>
            </w:tr>
            <w:tr w:rsidR="00EA23DB" w:rsidTr="00EA23D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36910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1 073,71</w:t>
                  </w:r>
                </w:p>
              </w:tc>
            </w:tr>
            <w:tr w:rsidR="00EA23DB" w:rsidTr="00EA23D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Janušov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</w:tr>
            <w:tr w:rsidR="002F4AA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37,45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0,08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35,56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272193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19 449,81</w:t>
                  </w:r>
                </w:p>
              </w:tc>
            </w:tr>
            <w:tr w:rsidR="00EA23DB" w:rsidTr="00EA23D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274906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19 522,90</w:t>
                  </w:r>
                </w:p>
              </w:tc>
            </w:tr>
            <w:tr w:rsidR="00EA23DB" w:rsidTr="00EA23D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Rýmařov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</w:tr>
            <w:tr w:rsidR="002F4AA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235,23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4 173,21</w:t>
                  </w:r>
                </w:p>
              </w:tc>
            </w:tr>
            <w:tr w:rsidR="00EA23DB" w:rsidTr="00EA23D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200713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4 408,44</w:t>
                  </w:r>
                </w:p>
              </w:tc>
            </w:tr>
            <w:tr w:rsidR="00EA23DB" w:rsidTr="00EA23D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Stará Ves u Rýmařova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</w:tr>
            <w:tr w:rsidR="002F4AA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30,17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40,07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1,62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111,91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5,95</w:t>
                  </w:r>
                </w:p>
              </w:tc>
            </w:tr>
            <w:tr w:rsidR="00EA23DB" w:rsidTr="00EA23D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8414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189,73</w:t>
                  </w:r>
                </w:p>
              </w:tc>
            </w:tr>
            <w:tr w:rsidR="00EA23DB" w:rsidTr="00EA23D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Žďárský Potok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</w:tr>
            <w:tr w:rsidR="002F4AA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34,60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22,50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147,21</w:t>
                  </w:r>
                </w:p>
              </w:tc>
            </w:tr>
            <w:tr w:rsidR="00EA23DB" w:rsidTr="00EA23D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14336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204,32</w:t>
                  </w:r>
                </w:p>
              </w:tc>
            </w:tr>
            <w:tr w:rsidR="00EA23DB" w:rsidTr="00EA23DB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776556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31 310,87</w:t>
                  </w:r>
                </w:p>
              </w:tc>
            </w:tr>
          </w:tbl>
          <w:p w:rsidR="002F4AAE" w:rsidRDefault="002F4AAE">
            <w:pPr>
              <w:spacing w:after="0" w:line="240" w:lineRule="auto"/>
            </w:pPr>
          </w:p>
        </w:tc>
        <w:tc>
          <w:tcPr>
            <w:tcW w:w="15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</w:tr>
      <w:tr w:rsidR="002F4AAE">
        <w:trPr>
          <w:trHeight w:val="124"/>
        </w:trPr>
        <w:tc>
          <w:tcPr>
            <w:tcW w:w="107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</w:tr>
      <w:tr w:rsidR="00EA23DB" w:rsidTr="00EA23DB">
        <w:trPr>
          <w:trHeight w:val="340"/>
        </w:trPr>
        <w:tc>
          <w:tcPr>
            <w:tcW w:w="107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9"/>
            </w:tblGrid>
            <w:tr w:rsidR="002F4AAE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2F4AAE" w:rsidRDefault="002F4AAE">
            <w:pPr>
              <w:spacing w:after="0" w:line="240" w:lineRule="auto"/>
            </w:pPr>
          </w:p>
        </w:tc>
        <w:tc>
          <w:tcPr>
            <w:tcW w:w="4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</w:tr>
      <w:tr w:rsidR="002F4AAE">
        <w:trPr>
          <w:trHeight w:val="225"/>
        </w:trPr>
        <w:tc>
          <w:tcPr>
            <w:tcW w:w="107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</w:tr>
      <w:tr w:rsidR="00EA23DB" w:rsidTr="00EA23DB">
        <w:tc>
          <w:tcPr>
            <w:tcW w:w="107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5"/>
              <w:gridCol w:w="826"/>
              <w:gridCol w:w="468"/>
              <w:gridCol w:w="420"/>
              <w:gridCol w:w="660"/>
              <w:gridCol w:w="1204"/>
              <w:gridCol w:w="1022"/>
              <w:gridCol w:w="1019"/>
              <w:gridCol w:w="676"/>
              <w:gridCol w:w="1425"/>
            </w:tblGrid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A23DB" w:rsidTr="00EA23D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Edrovice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2 329,95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1 010,92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654,84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538,94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127,98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55,37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1 502,00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3 562,52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70,96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493,32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61,80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491,76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3 735,06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2 584,46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4 078,17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1 519,93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1 629,20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295936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28 846,43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30,70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1 389,90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223944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16 341,92</w:t>
                  </w:r>
                </w:p>
              </w:tc>
            </w:tr>
            <w:tr w:rsidR="00EA23DB" w:rsidTr="00EA23D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785258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71 056,14</w:t>
                  </w:r>
                </w:p>
              </w:tc>
            </w:tr>
            <w:tr w:rsidR="00EA23DB" w:rsidTr="00EA23D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Janovice u Rýmařova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296,61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2 028,45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5 382,26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1 431,78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1 213,64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2 076,50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1 499,71</w:t>
                  </w:r>
                </w:p>
              </w:tc>
            </w:tr>
            <w:tr w:rsidR="00EA23DB" w:rsidTr="00EA23D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126245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13 928,94</w:t>
                  </w:r>
                </w:p>
              </w:tc>
            </w:tr>
            <w:tr w:rsidR="00EA23DB" w:rsidTr="00EA23D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Janušov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223,69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27,87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1 234,44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1 648,49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4 280,82</w:t>
                  </w:r>
                </w:p>
              </w:tc>
            </w:tr>
            <w:tr w:rsidR="00EA23DB" w:rsidTr="00EA23D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69183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7 415,31</w:t>
                  </w:r>
                </w:p>
              </w:tc>
            </w:tr>
            <w:tr w:rsidR="00EA23DB" w:rsidTr="00EA23D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Stará Ves u Rýmařova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205,97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344,12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4 007,27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149,99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549,10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4 897,89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1 059,90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690,31</w:t>
                  </w:r>
                </w:p>
              </w:tc>
            </w:tr>
            <w:tr w:rsidR="00EA23DB" w:rsidTr="00EA23D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132703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11 904,56</w:t>
                  </w:r>
                </w:p>
              </w:tc>
            </w:tr>
            <w:tr w:rsidR="00EA23DB" w:rsidTr="00EA23D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Žďárský Potok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40,28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184,33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226,74</w:t>
                  </w:r>
                </w:p>
              </w:tc>
            </w:tr>
            <w:tr w:rsidR="002F4AA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291,10</w:t>
                  </w:r>
                </w:p>
              </w:tc>
            </w:tr>
            <w:tr w:rsidR="00EA23DB" w:rsidTr="00EA23D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15057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742,45</w:t>
                  </w:r>
                </w:p>
              </w:tc>
            </w:tr>
            <w:tr w:rsidR="00EA23DB" w:rsidTr="00EA23D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1128446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2F4AA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105 047,39</w:t>
                  </w:r>
                </w:p>
              </w:tc>
            </w:tr>
          </w:tbl>
          <w:p w:rsidR="002F4AAE" w:rsidRDefault="002F4AAE">
            <w:pPr>
              <w:spacing w:after="0" w:line="240" w:lineRule="auto"/>
            </w:pPr>
          </w:p>
        </w:tc>
        <w:tc>
          <w:tcPr>
            <w:tcW w:w="4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</w:tr>
      <w:tr w:rsidR="002F4AAE">
        <w:trPr>
          <w:trHeight w:val="107"/>
        </w:trPr>
        <w:tc>
          <w:tcPr>
            <w:tcW w:w="107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</w:tr>
      <w:tr w:rsidR="00EA23DB" w:rsidTr="00EA23DB">
        <w:trPr>
          <w:trHeight w:val="30"/>
        </w:trPr>
        <w:tc>
          <w:tcPr>
            <w:tcW w:w="107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9"/>
            </w:tblGrid>
            <w:tr w:rsidR="002F4AAE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2F4AAE" w:rsidRDefault="002F4AAE">
            <w:pPr>
              <w:spacing w:after="0" w:line="240" w:lineRule="auto"/>
            </w:pPr>
          </w:p>
        </w:tc>
        <w:tc>
          <w:tcPr>
            <w:tcW w:w="1869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</w:tr>
      <w:tr w:rsidR="00EA23DB" w:rsidTr="00EA23DB">
        <w:trPr>
          <w:trHeight w:val="310"/>
        </w:trPr>
        <w:tc>
          <w:tcPr>
            <w:tcW w:w="107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2"/>
            </w:tblGrid>
            <w:tr w:rsidR="002F4AAE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AAE" w:rsidRDefault="00EA23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136 358</w:t>
                  </w:r>
                </w:p>
              </w:tc>
            </w:tr>
          </w:tbl>
          <w:p w:rsidR="002F4AAE" w:rsidRDefault="002F4AAE">
            <w:pPr>
              <w:spacing w:after="0" w:line="240" w:lineRule="auto"/>
            </w:pPr>
          </w:p>
        </w:tc>
        <w:tc>
          <w:tcPr>
            <w:tcW w:w="15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</w:tr>
      <w:tr w:rsidR="002F4AAE">
        <w:trPr>
          <w:trHeight w:val="137"/>
        </w:trPr>
        <w:tc>
          <w:tcPr>
            <w:tcW w:w="107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2F4AAE" w:rsidRDefault="002F4AAE">
            <w:pPr>
              <w:pStyle w:val="EmptyCellLayoutStyle"/>
              <w:spacing w:after="0" w:line="240" w:lineRule="auto"/>
            </w:pPr>
          </w:p>
        </w:tc>
      </w:tr>
    </w:tbl>
    <w:p w:rsidR="002F4AAE" w:rsidRDefault="002F4AAE">
      <w:pPr>
        <w:spacing w:after="0" w:line="240" w:lineRule="auto"/>
      </w:pPr>
    </w:p>
    <w:sectPr w:rsidR="002F4AAE" w:rsidSect="00EA2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A23DB">
      <w:pPr>
        <w:spacing w:after="0" w:line="240" w:lineRule="auto"/>
      </w:pPr>
      <w:r>
        <w:separator/>
      </w:r>
    </w:p>
  </w:endnote>
  <w:endnote w:type="continuationSeparator" w:id="0">
    <w:p w:rsidR="00000000" w:rsidRDefault="00E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DB" w:rsidRDefault="00EA23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25"/>
      <w:gridCol w:w="1296"/>
      <w:gridCol w:w="50"/>
    </w:tblGrid>
    <w:tr w:rsidR="002F4AAE">
      <w:tc>
        <w:tcPr>
          <w:tcW w:w="8570" w:type="dxa"/>
        </w:tcPr>
        <w:p w:rsidR="002F4AAE" w:rsidRDefault="002F4AA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F4AAE" w:rsidRDefault="002F4AA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2F4AAE" w:rsidRDefault="002F4AAE">
          <w:pPr>
            <w:pStyle w:val="EmptyCellLayoutStyle"/>
            <w:spacing w:after="0" w:line="240" w:lineRule="auto"/>
          </w:pPr>
        </w:p>
      </w:tc>
    </w:tr>
    <w:tr w:rsidR="002F4AAE">
      <w:tc>
        <w:tcPr>
          <w:tcW w:w="8570" w:type="dxa"/>
        </w:tcPr>
        <w:p w:rsidR="002F4AAE" w:rsidRDefault="002F4AA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96"/>
          </w:tblGrid>
          <w:tr w:rsidR="002F4AAE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F4AAE" w:rsidRDefault="00EA23D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2F4AAE" w:rsidRDefault="002F4AAE">
          <w:pPr>
            <w:spacing w:after="0" w:line="240" w:lineRule="auto"/>
          </w:pPr>
        </w:p>
      </w:tc>
      <w:tc>
        <w:tcPr>
          <w:tcW w:w="55" w:type="dxa"/>
        </w:tcPr>
        <w:p w:rsidR="002F4AAE" w:rsidRDefault="002F4AAE">
          <w:pPr>
            <w:pStyle w:val="EmptyCellLayoutStyle"/>
            <w:spacing w:after="0" w:line="240" w:lineRule="auto"/>
          </w:pPr>
        </w:p>
      </w:tc>
    </w:tr>
    <w:tr w:rsidR="002F4AAE">
      <w:tc>
        <w:tcPr>
          <w:tcW w:w="8570" w:type="dxa"/>
        </w:tcPr>
        <w:p w:rsidR="002F4AAE" w:rsidRDefault="002F4AA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F4AAE" w:rsidRDefault="002F4AA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2F4AAE" w:rsidRDefault="002F4AAE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DB" w:rsidRDefault="00EA23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A23DB">
      <w:pPr>
        <w:spacing w:after="0" w:line="240" w:lineRule="auto"/>
      </w:pPr>
      <w:r>
        <w:separator/>
      </w:r>
    </w:p>
  </w:footnote>
  <w:footnote w:type="continuationSeparator" w:id="0">
    <w:p w:rsidR="00000000" w:rsidRDefault="00EA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DB" w:rsidRDefault="00EA23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DB" w:rsidRDefault="00EA23DB"/>
  <w:p w:rsidR="00EA23DB" w:rsidRDefault="00EA23DB"/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"/>
      <w:gridCol w:w="8908"/>
      <w:gridCol w:w="35"/>
    </w:tblGrid>
    <w:tr w:rsidR="002F4AAE">
      <w:tc>
        <w:tcPr>
          <w:tcW w:w="148" w:type="dxa"/>
        </w:tcPr>
        <w:p w:rsidR="002F4AAE" w:rsidRDefault="002F4AA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2F4AAE" w:rsidRDefault="002F4AA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2F4AAE" w:rsidRDefault="002F4AAE">
          <w:pPr>
            <w:pStyle w:val="EmptyCellLayoutStyle"/>
            <w:spacing w:after="0" w:line="240" w:lineRule="auto"/>
          </w:pPr>
        </w:p>
      </w:tc>
    </w:tr>
    <w:tr w:rsidR="002F4AAE">
      <w:tc>
        <w:tcPr>
          <w:tcW w:w="148" w:type="dxa"/>
        </w:tcPr>
        <w:p w:rsidR="002F4AAE" w:rsidRDefault="002F4AA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1"/>
            <w:gridCol w:w="1307"/>
            <w:gridCol w:w="86"/>
            <w:gridCol w:w="2103"/>
            <w:gridCol w:w="173"/>
            <w:gridCol w:w="2196"/>
            <w:gridCol w:w="60"/>
            <w:gridCol w:w="1886"/>
            <w:gridCol w:w="778"/>
            <w:gridCol w:w="150"/>
          </w:tblGrid>
          <w:tr w:rsidR="002F4AAE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</w:tr>
          <w:tr w:rsidR="00EA23DB" w:rsidTr="00EA23D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88"/>
                </w:tblGrid>
                <w:tr w:rsidR="002F4AAE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F4AAE" w:rsidRDefault="00EA23D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pachtu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 smlouvy č. 177N15/26 – Inflační zvýšení</w:t>
                      </w:r>
                      <w:bookmarkStart w:id="0" w:name="_GoBack"/>
                      <w:bookmarkEnd w:id="0"/>
                    </w:p>
                  </w:tc>
                </w:tr>
              </w:tbl>
              <w:p w:rsidR="002F4AAE" w:rsidRDefault="002F4AAE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</w:tr>
          <w:tr w:rsidR="002F4AAE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</w:tr>
          <w:tr w:rsidR="002F4AA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06"/>
                </w:tblGrid>
                <w:tr w:rsidR="002F4AAE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F4AAE" w:rsidRDefault="00EA23D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2F4AAE" w:rsidRDefault="002F4AA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03"/>
                </w:tblGrid>
                <w:tr w:rsidR="002F4AAE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F4AAE" w:rsidRDefault="00EA23D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30.7.2020</w:t>
                      </w:r>
                    </w:p>
                  </w:tc>
                </w:tr>
              </w:tbl>
              <w:p w:rsidR="002F4AAE" w:rsidRDefault="002F4AAE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96"/>
                </w:tblGrid>
                <w:tr w:rsidR="002F4AAE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F4AAE" w:rsidRDefault="00EA23D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2F4AAE" w:rsidRDefault="002F4AAE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6"/>
                </w:tblGrid>
                <w:tr w:rsidR="002F4AAE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F4AAE" w:rsidRDefault="00EA23D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2F4AAE" w:rsidRDefault="002F4AAE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</w:tr>
          <w:tr w:rsidR="002F4AAE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2F4AAE" w:rsidRDefault="002F4AA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F4AAE" w:rsidRDefault="002F4AAE">
          <w:pPr>
            <w:spacing w:after="0" w:line="240" w:lineRule="auto"/>
          </w:pPr>
        </w:p>
      </w:tc>
      <w:tc>
        <w:tcPr>
          <w:tcW w:w="40" w:type="dxa"/>
        </w:tcPr>
        <w:p w:rsidR="002F4AAE" w:rsidRDefault="002F4AAE">
          <w:pPr>
            <w:pStyle w:val="EmptyCellLayoutStyle"/>
            <w:spacing w:after="0" w:line="240" w:lineRule="auto"/>
          </w:pPr>
        </w:p>
      </w:tc>
    </w:tr>
    <w:tr w:rsidR="002F4AAE">
      <w:tc>
        <w:tcPr>
          <w:tcW w:w="148" w:type="dxa"/>
        </w:tcPr>
        <w:p w:rsidR="002F4AAE" w:rsidRDefault="002F4AA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2F4AAE" w:rsidRDefault="002F4AA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2F4AAE" w:rsidRDefault="002F4AAE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DB" w:rsidRDefault="00EA23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AE"/>
    <w:rsid w:val="002F4AAE"/>
    <w:rsid w:val="00E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973AC"/>
  <w15:docId w15:val="{87BF428D-BCB6-49D3-BA62-F56DE67D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A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3DB"/>
  </w:style>
  <w:style w:type="paragraph" w:styleId="Zpat">
    <w:name w:val="footer"/>
    <w:basedOn w:val="Normln"/>
    <w:link w:val="ZpatChar"/>
    <w:uiPriority w:val="99"/>
    <w:unhideWhenUsed/>
    <w:rsid w:val="00EA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550</Words>
  <Characters>3247</Characters>
  <Application>Microsoft Office Word</Application>
  <DocSecurity>4</DocSecurity>
  <Lines>27</Lines>
  <Paragraphs>7</Paragraphs>
  <ScaleCrop>false</ScaleCrop>
  <Company>Státní pozemkový úřad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Kramná Miroslava Bc.</dc:creator>
  <dc:description/>
  <cp:lastModifiedBy>Kramná Miroslava Bc.</cp:lastModifiedBy>
  <cp:revision>2</cp:revision>
  <dcterms:created xsi:type="dcterms:W3CDTF">2020-07-30T11:21:00Z</dcterms:created>
  <dcterms:modified xsi:type="dcterms:W3CDTF">2020-07-30T11:21:00Z</dcterms:modified>
</cp:coreProperties>
</file>