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 MAIWALD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Benátky 133, 570 01 Litomyšl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Čistá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podíl SPÚ 1/2=20675m2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20 675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7,3156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podíl SPÚ 1/2=38739m2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777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7,3156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24 939,21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59 414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38 249,27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59 414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38 249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22N18/19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2211819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15.11.2017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38 249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15.11.2017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