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029FE">
        <w:trPr>
          <w:trHeight w:val="148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C65659" w:rsidTr="00C65659">
        <w:trPr>
          <w:trHeight w:val="340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029FE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029FE" w:rsidRDefault="006029FE">
            <w:pPr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6029FE">
        <w:trPr>
          <w:trHeight w:val="100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C65659" w:rsidTr="00C65659"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6029F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Novák Michal Ing.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6029FE" w:rsidRDefault="006029FE">
            <w:pPr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6029FE">
        <w:trPr>
          <w:trHeight w:val="349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6029FE">
        <w:trPr>
          <w:trHeight w:val="340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029F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029FE" w:rsidRDefault="006029FE">
            <w:pPr>
              <w:spacing w:after="0" w:line="240" w:lineRule="auto"/>
            </w:pPr>
          </w:p>
        </w:tc>
        <w:tc>
          <w:tcPr>
            <w:tcW w:w="801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6029FE">
        <w:trPr>
          <w:trHeight w:val="229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C65659" w:rsidTr="00C65659"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029FE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C656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Jamartice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C656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  <w:r w:rsidR="00567FC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1,55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166,96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8 513,46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3 780,52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23 976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2 328,69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1 266,13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10 141,48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269 755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26 200,15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Malá Štáhle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15 771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1 261,83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68,49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305,16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342,68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577,83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1 167,98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59,53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178,90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147,38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51 366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4 109,76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Rýmařov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149 869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13 422,67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1 209,72</w:t>
                  </w:r>
                </w:p>
              </w:tc>
            </w:tr>
            <w:tr w:rsidR="006029FE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1 329,47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178 220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15 961,86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499 341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46 272</w:t>
                  </w:r>
                </w:p>
              </w:tc>
            </w:tr>
            <w:tr w:rsidR="00C65659" w:rsidTr="00C6565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6029FE">
                  <w:pPr>
                    <w:spacing w:after="0" w:line="240" w:lineRule="auto"/>
                  </w:pPr>
                </w:p>
              </w:tc>
            </w:tr>
          </w:tbl>
          <w:p w:rsidR="006029FE" w:rsidRDefault="006029FE">
            <w:pPr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6029FE">
        <w:trPr>
          <w:trHeight w:val="349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  <w:tr w:rsidR="00C65659" w:rsidTr="00C65659">
        <w:trPr>
          <w:trHeight w:val="1305"/>
        </w:trPr>
        <w:tc>
          <w:tcPr>
            <w:tcW w:w="115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6029FE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6029FE" w:rsidRDefault="00567F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029FE" w:rsidRDefault="006029FE">
            <w:pPr>
              <w:spacing w:after="0" w:line="240" w:lineRule="auto"/>
            </w:pPr>
          </w:p>
        </w:tc>
        <w:tc>
          <w:tcPr>
            <w:tcW w:w="480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029FE" w:rsidRDefault="006029FE">
            <w:pPr>
              <w:pStyle w:val="EmptyCellLayoutStyle"/>
              <w:spacing w:after="0" w:line="240" w:lineRule="auto"/>
            </w:pPr>
          </w:p>
        </w:tc>
      </w:tr>
    </w:tbl>
    <w:p w:rsidR="006029FE" w:rsidRDefault="006029FE">
      <w:pPr>
        <w:spacing w:after="0" w:line="240" w:lineRule="auto"/>
      </w:pPr>
    </w:p>
    <w:sectPr w:rsidR="006029FE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7FC3">
      <w:pPr>
        <w:spacing w:after="0" w:line="240" w:lineRule="auto"/>
      </w:pPr>
      <w:r>
        <w:separator/>
      </w:r>
    </w:p>
  </w:endnote>
  <w:endnote w:type="continuationSeparator" w:id="0">
    <w:p w:rsidR="00000000" w:rsidRDefault="005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6029FE">
      <w:tc>
        <w:tcPr>
          <w:tcW w:w="9097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</w:tr>
    <w:tr w:rsidR="006029FE">
      <w:tc>
        <w:tcPr>
          <w:tcW w:w="9097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029F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29FE" w:rsidRDefault="00567F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029FE" w:rsidRDefault="006029FE">
          <w:pPr>
            <w:spacing w:after="0" w:line="240" w:lineRule="auto"/>
          </w:pPr>
        </w:p>
      </w:tc>
      <w:tc>
        <w:tcPr>
          <w:tcW w:w="185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</w:tr>
    <w:tr w:rsidR="006029FE">
      <w:tc>
        <w:tcPr>
          <w:tcW w:w="9097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7FC3">
      <w:pPr>
        <w:spacing w:after="0" w:line="240" w:lineRule="auto"/>
      </w:pPr>
      <w:r>
        <w:separator/>
      </w:r>
    </w:p>
  </w:footnote>
  <w:footnote w:type="continuationSeparator" w:id="0">
    <w:p w:rsidR="00000000" w:rsidRDefault="0056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59" w:rsidRDefault="00C65659"/>
  <w:p w:rsidR="00C65659" w:rsidRDefault="00C65659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6029FE">
      <w:tc>
        <w:tcPr>
          <w:tcW w:w="144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</w:tr>
    <w:tr w:rsidR="006029FE">
      <w:tc>
        <w:tcPr>
          <w:tcW w:w="144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6029FE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C65659" w:rsidTr="00C656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6029FE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202N15/26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6029FE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C65659" w:rsidTr="00C656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6029FE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029FE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20211526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029FE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6029FE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6029FE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6029FE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46 272 Kč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6029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6029FE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6029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6029FE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C65659" w:rsidTr="00C656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029FE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4.8.2020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029FE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C65659" w:rsidTr="00C656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6029FE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029FE" w:rsidRDefault="00567F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6029FE" w:rsidRDefault="006029FE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C65659" w:rsidTr="00C6565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  <w:tr w:rsidR="006029FE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029FE" w:rsidRDefault="006029F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029FE" w:rsidRDefault="006029FE">
          <w:pPr>
            <w:spacing w:after="0" w:line="240" w:lineRule="auto"/>
          </w:pPr>
        </w:p>
      </w:tc>
      <w:tc>
        <w:tcPr>
          <w:tcW w:w="168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</w:tr>
    <w:tr w:rsidR="006029FE">
      <w:tc>
        <w:tcPr>
          <w:tcW w:w="144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029FE" w:rsidRDefault="006029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FE"/>
    <w:rsid w:val="00567FC3"/>
    <w:rsid w:val="006029FE"/>
    <w:rsid w:val="00C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DFB3"/>
  <w15:docId w15:val="{D99DE86D-BAE7-4B3C-B221-5CE5521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6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659"/>
  </w:style>
  <w:style w:type="paragraph" w:styleId="Zpat">
    <w:name w:val="footer"/>
    <w:basedOn w:val="Normln"/>
    <w:link w:val="ZpatChar"/>
    <w:uiPriority w:val="99"/>
    <w:unhideWhenUsed/>
    <w:rsid w:val="00C6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Kramná Miroslava Bc.</dc:creator>
  <dc:description/>
  <cp:lastModifiedBy>Kramná Miroslava Bc.</cp:lastModifiedBy>
  <cp:revision>3</cp:revision>
  <cp:lastPrinted>2020-08-04T11:08:00Z</cp:lastPrinted>
  <dcterms:created xsi:type="dcterms:W3CDTF">2020-08-04T11:09:00Z</dcterms:created>
  <dcterms:modified xsi:type="dcterms:W3CDTF">2020-08-04T11:09:00Z</dcterms:modified>
</cp:coreProperties>
</file>