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7714"/>
        <w:gridCol w:w="480"/>
        <w:gridCol w:w="168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01"/>
              <w:gridCol w:w="7611"/>
            </w:tblGrid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80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Hanácká zemědělská společnost Jevíčko a.s.</w:t>
                  </w:r>
                </w:p>
              </w:tc>
              <w:tc>
                <w:tcPr>
                  <w:tcW w:w="76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Třebovská 713, 56943 Jevíčko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>
              <w:trPr>
                <w:trHeight w:val="487" w:hRule="atLeast"/>
              </w:trPr>
              <w:tc>
                <w:tcPr>
                  <w:tcW w:w="84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5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9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7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43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1382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3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Biskupice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2 692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719,52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2 922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813,95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Jevíčko-předměstí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2 053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23 835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8 221,63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12 152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4 191,70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14 810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5 108,55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1 998,58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5 048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1 741,25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65 379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22 551,78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Víska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22 149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2,3181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7 537,37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1 030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154,89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9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7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43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138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73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1,0537</w:t>
                  </w:r>
                </w:p>
              </w:tc>
              <w:tc>
                <w:tcPr>
                  <w:tcW w:w="141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120,12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23 787</w:t>
                  </w:r>
                </w:p>
              </w:tc>
              <w:tc>
                <w:tcPr>
                  <w:tcW w:w="735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8 400,35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94 780</w:t>
                  </w:r>
                </w:p>
              </w:tc>
              <w:tc>
                <w:tcPr>
                  <w:tcW w:w="735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32 486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84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35"/>
            </w:tblGrid>
            <w:tr>
              <w:trPr>
                <w:trHeight w:val="1227" w:hRule="atLeast"/>
              </w:trPr>
              <w:tc>
                <w:tcPr>
                  <w:tcW w:w="993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737" w:right="566" w:bottom="737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097"/>
      <w:gridCol w:w="1417"/>
      <w:gridCol w:w="185"/>
    </w:tblGrid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09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386"/>
      <w:gridCol w:w="168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Borders>
              <w:top w:val="single" w:color="000000" w:sz="11"/>
              <w:left w:val="single" w:color="000000" w:sz="11"/>
              <w:bottom w:val="single" w:color="000000" w:sz="11"/>
              <w:right w:val="single" w:color="000000" w:sz="11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112"/>
            <w:gridCol w:w="1027"/>
            <w:gridCol w:w="45"/>
            <w:gridCol w:w="39"/>
            <w:gridCol w:w="15"/>
            <w:gridCol w:w="1227"/>
            <w:gridCol w:w="210"/>
            <w:gridCol w:w="1612"/>
            <w:gridCol w:w="100"/>
            <w:gridCol w:w="2377"/>
            <w:gridCol w:w="316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11"/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95"/>
                </w:tblGrid>
                <w:tr>
                  <w:trPr>
                    <w:trHeight w:val="282" w:hRule="atLeast"/>
                  </w:trPr>
                  <w:tc>
                    <w:tcPr>
                      <w:tcW w:w="9995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č.252N05/19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25210519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30.9.2005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612"/>
                </w:tblGrid>
                <w:tr>
                  <w:trPr>
                    <w:trHeight w:val="262" w:hRule="atLeast"/>
                  </w:trPr>
                  <w:tc>
                    <w:tcPr>
                      <w:tcW w:w="161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377"/>
                </w:tblGrid>
                <w:tr>
                  <w:trPr>
                    <w:trHeight w:val="282" w:hRule="atLeast"/>
                  </w:trPr>
                  <w:tc>
                    <w:tcPr>
                      <w:tcW w:w="237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32 486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5.8.2020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11"/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color="000000" w:sz="11"/>
                  <w:right w:val="single" w:color="000000" w:sz="11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PrilohaNs</dc:title>
</cp:coreProperties>
</file>