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72A71" w14:textId="77777777" w:rsidR="00A71E01" w:rsidRPr="00A71E01" w:rsidRDefault="00A71E01" w:rsidP="00A71E01">
      <w:pPr>
        <w:framePr w:hSpace="141" w:wrap="around" w:vAnchor="text" w:hAnchor="margin" w:y="27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71E01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8F46493" wp14:editId="52C35FF3">
            <wp:extent cx="1247775" cy="314325"/>
            <wp:effectExtent l="0" t="0" r="9525" b="9525"/>
            <wp:docPr id="1" name="Obrázek 1" descr="sejmo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jmou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06" t="29651" b="33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4C61A" w14:textId="77777777" w:rsidR="00A71E01" w:rsidRDefault="00A71E01" w:rsidP="00A71E01">
      <w:pPr>
        <w:pStyle w:val="Nadpis2"/>
        <w:rPr>
          <w:rFonts w:eastAsiaTheme="minorHAnsi"/>
          <w:lang w:eastAsia="en-US"/>
        </w:rPr>
      </w:pPr>
    </w:p>
    <w:p w14:paraId="585875C1" w14:textId="77777777" w:rsidR="00A71E01" w:rsidRPr="00A71E01" w:rsidRDefault="00A71E01" w:rsidP="00A71E01">
      <w:pPr>
        <w:pStyle w:val="Nadpis2"/>
        <w:rPr>
          <w:rFonts w:eastAsiaTheme="minorHAnsi"/>
          <w:i w:val="0"/>
          <w:lang w:eastAsia="en-US"/>
        </w:rPr>
      </w:pPr>
      <w:r w:rsidRPr="00A71E01">
        <w:rPr>
          <w:rFonts w:eastAsiaTheme="minorHAnsi"/>
          <w:i w:val="0"/>
          <w:lang w:eastAsia="en-US"/>
        </w:rPr>
        <w:t>Domov Vesna, příspěvková organizace</w:t>
      </w:r>
    </w:p>
    <w:p w14:paraId="2D09F99D" w14:textId="3A63F40E" w:rsidR="002B7CBE" w:rsidRPr="00A71E01" w:rsidRDefault="00A71E01" w:rsidP="00A71E01">
      <w:pPr>
        <w:rPr>
          <w:rFonts w:ascii="Arial" w:eastAsiaTheme="minorHAnsi" w:hAnsi="Arial" w:cs="Arial"/>
          <w:sz w:val="24"/>
          <w:szCs w:val="24"/>
          <w:lang w:eastAsia="en-US"/>
        </w:rPr>
      </w:pPr>
      <w:r w:rsidRPr="00A71E01">
        <w:rPr>
          <w:rFonts w:ascii="Arial" w:eastAsiaTheme="minorHAnsi" w:hAnsi="Arial" w:cs="Arial"/>
          <w:lang w:eastAsia="en-US"/>
        </w:rPr>
        <w:t xml:space="preserve">                     </w:t>
      </w:r>
      <w:r>
        <w:rPr>
          <w:rFonts w:ascii="Arial" w:eastAsiaTheme="minorHAnsi" w:hAnsi="Arial" w:cs="Arial"/>
          <w:lang w:eastAsia="en-US"/>
        </w:rPr>
        <w:t xml:space="preserve">                       </w:t>
      </w:r>
      <w:r w:rsidRPr="00A71E01">
        <w:rPr>
          <w:rFonts w:ascii="Arial" w:eastAsiaTheme="minorHAnsi" w:hAnsi="Arial" w:cs="Arial"/>
          <w:lang w:eastAsia="en-US"/>
        </w:rPr>
        <w:t xml:space="preserve"> </w:t>
      </w:r>
      <w:r w:rsidRPr="00A71E01">
        <w:rPr>
          <w:rFonts w:ascii="Arial" w:eastAsiaTheme="minorHAnsi" w:hAnsi="Arial" w:cs="Arial"/>
          <w:sz w:val="24"/>
          <w:szCs w:val="24"/>
          <w:lang w:eastAsia="en-US"/>
        </w:rPr>
        <w:t>Kpt. Jaroše 999, 735 14 Orlová-Lutyně</w:t>
      </w:r>
    </w:p>
    <w:p w14:paraId="72B9B940" w14:textId="77777777" w:rsidR="002B7CBE" w:rsidRDefault="002B7CBE" w:rsidP="002B7CBE"/>
    <w:p w14:paraId="5A04B573" w14:textId="77777777" w:rsidR="002B7CBE" w:rsidRDefault="002B7CBE" w:rsidP="002B7CBE"/>
    <w:p w14:paraId="01B1D785" w14:textId="20608CB9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>objednávky:</w:t>
      </w:r>
      <w:r w:rsidR="001C18A7">
        <w:rPr>
          <w:rFonts w:ascii="Arial" w:hAnsi="Arial" w:cs="Arial"/>
          <w:sz w:val="22"/>
          <w:szCs w:val="22"/>
        </w:rPr>
        <w:t xml:space="preserve">  </w:t>
      </w:r>
      <w:r w:rsidR="009D4D54">
        <w:rPr>
          <w:rFonts w:ascii="Arial" w:hAnsi="Arial" w:cs="Arial"/>
          <w:sz w:val="22"/>
          <w:szCs w:val="22"/>
        </w:rPr>
        <w:t>114</w:t>
      </w:r>
      <w:proofErr w:type="gramEnd"/>
      <w:r w:rsidR="00A71E01">
        <w:rPr>
          <w:rFonts w:ascii="Arial" w:hAnsi="Arial" w:cs="Arial"/>
          <w:sz w:val="22"/>
          <w:szCs w:val="22"/>
        </w:rPr>
        <w:t>/20</w:t>
      </w:r>
      <w:r w:rsidR="000E573C">
        <w:rPr>
          <w:rFonts w:ascii="Arial" w:hAnsi="Arial" w:cs="Arial"/>
          <w:sz w:val="22"/>
          <w:szCs w:val="22"/>
        </w:rPr>
        <w:t>20</w:t>
      </w:r>
    </w:p>
    <w:p w14:paraId="1EA5BB85" w14:textId="77777777" w:rsidR="002B7CBE" w:rsidRPr="002B7CBE" w:rsidRDefault="002B7CBE" w:rsidP="002B7CBE">
      <w:pPr>
        <w:rPr>
          <w:rFonts w:ascii="Arial" w:hAnsi="Arial" w:cs="Arial"/>
          <w:b/>
          <w:i/>
          <w:sz w:val="22"/>
          <w:szCs w:val="22"/>
        </w:rPr>
      </w:pPr>
      <w:bookmarkStart w:id="0" w:name="Text3"/>
      <w:r w:rsidRPr="002B7CBE">
        <w:rPr>
          <w:rFonts w:ascii="Arial" w:hAnsi="Arial" w:cs="Arial"/>
          <w:sz w:val="22"/>
          <w:szCs w:val="22"/>
        </w:rPr>
        <w:tab/>
      </w:r>
      <w:bookmarkEnd w:id="0"/>
    </w:p>
    <w:p w14:paraId="5717AB9E" w14:textId="712769C8" w:rsidR="002B7CBE" w:rsidRDefault="002B7CBE" w:rsidP="002B7CBE">
      <w:r w:rsidRPr="002B7CBE">
        <w:rPr>
          <w:rFonts w:ascii="Arial" w:hAnsi="Arial" w:cs="Arial"/>
          <w:sz w:val="22"/>
          <w:szCs w:val="22"/>
        </w:rPr>
        <w:t xml:space="preserve">V Orlové dne: </w:t>
      </w:r>
      <w:bookmarkStart w:id="1" w:name="Text12"/>
      <w:r w:rsidRPr="002B7CBE">
        <w:rPr>
          <w:rFonts w:ascii="Arial" w:hAnsi="Arial" w:cs="Arial"/>
          <w:sz w:val="22"/>
          <w:szCs w:val="22"/>
        </w:rPr>
        <w:tab/>
      </w:r>
      <w:r w:rsidR="008D483E">
        <w:rPr>
          <w:rFonts w:ascii="Arial" w:hAnsi="Arial" w:cs="Arial"/>
          <w:sz w:val="22"/>
          <w:szCs w:val="22"/>
        </w:rPr>
        <w:t xml:space="preserve">       </w:t>
      </w:r>
      <w:r w:rsidR="009D4D54">
        <w:rPr>
          <w:rFonts w:ascii="Arial" w:hAnsi="Arial" w:cs="Arial"/>
          <w:sz w:val="22"/>
          <w:szCs w:val="22"/>
        </w:rPr>
        <w:t>22.7</w:t>
      </w:r>
      <w:r w:rsidR="00A71E01">
        <w:rPr>
          <w:rFonts w:ascii="Arial" w:hAnsi="Arial" w:cs="Arial"/>
          <w:sz w:val="22"/>
          <w:szCs w:val="22"/>
        </w:rPr>
        <w:t xml:space="preserve">. </w:t>
      </w:r>
      <w:r w:rsidR="00656F15">
        <w:rPr>
          <w:rFonts w:ascii="Arial" w:hAnsi="Arial" w:cs="Arial"/>
          <w:sz w:val="22"/>
          <w:szCs w:val="22"/>
        </w:rPr>
        <w:t>20</w:t>
      </w:r>
      <w:r w:rsidR="000E573C">
        <w:rPr>
          <w:rFonts w:ascii="Arial" w:hAnsi="Arial" w:cs="Arial"/>
          <w:sz w:val="22"/>
          <w:szCs w:val="22"/>
        </w:rPr>
        <w:t>20</w:t>
      </w:r>
      <w:r w:rsidR="00A71E01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bookmarkEnd w:id="1"/>
    </w:p>
    <w:p w14:paraId="538D6A4E" w14:textId="77777777" w:rsidR="002B7CBE" w:rsidRDefault="002B7CBE" w:rsidP="002B7CBE">
      <w:pPr>
        <w:pStyle w:val="Nadpis2"/>
        <w:rPr>
          <w:u w:val="single"/>
        </w:rPr>
      </w:pPr>
    </w:p>
    <w:p w14:paraId="421FB61F" w14:textId="77777777" w:rsidR="002B7CBE" w:rsidRDefault="002B7CBE" w:rsidP="002B7CBE">
      <w:pPr>
        <w:pStyle w:val="Nadpis2"/>
        <w:rPr>
          <w:u w:val="single"/>
        </w:rPr>
      </w:pPr>
      <w:r>
        <w:rPr>
          <w:u w:val="single"/>
        </w:rPr>
        <w:t>O b j e d n á v k a</w:t>
      </w:r>
    </w:p>
    <w:p w14:paraId="559AA86A" w14:textId="77777777" w:rsidR="002B7CBE" w:rsidRDefault="002B7CBE" w:rsidP="002B7CBE"/>
    <w:p w14:paraId="293BCC97" w14:textId="12F50985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Dodavatel/zhotovitel:</w:t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proofErr w:type="spellStart"/>
      <w:r w:rsidR="00E54070">
        <w:rPr>
          <w:rFonts w:ascii="Arial" w:hAnsi="Arial" w:cs="Arial"/>
          <w:sz w:val="22"/>
          <w:szCs w:val="22"/>
        </w:rPr>
        <w:t>MaAnBa</w:t>
      </w:r>
      <w:proofErr w:type="spellEnd"/>
      <w:r w:rsidR="00E54070">
        <w:rPr>
          <w:rFonts w:ascii="Arial" w:hAnsi="Arial" w:cs="Arial"/>
          <w:sz w:val="22"/>
          <w:szCs w:val="22"/>
        </w:rPr>
        <w:t xml:space="preserve"> Plus s.r.o.</w:t>
      </w:r>
    </w:p>
    <w:p w14:paraId="76248DC6" w14:textId="44942EBA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Sídlo (místo podnikání</w:t>
      </w:r>
      <w:proofErr w:type="gramStart"/>
      <w:r w:rsidRPr="002B7CBE">
        <w:rPr>
          <w:rFonts w:ascii="Arial" w:hAnsi="Arial" w:cs="Arial"/>
          <w:sz w:val="22"/>
          <w:szCs w:val="22"/>
        </w:rPr>
        <w:t>):</w:t>
      </w:r>
      <w:r w:rsidR="00450D0E">
        <w:rPr>
          <w:rFonts w:ascii="Arial" w:hAnsi="Arial" w:cs="Arial"/>
          <w:sz w:val="22"/>
          <w:szCs w:val="22"/>
        </w:rPr>
        <w:t xml:space="preserve">  </w:t>
      </w:r>
      <w:r w:rsidR="00E54070">
        <w:rPr>
          <w:rFonts w:ascii="Arial" w:hAnsi="Arial" w:cs="Arial"/>
          <w:sz w:val="22"/>
          <w:szCs w:val="22"/>
        </w:rPr>
        <w:t>Luční</w:t>
      </w:r>
      <w:proofErr w:type="gramEnd"/>
      <w:r w:rsidR="00E54070">
        <w:rPr>
          <w:rFonts w:ascii="Arial" w:hAnsi="Arial" w:cs="Arial"/>
          <w:sz w:val="22"/>
          <w:szCs w:val="22"/>
        </w:rPr>
        <w:t xml:space="preserve"> 682/20,  735 05  Karviná-Nové Město</w:t>
      </w:r>
    </w:p>
    <w:p w14:paraId="735FEBB9" w14:textId="2507D7E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IČO: 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  <w:t xml:space="preserve">     </w:t>
      </w:r>
      <w:r w:rsidR="00E54070">
        <w:rPr>
          <w:rFonts w:ascii="Arial" w:hAnsi="Arial" w:cs="Arial"/>
          <w:sz w:val="22"/>
          <w:szCs w:val="22"/>
        </w:rPr>
        <w:t>01390431</w:t>
      </w:r>
    </w:p>
    <w:p w14:paraId="41E30FB8" w14:textId="53801E06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sz w:val="22"/>
          <w:szCs w:val="22"/>
        </w:rPr>
        <w:t>DIČO:</w:t>
      </w:r>
      <w:r w:rsidR="00E7556D">
        <w:rPr>
          <w:rFonts w:ascii="Arial" w:hAnsi="Arial" w:cs="Arial"/>
          <w:sz w:val="22"/>
          <w:szCs w:val="22"/>
        </w:rPr>
        <w:t xml:space="preserve">  </w:t>
      </w:r>
      <w:r w:rsidR="00E7556D">
        <w:rPr>
          <w:rFonts w:ascii="Arial" w:hAnsi="Arial" w:cs="Arial"/>
          <w:sz w:val="22"/>
          <w:szCs w:val="22"/>
        </w:rPr>
        <w:tab/>
      </w:r>
      <w:proofErr w:type="gramEnd"/>
      <w:r w:rsidR="00E7556D">
        <w:rPr>
          <w:rFonts w:ascii="Arial" w:hAnsi="Arial" w:cs="Arial"/>
          <w:sz w:val="22"/>
          <w:szCs w:val="22"/>
        </w:rPr>
        <w:t xml:space="preserve">   </w:t>
      </w:r>
      <w:r w:rsidR="00450D0E">
        <w:rPr>
          <w:rFonts w:ascii="Arial" w:hAnsi="Arial" w:cs="Arial"/>
          <w:sz w:val="22"/>
          <w:szCs w:val="22"/>
        </w:rPr>
        <w:t>CZ</w:t>
      </w:r>
      <w:r w:rsidR="00E54070">
        <w:rPr>
          <w:rFonts w:ascii="Arial" w:hAnsi="Arial" w:cs="Arial"/>
          <w:sz w:val="22"/>
          <w:szCs w:val="22"/>
        </w:rPr>
        <w:t>01390431</w:t>
      </w:r>
      <w:r w:rsidRPr="002B7CBE">
        <w:rPr>
          <w:rFonts w:ascii="Arial" w:hAnsi="Arial" w:cs="Arial"/>
          <w:sz w:val="22"/>
          <w:szCs w:val="22"/>
        </w:rPr>
        <w:t xml:space="preserve">                       </w:t>
      </w:r>
      <w:r w:rsidRPr="002B7CBE">
        <w:rPr>
          <w:rFonts w:ascii="Arial" w:hAnsi="Arial" w:cs="Arial"/>
          <w:sz w:val="22"/>
          <w:szCs w:val="22"/>
        </w:rPr>
        <w:tab/>
      </w:r>
    </w:p>
    <w:p w14:paraId="3EDED4E5" w14:textId="405EFC2C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Bankovní spojení:           </w:t>
      </w:r>
      <w:r w:rsidR="00450D0E">
        <w:rPr>
          <w:rFonts w:ascii="Arial" w:hAnsi="Arial" w:cs="Arial"/>
          <w:sz w:val="22"/>
          <w:szCs w:val="22"/>
        </w:rPr>
        <w:t xml:space="preserve">Komerční banka, a. s. </w:t>
      </w:r>
    </w:p>
    <w:p w14:paraId="059A20DF" w14:textId="67C2C3FB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Číslo </w:t>
      </w:r>
      <w:proofErr w:type="gramStart"/>
      <w:r w:rsidRPr="002B7CBE">
        <w:rPr>
          <w:rFonts w:ascii="Arial" w:hAnsi="Arial" w:cs="Arial"/>
          <w:sz w:val="22"/>
          <w:szCs w:val="22"/>
        </w:rPr>
        <w:t xml:space="preserve">účtu:  </w:t>
      </w:r>
      <w:r w:rsidR="00450D0E">
        <w:rPr>
          <w:rFonts w:ascii="Arial" w:hAnsi="Arial" w:cs="Arial"/>
          <w:sz w:val="22"/>
          <w:szCs w:val="22"/>
        </w:rPr>
        <w:tab/>
      </w:r>
      <w:proofErr w:type="gramEnd"/>
      <w:r w:rsidR="00450D0E">
        <w:rPr>
          <w:rFonts w:ascii="Arial" w:hAnsi="Arial" w:cs="Arial"/>
          <w:sz w:val="22"/>
          <w:szCs w:val="22"/>
        </w:rPr>
        <w:t xml:space="preserve">   107-</w:t>
      </w:r>
      <w:r w:rsidR="00E54070">
        <w:rPr>
          <w:rFonts w:ascii="Arial" w:hAnsi="Arial" w:cs="Arial"/>
          <w:sz w:val="22"/>
          <w:szCs w:val="22"/>
        </w:rPr>
        <w:t>4203640217/0100</w:t>
      </w:r>
    </w:p>
    <w:p w14:paraId="04EBD006" w14:textId="3A77F6DA" w:rsidR="002B7CBE" w:rsidRPr="002B7CBE" w:rsidRDefault="00B146A9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 oprávněná </w:t>
      </w:r>
      <w:proofErr w:type="gramStart"/>
      <w:r>
        <w:rPr>
          <w:rFonts w:ascii="Arial" w:hAnsi="Arial" w:cs="Arial"/>
          <w:sz w:val="22"/>
          <w:szCs w:val="22"/>
        </w:rPr>
        <w:t xml:space="preserve">jednat:  </w:t>
      </w:r>
      <w:r w:rsidR="00E54070" w:rsidRPr="000974A5">
        <w:rPr>
          <w:rFonts w:ascii="Arial" w:hAnsi="Arial" w:cs="Arial"/>
          <w:sz w:val="22"/>
          <w:szCs w:val="22"/>
          <w:highlight w:val="black"/>
        </w:rPr>
        <w:t>Marcela</w:t>
      </w:r>
      <w:proofErr w:type="gramEnd"/>
      <w:r w:rsidR="00E54070" w:rsidRPr="000974A5">
        <w:rPr>
          <w:rFonts w:ascii="Arial" w:hAnsi="Arial" w:cs="Arial"/>
          <w:sz w:val="22"/>
          <w:szCs w:val="22"/>
          <w:highlight w:val="black"/>
        </w:rPr>
        <w:t xml:space="preserve"> </w:t>
      </w:r>
      <w:proofErr w:type="spellStart"/>
      <w:r w:rsidR="00E54070" w:rsidRPr="000974A5">
        <w:rPr>
          <w:rFonts w:ascii="Arial" w:hAnsi="Arial" w:cs="Arial"/>
          <w:sz w:val="22"/>
          <w:szCs w:val="22"/>
          <w:highlight w:val="black"/>
        </w:rPr>
        <w:t>Gašperová</w:t>
      </w:r>
      <w:proofErr w:type="spellEnd"/>
    </w:p>
    <w:p w14:paraId="659834D1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B2F3070" w14:textId="04017F1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Objednatel: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Domov Vesna, příspěvková organizace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</w:t>
      </w:r>
    </w:p>
    <w:p w14:paraId="7C61EB7C" w14:textId="77777777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</w:p>
    <w:p w14:paraId="5393FA18" w14:textId="79852DDF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Sídlo:   </w:t>
      </w:r>
      <w:proofErr w:type="gramEnd"/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A71E01">
        <w:rPr>
          <w:rFonts w:ascii="Arial" w:hAnsi="Arial" w:cs="Arial"/>
          <w:bCs/>
          <w:color w:val="auto"/>
          <w:sz w:val="22"/>
          <w:szCs w:val="22"/>
        </w:rPr>
        <w:t>Kpt. Jaroše 999, 735 14  Orlová-Lutyně</w:t>
      </w:r>
    </w:p>
    <w:p w14:paraId="6EEE42E8" w14:textId="5896083E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IČO:   </w:t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</w:r>
      <w:r w:rsidR="00A71E01">
        <w:rPr>
          <w:rFonts w:ascii="Arial" w:hAnsi="Arial" w:cs="Arial"/>
          <w:bCs/>
          <w:color w:val="auto"/>
          <w:sz w:val="22"/>
          <w:szCs w:val="22"/>
        </w:rPr>
        <w:tab/>
        <w:t xml:space="preserve"> 75154391</w:t>
      </w:r>
      <w:r w:rsidRPr="002B7CBE">
        <w:rPr>
          <w:rFonts w:ascii="Arial" w:hAnsi="Arial" w:cs="Arial"/>
          <w:bCs/>
          <w:color w:val="auto"/>
          <w:sz w:val="22"/>
          <w:szCs w:val="22"/>
        </w:rPr>
        <w:t xml:space="preserve">                                                </w:t>
      </w:r>
    </w:p>
    <w:p w14:paraId="4589B677" w14:textId="167BA2AD" w:rsidR="002B7CBE" w:rsidRPr="002B7CBE" w:rsidRDefault="002B7CBE" w:rsidP="002B7CBE">
      <w:pPr>
        <w:pStyle w:val="Default"/>
        <w:rPr>
          <w:rFonts w:ascii="Arial" w:hAnsi="Arial" w:cs="Arial"/>
          <w:bCs/>
          <w:color w:val="auto"/>
          <w:sz w:val="22"/>
          <w:szCs w:val="22"/>
        </w:rPr>
      </w:pPr>
      <w:r w:rsidRPr="002B7CBE">
        <w:rPr>
          <w:rFonts w:ascii="Arial" w:hAnsi="Arial" w:cs="Arial"/>
          <w:bCs/>
          <w:color w:val="auto"/>
          <w:sz w:val="22"/>
          <w:szCs w:val="22"/>
        </w:rPr>
        <w:t>Osoba oprávněná jednat:</w:t>
      </w:r>
      <w:r w:rsidR="001C18A7">
        <w:rPr>
          <w:rFonts w:ascii="Arial" w:hAnsi="Arial" w:cs="Arial"/>
          <w:bCs/>
          <w:color w:val="auto"/>
          <w:sz w:val="22"/>
          <w:szCs w:val="22"/>
        </w:rPr>
        <w:tab/>
        <w:t xml:space="preserve"> </w:t>
      </w:r>
      <w:r w:rsidR="00E54070" w:rsidRPr="000974A5">
        <w:rPr>
          <w:rFonts w:ascii="Arial" w:hAnsi="Arial" w:cs="Arial"/>
          <w:bCs/>
          <w:color w:val="auto"/>
          <w:sz w:val="22"/>
          <w:szCs w:val="22"/>
          <w:highlight w:val="black"/>
        </w:rPr>
        <w:t>Ing. Vít Macháček</w:t>
      </w:r>
    </w:p>
    <w:p w14:paraId="4F29DA8E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</w:p>
    <w:p w14:paraId="13B265EF" w14:textId="77777777" w:rsidR="002B7CBE" w:rsidRPr="002B7CBE" w:rsidRDefault="002B7CBE" w:rsidP="002B7CBE">
      <w:pPr>
        <w:pStyle w:val="Normln1"/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 xml:space="preserve">                    </w:t>
      </w:r>
    </w:p>
    <w:p w14:paraId="3DFD4E54" w14:textId="50BD2A02" w:rsidR="002B7CBE" w:rsidRDefault="00A71E01" w:rsidP="002B7CB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Objednáváme na účet Domova Vesna, p. o.</w:t>
      </w:r>
    </w:p>
    <w:p w14:paraId="423E3947" w14:textId="77777777" w:rsidR="00450D0E" w:rsidRDefault="00450D0E" w:rsidP="002B7CBE">
      <w:pPr>
        <w:jc w:val="both"/>
        <w:rPr>
          <w:rFonts w:ascii="Arial" w:hAnsi="Arial" w:cs="Arial"/>
          <w:b/>
          <w:sz w:val="22"/>
          <w:szCs w:val="22"/>
        </w:rPr>
      </w:pPr>
    </w:p>
    <w:p w14:paraId="2E022533" w14:textId="2DC58B9F" w:rsidR="00EF7716" w:rsidRDefault="009D4D54" w:rsidP="009D4D54">
      <w:pPr>
        <w:pStyle w:val="Odstavecseseznamem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Mytí oken ze dvou stran                         </w:t>
      </w:r>
    </w:p>
    <w:p w14:paraId="2359D871" w14:textId="0D859E21" w:rsidR="00EF7716" w:rsidRDefault="00EF7716" w:rsidP="00EF7716">
      <w:pPr>
        <w:pStyle w:val="Odstavecseseznamem"/>
        <w:ind w:left="0"/>
        <w:jc w:val="both"/>
        <w:rPr>
          <w:rFonts w:ascii="Arial" w:hAnsi="Arial" w:cs="Arial"/>
          <w:sz w:val="22"/>
          <w:szCs w:val="22"/>
        </w:rPr>
      </w:pPr>
    </w:p>
    <w:p w14:paraId="50AF127D" w14:textId="77777777" w:rsidR="00EF7716" w:rsidRDefault="00EF7716" w:rsidP="00EF7716">
      <w:pPr>
        <w:pStyle w:val="Odstavecseseznamem"/>
        <w:ind w:left="720"/>
        <w:jc w:val="both"/>
        <w:rPr>
          <w:rFonts w:ascii="Arial" w:hAnsi="Arial" w:cs="Arial"/>
          <w:sz w:val="22"/>
          <w:szCs w:val="22"/>
        </w:rPr>
      </w:pPr>
    </w:p>
    <w:p w14:paraId="39B2B173" w14:textId="77777777" w:rsidR="002B7CBE" w:rsidRPr="002B7CBE" w:rsidRDefault="002B7CBE" w:rsidP="002B7CBE">
      <w:pPr>
        <w:pStyle w:val="Normln1"/>
        <w:tabs>
          <w:tab w:val="left" w:pos="2268"/>
        </w:tabs>
        <w:spacing w:before="120"/>
        <w:jc w:val="both"/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b/>
          <w:sz w:val="22"/>
          <w:szCs w:val="22"/>
        </w:rPr>
        <w:t>Předmět plnění</w:t>
      </w:r>
      <w:r w:rsidRPr="002B7CBE">
        <w:rPr>
          <w:rFonts w:ascii="Arial" w:hAnsi="Arial" w:cs="Arial"/>
          <w:sz w:val="22"/>
          <w:szCs w:val="22"/>
        </w:rPr>
        <w:t xml:space="preserve">:                        </w:t>
      </w:r>
    </w:p>
    <w:p w14:paraId="174E66D1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5E14EA89" w14:textId="4927E402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Cena:</w:t>
      </w:r>
      <w:r>
        <w:rPr>
          <w:rFonts w:ascii="Arial" w:hAnsi="Arial" w:cs="Arial"/>
          <w:b/>
          <w:bCs/>
          <w:color w:val="auto"/>
          <w:sz w:val="22"/>
          <w:szCs w:val="22"/>
        </w:rPr>
        <w:tab/>
        <w:t xml:space="preserve">               </w:t>
      </w:r>
      <w:r w:rsidR="000E573C">
        <w:rPr>
          <w:rFonts w:ascii="Arial" w:hAnsi="Arial" w:cs="Arial"/>
          <w:b/>
          <w:bCs/>
          <w:color w:val="auto"/>
          <w:sz w:val="22"/>
          <w:szCs w:val="22"/>
        </w:rPr>
        <w:t xml:space="preserve">           </w:t>
      </w:r>
      <w:r w:rsidR="009D4D54">
        <w:rPr>
          <w:rFonts w:ascii="Arial" w:hAnsi="Arial" w:cs="Arial"/>
          <w:b/>
          <w:bCs/>
          <w:color w:val="auto"/>
          <w:sz w:val="22"/>
          <w:szCs w:val="22"/>
        </w:rPr>
        <w:t>58 470,42</w:t>
      </w:r>
      <w:r w:rsidR="00E54070">
        <w:rPr>
          <w:rFonts w:ascii="Arial" w:hAnsi="Arial" w:cs="Arial"/>
          <w:b/>
          <w:bCs/>
          <w:color w:val="auto"/>
          <w:sz w:val="22"/>
          <w:szCs w:val="22"/>
        </w:rPr>
        <w:t xml:space="preserve"> Kč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(bez DPH</w:t>
      </w:r>
    </w:p>
    <w:p w14:paraId="637664A8" w14:textId="090600D9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DPH:   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</w:t>
      </w:r>
      <w:r w:rsidR="000E573C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 w:rsidR="00E54070"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  <w:r w:rsidR="009D4D54">
        <w:rPr>
          <w:rFonts w:ascii="Arial" w:hAnsi="Arial" w:cs="Arial"/>
          <w:b/>
          <w:bCs/>
          <w:color w:val="auto"/>
          <w:sz w:val="22"/>
          <w:szCs w:val="22"/>
        </w:rPr>
        <w:t>12 278,79</w:t>
      </w:r>
      <w:r w:rsidR="00E54070">
        <w:rPr>
          <w:rFonts w:ascii="Arial" w:hAnsi="Arial" w:cs="Arial"/>
          <w:b/>
          <w:bCs/>
          <w:color w:val="auto"/>
          <w:sz w:val="22"/>
          <w:szCs w:val="22"/>
        </w:rPr>
        <w:t xml:space="preserve"> Kč</w:t>
      </w:r>
      <w:r w:rsidR="000E573C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(21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%)</w:t>
      </w:r>
    </w:p>
    <w:p w14:paraId="50006788" w14:textId="09690DAC" w:rsidR="00E5785D" w:rsidRPr="002B7CBE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Cena:   </w:t>
      </w:r>
      <w:proofErr w:type="gramEnd"/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      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</w:t>
      </w:r>
      <w:r w:rsidR="000E573C">
        <w:rPr>
          <w:rFonts w:ascii="Arial" w:hAnsi="Arial" w:cs="Arial"/>
          <w:b/>
          <w:bCs/>
          <w:color w:val="auto"/>
          <w:sz w:val="22"/>
          <w:szCs w:val="22"/>
        </w:rPr>
        <w:t xml:space="preserve">            </w:t>
      </w:r>
      <w:r w:rsidR="009D4D54">
        <w:rPr>
          <w:rFonts w:ascii="Arial" w:hAnsi="Arial" w:cs="Arial"/>
          <w:b/>
          <w:bCs/>
          <w:color w:val="auto"/>
          <w:sz w:val="22"/>
          <w:szCs w:val="22"/>
        </w:rPr>
        <w:t>70 749,21</w:t>
      </w:r>
      <w:r w:rsidR="00E5407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2B7CBE">
        <w:rPr>
          <w:rFonts w:ascii="Arial" w:hAnsi="Arial" w:cs="Arial"/>
          <w:b/>
          <w:bCs/>
          <w:color w:val="auto"/>
          <w:sz w:val="22"/>
          <w:szCs w:val="22"/>
        </w:rPr>
        <w:t>Kč  (s DPH)</w:t>
      </w:r>
    </w:p>
    <w:p w14:paraId="3A90B8D4" w14:textId="7CBFE2F2" w:rsidR="00E5785D" w:rsidRDefault="00E5785D" w:rsidP="00E5785D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Termín plnění: </w:t>
      </w:r>
      <w:proofErr w:type="gramStart"/>
      <w:r w:rsidR="00E54070">
        <w:rPr>
          <w:rFonts w:ascii="Arial" w:hAnsi="Arial" w:cs="Arial"/>
          <w:b/>
          <w:bCs/>
          <w:color w:val="auto"/>
          <w:sz w:val="22"/>
          <w:szCs w:val="22"/>
        </w:rPr>
        <w:t>červen</w:t>
      </w:r>
      <w:r w:rsidR="009D4D54">
        <w:rPr>
          <w:rFonts w:ascii="Arial" w:hAnsi="Arial" w:cs="Arial"/>
          <w:b/>
          <w:bCs/>
          <w:color w:val="auto"/>
          <w:sz w:val="22"/>
          <w:szCs w:val="22"/>
        </w:rPr>
        <w:t>ec - srpen</w:t>
      </w:r>
      <w:proofErr w:type="gramEnd"/>
      <w:r w:rsidR="00E5407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0E573C">
        <w:rPr>
          <w:rFonts w:ascii="Arial" w:hAnsi="Arial" w:cs="Arial"/>
          <w:b/>
          <w:bCs/>
          <w:color w:val="auto"/>
          <w:sz w:val="22"/>
          <w:szCs w:val="22"/>
        </w:rPr>
        <w:t>2020</w:t>
      </w:r>
    </w:p>
    <w:p w14:paraId="74EEE9DF" w14:textId="77777777" w:rsidR="006B4059" w:rsidRPr="002B7CBE" w:rsidRDefault="006B4059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D1BEC1C" w14:textId="48F9A0CB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ab/>
      </w:r>
    </w:p>
    <w:p w14:paraId="333DF232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6A814419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C1E6E69" w14:textId="68724790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proofErr w:type="gramStart"/>
      <w:r w:rsidRPr="002B7CBE">
        <w:rPr>
          <w:rFonts w:ascii="Arial" w:hAnsi="Arial" w:cs="Arial"/>
          <w:b/>
          <w:bCs/>
          <w:sz w:val="22"/>
          <w:szCs w:val="22"/>
        </w:rPr>
        <w:t>Vystavil</w:t>
      </w:r>
      <w:r w:rsidRPr="002B7CBE">
        <w:rPr>
          <w:rFonts w:ascii="Arial" w:hAnsi="Arial" w:cs="Arial"/>
          <w:b/>
          <w:sz w:val="22"/>
          <w:szCs w:val="22"/>
        </w:rPr>
        <w:t>:</w:t>
      </w:r>
      <w:r w:rsidRPr="002B7CBE">
        <w:rPr>
          <w:rFonts w:ascii="Arial" w:hAnsi="Arial" w:cs="Arial"/>
          <w:sz w:val="22"/>
          <w:szCs w:val="22"/>
        </w:rPr>
        <w:t xml:space="preserve"> </w:t>
      </w:r>
      <w:r w:rsidR="00871AB2">
        <w:rPr>
          <w:rFonts w:ascii="Arial" w:hAnsi="Arial" w:cs="Arial"/>
          <w:sz w:val="22"/>
          <w:szCs w:val="22"/>
        </w:rPr>
        <w:t xml:space="preserve"> </w:t>
      </w:r>
      <w:r w:rsidR="00E54070" w:rsidRPr="000974A5">
        <w:rPr>
          <w:rFonts w:ascii="Arial" w:hAnsi="Arial" w:cs="Arial"/>
          <w:sz w:val="22"/>
          <w:szCs w:val="22"/>
          <w:highlight w:val="black"/>
        </w:rPr>
        <w:t>Lenka</w:t>
      </w:r>
      <w:proofErr w:type="gramEnd"/>
      <w:r w:rsidR="00E54070" w:rsidRPr="000974A5">
        <w:rPr>
          <w:rFonts w:ascii="Arial" w:hAnsi="Arial" w:cs="Arial"/>
          <w:sz w:val="22"/>
          <w:szCs w:val="22"/>
          <w:highlight w:val="black"/>
        </w:rPr>
        <w:t xml:space="preserve"> Hluchníková</w:t>
      </w:r>
      <w:r w:rsidRPr="002B7CBE">
        <w:rPr>
          <w:rFonts w:ascii="Arial" w:hAnsi="Arial" w:cs="Arial"/>
          <w:sz w:val="22"/>
          <w:szCs w:val="22"/>
        </w:rPr>
        <w:tab/>
      </w:r>
      <w:r w:rsidRPr="002B7CBE">
        <w:rPr>
          <w:rFonts w:ascii="Arial" w:hAnsi="Arial" w:cs="Arial"/>
          <w:sz w:val="22"/>
          <w:szCs w:val="22"/>
        </w:rPr>
        <w:tab/>
      </w:r>
    </w:p>
    <w:p w14:paraId="367EB199" w14:textId="66FBD253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tel.:</w:t>
      </w:r>
      <w:r w:rsidR="006B4059">
        <w:rPr>
          <w:rFonts w:ascii="Arial" w:hAnsi="Arial" w:cs="Arial"/>
          <w:sz w:val="22"/>
          <w:szCs w:val="22"/>
        </w:rPr>
        <w:tab/>
        <w:t xml:space="preserve">     596 587 101</w:t>
      </w:r>
      <w:r w:rsidR="006B4059">
        <w:rPr>
          <w:rFonts w:ascii="Arial" w:hAnsi="Arial" w:cs="Arial"/>
          <w:sz w:val="22"/>
          <w:szCs w:val="22"/>
        </w:rPr>
        <w:tab/>
      </w:r>
    </w:p>
    <w:p w14:paraId="3570135F" w14:textId="29C63441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  <w:r w:rsidRPr="002B7CBE">
        <w:rPr>
          <w:rFonts w:ascii="Arial" w:hAnsi="Arial" w:cs="Arial"/>
          <w:sz w:val="22"/>
          <w:szCs w:val="22"/>
        </w:rPr>
        <w:t>e-mail:</w:t>
      </w:r>
      <w:r w:rsidR="006B4059">
        <w:rPr>
          <w:rFonts w:ascii="Arial" w:hAnsi="Arial" w:cs="Arial"/>
          <w:sz w:val="22"/>
          <w:szCs w:val="22"/>
        </w:rPr>
        <w:tab/>
        <w:t xml:space="preserve">     sekretariat@domovvesna.cz</w:t>
      </w:r>
    </w:p>
    <w:p w14:paraId="27A406B8" w14:textId="77777777" w:rsidR="002B7CBE" w:rsidRPr="002B7CBE" w:rsidRDefault="002B7CBE" w:rsidP="002B7CBE">
      <w:pPr>
        <w:rPr>
          <w:rFonts w:ascii="Arial" w:hAnsi="Arial" w:cs="Arial"/>
          <w:sz w:val="22"/>
          <w:szCs w:val="22"/>
        </w:rPr>
      </w:pPr>
    </w:p>
    <w:p w14:paraId="5AA28733" w14:textId="77777777" w:rsidR="002B7CBE" w:rsidRPr="002B7CBE" w:rsidRDefault="002B7CBE" w:rsidP="002B7CBE">
      <w:pPr>
        <w:rPr>
          <w:rFonts w:ascii="Arial" w:hAnsi="Arial" w:cs="Arial"/>
          <w:b/>
          <w:sz w:val="22"/>
          <w:szCs w:val="22"/>
          <w:u w:val="single"/>
        </w:rPr>
      </w:pPr>
      <w:r w:rsidRPr="002B7CBE">
        <w:rPr>
          <w:rFonts w:ascii="Arial" w:hAnsi="Arial" w:cs="Arial"/>
          <w:b/>
          <w:sz w:val="22"/>
          <w:szCs w:val="22"/>
        </w:rPr>
        <w:t>Při fakturaci uvádějte vždy číslo objednávky!</w:t>
      </w:r>
    </w:p>
    <w:p w14:paraId="28299EDF" w14:textId="77777777" w:rsidR="002B7CBE" w:rsidRPr="002B7CBE" w:rsidRDefault="002B7CBE" w:rsidP="002B7CBE">
      <w:pPr>
        <w:pStyle w:val="Default"/>
        <w:rPr>
          <w:rFonts w:ascii="Arial" w:hAnsi="Arial" w:cs="Arial"/>
          <w:i/>
          <w:i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 xml:space="preserve">Daňový doklad včetně objednávky, soupisu prací a materiálu zašlete na adresu: </w:t>
      </w:r>
      <w:r w:rsidRPr="002B7CBE">
        <w:rPr>
          <w:rFonts w:ascii="Arial" w:hAnsi="Arial" w:cs="Arial"/>
          <w:i/>
          <w:iCs/>
          <w:color w:val="auto"/>
          <w:sz w:val="22"/>
          <w:szCs w:val="22"/>
        </w:rPr>
        <w:t xml:space="preserve">(viz hlavička objednávky) </w:t>
      </w:r>
    </w:p>
    <w:p w14:paraId="5FC0A7B4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4B4FB7F" w14:textId="77777777" w:rsidR="00337DA2" w:rsidRDefault="00337DA2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5C3B3A82" w14:textId="77777777" w:rsidR="00B067B3" w:rsidRDefault="00B067B3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7CEE844C" w14:textId="2C2B3E41" w:rsidR="002B7CBE" w:rsidRPr="002B7CBE" w:rsidRDefault="004B5BAC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2B7CBE" w:rsidRPr="002B7CBE">
        <w:rPr>
          <w:rFonts w:ascii="Arial" w:hAnsi="Arial" w:cs="Arial"/>
          <w:color w:val="auto"/>
          <w:sz w:val="22"/>
          <w:szCs w:val="22"/>
        </w:rPr>
        <w:t xml:space="preserve">Podpis a razítko objednatele: .............................................................. </w:t>
      </w:r>
    </w:p>
    <w:p w14:paraId="655644A1" w14:textId="307D08F0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</w:t>
      </w:r>
      <w:r w:rsidR="005A4F4E">
        <w:rPr>
          <w:rFonts w:ascii="Arial" w:hAnsi="Arial" w:cs="Arial"/>
          <w:color w:val="auto"/>
          <w:sz w:val="22"/>
          <w:szCs w:val="22"/>
        </w:rPr>
        <w:t>ř</w:t>
      </w:r>
      <w:r w:rsidRPr="002B7CBE">
        <w:rPr>
          <w:rFonts w:ascii="Arial" w:hAnsi="Arial" w:cs="Arial"/>
          <w:color w:val="auto"/>
          <w:sz w:val="22"/>
          <w:szCs w:val="22"/>
        </w:rPr>
        <w:t>editel PO</w:t>
      </w:r>
    </w:p>
    <w:p w14:paraId="733D0B0B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 w:rsidRPr="002B7CBE">
        <w:rPr>
          <w:rFonts w:ascii="Arial" w:hAnsi="Arial" w:cs="Arial"/>
          <w:b/>
          <w:color w:val="auto"/>
          <w:sz w:val="22"/>
          <w:szCs w:val="22"/>
        </w:rPr>
        <w:t>Daňový doklad, ke kterému nebude připojena tato objednávka, nebude proplacen.</w:t>
      </w:r>
    </w:p>
    <w:p w14:paraId="07DDA8A6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5D9BA153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32BFA30F" w14:textId="77777777" w:rsidR="005A4F4E" w:rsidRDefault="005A4F4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D7F3EC0" w14:textId="77777777" w:rsidR="00B87DC1" w:rsidRDefault="00B87DC1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99720D1" w14:textId="77777777" w:rsidR="002B7CBE" w:rsidRPr="002B7CBE" w:rsidRDefault="002B7CBE" w:rsidP="002B7CBE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2B7CBE">
        <w:rPr>
          <w:rFonts w:ascii="Arial" w:hAnsi="Arial" w:cs="Arial"/>
          <w:color w:val="auto"/>
          <w:sz w:val="22"/>
          <w:szCs w:val="22"/>
        </w:rPr>
        <w:t>Příloha objednávky:</w:t>
      </w:r>
    </w:p>
    <w:p w14:paraId="75D2B582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2F8A3649" w14:textId="77777777" w:rsidR="002B7CBE" w:rsidRPr="002B7CBE" w:rsidRDefault="002B7CBE" w:rsidP="002B7CBE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p w14:paraId="6451644F" w14:textId="77777777" w:rsidR="002B7CBE" w:rsidRPr="002B7CBE" w:rsidRDefault="002B7CBE" w:rsidP="002B7CB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2B7CBE">
        <w:rPr>
          <w:rFonts w:ascii="Arial" w:hAnsi="Arial" w:cs="Arial"/>
          <w:b/>
          <w:bCs/>
          <w:color w:val="auto"/>
          <w:sz w:val="22"/>
          <w:szCs w:val="22"/>
        </w:rPr>
        <w:t>Všeobecné obchodní podmínky:</w:t>
      </w:r>
    </w:p>
    <w:p w14:paraId="21822A14" w14:textId="77777777" w:rsidR="002B7CBE" w:rsidRDefault="002B7CBE" w:rsidP="002B7CBE">
      <w:pPr>
        <w:pStyle w:val="Default"/>
        <w:rPr>
          <w:b/>
          <w:bCs/>
          <w:color w:val="auto"/>
          <w:sz w:val="22"/>
          <w:szCs w:val="22"/>
        </w:rPr>
      </w:pPr>
    </w:p>
    <w:p w14:paraId="1995130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b/>
          <w:bCs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Za  nedodržení  termínu   zhotovení   zakázky, resp. dodání zboží,   je   zhotovitel   povinen   zaplatit  objednateli  pokutu  ve výši 1 % z hodnoty předmětu plnění za každý den prodlení  (u oprav, dodávek a služeb v ceně nad 50 tis. Kč bez DPH, podléhajících registraci v registru smluv dle zákona č. 340/2015 Sb., o zvláštních podmínkách účinnosti některých smluv, uveřejňování těchto smluv a o registru smluv (zákon o registru smluv) (dále jen „zákon o registru smluv“),  a to až do okamžiku splnění závazku.</w:t>
      </w:r>
    </w:p>
    <w:p w14:paraId="07073A7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Strany prohlašují, že skutečnosti, uvedené v této objednávce nepovažují za obchodní tajemství a udělují svolení k jejich užití a zveřejnění bez stanovení jakýchkoliv dalších podmínek.</w:t>
      </w:r>
    </w:p>
    <w:p w14:paraId="3B5A17E2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Splatnost daňového dokladu je 30 dnů od jeho doručení.</w:t>
      </w:r>
    </w:p>
    <w:p w14:paraId="0A53053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 xml:space="preserve">Tato objednávka nabývá účinnosti dnem jejího uveřejnění v registru smluv ve smyslu 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6 odst. 1 zákona o registru smluv, není-li stanovena účinnost pozdější, odvíjející se od lhůty stanovené v </w:t>
      </w:r>
      <w:proofErr w:type="spellStart"/>
      <w:r w:rsidRPr="002B7CBE">
        <w:rPr>
          <w:rFonts w:ascii="Arial" w:hAnsi="Arial" w:cs="Arial"/>
          <w:sz w:val="18"/>
          <w:szCs w:val="18"/>
        </w:rPr>
        <w:t>ust</w:t>
      </w:r>
      <w:proofErr w:type="spellEnd"/>
      <w:r w:rsidRPr="002B7CBE">
        <w:rPr>
          <w:rFonts w:ascii="Arial" w:hAnsi="Arial" w:cs="Arial"/>
          <w:sz w:val="18"/>
          <w:szCs w:val="18"/>
        </w:rPr>
        <w:t>. § 5 odst. 2 zákona o registru smluv.</w:t>
      </w:r>
    </w:p>
    <w:p w14:paraId="2DFC70E4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Objednatel tuto objednávku zašle správci registru smluv k uveřejnění prostřednictvím registru smluv bez zbytečného odkladu, nejpozději do 30 dnů od jejího potvrzení (uzavření) zhotovitelem/dodavatelem (§ 5 odst. 2 zákona o registru smluv.</w:t>
      </w:r>
    </w:p>
    <w:p w14:paraId="4883A71B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Zhotovitel/dodavatel se zavazuje potvrdit objednávku bez zbytečného odkladu e-mailem na adresu zástupce objednatele uvedenou níže tak, aby objednatel mohl postupovat dle předcházejícího odstavce těchto všeobecných obchodních podmínek.</w:t>
      </w:r>
    </w:p>
    <w:p w14:paraId="7DAE8D33" w14:textId="77777777" w:rsidR="002B7CBE" w:rsidRPr="002B7CBE" w:rsidRDefault="002B7CBE" w:rsidP="006306CF">
      <w:pPr>
        <w:pStyle w:val="Default"/>
        <w:numPr>
          <w:ilvl w:val="0"/>
          <w:numId w:val="3"/>
        </w:numPr>
        <w:jc w:val="both"/>
        <w:rPr>
          <w:rFonts w:ascii="Arial" w:hAnsi="Arial" w:cs="Arial"/>
          <w:color w:val="auto"/>
          <w:sz w:val="2"/>
          <w:szCs w:val="2"/>
        </w:rPr>
      </w:pPr>
      <w:r w:rsidRPr="002B7CBE">
        <w:rPr>
          <w:rFonts w:ascii="Arial" w:hAnsi="Arial" w:cs="Arial"/>
          <w:color w:val="auto"/>
          <w:sz w:val="18"/>
          <w:szCs w:val="18"/>
        </w:rPr>
        <w:t xml:space="preserve">Pokud má převzaté zboží/dílo nedostatky (např. nemá sjednané nebo oprávněně očekávané vlastnosti, nehodí se k obvyklému nebo sjednanému účelu, není kompletní, neodpovídá jeho množství, míra, hmotnost, nebo jakost neodpovídá jiným zákonným, smluvním nebo i předsmluvním parametrům), jedná se o vady zboží, za které prodávající odpovídá. Objednatel může u dodavatele/zhotovitele uplatnit nejpozději do dvou let od převzetí zboží/díla podle svého požadavku nárok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bezplatné odstranění vady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Fonts w:ascii="Arial" w:hAnsi="Arial" w:cs="Arial"/>
          <w:color w:val="auto"/>
          <w:sz w:val="18"/>
          <w:szCs w:val="18"/>
        </w:rPr>
        <w:t>nebo na</w:t>
      </w:r>
      <w:r w:rsidRPr="002B7CBE"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přiměřenou slevu z ceny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; není-li to povaze vady neúměrné (zejména nelze-li vadu odstranit bez zbytečného odkladu), lze uplatnit požadavek na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dodání nové věci bez vad</w:t>
      </w:r>
      <w:r w:rsidRPr="002B7CBE">
        <w:rPr>
          <w:rFonts w:ascii="Arial" w:hAnsi="Arial" w:cs="Arial"/>
          <w:color w:val="auto"/>
          <w:sz w:val="18"/>
          <w:szCs w:val="18"/>
        </w:rPr>
        <w:t xml:space="preserve"> nebo </w:t>
      </w:r>
      <w:r w:rsidRPr="002B7CBE">
        <w:rPr>
          <w:rStyle w:val="Siln"/>
          <w:rFonts w:ascii="Arial" w:hAnsi="Arial" w:cs="Arial"/>
          <w:b w:val="0"/>
          <w:bCs/>
          <w:color w:val="auto"/>
          <w:sz w:val="18"/>
          <w:szCs w:val="18"/>
        </w:rPr>
        <w:t>nové součásti bez vad</w:t>
      </w:r>
      <w:r w:rsidRPr="002B7CBE">
        <w:rPr>
          <w:rFonts w:ascii="Arial" w:hAnsi="Arial" w:cs="Arial"/>
          <w:color w:val="auto"/>
          <w:sz w:val="18"/>
          <w:szCs w:val="18"/>
        </w:rPr>
        <w:t>, týká-li se vada pouze této součásti.</w:t>
      </w:r>
    </w:p>
    <w:p w14:paraId="2C6BC7ED" w14:textId="77777777" w:rsidR="002B7CBE" w:rsidRPr="002B7CBE" w:rsidRDefault="002B7CBE" w:rsidP="006306CF">
      <w:pPr>
        <w:numPr>
          <w:ilvl w:val="0"/>
          <w:numId w:val="3"/>
        </w:numPr>
        <w:autoSpaceDN w:val="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Záležitosti touto objednávkou, resp. všeobecnými obchodními podmínkami neupravené, se řídí příslušnými ustanoveními zákona č. 89/2012 Sb., občanský zákoník, které svou povahou na obsah objednávky dopadají.</w:t>
      </w:r>
    </w:p>
    <w:p w14:paraId="3DE1A63D" w14:textId="77777777" w:rsidR="002B7CBE" w:rsidRPr="002B7CBE" w:rsidRDefault="002B7CBE" w:rsidP="002B7CBE">
      <w:pPr>
        <w:ind w:left="720"/>
        <w:jc w:val="both"/>
        <w:rPr>
          <w:rFonts w:ascii="Arial" w:hAnsi="Arial" w:cs="Arial"/>
          <w:sz w:val="18"/>
          <w:szCs w:val="18"/>
        </w:rPr>
      </w:pPr>
      <w:r w:rsidRPr="002B7CBE">
        <w:rPr>
          <w:rFonts w:ascii="Arial" w:hAnsi="Arial" w:cs="Arial"/>
          <w:sz w:val="18"/>
          <w:szCs w:val="18"/>
        </w:rPr>
        <w:t>/Vzor této objednávky lze využít i pro plnění nepřesahující 50 000 Kč/</w:t>
      </w:r>
    </w:p>
    <w:p w14:paraId="14B35585" w14:textId="77777777" w:rsidR="002B7CBE" w:rsidRPr="002B7CBE" w:rsidRDefault="002B7CBE" w:rsidP="002B7CBE">
      <w:pPr>
        <w:pStyle w:val="Default"/>
        <w:ind w:left="720"/>
        <w:jc w:val="both"/>
        <w:rPr>
          <w:rFonts w:ascii="Arial" w:hAnsi="Arial" w:cs="Arial"/>
          <w:color w:val="auto"/>
          <w:sz w:val="2"/>
          <w:szCs w:val="2"/>
        </w:rPr>
      </w:pPr>
    </w:p>
    <w:p w14:paraId="3EE47D3F" w14:textId="77777777" w:rsidR="002B7CBE" w:rsidRPr="002B7CBE" w:rsidRDefault="002B7CBE" w:rsidP="002B7CBE">
      <w:pPr>
        <w:rPr>
          <w:rFonts w:ascii="Arial" w:hAnsi="Arial" w:cs="Arial"/>
        </w:rPr>
      </w:pPr>
    </w:p>
    <w:p w14:paraId="5EA5C0FD" w14:textId="77777777" w:rsidR="002B7CBE" w:rsidRPr="002B7CBE" w:rsidRDefault="002B7CBE" w:rsidP="002B7CBE">
      <w:pPr>
        <w:rPr>
          <w:rFonts w:ascii="Arial" w:hAnsi="Arial" w:cs="Arial"/>
        </w:rPr>
      </w:pPr>
    </w:p>
    <w:p w14:paraId="17E9815B" w14:textId="77777777" w:rsidR="002B7CBE" w:rsidRDefault="002B7CBE" w:rsidP="002B7CBE"/>
    <w:p w14:paraId="7414328F" w14:textId="77777777" w:rsidR="002B7CBE" w:rsidRDefault="002B7CBE" w:rsidP="002B7CBE">
      <w:pPr>
        <w:jc w:val="right"/>
      </w:pPr>
    </w:p>
    <w:p w14:paraId="45E4821F" w14:textId="77777777" w:rsidR="002B7CBE" w:rsidRDefault="002B7CBE" w:rsidP="002B7CBE">
      <w:pPr>
        <w:jc w:val="right"/>
      </w:pPr>
    </w:p>
    <w:p w14:paraId="0373BDDC" w14:textId="77777777" w:rsidR="00BE6364" w:rsidRDefault="00BE6364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21940B0F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78FD64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79DAEFD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74EC23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37E0C41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5A8E3A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3B31F61A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06BB1007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51628215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4B25398B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p w14:paraId="6E1D6222" w14:textId="77777777" w:rsidR="00460822" w:rsidRDefault="00460822" w:rsidP="00BE6364">
      <w:pPr>
        <w:rPr>
          <w:rFonts w:ascii="Arial" w:hAnsi="Arial" w:cs="Arial"/>
          <w:b/>
          <w:color w:val="FF0000"/>
          <w:sz w:val="22"/>
          <w:szCs w:val="22"/>
        </w:rPr>
      </w:pPr>
    </w:p>
    <w:sectPr w:rsidR="00460822" w:rsidSect="00E7556D">
      <w:pgSz w:w="11906" w:h="16838"/>
      <w:pgMar w:top="567" w:right="991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A990" w14:textId="77777777" w:rsidR="003F3959" w:rsidRDefault="003F3959" w:rsidP="00D77EBF">
      <w:r>
        <w:separator/>
      </w:r>
    </w:p>
  </w:endnote>
  <w:endnote w:type="continuationSeparator" w:id="0">
    <w:p w14:paraId="164F2767" w14:textId="77777777" w:rsidR="003F3959" w:rsidRDefault="003F3959" w:rsidP="00D77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Condensed"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9FD36" w14:textId="77777777" w:rsidR="003F3959" w:rsidRDefault="003F3959" w:rsidP="00D77EBF">
      <w:r>
        <w:separator/>
      </w:r>
    </w:p>
  </w:footnote>
  <w:footnote w:type="continuationSeparator" w:id="0">
    <w:p w14:paraId="6330CC7D" w14:textId="77777777" w:rsidR="003F3959" w:rsidRDefault="003F3959" w:rsidP="00D77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3C00454"/>
    <w:multiLevelType w:val="hybridMultilevel"/>
    <w:tmpl w:val="90D2201F"/>
    <w:lvl w:ilvl="0" w:tplc="FFFFFFFF">
      <w:start w:val="1"/>
      <w:numFmt w:val="ideographDigital"/>
      <w:pStyle w:val="Nadpis1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multilevel"/>
    <w:tmpl w:val="C97294C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0000005"/>
    <w:multiLevelType w:val="singleLevel"/>
    <w:tmpl w:val="00000005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6"/>
    <w:multiLevelType w:val="singleLevel"/>
    <w:tmpl w:val="00000006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8"/>
    <w:multiLevelType w:val="singleLevel"/>
    <w:tmpl w:val="00000008"/>
    <w:name w:val="WW8Num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A"/>
    <w:multiLevelType w:val="multilevel"/>
    <w:tmpl w:val="3B4427FE"/>
    <w:name w:val="WW8Num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000000B"/>
    <w:multiLevelType w:val="multilevel"/>
    <w:tmpl w:val="9D6CB7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0D"/>
    <w:multiLevelType w:val="singleLevel"/>
    <w:tmpl w:val="0000000D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E"/>
    <w:multiLevelType w:val="singleLevel"/>
    <w:tmpl w:val="0000000E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2" w15:restartNumberingAfterBreak="0">
    <w:nsid w:val="0000000F"/>
    <w:multiLevelType w:val="singleLevel"/>
    <w:tmpl w:val="0000000F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3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1"/>
    <w:multiLevelType w:val="singleLevel"/>
    <w:tmpl w:val="00000011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2"/>
    <w:multiLevelType w:val="singleLevel"/>
    <w:tmpl w:val="00000012"/>
    <w:name w:val="WW8Num16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6" w15:restartNumberingAfterBreak="0">
    <w:nsid w:val="00000013"/>
    <w:multiLevelType w:val="singleLevel"/>
    <w:tmpl w:val="00000013"/>
    <w:name w:val="WW8Num24"/>
    <w:lvl w:ilvl="0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singleLevel"/>
    <w:tmpl w:val="00000014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 w15:restartNumberingAfterBreak="0">
    <w:nsid w:val="00000015"/>
    <w:multiLevelType w:val="singleLevel"/>
    <w:tmpl w:val="00000015"/>
    <w:name w:val="WW8Num3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9" w15:restartNumberingAfterBreak="0">
    <w:nsid w:val="00000016"/>
    <w:multiLevelType w:val="singleLevel"/>
    <w:tmpl w:val="00000016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0" w15:restartNumberingAfterBreak="0">
    <w:nsid w:val="00000017"/>
    <w:multiLevelType w:val="singleLevel"/>
    <w:tmpl w:val="00000017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8"/>
    <w:multiLevelType w:val="multilevel"/>
    <w:tmpl w:val="00000018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0D27350"/>
    <w:multiLevelType w:val="hybridMultilevel"/>
    <w:tmpl w:val="A2FC4E42"/>
    <w:lvl w:ilvl="0" w:tplc="CFC0B082">
      <w:start w:val="1"/>
      <w:numFmt w:val="lowerLetter"/>
      <w:pStyle w:val="ocislovanyseznam"/>
      <w:lvlText w:val="%1)"/>
      <w:lvlJc w:val="left"/>
      <w:pPr>
        <w:ind w:left="14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3" w15:restartNumberingAfterBreak="0">
    <w:nsid w:val="176A642A"/>
    <w:multiLevelType w:val="hybridMultilevel"/>
    <w:tmpl w:val="DF06A5BC"/>
    <w:lvl w:ilvl="0" w:tplc="4566C4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491F3E"/>
    <w:multiLevelType w:val="hybridMultilevel"/>
    <w:tmpl w:val="57E0867A"/>
    <w:lvl w:ilvl="0" w:tplc="6394A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7D7"/>
    <w:multiLevelType w:val="hybridMultilevel"/>
    <w:tmpl w:val="4F6E898A"/>
    <w:lvl w:ilvl="0" w:tplc="7EEA4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7C56C7"/>
    <w:multiLevelType w:val="hybridMultilevel"/>
    <w:tmpl w:val="AB28A794"/>
    <w:lvl w:ilvl="0" w:tplc="2F94A4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F1B3C"/>
    <w:multiLevelType w:val="hybridMultilevel"/>
    <w:tmpl w:val="500684DE"/>
    <w:lvl w:ilvl="0" w:tplc="76BA53D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55603"/>
    <w:multiLevelType w:val="hybridMultilevel"/>
    <w:tmpl w:val="E240692E"/>
    <w:lvl w:ilvl="0" w:tplc="76BA53D4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  <w:b w:val="0"/>
        <w:sz w:val="1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4033F1"/>
    <w:multiLevelType w:val="hybridMultilevel"/>
    <w:tmpl w:val="FE0E25BE"/>
    <w:lvl w:ilvl="0" w:tplc="36C239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24"/>
  </w:num>
  <w:num w:numId="5">
    <w:abstractNumId w:val="23"/>
  </w:num>
  <w:num w:numId="6">
    <w:abstractNumId w:val="29"/>
  </w:num>
  <w:num w:numId="7">
    <w:abstractNumId w:val="25"/>
  </w:num>
  <w:num w:numId="8">
    <w:abstractNumId w:val="26"/>
  </w:num>
  <w:num w:numId="9">
    <w:abstractNumId w:val="2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50"/>
    <w:rsid w:val="00003C21"/>
    <w:rsid w:val="00004082"/>
    <w:rsid w:val="00013667"/>
    <w:rsid w:val="00020B76"/>
    <w:rsid w:val="00033B48"/>
    <w:rsid w:val="0004342F"/>
    <w:rsid w:val="0005127A"/>
    <w:rsid w:val="000707AB"/>
    <w:rsid w:val="00083283"/>
    <w:rsid w:val="00086A91"/>
    <w:rsid w:val="0009113F"/>
    <w:rsid w:val="000974A5"/>
    <w:rsid w:val="000A0075"/>
    <w:rsid w:val="000A54F8"/>
    <w:rsid w:val="000C26DE"/>
    <w:rsid w:val="000D0D94"/>
    <w:rsid w:val="000D4C4F"/>
    <w:rsid w:val="000E1257"/>
    <w:rsid w:val="000E573C"/>
    <w:rsid w:val="000E76E0"/>
    <w:rsid w:val="000F7008"/>
    <w:rsid w:val="000F77AC"/>
    <w:rsid w:val="00101D5E"/>
    <w:rsid w:val="001141E9"/>
    <w:rsid w:val="00116660"/>
    <w:rsid w:val="00117633"/>
    <w:rsid w:val="00120927"/>
    <w:rsid w:val="00127345"/>
    <w:rsid w:val="00161996"/>
    <w:rsid w:val="001638E4"/>
    <w:rsid w:val="00166F60"/>
    <w:rsid w:val="0017605E"/>
    <w:rsid w:val="0017797B"/>
    <w:rsid w:val="00186E9C"/>
    <w:rsid w:val="001935FF"/>
    <w:rsid w:val="00193601"/>
    <w:rsid w:val="001A0F47"/>
    <w:rsid w:val="001A7A43"/>
    <w:rsid w:val="001B171F"/>
    <w:rsid w:val="001C18A7"/>
    <w:rsid w:val="001C26CA"/>
    <w:rsid w:val="001D187F"/>
    <w:rsid w:val="001D1A65"/>
    <w:rsid w:val="001D57B9"/>
    <w:rsid w:val="001D7489"/>
    <w:rsid w:val="001E2714"/>
    <w:rsid w:val="001E2903"/>
    <w:rsid w:val="001E4F15"/>
    <w:rsid w:val="001F14E4"/>
    <w:rsid w:val="001F231D"/>
    <w:rsid w:val="001F2473"/>
    <w:rsid w:val="001F77B4"/>
    <w:rsid w:val="00206704"/>
    <w:rsid w:val="00206896"/>
    <w:rsid w:val="002135BA"/>
    <w:rsid w:val="00215784"/>
    <w:rsid w:val="00216F28"/>
    <w:rsid w:val="002223C3"/>
    <w:rsid w:val="002226A3"/>
    <w:rsid w:val="00233E42"/>
    <w:rsid w:val="00247A02"/>
    <w:rsid w:val="00267C62"/>
    <w:rsid w:val="002741D5"/>
    <w:rsid w:val="002765D7"/>
    <w:rsid w:val="00283C39"/>
    <w:rsid w:val="00284D40"/>
    <w:rsid w:val="002906F3"/>
    <w:rsid w:val="00293D85"/>
    <w:rsid w:val="002A268F"/>
    <w:rsid w:val="002B7CBE"/>
    <w:rsid w:val="002C4CAF"/>
    <w:rsid w:val="002C602A"/>
    <w:rsid w:val="002D1278"/>
    <w:rsid w:val="002D2209"/>
    <w:rsid w:val="002D5661"/>
    <w:rsid w:val="002D6257"/>
    <w:rsid w:val="002E3887"/>
    <w:rsid w:val="002E5D3F"/>
    <w:rsid w:val="002E62AC"/>
    <w:rsid w:val="002E74AD"/>
    <w:rsid w:val="002F4C57"/>
    <w:rsid w:val="002F64B8"/>
    <w:rsid w:val="002F67E4"/>
    <w:rsid w:val="002F6F93"/>
    <w:rsid w:val="002F7AF2"/>
    <w:rsid w:val="0030311B"/>
    <w:rsid w:val="00304E26"/>
    <w:rsid w:val="00306D9C"/>
    <w:rsid w:val="00307EEE"/>
    <w:rsid w:val="003155BE"/>
    <w:rsid w:val="00316F0C"/>
    <w:rsid w:val="003177F9"/>
    <w:rsid w:val="003200FC"/>
    <w:rsid w:val="0032171B"/>
    <w:rsid w:val="00333686"/>
    <w:rsid w:val="00337CD7"/>
    <w:rsid w:val="00337DA2"/>
    <w:rsid w:val="003418CE"/>
    <w:rsid w:val="00343106"/>
    <w:rsid w:val="003501B1"/>
    <w:rsid w:val="00351B2A"/>
    <w:rsid w:val="0035547E"/>
    <w:rsid w:val="00355850"/>
    <w:rsid w:val="003559E8"/>
    <w:rsid w:val="00356E55"/>
    <w:rsid w:val="00361F59"/>
    <w:rsid w:val="00364AAC"/>
    <w:rsid w:val="003651A8"/>
    <w:rsid w:val="0036606B"/>
    <w:rsid w:val="00370999"/>
    <w:rsid w:val="0038133E"/>
    <w:rsid w:val="003819F8"/>
    <w:rsid w:val="003940B6"/>
    <w:rsid w:val="003976A3"/>
    <w:rsid w:val="003A3A6F"/>
    <w:rsid w:val="003A4DA1"/>
    <w:rsid w:val="003A770B"/>
    <w:rsid w:val="003B76E8"/>
    <w:rsid w:val="003C236D"/>
    <w:rsid w:val="003D2B91"/>
    <w:rsid w:val="003E3CEC"/>
    <w:rsid w:val="003E77F9"/>
    <w:rsid w:val="003F06B2"/>
    <w:rsid w:val="003F07F3"/>
    <w:rsid w:val="003F3959"/>
    <w:rsid w:val="003F7767"/>
    <w:rsid w:val="00402376"/>
    <w:rsid w:val="00412AC2"/>
    <w:rsid w:val="00420557"/>
    <w:rsid w:val="00426AEC"/>
    <w:rsid w:val="004304A3"/>
    <w:rsid w:val="00442314"/>
    <w:rsid w:val="004435DB"/>
    <w:rsid w:val="00450D0E"/>
    <w:rsid w:val="00451FB7"/>
    <w:rsid w:val="00457ED0"/>
    <w:rsid w:val="00460822"/>
    <w:rsid w:val="00461C94"/>
    <w:rsid w:val="00472C37"/>
    <w:rsid w:val="00472CE6"/>
    <w:rsid w:val="00473C29"/>
    <w:rsid w:val="004750D1"/>
    <w:rsid w:val="00477FCA"/>
    <w:rsid w:val="0048415D"/>
    <w:rsid w:val="00495B53"/>
    <w:rsid w:val="00496258"/>
    <w:rsid w:val="004975B3"/>
    <w:rsid w:val="004A69B2"/>
    <w:rsid w:val="004B2768"/>
    <w:rsid w:val="004B3594"/>
    <w:rsid w:val="004B3678"/>
    <w:rsid w:val="004B5B8F"/>
    <w:rsid w:val="004B5BAC"/>
    <w:rsid w:val="004B5E04"/>
    <w:rsid w:val="004C1D2D"/>
    <w:rsid w:val="004C4485"/>
    <w:rsid w:val="004D4CD2"/>
    <w:rsid w:val="004D61E3"/>
    <w:rsid w:val="004F0479"/>
    <w:rsid w:val="004F2A17"/>
    <w:rsid w:val="004F4E87"/>
    <w:rsid w:val="0050246C"/>
    <w:rsid w:val="005036B0"/>
    <w:rsid w:val="00503726"/>
    <w:rsid w:val="00507A3D"/>
    <w:rsid w:val="00513906"/>
    <w:rsid w:val="00527221"/>
    <w:rsid w:val="00531F73"/>
    <w:rsid w:val="005326BA"/>
    <w:rsid w:val="00532E1F"/>
    <w:rsid w:val="0055130C"/>
    <w:rsid w:val="005608F9"/>
    <w:rsid w:val="005615F8"/>
    <w:rsid w:val="005645DA"/>
    <w:rsid w:val="005721B8"/>
    <w:rsid w:val="00576013"/>
    <w:rsid w:val="00580A6F"/>
    <w:rsid w:val="00584970"/>
    <w:rsid w:val="005909D0"/>
    <w:rsid w:val="00592D7A"/>
    <w:rsid w:val="005958ED"/>
    <w:rsid w:val="005A0D19"/>
    <w:rsid w:val="005A191C"/>
    <w:rsid w:val="005A4F4E"/>
    <w:rsid w:val="005B2807"/>
    <w:rsid w:val="005B2E6D"/>
    <w:rsid w:val="005C25D2"/>
    <w:rsid w:val="005D0B98"/>
    <w:rsid w:val="005D135E"/>
    <w:rsid w:val="005D190F"/>
    <w:rsid w:val="005D2946"/>
    <w:rsid w:val="005D61BF"/>
    <w:rsid w:val="005E2016"/>
    <w:rsid w:val="005F17CC"/>
    <w:rsid w:val="005F1EAD"/>
    <w:rsid w:val="00601F61"/>
    <w:rsid w:val="00611DD8"/>
    <w:rsid w:val="00615B52"/>
    <w:rsid w:val="00621A2C"/>
    <w:rsid w:val="00627D38"/>
    <w:rsid w:val="006306CF"/>
    <w:rsid w:val="00633E81"/>
    <w:rsid w:val="00643D4E"/>
    <w:rsid w:val="0064580A"/>
    <w:rsid w:val="00652A2C"/>
    <w:rsid w:val="00652B3F"/>
    <w:rsid w:val="006547D6"/>
    <w:rsid w:val="00656F15"/>
    <w:rsid w:val="00663E63"/>
    <w:rsid w:val="00664145"/>
    <w:rsid w:val="0067102A"/>
    <w:rsid w:val="0067137E"/>
    <w:rsid w:val="00672C0B"/>
    <w:rsid w:val="00675145"/>
    <w:rsid w:val="00676325"/>
    <w:rsid w:val="0067758A"/>
    <w:rsid w:val="00685D48"/>
    <w:rsid w:val="00690178"/>
    <w:rsid w:val="006949DC"/>
    <w:rsid w:val="006972DE"/>
    <w:rsid w:val="006A0C08"/>
    <w:rsid w:val="006A20FA"/>
    <w:rsid w:val="006A3C09"/>
    <w:rsid w:val="006A7D8A"/>
    <w:rsid w:val="006B0BDC"/>
    <w:rsid w:val="006B2051"/>
    <w:rsid w:val="006B4059"/>
    <w:rsid w:val="006B4E74"/>
    <w:rsid w:val="006C05E5"/>
    <w:rsid w:val="006C22E7"/>
    <w:rsid w:val="006C6A64"/>
    <w:rsid w:val="006C718A"/>
    <w:rsid w:val="006D490C"/>
    <w:rsid w:val="006E030B"/>
    <w:rsid w:val="006E0AC9"/>
    <w:rsid w:val="0070438F"/>
    <w:rsid w:val="00704945"/>
    <w:rsid w:val="007066DA"/>
    <w:rsid w:val="00722450"/>
    <w:rsid w:val="00726981"/>
    <w:rsid w:val="00733CC6"/>
    <w:rsid w:val="007429FD"/>
    <w:rsid w:val="00743151"/>
    <w:rsid w:val="00746601"/>
    <w:rsid w:val="00747A56"/>
    <w:rsid w:val="00752A50"/>
    <w:rsid w:val="0076196B"/>
    <w:rsid w:val="00765D96"/>
    <w:rsid w:val="00766B54"/>
    <w:rsid w:val="00773225"/>
    <w:rsid w:val="00792A14"/>
    <w:rsid w:val="00793E53"/>
    <w:rsid w:val="00796962"/>
    <w:rsid w:val="007C46E9"/>
    <w:rsid w:val="007C47F7"/>
    <w:rsid w:val="007C634E"/>
    <w:rsid w:val="007D28CF"/>
    <w:rsid w:val="007D77E6"/>
    <w:rsid w:val="007E2A06"/>
    <w:rsid w:val="007E3F0C"/>
    <w:rsid w:val="007F0A05"/>
    <w:rsid w:val="007F168E"/>
    <w:rsid w:val="007F22E2"/>
    <w:rsid w:val="007F5E1C"/>
    <w:rsid w:val="007F616D"/>
    <w:rsid w:val="008036B7"/>
    <w:rsid w:val="008064EA"/>
    <w:rsid w:val="00811215"/>
    <w:rsid w:val="0081332B"/>
    <w:rsid w:val="00820369"/>
    <w:rsid w:val="00820796"/>
    <w:rsid w:val="00825F3C"/>
    <w:rsid w:val="00826B16"/>
    <w:rsid w:val="008330A3"/>
    <w:rsid w:val="00833511"/>
    <w:rsid w:val="008344B3"/>
    <w:rsid w:val="008345B8"/>
    <w:rsid w:val="00841991"/>
    <w:rsid w:val="0085242B"/>
    <w:rsid w:val="0086006C"/>
    <w:rsid w:val="00865C99"/>
    <w:rsid w:val="0087085A"/>
    <w:rsid w:val="00871AB2"/>
    <w:rsid w:val="00871BD8"/>
    <w:rsid w:val="00871F83"/>
    <w:rsid w:val="008750CD"/>
    <w:rsid w:val="0087732A"/>
    <w:rsid w:val="00887ED3"/>
    <w:rsid w:val="00892867"/>
    <w:rsid w:val="0089626E"/>
    <w:rsid w:val="00896D25"/>
    <w:rsid w:val="008A4197"/>
    <w:rsid w:val="008A4BC4"/>
    <w:rsid w:val="008B128A"/>
    <w:rsid w:val="008D483E"/>
    <w:rsid w:val="008F1868"/>
    <w:rsid w:val="008F2A40"/>
    <w:rsid w:val="008F5939"/>
    <w:rsid w:val="008F7A01"/>
    <w:rsid w:val="00900552"/>
    <w:rsid w:val="009015A6"/>
    <w:rsid w:val="00910762"/>
    <w:rsid w:val="00911A89"/>
    <w:rsid w:val="009121E6"/>
    <w:rsid w:val="0091360F"/>
    <w:rsid w:val="00914B97"/>
    <w:rsid w:val="00914CCD"/>
    <w:rsid w:val="009213EF"/>
    <w:rsid w:val="00923E9F"/>
    <w:rsid w:val="009269D6"/>
    <w:rsid w:val="00937A82"/>
    <w:rsid w:val="00940275"/>
    <w:rsid w:val="009420F2"/>
    <w:rsid w:val="00943BC3"/>
    <w:rsid w:val="009442E9"/>
    <w:rsid w:val="00945171"/>
    <w:rsid w:val="00946109"/>
    <w:rsid w:val="00946142"/>
    <w:rsid w:val="00953F0C"/>
    <w:rsid w:val="00961AEB"/>
    <w:rsid w:val="00972114"/>
    <w:rsid w:val="00977BAE"/>
    <w:rsid w:val="00987ADF"/>
    <w:rsid w:val="0099548D"/>
    <w:rsid w:val="009A6FBE"/>
    <w:rsid w:val="009B0A05"/>
    <w:rsid w:val="009B1FFE"/>
    <w:rsid w:val="009C72DE"/>
    <w:rsid w:val="009C7ACC"/>
    <w:rsid w:val="009D4D54"/>
    <w:rsid w:val="009E59E0"/>
    <w:rsid w:val="009F1C26"/>
    <w:rsid w:val="009F212C"/>
    <w:rsid w:val="009F2790"/>
    <w:rsid w:val="009F52D9"/>
    <w:rsid w:val="00A04D13"/>
    <w:rsid w:val="00A05B18"/>
    <w:rsid w:val="00A1235E"/>
    <w:rsid w:val="00A173B7"/>
    <w:rsid w:val="00A20ADA"/>
    <w:rsid w:val="00A21E39"/>
    <w:rsid w:val="00A31718"/>
    <w:rsid w:val="00A318C5"/>
    <w:rsid w:val="00A44E72"/>
    <w:rsid w:val="00A47D73"/>
    <w:rsid w:val="00A530A6"/>
    <w:rsid w:val="00A5433D"/>
    <w:rsid w:val="00A5716F"/>
    <w:rsid w:val="00A6744F"/>
    <w:rsid w:val="00A71E01"/>
    <w:rsid w:val="00A7574D"/>
    <w:rsid w:val="00A87648"/>
    <w:rsid w:val="00AA0AFD"/>
    <w:rsid w:val="00AA2602"/>
    <w:rsid w:val="00AA585D"/>
    <w:rsid w:val="00AA7506"/>
    <w:rsid w:val="00AB098C"/>
    <w:rsid w:val="00AB0DC0"/>
    <w:rsid w:val="00AB528D"/>
    <w:rsid w:val="00AB5AE0"/>
    <w:rsid w:val="00AC2A26"/>
    <w:rsid w:val="00AC6155"/>
    <w:rsid w:val="00AD5A89"/>
    <w:rsid w:val="00AE0224"/>
    <w:rsid w:val="00AF0AEE"/>
    <w:rsid w:val="00AF196B"/>
    <w:rsid w:val="00AF1C60"/>
    <w:rsid w:val="00B00278"/>
    <w:rsid w:val="00B007B9"/>
    <w:rsid w:val="00B05612"/>
    <w:rsid w:val="00B067B3"/>
    <w:rsid w:val="00B113BD"/>
    <w:rsid w:val="00B146A9"/>
    <w:rsid w:val="00B27057"/>
    <w:rsid w:val="00B307DF"/>
    <w:rsid w:val="00B4195E"/>
    <w:rsid w:val="00B44019"/>
    <w:rsid w:val="00B515C9"/>
    <w:rsid w:val="00B57460"/>
    <w:rsid w:val="00B60B83"/>
    <w:rsid w:val="00B632A8"/>
    <w:rsid w:val="00B662EB"/>
    <w:rsid w:val="00B675BA"/>
    <w:rsid w:val="00B746A7"/>
    <w:rsid w:val="00B7710A"/>
    <w:rsid w:val="00B84B7F"/>
    <w:rsid w:val="00B87DC1"/>
    <w:rsid w:val="00B97594"/>
    <w:rsid w:val="00BB0175"/>
    <w:rsid w:val="00BB7347"/>
    <w:rsid w:val="00BB7CFE"/>
    <w:rsid w:val="00BC0E5A"/>
    <w:rsid w:val="00BC564B"/>
    <w:rsid w:val="00BC75C3"/>
    <w:rsid w:val="00BD2343"/>
    <w:rsid w:val="00BD6EE5"/>
    <w:rsid w:val="00BE1633"/>
    <w:rsid w:val="00BE4EB6"/>
    <w:rsid w:val="00BE6364"/>
    <w:rsid w:val="00BE77B5"/>
    <w:rsid w:val="00BF4055"/>
    <w:rsid w:val="00BF42E9"/>
    <w:rsid w:val="00BF594E"/>
    <w:rsid w:val="00C03CE5"/>
    <w:rsid w:val="00C12F16"/>
    <w:rsid w:val="00C1353E"/>
    <w:rsid w:val="00C36868"/>
    <w:rsid w:val="00C4681E"/>
    <w:rsid w:val="00C46E50"/>
    <w:rsid w:val="00C50230"/>
    <w:rsid w:val="00C541FF"/>
    <w:rsid w:val="00C574C5"/>
    <w:rsid w:val="00C63981"/>
    <w:rsid w:val="00C6715C"/>
    <w:rsid w:val="00C7424B"/>
    <w:rsid w:val="00C768D3"/>
    <w:rsid w:val="00C90824"/>
    <w:rsid w:val="00C93AE6"/>
    <w:rsid w:val="00C97676"/>
    <w:rsid w:val="00CA2451"/>
    <w:rsid w:val="00CA6F5A"/>
    <w:rsid w:val="00CB3EA3"/>
    <w:rsid w:val="00CB485B"/>
    <w:rsid w:val="00CB6875"/>
    <w:rsid w:val="00CE09E4"/>
    <w:rsid w:val="00CE1D57"/>
    <w:rsid w:val="00CF5F06"/>
    <w:rsid w:val="00D10732"/>
    <w:rsid w:val="00D158B3"/>
    <w:rsid w:val="00D224A7"/>
    <w:rsid w:val="00D27C72"/>
    <w:rsid w:val="00D3112E"/>
    <w:rsid w:val="00D360EE"/>
    <w:rsid w:val="00D40EF8"/>
    <w:rsid w:val="00D436DA"/>
    <w:rsid w:val="00D46711"/>
    <w:rsid w:val="00D47328"/>
    <w:rsid w:val="00D53F96"/>
    <w:rsid w:val="00D5472D"/>
    <w:rsid w:val="00D61BD2"/>
    <w:rsid w:val="00D64AB9"/>
    <w:rsid w:val="00D75075"/>
    <w:rsid w:val="00D76AF0"/>
    <w:rsid w:val="00D77EBF"/>
    <w:rsid w:val="00D81D33"/>
    <w:rsid w:val="00D8307E"/>
    <w:rsid w:val="00D85C76"/>
    <w:rsid w:val="00D87EAF"/>
    <w:rsid w:val="00D913E8"/>
    <w:rsid w:val="00D932A2"/>
    <w:rsid w:val="00D953D4"/>
    <w:rsid w:val="00DA2F95"/>
    <w:rsid w:val="00DB1BC6"/>
    <w:rsid w:val="00DB2588"/>
    <w:rsid w:val="00DC47B9"/>
    <w:rsid w:val="00DD3511"/>
    <w:rsid w:val="00DD3F9E"/>
    <w:rsid w:val="00DE054A"/>
    <w:rsid w:val="00DE0567"/>
    <w:rsid w:val="00DE3E7D"/>
    <w:rsid w:val="00DE45B2"/>
    <w:rsid w:val="00DE4C46"/>
    <w:rsid w:val="00DF0F44"/>
    <w:rsid w:val="00DF3041"/>
    <w:rsid w:val="00DF5D27"/>
    <w:rsid w:val="00E01968"/>
    <w:rsid w:val="00E03EB7"/>
    <w:rsid w:val="00E0456C"/>
    <w:rsid w:val="00E05E4F"/>
    <w:rsid w:val="00E10B08"/>
    <w:rsid w:val="00E1147E"/>
    <w:rsid w:val="00E11CB8"/>
    <w:rsid w:val="00E123BB"/>
    <w:rsid w:val="00E15E34"/>
    <w:rsid w:val="00E21B00"/>
    <w:rsid w:val="00E24AEF"/>
    <w:rsid w:val="00E251BB"/>
    <w:rsid w:val="00E25BF2"/>
    <w:rsid w:val="00E336E7"/>
    <w:rsid w:val="00E34AC8"/>
    <w:rsid w:val="00E34DE9"/>
    <w:rsid w:val="00E353AD"/>
    <w:rsid w:val="00E41FD1"/>
    <w:rsid w:val="00E522AE"/>
    <w:rsid w:val="00E54070"/>
    <w:rsid w:val="00E56923"/>
    <w:rsid w:val="00E5785D"/>
    <w:rsid w:val="00E606AA"/>
    <w:rsid w:val="00E702F5"/>
    <w:rsid w:val="00E72D94"/>
    <w:rsid w:val="00E73ACF"/>
    <w:rsid w:val="00E7556D"/>
    <w:rsid w:val="00E87440"/>
    <w:rsid w:val="00E9125B"/>
    <w:rsid w:val="00EB6159"/>
    <w:rsid w:val="00EB75A7"/>
    <w:rsid w:val="00EC5BCA"/>
    <w:rsid w:val="00ED6833"/>
    <w:rsid w:val="00EF62FA"/>
    <w:rsid w:val="00EF7716"/>
    <w:rsid w:val="00F0585B"/>
    <w:rsid w:val="00F07A00"/>
    <w:rsid w:val="00F12733"/>
    <w:rsid w:val="00F148F4"/>
    <w:rsid w:val="00F17463"/>
    <w:rsid w:val="00F17566"/>
    <w:rsid w:val="00F22A9F"/>
    <w:rsid w:val="00F236C6"/>
    <w:rsid w:val="00F304F2"/>
    <w:rsid w:val="00F3145F"/>
    <w:rsid w:val="00F31708"/>
    <w:rsid w:val="00F32925"/>
    <w:rsid w:val="00F351B2"/>
    <w:rsid w:val="00F37BE7"/>
    <w:rsid w:val="00F4145C"/>
    <w:rsid w:val="00F4433D"/>
    <w:rsid w:val="00F4447E"/>
    <w:rsid w:val="00F459C4"/>
    <w:rsid w:val="00F543B9"/>
    <w:rsid w:val="00F56D0D"/>
    <w:rsid w:val="00F61834"/>
    <w:rsid w:val="00F64754"/>
    <w:rsid w:val="00F66066"/>
    <w:rsid w:val="00F767A0"/>
    <w:rsid w:val="00F77E57"/>
    <w:rsid w:val="00FA3689"/>
    <w:rsid w:val="00FB0F4B"/>
    <w:rsid w:val="00FB1B57"/>
    <w:rsid w:val="00FB3C8A"/>
    <w:rsid w:val="00FC0BD8"/>
    <w:rsid w:val="00FE00F3"/>
    <w:rsid w:val="00FE3107"/>
    <w:rsid w:val="00FF20B3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A9862"/>
  <w15:docId w15:val="{9B87D5CE-CC3A-42E5-9145-CB7D6C3B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330A3"/>
    <w:pPr>
      <w:keepNext/>
      <w:widowControl w:val="0"/>
      <w:numPr>
        <w:numId w:val="1"/>
      </w:numPr>
      <w:suppressAutoHyphens/>
      <w:outlineLvl w:val="0"/>
    </w:pPr>
    <w:rPr>
      <w:rFonts w:eastAsia="Lucida Sans Unicode"/>
      <w:b/>
      <w:bCs/>
      <w:kern w:val="1"/>
      <w:sz w:val="4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652B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D2B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92D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2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mezer">
    <w:name w:val="No Spacing"/>
    <w:uiPriority w:val="1"/>
    <w:qFormat/>
    <w:rsid w:val="00722450"/>
    <w:pPr>
      <w:spacing w:after="0" w:line="240" w:lineRule="auto"/>
    </w:pPr>
  </w:style>
  <w:style w:type="paragraph" w:customStyle="1" w:styleId="CharCharChar1CharCharCharCharCharCharCharCharChar1Char1CharChar5CharCharChar">
    <w:name w:val="Char Char Char1 Char Char Char Char Char Char Char Char Char1 Char1 Char Char5 Char Char Char"/>
    <w:basedOn w:val="Normln"/>
    <w:rsid w:val="00BC75C3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Odstavecseseznamem">
    <w:name w:val="List Paragraph"/>
    <w:basedOn w:val="Normln"/>
    <w:uiPriority w:val="34"/>
    <w:qFormat/>
    <w:rsid w:val="00BC75C3"/>
    <w:pPr>
      <w:ind w:left="708"/>
    </w:pPr>
  </w:style>
  <w:style w:type="paragraph" w:customStyle="1" w:styleId="ocislovanyseznam">
    <w:name w:val="ocislovany_seznam"/>
    <w:basedOn w:val="Normln"/>
    <w:link w:val="ocislovanyseznamChar"/>
    <w:autoRedefine/>
    <w:qFormat/>
    <w:rsid w:val="00BC75C3"/>
    <w:pPr>
      <w:numPr>
        <w:numId w:val="2"/>
      </w:numPr>
      <w:spacing w:before="120"/>
      <w:ind w:left="709" w:hanging="283"/>
      <w:jc w:val="both"/>
    </w:pPr>
    <w:rPr>
      <w:rFonts w:eastAsia="Calibri"/>
      <w:sz w:val="24"/>
      <w:szCs w:val="22"/>
    </w:rPr>
  </w:style>
  <w:style w:type="character" w:customStyle="1" w:styleId="ocislovanyseznamChar">
    <w:name w:val="ocislovany_seznam Char"/>
    <w:link w:val="ocislovanyseznam"/>
    <w:rsid w:val="00BC75C3"/>
    <w:rPr>
      <w:rFonts w:ascii="Times New Roman" w:eastAsia="Calibri" w:hAnsi="Times New Roman" w:cs="Times New Roman"/>
      <w:sz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3E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E7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CharCharChar1CharCharCharCharCharCharCharCharChar1Char1CharChar5CharCharChar0">
    <w:name w:val="Char Char Char1 Char Char Char Char Char Char Char Char Char1 Char1 Char Char5 Char Char Char"/>
    <w:basedOn w:val="Normln"/>
    <w:rsid w:val="005D0B98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unhideWhenUsed/>
    <w:rsid w:val="004F2A17"/>
    <w:rPr>
      <w:color w:val="0000FF" w:themeColor="hyperlink"/>
      <w:u w:val="single"/>
    </w:rPr>
  </w:style>
  <w:style w:type="paragraph" w:customStyle="1" w:styleId="Zsady-prosttext">
    <w:name w:val="Zásady - prostý text"/>
    <w:basedOn w:val="Normln"/>
    <w:qFormat/>
    <w:rsid w:val="00B00278"/>
    <w:pPr>
      <w:spacing w:after="240"/>
      <w:jc w:val="both"/>
    </w:pPr>
    <w:rPr>
      <w:rFonts w:eastAsiaTheme="minorHAnsi" w:cstheme="minorBidi"/>
      <w:sz w:val="24"/>
      <w:szCs w:val="28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D77E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nhideWhenUsed/>
    <w:rsid w:val="00D77E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77EB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63E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63E6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63E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63E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63E6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8330A3"/>
    <w:rPr>
      <w:rFonts w:ascii="Times New Roman" w:eastAsia="Lucida Sans Unicode" w:hAnsi="Times New Roman" w:cs="Times New Roman"/>
      <w:b/>
      <w:bCs/>
      <w:kern w:val="1"/>
      <w:sz w:val="48"/>
      <w:szCs w:val="24"/>
      <w:lang w:eastAsia="ar-SA"/>
    </w:rPr>
  </w:style>
  <w:style w:type="paragraph" w:styleId="Zkladntext">
    <w:name w:val="Body Text"/>
    <w:basedOn w:val="Normln"/>
    <w:link w:val="ZkladntextChar"/>
    <w:rsid w:val="002F4C57"/>
    <w:pPr>
      <w:widowControl w:val="0"/>
      <w:suppressAutoHyphens/>
      <w:spacing w:after="120"/>
    </w:pPr>
    <w:rPr>
      <w:rFonts w:eastAsia="Lucida Sans Unicode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F4C57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Zkladntext21">
    <w:name w:val="Základní text 21"/>
    <w:basedOn w:val="Normln"/>
    <w:rsid w:val="00AB0DC0"/>
    <w:pPr>
      <w:suppressAutoHyphens/>
      <w:jc w:val="both"/>
    </w:pPr>
    <w:rPr>
      <w:rFonts w:eastAsia="Lucida Sans Unicode"/>
      <w:bCs/>
      <w:kern w:val="1"/>
      <w:sz w:val="24"/>
      <w:szCs w:val="28"/>
      <w:lang w:eastAsia="ar-SA"/>
    </w:rPr>
  </w:style>
  <w:style w:type="paragraph" w:customStyle="1" w:styleId="Normln0">
    <w:name w:val="Normální~"/>
    <w:basedOn w:val="Normln"/>
    <w:rsid w:val="00AB0DC0"/>
    <w:pPr>
      <w:widowControl w:val="0"/>
      <w:suppressAutoHyphens/>
      <w:spacing w:line="288" w:lineRule="auto"/>
    </w:pPr>
    <w:rPr>
      <w:rFonts w:eastAsia="Lucida Sans Unicode"/>
      <w:kern w:val="1"/>
      <w:sz w:val="24"/>
      <w:szCs w:val="24"/>
      <w:lang w:eastAsia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451FB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451F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Import0">
    <w:name w:val="Import 0"/>
    <w:basedOn w:val="Normln"/>
    <w:rsid w:val="00451FB7"/>
    <w:pPr>
      <w:widowControl w:val="0"/>
      <w:suppressAutoHyphens/>
      <w:spacing w:line="288" w:lineRule="auto"/>
    </w:pPr>
    <w:rPr>
      <w:rFonts w:ascii="Courier New" w:eastAsia="Lucida Sans Unicode" w:hAnsi="Courier New"/>
      <w:kern w:val="1"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D2B9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table" w:styleId="Mkatabulky">
    <w:name w:val="Table Grid"/>
    <w:basedOn w:val="Normlntabulka"/>
    <w:rsid w:val="000136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1CharCharCharCharCharCharCharCharChar1Char1CharChar5CharCharChar1">
    <w:name w:val="Char Char Char1 Char Char Char Char Char Char Char Char Char1 Char1 Char Char5 Char Char Char"/>
    <w:basedOn w:val="Normln"/>
    <w:rsid w:val="00013667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customStyle="1" w:styleId="Nadpis2Char">
    <w:name w:val="Nadpis 2 Char"/>
    <w:basedOn w:val="Standardnpsmoodstavce"/>
    <w:link w:val="Nadpis2"/>
    <w:rsid w:val="00652B3F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rsid w:val="00652B3F"/>
    <w:pPr>
      <w:spacing w:after="120" w:line="480" w:lineRule="auto"/>
    </w:pPr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rsid w:val="00652B3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652B3F"/>
    <w:pPr>
      <w:spacing w:after="120"/>
    </w:pPr>
    <w:rPr>
      <w:rFonts w:ascii="Arial" w:hAnsi="Arial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52B3F"/>
    <w:rPr>
      <w:rFonts w:ascii="Arial" w:eastAsia="Times New Roman" w:hAnsi="Arial" w:cs="Times New Roman"/>
      <w:sz w:val="16"/>
      <w:szCs w:val="16"/>
      <w:lang w:eastAsia="cs-CZ"/>
    </w:rPr>
  </w:style>
  <w:style w:type="paragraph" w:customStyle="1" w:styleId="Normln1">
    <w:name w:val="Normální1"/>
    <w:basedOn w:val="Normln"/>
    <w:rsid w:val="00652B3F"/>
    <w:pPr>
      <w:widowControl w:val="0"/>
    </w:pPr>
  </w:style>
  <w:style w:type="paragraph" w:customStyle="1" w:styleId="Bezodstavcovhostylu">
    <w:name w:val="[Bez odstavcového stylu]"/>
    <w:rsid w:val="00652B3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paragraph" w:customStyle="1" w:styleId="NadpisplohaObsah">
    <w:name w:val="Nadpis píloha _Obsah"/>
    <w:basedOn w:val="Normln"/>
    <w:uiPriority w:val="99"/>
    <w:rsid w:val="00652B3F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after="113" w:line="190" w:lineRule="atLeast"/>
      <w:jc w:val="center"/>
      <w:textAlignment w:val="center"/>
    </w:pPr>
    <w:rPr>
      <w:rFonts w:ascii="ArialNarrow-Bold" w:hAnsi="ArialNarrow-Bold" w:cs="ArialNarrow-Bold"/>
      <w:b/>
      <w:bCs/>
      <w:color w:val="000000"/>
      <w:sz w:val="18"/>
      <w:szCs w:val="18"/>
    </w:rPr>
  </w:style>
  <w:style w:type="paragraph" w:customStyle="1" w:styleId="Bod1">
    <w:name w:val="Bod 1"/>
    <w:basedOn w:val="Normln"/>
    <w:link w:val="Bod1Char"/>
    <w:rsid w:val="004F0479"/>
    <w:pPr>
      <w:widowControl w:val="0"/>
      <w:tabs>
        <w:tab w:val="right" w:pos="284"/>
        <w:tab w:val="left" w:pos="426"/>
      </w:tabs>
      <w:autoSpaceDE w:val="0"/>
      <w:autoSpaceDN w:val="0"/>
      <w:adjustRightInd w:val="0"/>
      <w:ind w:left="425" w:hanging="425"/>
    </w:pPr>
    <w:rPr>
      <w:bCs/>
      <w:color w:val="000000"/>
      <w:sz w:val="19"/>
      <w:szCs w:val="19"/>
    </w:rPr>
  </w:style>
  <w:style w:type="character" w:customStyle="1" w:styleId="Bod1Char">
    <w:name w:val="Bod 1 Char"/>
    <w:link w:val="Bod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Bod2">
    <w:name w:val="Bod 2"/>
    <w:basedOn w:val="Bod1"/>
    <w:link w:val="Bod2Char"/>
    <w:rsid w:val="004F0479"/>
    <w:pPr>
      <w:tabs>
        <w:tab w:val="clear" w:pos="284"/>
        <w:tab w:val="left" w:pos="709"/>
      </w:tabs>
      <w:ind w:left="709"/>
    </w:pPr>
    <w:rPr>
      <w:spacing w:val="1"/>
    </w:rPr>
  </w:style>
  <w:style w:type="character" w:customStyle="1" w:styleId="Bod2Char">
    <w:name w:val="Bod 2 Char"/>
    <w:link w:val="Bod2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Nadp1">
    <w:name w:val="Nadp 1"/>
    <w:basedOn w:val="Nadpis1"/>
    <w:link w:val="Nadp1Char"/>
    <w:rsid w:val="004F0479"/>
    <w:pPr>
      <w:keepLines/>
      <w:numPr>
        <w:numId w:val="0"/>
      </w:numPr>
      <w:tabs>
        <w:tab w:val="left" w:pos="426"/>
      </w:tabs>
      <w:suppressAutoHyphens w:val="0"/>
      <w:autoSpaceDE w:val="0"/>
      <w:autoSpaceDN w:val="0"/>
      <w:adjustRightInd w:val="0"/>
      <w:spacing w:before="400" w:after="60"/>
      <w:ind w:left="426" w:hanging="426"/>
    </w:pPr>
    <w:rPr>
      <w:rFonts w:ascii="Arial Narrow" w:eastAsia="Times New Roman" w:hAnsi="Arial Narrow" w:cs="Arial Narrow"/>
      <w:color w:val="000000"/>
      <w:kern w:val="32"/>
      <w:sz w:val="26"/>
      <w:szCs w:val="29"/>
      <w:lang w:eastAsia="cs-CZ"/>
    </w:rPr>
  </w:style>
  <w:style w:type="character" w:customStyle="1" w:styleId="Nadp1Char">
    <w:name w:val="Nadp 1 Char"/>
    <w:link w:val="Nadp1"/>
    <w:rsid w:val="004F0479"/>
    <w:rPr>
      <w:rFonts w:ascii="Arial Narrow" w:eastAsia="Times New Roman" w:hAnsi="Arial Narrow" w:cs="Arial Narrow"/>
      <w:b/>
      <w:bCs/>
      <w:color w:val="000000"/>
      <w:kern w:val="32"/>
      <w:sz w:val="26"/>
      <w:szCs w:val="29"/>
      <w:lang w:eastAsia="cs-CZ"/>
    </w:rPr>
  </w:style>
  <w:style w:type="paragraph" w:customStyle="1" w:styleId="Bod2a">
    <w:name w:val="Bod 2a"/>
    <w:basedOn w:val="Bod2"/>
    <w:link w:val="Bod2aChar"/>
    <w:rsid w:val="004F0479"/>
    <w:pPr>
      <w:widowControl/>
      <w:tabs>
        <w:tab w:val="clear" w:pos="426"/>
        <w:tab w:val="right" w:pos="567"/>
      </w:tabs>
      <w:ind w:hanging="284"/>
    </w:pPr>
  </w:style>
  <w:style w:type="character" w:customStyle="1" w:styleId="Bod2aChar">
    <w:name w:val="Bod 2a Char"/>
    <w:basedOn w:val="Bod2Char"/>
    <w:link w:val="Bod2a"/>
    <w:rsid w:val="004F0479"/>
    <w:rPr>
      <w:rFonts w:ascii="Times New Roman" w:eastAsia="Times New Roman" w:hAnsi="Times New Roman" w:cs="Times New Roman"/>
      <w:bCs/>
      <w:color w:val="000000"/>
      <w:spacing w:val="1"/>
      <w:sz w:val="19"/>
      <w:szCs w:val="19"/>
      <w:lang w:eastAsia="cs-CZ"/>
    </w:rPr>
  </w:style>
  <w:style w:type="paragraph" w:customStyle="1" w:styleId="Bod10">
    <w:name w:val="Bod 1+"/>
    <w:basedOn w:val="Bod1"/>
    <w:link w:val="Bod1CharChar"/>
    <w:rsid w:val="004F0479"/>
    <w:pPr>
      <w:spacing w:before="120"/>
    </w:pPr>
  </w:style>
  <w:style w:type="character" w:customStyle="1" w:styleId="Bod1CharChar">
    <w:name w:val="Bod 1+ Char Char"/>
    <w:link w:val="Bod10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adp11">
    <w:name w:val="Nadp 1.1"/>
    <w:basedOn w:val="Nadp1"/>
    <w:link w:val="Nadp11Char"/>
    <w:rsid w:val="004F0479"/>
    <w:pPr>
      <w:spacing w:before="200"/>
    </w:pPr>
    <w:rPr>
      <w:sz w:val="22"/>
      <w:szCs w:val="24"/>
    </w:rPr>
  </w:style>
  <w:style w:type="character" w:customStyle="1" w:styleId="Nadp11Char">
    <w:name w:val="Nadp 1.1 Char"/>
    <w:link w:val="Nadp11"/>
    <w:rsid w:val="004F0479"/>
    <w:rPr>
      <w:rFonts w:ascii="Arial Narrow" w:eastAsia="Times New Roman" w:hAnsi="Arial Narrow" w:cs="Arial Narrow"/>
      <w:b/>
      <w:bCs/>
      <w:color w:val="000000"/>
      <w:kern w:val="32"/>
      <w:szCs w:val="24"/>
      <w:lang w:eastAsia="cs-CZ"/>
    </w:rPr>
  </w:style>
  <w:style w:type="paragraph" w:customStyle="1" w:styleId="Bod1bold">
    <w:name w:val="Bod 1 + bold"/>
    <w:basedOn w:val="Normln"/>
    <w:link w:val="Bod1boldChar"/>
    <w:rsid w:val="004F0479"/>
    <w:pPr>
      <w:tabs>
        <w:tab w:val="right" w:pos="284"/>
        <w:tab w:val="left" w:pos="426"/>
      </w:tabs>
      <w:spacing w:before="120"/>
      <w:ind w:left="425" w:hanging="425"/>
    </w:pPr>
    <w:rPr>
      <w:b/>
      <w:bCs/>
      <w:color w:val="000000"/>
      <w:sz w:val="19"/>
      <w:szCs w:val="24"/>
    </w:rPr>
  </w:style>
  <w:style w:type="character" w:customStyle="1" w:styleId="Bod1boldChar">
    <w:name w:val="Bod 1 + bold Char"/>
    <w:link w:val="Bod1bold"/>
    <w:rsid w:val="004F0479"/>
    <w:rPr>
      <w:rFonts w:ascii="Times New Roman" w:eastAsia="Times New Roman" w:hAnsi="Times New Roman" w:cs="Times New Roman"/>
      <w:b/>
      <w:bCs/>
      <w:color w:val="000000"/>
      <w:sz w:val="19"/>
      <w:szCs w:val="24"/>
      <w:lang w:eastAsia="cs-CZ"/>
    </w:rPr>
  </w:style>
  <w:style w:type="paragraph" w:customStyle="1" w:styleId="Normlnbez">
    <w:name w:val="Normální bez"/>
    <w:basedOn w:val="Normln"/>
    <w:link w:val="NormlnbezChar"/>
    <w:rsid w:val="004F0479"/>
    <w:pPr>
      <w:spacing w:before="60"/>
    </w:pPr>
    <w:rPr>
      <w:sz w:val="19"/>
      <w:szCs w:val="24"/>
    </w:rPr>
  </w:style>
  <w:style w:type="character" w:customStyle="1" w:styleId="NormlnbezChar">
    <w:name w:val="Normální bez Char"/>
    <w:link w:val="Normlnbez"/>
    <w:rsid w:val="004F0479"/>
    <w:rPr>
      <w:rFonts w:ascii="Times New Roman" w:eastAsia="Times New Roman" w:hAnsi="Times New Roman" w:cs="Times New Roman"/>
      <w:sz w:val="19"/>
      <w:szCs w:val="24"/>
      <w:lang w:eastAsia="cs-CZ"/>
    </w:rPr>
  </w:style>
  <w:style w:type="character" w:styleId="slostrnky">
    <w:name w:val="page number"/>
    <w:basedOn w:val="Standardnpsmoodstavce"/>
    <w:rsid w:val="004F0479"/>
  </w:style>
  <w:style w:type="paragraph" w:customStyle="1" w:styleId="tabulka04">
    <w:name w:val="tabulka 04"/>
    <w:basedOn w:val="Normln"/>
    <w:rsid w:val="004F0479"/>
    <w:pPr>
      <w:autoSpaceDE w:val="0"/>
      <w:autoSpaceDN w:val="0"/>
      <w:adjustRightInd w:val="0"/>
      <w:spacing w:before="11" w:line="288" w:lineRule="auto"/>
      <w:textAlignment w:val="center"/>
    </w:pPr>
    <w:rPr>
      <w:rFonts w:ascii="Arial Narrow" w:hAnsi="Arial Narrow" w:cs="SwitzerlandCondensed"/>
      <w:color w:val="000000"/>
      <w:sz w:val="19"/>
      <w:szCs w:val="19"/>
    </w:rPr>
  </w:style>
  <w:style w:type="paragraph" w:customStyle="1" w:styleId="Bod11">
    <w:name w:val="Bod 1++"/>
    <w:basedOn w:val="Bod10"/>
    <w:link w:val="Bod1Char0"/>
    <w:rsid w:val="004F0479"/>
    <w:pPr>
      <w:spacing w:after="60"/>
    </w:pPr>
  </w:style>
  <w:style w:type="character" w:customStyle="1" w:styleId="Bod1Char0">
    <w:name w:val="Bod 1++ Char"/>
    <w:basedOn w:val="Bod1CharChar"/>
    <w:link w:val="Bod11"/>
    <w:rsid w:val="004F0479"/>
    <w:rPr>
      <w:rFonts w:ascii="Times New Roman" w:eastAsia="Times New Roman" w:hAnsi="Times New Roman" w:cs="Times New Roman"/>
      <w:bCs/>
      <w:color w:val="000000"/>
      <w:sz w:val="19"/>
      <w:szCs w:val="19"/>
      <w:lang w:eastAsia="cs-CZ"/>
    </w:rPr>
  </w:style>
  <w:style w:type="paragraph" w:customStyle="1" w:styleId="Normlnbez0">
    <w:name w:val="Normální bez +"/>
    <w:basedOn w:val="Normlnbez"/>
    <w:rsid w:val="004F0479"/>
    <w:pPr>
      <w:spacing w:before="180"/>
    </w:pPr>
  </w:style>
  <w:style w:type="paragraph" w:customStyle="1" w:styleId="Noparagraphstyle">
    <w:name w:val="[No paragraph style]"/>
    <w:rsid w:val="004F0479"/>
    <w:pPr>
      <w:autoSpaceDE w:val="0"/>
      <w:autoSpaceDN w:val="0"/>
      <w:adjustRightInd w:val="0"/>
      <w:spacing w:after="0" w:line="288" w:lineRule="auto"/>
      <w:textAlignment w:val="center"/>
    </w:pPr>
    <w:rPr>
      <w:rFonts w:ascii="Arial Narrow" w:eastAsia="Times New Roman" w:hAnsi="Arial Narrow" w:cs="Times New Roman"/>
      <w:color w:val="000000"/>
      <w:sz w:val="24"/>
      <w:szCs w:val="24"/>
      <w:lang w:eastAsia="cs-CZ"/>
    </w:rPr>
  </w:style>
  <w:style w:type="paragraph" w:customStyle="1" w:styleId="TABULKANADPIS">
    <w:name w:val="TABULKA NADPIS"/>
    <w:basedOn w:val="Normln"/>
    <w:rsid w:val="004F0479"/>
    <w:pPr>
      <w:tabs>
        <w:tab w:val="right" w:pos="255"/>
        <w:tab w:val="left" w:pos="340"/>
        <w:tab w:val="left" w:pos="2268"/>
        <w:tab w:val="right" w:pos="5216"/>
        <w:tab w:val="center" w:pos="6066"/>
      </w:tabs>
      <w:autoSpaceDE w:val="0"/>
      <w:autoSpaceDN w:val="0"/>
      <w:adjustRightInd w:val="0"/>
      <w:spacing w:line="190" w:lineRule="atLeast"/>
      <w:jc w:val="center"/>
      <w:textAlignment w:val="center"/>
    </w:pPr>
    <w:rPr>
      <w:rFonts w:ascii="Arial Narrow" w:hAnsi="Arial Narrow" w:cs="Arial Narrow"/>
      <w:b/>
      <w:bCs/>
      <w:color w:val="000000"/>
      <w:sz w:val="16"/>
      <w:szCs w:val="16"/>
    </w:rPr>
  </w:style>
  <w:style w:type="paragraph" w:customStyle="1" w:styleId="NormlnIMP">
    <w:name w:val="Normální_IMP"/>
    <w:basedOn w:val="Normln"/>
    <w:rsid w:val="00CA2451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customStyle="1" w:styleId="CharCharChar1CharCharCharCharCharCharCharCharChar1Char1CharChar5CharCharChar2">
    <w:name w:val="Char Char Char1 Char Char Char Char Char Char Char Char Char1 Char1 Char Char5 Char Char Char"/>
    <w:basedOn w:val="Normln"/>
    <w:rsid w:val="00CA24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3">
    <w:name w:val="Char Char Char1 Char Char Char Char Char Char Char Char Char1 Char1 Char Char5 Char Char Char"/>
    <w:basedOn w:val="Normln"/>
    <w:rsid w:val="006A3C09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ZkladntextIMP">
    <w:name w:val="Základní text_IMP"/>
    <w:basedOn w:val="Normln"/>
    <w:rsid w:val="00E0456C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92D7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paragraph" w:styleId="Titulek">
    <w:name w:val="caption"/>
    <w:basedOn w:val="Normln"/>
    <w:next w:val="Normln"/>
    <w:qFormat/>
    <w:rsid w:val="00592D7A"/>
    <w:pPr>
      <w:jc w:val="center"/>
    </w:pPr>
    <w:rPr>
      <w:rFonts w:ascii="Arial" w:hAnsi="Arial"/>
      <w:b/>
      <w:sz w:val="26"/>
    </w:rPr>
  </w:style>
  <w:style w:type="paragraph" w:customStyle="1" w:styleId="Char3">
    <w:name w:val="Char3"/>
    <w:basedOn w:val="Normln"/>
    <w:rsid w:val="00592D7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1CharChar">
    <w:name w:val="Char1 Char Char"/>
    <w:basedOn w:val="Normln"/>
    <w:rsid w:val="0070438F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1CharCharCharCharCharCharCharCharChar1Char1CharChar5CharCharChar4">
    <w:name w:val="Char Char Char1 Char Char Char Char Char Char Char Char Char1 Char1 Char Char5 Char Char Char"/>
    <w:basedOn w:val="Normln"/>
    <w:rsid w:val="006A20FA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uiPriority w:val="22"/>
    <w:qFormat/>
    <w:rsid w:val="002B7CBE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D4243-F649-4F2B-8EED-0BB8EF3DE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607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Fricová Alena</dc:creator>
  <cp:lastModifiedBy>Věra Chylková</cp:lastModifiedBy>
  <cp:revision>5</cp:revision>
  <cp:lastPrinted>2020-07-22T10:55:00Z</cp:lastPrinted>
  <dcterms:created xsi:type="dcterms:W3CDTF">2020-07-22T10:50:00Z</dcterms:created>
  <dcterms:modified xsi:type="dcterms:W3CDTF">2020-08-05T06:46:00Z</dcterms:modified>
</cp:coreProperties>
</file>