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Veselí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4.10.2017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5547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Žíšov u Veselí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5805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23,24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Veselí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 .stavu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 .stavu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 .stavu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 .stavu 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 .stavu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 .stavu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81793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8 277,49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Vlkov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1681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Žíšov u Veselí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84045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8 469,48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8 493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16 nájemní smlouvy č. 52N01/47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21.7.2020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