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01B1D785" w14:textId="0EED1D02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921EA0">
        <w:rPr>
          <w:rFonts w:ascii="Arial" w:hAnsi="Arial" w:cs="Arial"/>
          <w:sz w:val="22"/>
          <w:szCs w:val="22"/>
        </w:rPr>
        <w:t xml:space="preserve">  </w:t>
      </w:r>
      <w:r w:rsidR="00DC738F">
        <w:rPr>
          <w:rFonts w:ascii="Arial" w:hAnsi="Arial" w:cs="Arial"/>
          <w:sz w:val="22"/>
          <w:szCs w:val="22"/>
        </w:rPr>
        <w:t>9</w:t>
      </w:r>
      <w:r w:rsidR="0021504D">
        <w:rPr>
          <w:rFonts w:ascii="Arial" w:hAnsi="Arial" w:cs="Arial"/>
          <w:sz w:val="22"/>
          <w:szCs w:val="22"/>
        </w:rPr>
        <w:t>7</w:t>
      </w:r>
      <w:proofErr w:type="gramEnd"/>
      <w:r w:rsidR="00A71E01">
        <w:rPr>
          <w:rFonts w:ascii="Arial" w:hAnsi="Arial" w:cs="Arial"/>
          <w:sz w:val="22"/>
          <w:szCs w:val="22"/>
        </w:rPr>
        <w:t>/20</w:t>
      </w:r>
      <w:r w:rsidR="00DC738F">
        <w:rPr>
          <w:rFonts w:ascii="Arial" w:hAnsi="Arial" w:cs="Arial"/>
          <w:sz w:val="22"/>
          <w:szCs w:val="22"/>
        </w:rPr>
        <w:t>20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717AB9E" w14:textId="45697B48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8D483E">
        <w:rPr>
          <w:rFonts w:ascii="Arial" w:hAnsi="Arial" w:cs="Arial"/>
          <w:sz w:val="22"/>
          <w:szCs w:val="22"/>
        </w:rPr>
        <w:t xml:space="preserve">        </w:t>
      </w:r>
      <w:r w:rsidR="00DC738F">
        <w:rPr>
          <w:rFonts w:ascii="Arial" w:hAnsi="Arial" w:cs="Arial"/>
          <w:sz w:val="22"/>
          <w:szCs w:val="22"/>
        </w:rPr>
        <w:t>11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921EA0">
        <w:rPr>
          <w:rFonts w:ascii="Arial" w:hAnsi="Arial" w:cs="Arial"/>
          <w:sz w:val="22"/>
          <w:szCs w:val="22"/>
        </w:rPr>
        <w:t>6</w:t>
      </w:r>
      <w:r w:rsidR="0021504D">
        <w:rPr>
          <w:rFonts w:ascii="Arial" w:hAnsi="Arial" w:cs="Arial"/>
          <w:sz w:val="22"/>
          <w:szCs w:val="22"/>
        </w:rPr>
        <w:t xml:space="preserve">. </w:t>
      </w:r>
      <w:r w:rsidR="009F2790">
        <w:rPr>
          <w:rFonts w:ascii="Arial" w:hAnsi="Arial" w:cs="Arial"/>
          <w:sz w:val="22"/>
          <w:szCs w:val="22"/>
        </w:rPr>
        <w:t>20</w:t>
      </w:r>
      <w:r w:rsidR="00DC738F">
        <w:rPr>
          <w:rFonts w:ascii="Arial" w:hAnsi="Arial" w:cs="Arial"/>
          <w:sz w:val="22"/>
          <w:szCs w:val="22"/>
        </w:rPr>
        <w:t>20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35F4067B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proofErr w:type="spellStart"/>
      <w:r w:rsidR="0021504D">
        <w:rPr>
          <w:rFonts w:ascii="Arial" w:hAnsi="Arial" w:cs="Arial"/>
          <w:sz w:val="22"/>
          <w:szCs w:val="22"/>
        </w:rPr>
        <w:t>Tradetex</w:t>
      </w:r>
      <w:proofErr w:type="spellEnd"/>
      <w:r w:rsidR="00A71E01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 xml:space="preserve">              </w:t>
      </w:r>
    </w:p>
    <w:p w14:paraId="76248DC6" w14:textId="63335DDE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2B7CBE">
        <w:rPr>
          <w:rFonts w:ascii="Arial" w:hAnsi="Arial" w:cs="Arial"/>
          <w:sz w:val="22"/>
          <w:szCs w:val="22"/>
        </w:rPr>
        <w:t>):</w:t>
      </w:r>
      <w:r w:rsidR="0021504D">
        <w:rPr>
          <w:rFonts w:ascii="Arial" w:hAnsi="Arial" w:cs="Arial"/>
          <w:sz w:val="22"/>
          <w:szCs w:val="22"/>
        </w:rPr>
        <w:t xml:space="preserve">  U</w:t>
      </w:r>
      <w:proofErr w:type="gramEnd"/>
      <w:r w:rsidR="002150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504D">
        <w:rPr>
          <w:rFonts w:ascii="Arial" w:hAnsi="Arial" w:cs="Arial"/>
          <w:sz w:val="22"/>
          <w:szCs w:val="22"/>
        </w:rPr>
        <w:t>Centrumu</w:t>
      </w:r>
      <w:proofErr w:type="spellEnd"/>
      <w:r w:rsidR="0021504D">
        <w:rPr>
          <w:rFonts w:ascii="Arial" w:hAnsi="Arial" w:cs="Arial"/>
          <w:sz w:val="22"/>
          <w:szCs w:val="22"/>
        </w:rPr>
        <w:t xml:space="preserve"> 749,  735 14  Orlová-Lutyně</w:t>
      </w:r>
      <w:r w:rsidRPr="002B7CBE">
        <w:rPr>
          <w:rFonts w:ascii="Arial" w:hAnsi="Arial" w:cs="Arial"/>
          <w:sz w:val="22"/>
          <w:szCs w:val="22"/>
        </w:rPr>
        <w:tab/>
      </w:r>
    </w:p>
    <w:p w14:paraId="735FEBB9" w14:textId="032B5B6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21504D" w:rsidRPr="0021504D">
        <w:rPr>
          <w:rFonts w:ascii="Arial" w:hAnsi="Arial" w:cs="Arial"/>
          <w:color w:val="000000"/>
          <w:sz w:val="22"/>
          <w:szCs w:val="22"/>
          <w:shd w:val="clear" w:color="auto" w:fill="FFFFFF"/>
        </w:rPr>
        <w:t>10609032</w:t>
      </w:r>
      <w:r w:rsidRPr="002B7CBE">
        <w:rPr>
          <w:rFonts w:ascii="Arial" w:hAnsi="Arial" w:cs="Arial"/>
          <w:sz w:val="22"/>
          <w:szCs w:val="22"/>
        </w:rPr>
        <w:tab/>
      </w:r>
    </w:p>
    <w:p w14:paraId="41E30FB8" w14:textId="07983131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DIČO:</w:t>
      </w:r>
      <w:r w:rsidR="0021504D">
        <w:rPr>
          <w:rFonts w:ascii="Arial" w:hAnsi="Arial" w:cs="Arial"/>
          <w:sz w:val="22"/>
          <w:szCs w:val="22"/>
        </w:rPr>
        <w:t xml:space="preserve">  </w:t>
      </w:r>
      <w:r w:rsidR="0021504D">
        <w:rPr>
          <w:rFonts w:ascii="Arial" w:hAnsi="Arial" w:cs="Arial"/>
          <w:sz w:val="22"/>
          <w:szCs w:val="22"/>
        </w:rPr>
        <w:tab/>
        <w:t xml:space="preserve">   </w:t>
      </w:r>
      <w:r w:rsidR="0021504D" w:rsidRPr="0021504D">
        <w:rPr>
          <w:rFonts w:ascii="Arial" w:hAnsi="Arial" w:cs="Arial"/>
          <w:color w:val="000000"/>
          <w:sz w:val="22"/>
          <w:szCs w:val="22"/>
          <w:shd w:val="clear" w:color="auto" w:fill="FFFFFF"/>
        </w:rPr>
        <w:t>CZ6102161241</w:t>
      </w:r>
      <w:r w:rsidRPr="002B7CBE">
        <w:rPr>
          <w:rFonts w:ascii="Arial" w:hAnsi="Arial" w:cs="Arial"/>
          <w:sz w:val="22"/>
          <w:szCs w:val="22"/>
        </w:rPr>
        <w:t xml:space="preserve">     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550893F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  <w:r w:rsidR="0021504D">
        <w:rPr>
          <w:rFonts w:ascii="Arial" w:hAnsi="Arial" w:cs="Arial"/>
          <w:sz w:val="22"/>
          <w:szCs w:val="22"/>
        </w:rPr>
        <w:t>KB Karviná</w:t>
      </w:r>
      <w:r w:rsidRPr="002B7CBE">
        <w:rPr>
          <w:rFonts w:ascii="Arial" w:hAnsi="Arial" w:cs="Arial"/>
          <w:sz w:val="22"/>
          <w:szCs w:val="22"/>
        </w:rPr>
        <w:t xml:space="preserve"> </w:t>
      </w:r>
    </w:p>
    <w:p w14:paraId="059A20DF" w14:textId="0B15BFEA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 xml:space="preserve">účtu:  </w:t>
      </w:r>
      <w:r w:rsidR="0021504D">
        <w:rPr>
          <w:rFonts w:ascii="Arial" w:hAnsi="Arial" w:cs="Arial"/>
          <w:sz w:val="22"/>
          <w:szCs w:val="22"/>
        </w:rPr>
        <w:tab/>
      </w:r>
      <w:proofErr w:type="gramEnd"/>
      <w:r w:rsidR="0021504D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21504D" w:rsidRPr="0021504D">
        <w:rPr>
          <w:rFonts w:ascii="Arial" w:hAnsi="Arial" w:cs="Arial"/>
          <w:color w:val="000000"/>
          <w:sz w:val="22"/>
          <w:szCs w:val="22"/>
          <w:shd w:val="clear" w:color="auto" w:fill="FFFFFF"/>
        </w:rPr>
        <w:t>č.ú</w:t>
      </w:r>
      <w:proofErr w:type="spellEnd"/>
      <w:r w:rsidR="0021504D" w:rsidRPr="0021504D">
        <w:rPr>
          <w:rFonts w:ascii="Arial" w:hAnsi="Arial" w:cs="Arial"/>
          <w:color w:val="000000"/>
          <w:sz w:val="22"/>
          <w:szCs w:val="22"/>
          <w:shd w:val="clear" w:color="auto" w:fill="FFFFFF"/>
        </w:rPr>
        <w:t>. 4248791/0100</w:t>
      </w:r>
    </w:p>
    <w:p w14:paraId="04EBD006" w14:textId="7DED530F" w:rsidR="002B7CBE" w:rsidRPr="002B7CBE" w:rsidRDefault="0021504D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</w:t>
      </w:r>
      <w:proofErr w:type="gramStart"/>
      <w:r>
        <w:rPr>
          <w:rFonts w:ascii="Arial" w:hAnsi="Arial" w:cs="Arial"/>
          <w:sz w:val="22"/>
          <w:szCs w:val="22"/>
        </w:rPr>
        <w:t xml:space="preserve">jednat  </w:t>
      </w:r>
      <w:r w:rsidRPr="00571AC3">
        <w:rPr>
          <w:rFonts w:ascii="Arial" w:hAnsi="Arial" w:cs="Arial"/>
          <w:sz w:val="22"/>
          <w:szCs w:val="22"/>
          <w:highlight w:val="black"/>
        </w:rPr>
        <w:t>Ing.</w:t>
      </w:r>
      <w:proofErr w:type="gramEnd"/>
      <w:r w:rsidRPr="00571AC3">
        <w:rPr>
          <w:rFonts w:ascii="Arial" w:hAnsi="Arial" w:cs="Arial"/>
          <w:sz w:val="22"/>
          <w:szCs w:val="22"/>
          <w:highlight w:val="black"/>
        </w:rPr>
        <w:t xml:space="preserve"> Miroslav Kurka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56295DDC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A71E01" w:rsidRPr="00571AC3">
        <w:rPr>
          <w:rFonts w:ascii="Arial" w:hAnsi="Arial" w:cs="Arial"/>
          <w:bCs/>
          <w:color w:val="auto"/>
          <w:sz w:val="22"/>
          <w:szCs w:val="22"/>
          <w:highlight w:val="black"/>
        </w:rPr>
        <w:t xml:space="preserve">Ing. </w:t>
      </w:r>
      <w:r w:rsidR="00DC738F" w:rsidRPr="00571AC3">
        <w:rPr>
          <w:rFonts w:ascii="Arial" w:hAnsi="Arial" w:cs="Arial"/>
          <w:bCs/>
          <w:color w:val="auto"/>
          <w:sz w:val="22"/>
          <w:szCs w:val="22"/>
          <w:highlight w:val="black"/>
        </w:rPr>
        <w:t>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0682D98E" w14:textId="77777777" w:rsidR="008D483E" w:rsidRDefault="008D483E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6D2C8930" w14:textId="11DE3740" w:rsidR="0021504D" w:rsidRPr="0021504D" w:rsidRDefault="0021504D" w:rsidP="0021504D">
      <w:pPr>
        <w:jc w:val="both"/>
        <w:rPr>
          <w:rFonts w:ascii="Arial" w:hAnsi="Arial" w:cs="Arial"/>
          <w:sz w:val="22"/>
          <w:szCs w:val="22"/>
        </w:rPr>
      </w:pPr>
      <w:r w:rsidRPr="0021504D">
        <w:rPr>
          <w:rFonts w:ascii="Arial" w:hAnsi="Arial" w:cs="Arial"/>
          <w:b/>
          <w:sz w:val="22"/>
          <w:szCs w:val="22"/>
        </w:rPr>
        <w:t>Pracovní kalhoty dámské do pasu s pruženkou,</w:t>
      </w:r>
      <w:r w:rsidR="00DC738F">
        <w:rPr>
          <w:rFonts w:ascii="Arial" w:hAnsi="Arial" w:cs="Arial"/>
          <w:b/>
          <w:sz w:val="22"/>
          <w:szCs w:val="22"/>
        </w:rPr>
        <w:t xml:space="preserve"> gramáž 200 g</w:t>
      </w:r>
      <w:r w:rsidR="00DC738F">
        <w:rPr>
          <w:rFonts w:ascii="Arial" w:hAnsi="Arial" w:cs="Arial"/>
          <w:sz w:val="22"/>
          <w:szCs w:val="22"/>
        </w:rPr>
        <w:t xml:space="preserve">       </w:t>
      </w:r>
      <w:r w:rsidR="00FA5A18">
        <w:rPr>
          <w:rFonts w:ascii="Arial" w:hAnsi="Arial" w:cs="Arial"/>
          <w:b/>
          <w:bCs/>
          <w:sz w:val="22"/>
          <w:szCs w:val="22"/>
        </w:rPr>
        <w:t xml:space="preserve">à </w:t>
      </w:r>
      <w:r w:rsidRPr="00FA5A18">
        <w:rPr>
          <w:rFonts w:ascii="Arial" w:hAnsi="Arial" w:cs="Arial"/>
          <w:b/>
          <w:bCs/>
          <w:sz w:val="22"/>
          <w:szCs w:val="22"/>
        </w:rPr>
        <w:t>cca 2</w:t>
      </w:r>
      <w:r w:rsidR="00DC738F" w:rsidRPr="00FA5A18">
        <w:rPr>
          <w:rFonts w:ascii="Arial" w:hAnsi="Arial" w:cs="Arial"/>
          <w:b/>
          <w:bCs/>
          <w:sz w:val="22"/>
          <w:szCs w:val="22"/>
        </w:rPr>
        <w:t>90</w:t>
      </w:r>
      <w:r w:rsidRPr="00FA5A18">
        <w:rPr>
          <w:rFonts w:ascii="Arial" w:hAnsi="Arial" w:cs="Arial"/>
          <w:b/>
          <w:bCs/>
          <w:sz w:val="22"/>
          <w:szCs w:val="22"/>
        </w:rPr>
        <w:t>,</w:t>
      </w:r>
      <w:r w:rsidR="00DC738F" w:rsidRPr="00FA5A18">
        <w:rPr>
          <w:rFonts w:ascii="Arial" w:hAnsi="Arial" w:cs="Arial"/>
          <w:b/>
          <w:bCs/>
          <w:sz w:val="22"/>
          <w:szCs w:val="22"/>
        </w:rPr>
        <w:t>29</w:t>
      </w:r>
      <w:r w:rsidRPr="00FA5A18">
        <w:rPr>
          <w:rFonts w:ascii="Arial" w:hAnsi="Arial" w:cs="Arial"/>
          <w:b/>
          <w:bCs/>
          <w:sz w:val="22"/>
          <w:szCs w:val="22"/>
        </w:rPr>
        <w:t xml:space="preserve"> Kč/ks</w:t>
      </w:r>
      <w:r w:rsidR="00DC738F" w:rsidRPr="00FA5A18">
        <w:rPr>
          <w:rFonts w:ascii="Arial" w:hAnsi="Arial" w:cs="Arial"/>
          <w:b/>
          <w:bCs/>
          <w:sz w:val="22"/>
          <w:szCs w:val="22"/>
        </w:rPr>
        <w:t xml:space="preserve"> s NP</w:t>
      </w:r>
    </w:p>
    <w:p w14:paraId="6097E8C7" w14:textId="5642D9DB" w:rsidR="0021504D" w:rsidRPr="0021504D" w:rsidRDefault="00BA02FD" w:rsidP="0021504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36</w:t>
      </w:r>
      <w:r w:rsidR="00DC738F">
        <w:rPr>
          <w:rFonts w:ascii="Arial" w:hAnsi="Arial" w:cs="Arial"/>
          <w:sz w:val="22"/>
          <w:szCs w:val="22"/>
        </w:rPr>
        <w:tab/>
        <w:t xml:space="preserve">   -</w:t>
      </w:r>
      <w:r w:rsidR="00DC738F">
        <w:rPr>
          <w:rFonts w:ascii="Arial" w:hAnsi="Arial" w:cs="Arial"/>
          <w:sz w:val="22"/>
          <w:szCs w:val="22"/>
        </w:rPr>
        <w:tab/>
        <w:t>11 ks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3EC9FB53" w14:textId="6BA64BA0" w:rsidR="0021504D" w:rsidRPr="0021504D" w:rsidRDefault="0021504D" w:rsidP="0021504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504D">
        <w:rPr>
          <w:rFonts w:ascii="Arial" w:hAnsi="Arial" w:cs="Arial"/>
          <w:sz w:val="22"/>
          <w:szCs w:val="22"/>
        </w:rPr>
        <w:t>Vel. 38</w:t>
      </w:r>
      <w:r w:rsidRPr="0021504D">
        <w:rPr>
          <w:rFonts w:ascii="Arial" w:hAnsi="Arial" w:cs="Arial"/>
          <w:sz w:val="22"/>
          <w:szCs w:val="22"/>
        </w:rPr>
        <w:tab/>
        <w:t xml:space="preserve">  </w:t>
      </w:r>
      <w:r w:rsidR="00DC738F">
        <w:rPr>
          <w:rFonts w:ascii="Arial" w:hAnsi="Arial" w:cs="Arial"/>
          <w:sz w:val="22"/>
          <w:szCs w:val="22"/>
        </w:rPr>
        <w:t xml:space="preserve"> </w:t>
      </w:r>
      <w:r w:rsidRPr="0021504D">
        <w:rPr>
          <w:rFonts w:ascii="Arial" w:hAnsi="Arial" w:cs="Arial"/>
          <w:sz w:val="22"/>
          <w:szCs w:val="22"/>
        </w:rPr>
        <w:t>-</w:t>
      </w:r>
      <w:proofErr w:type="gramStart"/>
      <w:r w:rsidR="00DC738F">
        <w:rPr>
          <w:rFonts w:ascii="Arial" w:hAnsi="Arial" w:cs="Arial"/>
          <w:sz w:val="22"/>
          <w:szCs w:val="22"/>
        </w:rPr>
        <w:tab/>
        <w:t xml:space="preserve">  9</w:t>
      </w:r>
      <w:proofErr w:type="gramEnd"/>
      <w:r w:rsidR="00DC738F">
        <w:rPr>
          <w:rFonts w:ascii="Arial" w:hAnsi="Arial" w:cs="Arial"/>
          <w:sz w:val="22"/>
          <w:szCs w:val="22"/>
        </w:rPr>
        <w:t xml:space="preserve"> ks</w:t>
      </w:r>
    </w:p>
    <w:p w14:paraId="65BB819B" w14:textId="7A361AE9" w:rsidR="0021504D" w:rsidRPr="0021504D" w:rsidRDefault="0021504D" w:rsidP="0021504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504D">
        <w:rPr>
          <w:rFonts w:ascii="Arial" w:hAnsi="Arial" w:cs="Arial"/>
          <w:sz w:val="22"/>
          <w:szCs w:val="22"/>
        </w:rPr>
        <w:t>Vel. 40</w:t>
      </w:r>
      <w:r w:rsidR="00DC738F">
        <w:rPr>
          <w:rFonts w:ascii="Arial" w:hAnsi="Arial" w:cs="Arial"/>
          <w:sz w:val="22"/>
          <w:szCs w:val="22"/>
        </w:rPr>
        <w:t xml:space="preserve">   -</w:t>
      </w:r>
      <w:r w:rsidR="00DC738F">
        <w:rPr>
          <w:rFonts w:ascii="Arial" w:hAnsi="Arial" w:cs="Arial"/>
          <w:sz w:val="22"/>
          <w:szCs w:val="22"/>
        </w:rPr>
        <w:tab/>
        <w:t>13 ks</w:t>
      </w:r>
    </w:p>
    <w:p w14:paraId="65680B12" w14:textId="7906BF94" w:rsidR="0021504D" w:rsidRPr="0021504D" w:rsidRDefault="0021504D" w:rsidP="0021504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504D">
        <w:rPr>
          <w:rFonts w:ascii="Arial" w:hAnsi="Arial" w:cs="Arial"/>
          <w:sz w:val="22"/>
          <w:szCs w:val="22"/>
        </w:rPr>
        <w:t>Vel. 42</w:t>
      </w:r>
      <w:r w:rsidR="00DC738F">
        <w:rPr>
          <w:rFonts w:ascii="Arial" w:hAnsi="Arial" w:cs="Arial"/>
          <w:sz w:val="22"/>
          <w:szCs w:val="22"/>
        </w:rPr>
        <w:t xml:space="preserve">   -</w:t>
      </w:r>
      <w:proofErr w:type="gramStart"/>
      <w:r w:rsidR="00DC738F">
        <w:rPr>
          <w:rFonts w:ascii="Arial" w:hAnsi="Arial" w:cs="Arial"/>
          <w:sz w:val="22"/>
          <w:szCs w:val="22"/>
        </w:rPr>
        <w:tab/>
        <w:t xml:space="preserve">  6</w:t>
      </w:r>
      <w:proofErr w:type="gramEnd"/>
      <w:r w:rsidR="00DC738F">
        <w:rPr>
          <w:rFonts w:ascii="Arial" w:hAnsi="Arial" w:cs="Arial"/>
          <w:sz w:val="22"/>
          <w:szCs w:val="22"/>
        </w:rPr>
        <w:t xml:space="preserve"> ks</w:t>
      </w:r>
    </w:p>
    <w:p w14:paraId="65FF0FE1" w14:textId="591C2F92" w:rsidR="0021504D" w:rsidRDefault="0021504D" w:rsidP="00BA02F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4</w:t>
      </w:r>
      <w:r w:rsidR="00DC738F">
        <w:rPr>
          <w:rFonts w:ascii="Arial" w:hAnsi="Arial" w:cs="Arial"/>
          <w:sz w:val="22"/>
          <w:szCs w:val="22"/>
        </w:rPr>
        <w:t>4   -</w:t>
      </w:r>
      <w:r w:rsidR="00DC738F">
        <w:rPr>
          <w:rFonts w:ascii="Arial" w:hAnsi="Arial" w:cs="Arial"/>
          <w:sz w:val="22"/>
          <w:szCs w:val="22"/>
        </w:rPr>
        <w:tab/>
        <w:t>14 ks</w:t>
      </w:r>
    </w:p>
    <w:p w14:paraId="2959E69B" w14:textId="24FF0A02" w:rsidR="00DC738F" w:rsidRPr="00BA02FD" w:rsidRDefault="00DC738F" w:rsidP="00BA02F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46   -</w:t>
      </w:r>
      <w:r>
        <w:rPr>
          <w:rFonts w:ascii="Arial" w:hAnsi="Arial" w:cs="Arial"/>
          <w:sz w:val="22"/>
          <w:szCs w:val="22"/>
        </w:rPr>
        <w:tab/>
        <w:t>16 ks</w:t>
      </w:r>
    </w:p>
    <w:p w14:paraId="05110781" w14:textId="10DE45E3" w:rsidR="0021504D" w:rsidRPr="0021504D" w:rsidRDefault="0021504D" w:rsidP="0021504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504D">
        <w:rPr>
          <w:rFonts w:ascii="Arial" w:hAnsi="Arial" w:cs="Arial"/>
          <w:sz w:val="22"/>
          <w:szCs w:val="22"/>
        </w:rPr>
        <w:t>Vel. 48</w:t>
      </w:r>
      <w:r w:rsidR="00DC738F">
        <w:rPr>
          <w:rFonts w:ascii="Arial" w:hAnsi="Arial" w:cs="Arial"/>
          <w:sz w:val="22"/>
          <w:szCs w:val="22"/>
        </w:rPr>
        <w:t xml:space="preserve">   -</w:t>
      </w:r>
      <w:r w:rsidR="00DC738F">
        <w:rPr>
          <w:rFonts w:ascii="Arial" w:hAnsi="Arial" w:cs="Arial"/>
          <w:sz w:val="22"/>
          <w:szCs w:val="22"/>
        </w:rPr>
        <w:tab/>
        <w:t>15 ks</w:t>
      </w:r>
    </w:p>
    <w:p w14:paraId="79598E64" w14:textId="0229E9F5" w:rsidR="0021504D" w:rsidRPr="0021504D" w:rsidRDefault="0021504D" w:rsidP="0021504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504D">
        <w:rPr>
          <w:rFonts w:ascii="Arial" w:hAnsi="Arial" w:cs="Arial"/>
          <w:sz w:val="22"/>
          <w:szCs w:val="22"/>
        </w:rPr>
        <w:t>Vel. 50</w:t>
      </w:r>
      <w:r w:rsidR="00DC738F">
        <w:rPr>
          <w:rFonts w:ascii="Arial" w:hAnsi="Arial" w:cs="Arial"/>
          <w:sz w:val="22"/>
          <w:szCs w:val="22"/>
        </w:rPr>
        <w:t xml:space="preserve">   -</w:t>
      </w:r>
      <w:proofErr w:type="gramStart"/>
      <w:r w:rsidR="00DC738F">
        <w:rPr>
          <w:rFonts w:ascii="Arial" w:hAnsi="Arial" w:cs="Arial"/>
          <w:sz w:val="22"/>
          <w:szCs w:val="22"/>
        </w:rPr>
        <w:tab/>
        <w:t xml:space="preserve">  4</w:t>
      </w:r>
      <w:proofErr w:type="gramEnd"/>
      <w:r w:rsidR="00DC738F">
        <w:rPr>
          <w:rFonts w:ascii="Arial" w:hAnsi="Arial" w:cs="Arial"/>
          <w:sz w:val="22"/>
          <w:szCs w:val="22"/>
        </w:rPr>
        <w:t xml:space="preserve"> ks</w:t>
      </w:r>
    </w:p>
    <w:p w14:paraId="7BB88ACF" w14:textId="217E90A4" w:rsidR="0021504D" w:rsidRPr="0021504D" w:rsidRDefault="00BA02FD" w:rsidP="0021504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52</w:t>
      </w:r>
      <w:r w:rsidR="00DC738F">
        <w:rPr>
          <w:rFonts w:ascii="Arial" w:hAnsi="Arial" w:cs="Arial"/>
          <w:sz w:val="22"/>
          <w:szCs w:val="22"/>
        </w:rPr>
        <w:t xml:space="preserve">   -</w:t>
      </w:r>
      <w:proofErr w:type="gramStart"/>
      <w:r w:rsidR="00DC738F">
        <w:rPr>
          <w:rFonts w:ascii="Arial" w:hAnsi="Arial" w:cs="Arial"/>
          <w:sz w:val="22"/>
          <w:szCs w:val="22"/>
        </w:rPr>
        <w:tab/>
        <w:t xml:space="preserve">  6</w:t>
      </w:r>
      <w:proofErr w:type="gramEnd"/>
      <w:r w:rsidR="00DC738F">
        <w:rPr>
          <w:rFonts w:ascii="Arial" w:hAnsi="Arial" w:cs="Arial"/>
          <w:sz w:val="22"/>
          <w:szCs w:val="22"/>
        </w:rPr>
        <w:t xml:space="preserve"> ks</w:t>
      </w:r>
    </w:p>
    <w:p w14:paraId="71B22A65" w14:textId="09387D74" w:rsidR="0021504D" w:rsidRPr="0021504D" w:rsidRDefault="00C2268C" w:rsidP="0021504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54</w:t>
      </w:r>
      <w:r w:rsidR="005B52B4">
        <w:rPr>
          <w:rFonts w:ascii="Arial" w:hAnsi="Arial" w:cs="Arial"/>
          <w:sz w:val="22"/>
          <w:szCs w:val="22"/>
        </w:rPr>
        <w:t xml:space="preserve">   -</w:t>
      </w:r>
      <w:r w:rsidR="005B52B4">
        <w:rPr>
          <w:rFonts w:ascii="Arial" w:hAnsi="Arial" w:cs="Arial"/>
          <w:sz w:val="22"/>
          <w:szCs w:val="22"/>
        </w:rPr>
        <w:tab/>
        <w:t>15 ks</w:t>
      </w:r>
    </w:p>
    <w:p w14:paraId="5B1166FE" w14:textId="662D2D07" w:rsidR="0021504D" w:rsidRDefault="00C2268C" w:rsidP="0021504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56</w:t>
      </w:r>
      <w:r w:rsidR="005B52B4">
        <w:rPr>
          <w:rFonts w:ascii="Arial" w:hAnsi="Arial" w:cs="Arial"/>
          <w:sz w:val="22"/>
          <w:szCs w:val="22"/>
        </w:rPr>
        <w:t xml:space="preserve">   -</w:t>
      </w:r>
      <w:proofErr w:type="gramStart"/>
      <w:r w:rsidR="005B52B4">
        <w:rPr>
          <w:rFonts w:ascii="Arial" w:hAnsi="Arial" w:cs="Arial"/>
          <w:sz w:val="22"/>
          <w:szCs w:val="22"/>
        </w:rPr>
        <w:tab/>
        <w:t xml:space="preserve">  5</w:t>
      </w:r>
      <w:proofErr w:type="gramEnd"/>
      <w:r w:rsidR="005B52B4">
        <w:rPr>
          <w:rFonts w:ascii="Arial" w:hAnsi="Arial" w:cs="Arial"/>
          <w:sz w:val="22"/>
          <w:szCs w:val="22"/>
        </w:rPr>
        <w:t xml:space="preserve"> ks</w:t>
      </w:r>
    </w:p>
    <w:p w14:paraId="6E2551A9" w14:textId="62089F81" w:rsidR="005B52B4" w:rsidRDefault="005B52B4" w:rsidP="0021504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58   -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3</w:t>
      </w:r>
      <w:proofErr w:type="gramEnd"/>
      <w:r>
        <w:rPr>
          <w:rFonts w:ascii="Arial" w:hAnsi="Arial" w:cs="Arial"/>
          <w:sz w:val="22"/>
          <w:szCs w:val="22"/>
        </w:rPr>
        <w:t xml:space="preserve"> ks</w:t>
      </w:r>
    </w:p>
    <w:p w14:paraId="7FDBFC0A" w14:textId="3DB11057" w:rsidR="005B52B4" w:rsidRDefault="005B52B4" w:rsidP="0021504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66   -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4</w:t>
      </w:r>
      <w:proofErr w:type="gramEnd"/>
      <w:r>
        <w:rPr>
          <w:rFonts w:ascii="Arial" w:hAnsi="Arial" w:cs="Arial"/>
          <w:sz w:val="22"/>
          <w:szCs w:val="22"/>
        </w:rPr>
        <w:t xml:space="preserve"> ks</w:t>
      </w:r>
    </w:p>
    <w:p w14:paraId="4CCCBB3D" w14:textId="00CCFCC1" w:rsidR="005B52B4" w:rsidRDefault="005B52B4" w:rsidP="005B52B4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21A93">
        <w:rPr>
          <w:rFonts w:ascii="Arial" w:hAnsi="Arial" w:cs="Arial"/>
          <w:b/>
          <w:bCs/>
          <w:sz w:val="22"/>
          <w:szCs w:val="22"/>
        </w:rPr>
        <w:t>Pracovní kalhoty dámské do pasu s pruženkou, gramáž</w:t>
      </w:r>
      <w:r w:rsidR="00E21A93" w:rsidRPr="00E21A93">
        <w:rPr>
          <w:rFonts w:ascii="Arial" w:hAnsi="Arial" w:cs="Arial"/>
          <w:b/>
          <w:bCs/>
          <w:sz w:val="22"/>
          <w:szCs w:val="22"/>
        </w:rPr>
        <w:t xml:space="preserve"> 145 g</w:t>
      </w:r>
      <w:r w:rsidR="00E21A93">
        <w:rPr>
          <w:rFonts w:ascii="Arial" w:hAnsi="Arial" w:cs="Arial"/>
          <w:b/>
          <w:bCs/>
          <w:sz w:val="22"/>
          <w:szCs w:val="22"/>
        </w:rPr>
        <w:t>, vč. 0471</w:t>
      </w:r>
      <w:r w:rsidR="00FA5A18">
        <w:rPr>
          <w:rFonts w:ascii="Arial" w:hAnsi="Arial" w:cs="Arial"/>
          <w:b/>
          <w:bCs/>
          <w:sz w:val="22"/>
          <w:szCs w:val="22"/>
        </w:rPr>
        <w:t xml:space="preserve">    à 267,- Kč/ks</w:t>
      </w:r>
    </w:p>
    <w:p w14:paraId="2809DBB2" w14:textId="7C3C53A8" w:rsidR="00FA5A18" w:rsidRDefault="00FA5A18" w:rsidP="00FA5A18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38   -</w:t>
      </w:r>
      <w:r>
        <w:rPr>
          <w:rFonts w:ascii="Arial" w:hAnsi="Arial" w:cs="Arial"/>
          <w:sz w:val="22"/>
          <w:szCs w:val="22"/>
        </w:rPr>
        <w:tab/>
        <w:t>2 ks</w:t>
      </w:r>
    </w:p>
    <w:p w14:paraId="53092AD7" w14:textId="1A221199" w:rsidR="00FA5A18" w:rsidRPr="00FA5A18" w:rsidRDefault="00FA5A18" w:rsidP="00FA5A18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A5A18">
        <w:rPr>
          <w:rFonts w:ascii="Arial" w:hAnsi="Arial" w:cs="Arial"/>
          <w:sz w:val="22"/>
          <w:szCs w:val="22"/>
        </w:rPr>
        <w:t>Vel. 42   -</w:t>
      </w:r>
      <w:r w:rsidRPr="00FA5A18">
        <w:rPr>
          <w:rFonts w:ascii="Arial" w:hAnsi="Arial" w:cs="Arial"/>
          <w:sz w:val="22"/>
          <w:szCs w:val="22"/>
        </w:rPr>
        <w:tab/>
        <w:t>2 ks</w:t>
      </w:r>
    </w:p>
    <w:p w14:paraId="4192E762" w14:textId="582B35D4" w:rsidR="00FA5A18" w:rsidRDefault="00FA5A18" w:rsidP="00FA5A18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44   -</w:t>
      </w:r>
      <w:r>
        <w:rPr>
          <w:rFonts w:ascii="Arial" w:hAnsi="Arial" w:cs="Arial"/>
          <w:sz w:val="22"/>
          <w:szCs w:val="22"/>
        </w:rPr>
        <w:tab/>
        <w:t>4</w:t>
      </w:r>
      <w:r w:rsidR="00032339">
        <w:rPr>
          <w:rFonts w:ascii="Arial" w:hAnsi="Arial" w:cs="Arial"/>
          <w:sz w:val="22"/>
          <w:szCs w:val="22"/>
        </w:rPr>
        <w:t xml:space="preserve"> ks</w:t>
      </w:r>
    </w:p>
    <w:p w14:paraId="0CBCE22E" w14:textId="2366A5C1" w:rsidR="00032339" w:rsidRDefault="00032339" w:rsidP="00FA5A18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48   -</w:t>
      </w:r>
      <w:r>
        <w:rPr>
          <w:rFonts w:ascii="Arial" w:hAnsi="Arial" w:cs="Arial"/>
          <w:sz w:val="22"/>
          <w:szCs w:val="22"/>
        </w:rPr>
        <w:tab/>
        <w:t>4 ks</w:t>
      </w:r>
    </w:p>
    <w:p w14:paraId="33F19550" w14:textId="6650C56C" w:rsidR="00032339" w:rsidRDefault="00032339" w:rsidP="00032339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32339">
        <w:rPr>
          <w:rFonts w:ascii="Arial" w:hAnsi="Arial" w:cs="Arial"/>
          <w:b/>
          <w:bCs/>
          <w:sz w:val="22"/>
          <w:szCs w:val="22"/>
        </w:rPr>
        <w:t>Unixové 3 /4 kalhoty 2506</w:t>
      </w:r>
      <w:r>
        <w:rPr>
          <w:rFonts w:ascii="Arial" w:hAnsi="Arial" w:cs="Arial"/>
          <w:b/>
          <w:bCs/>
          <w:sz w:val="22"/>
          <w:szCs w:val="22"/>
        </w:rPr>
        <w:t>, bílá barva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à 344,- Kč/ks</w:t>
      </w:r>
    </w:p>
    <w:p w14:paraId="2371A5FA" w14:textId="32144AD1" w:rsidR="00032339" w:rsidRDefault="00032339" w:rsidP="00032339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32339">
        <w:rPr>
          <w:rFonts w:ascii="Arial" w:hAnsi="Arial" w:cs="Arial"/>
          <w:sz w:val="22"/>
          <w:szCs w:val="22"/>
        </w:rPr>
        <w:t xml:space="preserve">Vel. </w:t>
      </w:r>
      <w:r>
        <w:rPr>
          <w:rFonts w:ascii="Arial" w:hAnsi="Arial" w:cs="Arial"/>
          <w:sz w:val="22"/>
          <w:szCs w:val="22"/>
        </w:rPr>
        <w:t>42   -</w:t>
      </w:r>
      <w:r>
        <w:rPr>
          <w:rFonts w:ascii="Arial" w:hAnsi="Arial" w:cs="Arial"/>
          <w:sz w:val="22"/>
          <w:szCs w:val="22"/>
        </w:rPr>
        <w:tab/>
        <w:t>2 ks</w:t>
      </w:r>
    </w:p>
    <w:p w14:paraId="4F8707B2" w14:textId="6DC4EE4D" w:rsidR="00032339" w:rsidRDefault="00032339" w:rsidP="00032339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48   -</w:t>
      </w:r>
      <w:r>
        <w:rPr>
          <w:rFonts w:ascii="Arial" w:hAnsi="Arial" w:cs="Arial"/>
          <w:sz w:val="22"/>
          <w:szCs w:val="22"/>
        </w:rPr>
        <w:tab/>
        <w:t>2 ks</w:t>
      </w:r>
    </w:p>
    <w:p w14:paraId="36F6ECB2" w14:textId="272255AF" w:rsidR="00032339" w:rsidRDefault="00032339" w:rsidP="00032339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50   -</w:t>
      </w:r>
      <w:r>
        <w:rPr>
          <w:rFonts w:ascii="Arial" w:hAnsi="Arial" w:cs="Arial"/>
          <w:sz w:val="22"/>
          <w:szCs w:val="22"/>
        </w:rPr>
        <w:tab/>
        <w:t>2 ks</w:t>
      </w:r>
    </w:p>
    <w:p w14:paraId="6B3DDA30" w14:textId="0FD34334" w:rsidR="00032339" w:rsidRDefault="00032339" w:rsidP="00032339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32339">
        <w:rPr>
          <w:rFonts w:ascii="Arial" w:hAnsi="Arial" w:cs="Arial"/>
          <w:b/>
          <w:bCs/>
          <w:sz w:val="22"/>
          <w:szCs w:val="22"/>
        </w:rPr>
        <w:lastRenderedPageBreak/>
        <w:t>Pánské kalhoty 2506</w:t>
      </w:r>
      <w:r>
        <w:rPr>
          <w:rFonts w:ascii="Arial" w:hAnsi="Arial" w:cs="Arial"/>
          <w:b/>
          <w:bCs/>
          <w:sz w:val="22"/>
          <w:szCs w:val="22"/>
        </w:rPr>
        <w:t xml:space="preserve">, bílá barva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à 376,- Kč/ks</w:t>
      </w:r>
    </w:p>
    <w:p w14:paraId="5B8E0F04" w14:textId="380F2C57" w:rsidR="00032339" w:rsidRPr="005A1F58" w:rsidRDefault="00032339" w:rsidP="00032339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50   -</w:t>
      </w:r>
      <w:r>
        <w:rPr>
          <w:rFonts w:ascii="Arial" w:hAnsi="Arial" w:cs="Arial"/>
          <w:sz w:val="22"/>
          <w:szCs w:val="22"/>
        </w:rPr>
        <w:tab/>
        <w:t>2 ks</w:t>
      </w:r>
    </w:p>
    <w:p w14:paraId="3924E703" w14:textId="671639CD" w:rsidR="005A1F58" w:rsidRDefault="005A1F58" w:rsidP="005A1F58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Pánské triko Basic, bílá barva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à 80,- Kč/ks</w:t>
      </w:r>
    </w:p>
    <w:p w14:paraId="5AB45B04" w14:textId="2C2584EA" w:rsidR="005A1F58" w:rsidRPr="005A1F58" w:rsidRDefault="005A1F58" w:rsidP="005A1F58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   -</w:t>
      </w:r>
      <w:r>
        <w:rPr>
          <w:rFonts w:ascii="Arial" w:hAnsi="Arial" w:cs="Arial"/>
          <w:sz w:val="22"/>
          <w:szCs w:val="22"/>
        </w:rPr>
        <w:tab/>
        <w:t>2 ks</w:t>
      </w:r>
    </w:p>
    <w:p w14:paraId="4419C8E9" w14:textId="77777777" w:rsidR="005A1F58" w:rsidRDefault="00BA02FD" w:rsidP="005A1F58">
      <w:p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Dámské tričko PURE – bílé, vč. AD 1220</w:t>
      </w:r>
      <w:r w:rsidR="005A1F58">
        <w:rPr>
          <w:rFonts w:ascii="Arial" w:hAnsi="Arial" w:cs="Arial"/>
          <w:b/>
          <w:sz w:val="22"/>
          <w:szCs w:val="22"/>
        </w:rPr>
        <w:t>40</w:t>
      </w:r>
      <w:r>
        <w:rPr>
          <w:rFonts w:ascii="Arial" w:hAnsi="Arial" w:cs="Arial"/>
          <w:b/>
          <w:sz w:val="22"/>
          <w:szCs w:val="22"/>
        </w:rPr>
        <w:t>0</w:t>
      </w:r>
      <w:r w:rsidR="005A1F58">
        <w:rPr>
          <w:rFonts w:ascii="Arial" w:hAnsi="Arial" w:cs="Arial"/>
          <w:b/>
          <w:sz w:val="22"/>
          <w:szCs w:val="22"/>
        </w:rPr>
        <w:tab/>
      </w:r>
      <w:r w:rsidR="005A1F58">
        <w:rPr>
          <w:rFonts w:ascii="Arial" w:hAnsi="Arial" w:cs="Arial"/>
          <w:b/>
          <w:sz w:val="22"/>
          <w:szCs w:val="22"/>
        </w:rPr>
        <w:tab/>
      </w:r>
      <w:r w:rsidR="005A1F58">
        <w:rPr>
          <w:rFonts w:ascii="Arial" w:hAnsi="Arial" w:cs="Arial"/>
          <w:b/>
          <w:sz w:val="22"/>
          <w:szCs w:val="22"/>
        </w:rPr>
        <w:tab/>
        <w:t>à 92,- Kč/ks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D8B4A7B" w14:textId="20A4BC64" w:rsidR="0021504D" w:rsidRPr="005A1F58" w:rsidRDefault="005A1F58" w:rsidP="005A1F58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   -</w:t>
      </w:r>
      <w:r>
        <w:rPr>
          <w:rFonts w:ascii="Arial" w:hAnsi="Arial" w:cs="Arial"/>
          <w:sz w:val="22"/>
          <w:szCs w:val="22"/>
        </w:rPr>
        <w:tab/>
        <w:t>2 ks</w:t>
      </w:r>
      <w:r w:rsidR="00C2268C" w:rsidRPr="005A1F58">
        <w:rPr>
          <w:rFonts w:ascii="Arial" w:hAnsi="Arial" w:cs="Arial"/>
          <w:sz w:val="22"/>
          <w:szCs w:val="22"/>
        </w:rPr>
        <w:tab/>
      </w:r>
      <w:r w:rsidR="00C2268C" w:rsidRPr="005A1F58">
        <w:rPr>
          <w:rFonts w:ascii="Arial" w:hAnsi="Arial" w:cs="Arial"/>
          <w:sz w:val="22"/>
          <w:szCs w:val="22"/>
        </w:rPr>
        <w:tab/>
      </w:r>
      <w:r w:rsidR="00C2268C" w:rsidRPr="005A1F58">
        <w:rPr>
          <w:rFonts w:ascii="Arial" w:hAnsi="Arial" w:cs="Arial"/>
          <w:sz w:val="22"/>
          <w:szCs w:val="22"/>
        </w:rPr>
        <w:tab/>
      </w:r>
      <w:r w:rsidR="00C2268C" w:rsidRPr="005A1F58">
        <w:rPr>
          <w:rFonts w:ascii="Arial" w:hAnsi="Arial" w:cs="Arial"/>
          <w:sz w:val="22"/>
          <w:szCs w:val="22"/>
        </w:rPr>
        <w:tab/>
      </w:r>
      <w:r w:rsidR="00BA02FD" w:rsidRPr="005A1F58">
        <w:rPr>
          <w:rFonts w:ascii="Arial" w:hAnsi="Arial" w:cs="Arial"/>
          <w:sz w:val="22"/>
          <w:szCs w:val="22"/>
        </w:rPr>
        <w:tab/>
      </w:r>
      <w:r w:rsidR="00BA02FD" w:rsidRPr="005A1F58">
        <w:rPr>
          <w:rFonts w:ascii="Arial" w:hAnsi="Arial" w:cs="Arial"/>
          <w:sz w:val="22"/>
          <w:szCs w:val="22"/>
        </w:rPr>
        <w:tab/>
      </w:r>
      <w:r w:rsidR="00BA02FD" w:rsidRPr="005A1F58">
        <w:rPr>
          <w:rFonts w:ascii="Arial" w:hAnsi="Arial" w:cs="Arial"/>
          <w:sz w:val="22"/>
          <w:szCs w:val="22"/>
        </w:rPr>
        <w:tab/>
      </w:r>
      <w:r w:rsidR="00BA02FD" w:rsidRPr="005A1F58">
        <w:rPr>
          <w:rFonts w:ascii="Arial" w:hAnsi="Arial" w:cs="Arial"/>
          <w:sz w:val="22"/>
          <w:szCs w:val="22"/>
        </w:rPr>
        <w:tab/>
      </w:r>
    </w:p>
    <w:p w14:paraId="3B1584B8" w14:textId="1B6C1FC7" w:rsidR="00B32307" w:rsidRPr="005A1F58" w:rsidRDefault="005A1F58" w:rsidP="005A1F58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   -</w:t>
      </w:r>
      <w:r>
        <w:rPr>
          <w:rFonts w:ascii="Arial" w:hAnsi="Arial" w:cs="Arial"/>
          <w:sz w:val="22"/>
          <w:szCs w:val="22"/>
        </w:rPr>
        <w:tab/>
        <w:t>4 ks</w:t>
      </w:r>
    </w:p>
    <w:p w14:paraId="4B205C56" w14:textId="3C3EF107" w:rsidR="00BA02FD" w:rsidRDefault="00BA02FD" w:rsidP="00BA02FD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32307">
        <w:rPr>
          <w:rFonts w:ascii="Arial" w:hAnsi="Arial" w:cs="Arial"/>
          <w:sz w:val="22"/>
          <w:szCs w:val="22"/>
        </w:rPr>
        <w:t>XL -</w:t>
      </w:r>
      <w:r w:rsidR="00B32307">
        <w:rPr>
          <w:rFonts w:ascii="Arial" w:hAnsi="Arial" w:cs="Arial"/>
          <w:sz w:val="22"/>
          <w:szCs w:val="22"/>
        </w:rPr>
        <w:t xml:space="preserve">  </w:t>
      </w:r>
      <w:r w:rsidR="00B35797">
        <w:rPr>
          <w:rFonts w:ascii="Arial" w:hAnsi="Arial" w:cs="Arial"/>
          <w:sz w:val="22"/>
          <w:szCs w:val="22"/>
        </w:rPr>
        <w:t xml:space="preserve"> </w:t>
      </w:r>
      <w:r w:rsidR="005A1F58">
        <w:rPr>
          <w:rFonts w:ascii="Arial" w:hAnsi="Arial" w:cs="Arial"/>
          <w:sz w:val="22"/>
          <w:szCs w:val="22"/>
        </w:rPr>
        <w:t xml:space="preserve">  8</w:t>
      </w:r>
      <w:r w:rsidRPr="00B32307">
        <w:rPr>
          <w:rFonts w:ascii="Arial" w:hAnsi="Arial" w:cs="Arial"/>
          <w:sz w:val="22"/>
          <w:szCs w:val="22"/>
        </w:rPr>
        <w:t xml:space="preserve"> ks</w:t>
      </w:r>
    </w:p>
    <w:p w14:paraId="55B16885" w14:textId="79E2EB9D" w:rsidR="005A1F58" w:rsidRDefault="005A1F58" w:rsidP="005A1F58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Dámské triko PURE – žluté, vč. AD 1220400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à 103,- Kč/ks</w:t>
      </w:r>
    </w:p>
    <w:p w14:paraId="1175E86A" w14:textId="6D71CC37" w:rsidR="005A1F58" w:rsidRPr="001C730F" w:rsidRDefault="001C730F" w:rsidP="005A1F58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A1F58">
        <w:rPr>
          <w:rFonts w:ascii="Arial" w:hAnsi="Arial" w:cs="Arial"/>
          <w:sz w:val="22"/>
          <w:szCs w:val="22"/>
        </w:rPr>
        <w:t xml:space="preserve">   -</w:t>
      </w:r>
      <w:r w:rsidR="005A1F58">
        <w:rPr>
          <w:rFonts w:ascii="Arial" w:hAnsi="Arial" w:cs="Arial"/>
          <w:sz w:val="22"/>
          <w:szCs w:val="22"/>
        </w:rPr>
        <w:tab/>
        <w:t>4 ks</w:t>
      </w:r>
    </w:p>
    <w:p w14:paraId="6869CCF8" w14:textId="4EE0AD22" w:rsidR="005A1F58" w:rsidRPr="001C730F" w:rsidRDefault="001C730F" w:rsidP="001C730F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1C730F">
        <w:rPr>
          <w:rFonts w:ascii="Arial" w:hAnsi="Arial" w:cs="Arial"/>
          <w:sz w:val="22"/>
          <w:szCs w:val="22"/>
        </w:rPr>
        <w:t>XL</w:t>
      </w:r>
      <w:r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1C730F">
        <w:rPr>
          <w:rFonts w:ascii="Arial" w:hAnsi="Arial" w:cs="Arial"/>
          <w:sz w:val="22"/>
          <w:szCs w:val="22"/>
        </w:rPr>
        <w:t xml:space="preserve">    4 ks</w:t>
      </w:r>
    </w:p>
    <w:p w14:paraId="1C5ED934" w14:textId="7BE9C06E" w:rsidR="001C730F" w:rsidRDefault="001C730F" w:rsidP="001C730F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Dámská halena bílá 0275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à 286,- Kč/ks</w:t>
      </w:r>
    </w:p>
    <w:p w14:paraId="01D0878C" w14:textId="1CDD97A2" w:rsidR="001C730F" w:rsidRPr="001C730F" w:rsidRDefault="001C730F" w:rsidP="001C730F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38   -</w:t>
      </w:r>
      <w:r>
        <w:rPr>
          <w:rFonts w:ascii="Arial" w:hAnsi="Arial" w:cs="Arial"/>
          <w:sz w:val="22"/>
          <w:szCs w:val="22"/>
        </w:rPr>
        <w:tab/>
        <w:t>2 ks</w:t>
      </w:r>
    </w:p>
    <w:p w14:paraId="7C0ED9E5" w14:textId="482F0B16" w:rsidR="001C730F" w:rsidRPr="001C730F" w:rsidRDefault="001C730F" w:rsidP="001C730F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44   -</w:t>
      </w:r>
      <w:r>
        <w:rPr>
          <w:rFonts w:ascii="Arial" w:hAnsi="Arial" w:cs="Arial"/>
          <w:sz w:val="22"/>
          <w:szCs w:val="22"/>
        </w:rPr>
        <w:tab/>
        <w:t>4 ks</w:t>
      </w:r>
    </w:p>
    <w:p w14:paraId="37D31B3B" w14:textId="77777777" w:rsidR="001C730F" w:rsidRDefault="001C730F" w:rsidP="001C730F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Dámská halena CECILIE, bílá s modrým olemováním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à 430,- Kč/ks</w:t>
      </w:r>
    </w:p>
    <w:p w14:paraId="79A2CFBB" w14:textId="77777777" w:rsidR="001C730F" w:rsidRDefault="001C730F" w:rsidP="001C730F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C730F">
        <w:rPr>
          <w:rFonts w:ascii="Arial" w:hAnsi="Arial" w:cs="Arial"/>
          <w:sz w:val="22"/>
          <w:szCs w:val="22"/>
        </w:rPr>
        <w:t xml:space="preserve">Vel. </w:t>
      </w:r>
      <w:r>
        <w:rPr>
          <w:rFonts w:ascii="Arial" w:hAnsi="Arial" w:cs="Arial"/>
          <w:sz w:val="22"/>
          <w:szCs w:val="22"/>
        </w:rPr>
        <w:t>42   -</w:t>
      </w:r>
      <w:r>
        <w:rPr>
          <w:rFonts w:ascii="Arial" w:hAnsi="Arial" w:cs="Arial"/>
          <w:sz w:val="22"/>
          <w:szCs w:val="22"/>
        </w:rPr>
        <w:tab/>
        <w:t>1 ks</w:t>
      </w:r>
    </w:p>
    <w:p w14:paraId="6FC62638" w14:textId="77777777" w:rsidR="001C730F" w:rsidRDefault="001C730F" w:rsidP="001C730F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52   -</w:t>
      </w:r>
      <w:r>
        <w:rPr>
          <w:rFonts w:ascii="Arial" w:hAnsi="Arial" w:cs="Arial"/>
          <w:sz w:val="22"/>
          <w:szCs w:val="22"/>
        </w:rPr>
        <w:tab/>
        <w:t>3 ks</w:t>
      </w:r>
    </w:p>
    <w:p w14:paraId="303FC415" w14:textId="77777777" w:rsidR="005B2D8A" w:rsidRDefault="001C730F" w:rsidP="001C730F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</w:t>
      </w:r>
      <w:r w:rsidR="005B2D8A">
        <w:rPr>
          <w:rFonts w:ascii="Arial" w:hAnsi="Arial" w:cs="Arial"/>
          <w:sz w:val="22"/>
          <w:szCs w:val="22"/>
        </w:rPr>
        <w:t xml:space="preserve"> 54   -</w:t>
      </w:r>
      <w:r w:rsidR="005B2D8A">
        <w:rPr>
          <w:rFonts w:ascii="Arial" w:hAnsi="Arial" w:cs="Arial"/>
          <w:sz w:val="22"/>
          <w:szCs w:val="22"/>
        </w:rPr>
        <w:tab/>
        <w:t>7 ks</w:t>
      </w:r>
    </w:p>
    <w:p w14:paraId="0EE35B24" w14:textId="738871E2" w:rsidR="005B2D8A" w:rsidRDefault="005B2D8A" w:rsidP="005B2D8A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5B2D8A">
        <w:rPr>
          <w:rFonts w:ascii="Arial" w:hAnsi="Arial" w:cs="Arial"/>
          <w:b/>
          <w:bCs/>
          <w:sz w:val="22"/>
          <w:szCs w:val="22"/>
        </w:rPr>
        <w:t>Dámská halena</w:t>
      </w:r>
      <w:r>
        <w:rPr>
          <w:rFonts w:ascii="Arial" w:hAnsi="Arial" w:cs="Arial"/>
          <w:b/>
          <w:bCs/>
          <w:sz w:val="22"/>
          <w:szCs w:val="22"/>
        </w:rPr>
        <w:t xml:space="preserve"> TD0287000501818 žlutá barva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à 270,91 Kč/ks s NP</w:t>
      </w:r>
    </w:p>
    <w:p w14:paraId="241E30F3" w14:textId="387BCE39" w:rsidR="005B2D8A" w:rsidRPr="005B2D8A" w:rsidRDefault="005B2D8A" w:rsidP="005B2D8A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36   -</w:t>
      </w:r>
      <w:r>
        <w:rPr>
          <w:rFonts w:ascii="Arial" w:hAnsi="Arial" w:cs="Arial"/>
          <w:sz w:val="22"/>
          <w:szCs w:val="22"/>
        </w:rPr>
        <w:tab/>
        <w:t>6 ks</w:t>
      </w:r>
    </w:p>
    <w:p w14:paraId="0272EA8B" w14:textId="77777777" w:rsidR="005B2D8A" w:rsidRPr="005B2D8A" w:rsidRDefault="005B2D8A" w:rsidP="005B2D8A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38   -</w:t>
      </w:r>
      <w:r>
        <w:rPr>
          <w:rFonts w:ascii="Arial" w:hAnsi="Arial" w:cs="Arial"/>
          <w:sz w:val="22"/>
          <w:szCs w:val="22"/>
        </w:rPr>
        <w:tab/>
        <w:t>2 ks</w:t>
      </w:r>
    </w:p>
    <w:p w14:paraId="6FA97A74" w14:textId="77777777" w:rsidR="005B2D8A" w:rsidRPr="005B2D8A" w:rsidRDefault="005B2D8A" w:rsidP="005B2D8A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40   -</w:t>
      </w:r>
      <w:r>
        <w:rPr>
          <w:rFonts w:ascii="Arial" w:hAnsi="Arial" w:cs="Arial"/>
          <w:sz w:val="22"/>
          <w:szCs w:val="22"/>
        </w:rPr>
        <w:tab/>
        <w:t>6 ks</w:t>
      </w:r>
    </w:p>
    <w:p w14:paraId="536F831C" w14:textId="77777777" w:rsidR="005B2D8A" w:rsidRPr="005B2D8A" w:rsidRDefault="005B2D8A" w:rsidP="005B2D8A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42   -</w:t>
      </w:r>
      <w:r>
        <w:rPr>
          <w:rFonts w:ascii="Arial" w:hAnsi="Arial" w:cs="Arial"/>
          <w:sz w:val="22"/>
          <w:szCs w:val="22"/>
        </w:rPr>
        <w:tab/>
        <w:t>2 ks</w:t>
      </w:r>
    </w:p>
    <w:p w14:paraId="52F239E6" w14:textId="77777777" w:rsidR="005B2D8A" w:rsidRPr="005B2D8A" w:rsidRDefault="005B2D8A" w:rsidP="005B2D8A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vel. 44   -      11 ks </w:t>
      </w:r>
    </w:p>
    <w:p w14:paraId="1DCFF00C" w14:textId="77777777" w:rsidR="005B2D8A" w:rsidRPr="005B2D8A" w:rsidRDefault="005B2D8A" w:rsidP="005B2D8A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46   -</w:t>
      </w:r>
      <w:r>
        <w:rPr>
          <w:rFonts w:ascii="Arial" w:hAnsi="Arial" w:cs="Arial"/>
          <w:sz w:val="22"/>
          <w:szCs w:val="22"/>
        </w:rPr>
        <w:tab/>
        <w:t>7 ks</w:t>
      </w:r>
    </w:p>
    <w:p w14:paraId="671AF94D" w14:textId="77777777" w:rsidR="005B2D8A" w:rsidRPr="005B2D8A" w:rsidRDefault="005B2D8A" w:rsidP="005B2D8A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48   -</w:t>
      </w:r>
      <w:r>
        <w:rPr>
          <w:rFonts w:ascii="Arial" w:hAnsi="Arial" w:cs="Arial"/>
          <w:sz w:val="22"/>
          <w:szCs w:val="22"/>
        </w:rPr>
        <w:tab/>
        <w:t>9 ks</w:t>
      </w:r>
    </w:p>
    <w:p w14:paraId="7C62C06F" w14:textId="77777777" w:rsidR="005B2D8A" w:rsidRPr="005B2D8A" w:rsidRDefault="005B2D8A" w:rsidP="005B2D8A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52   -</w:t>
      </w:r>
      <w:r>
        <w:rPr>
          <w:rFonts w:ascii="Arial" w:hAnsi="Arial" w:cs="Arial"/>
          <w:sz w:val="22"/>
          <w:szCs w:val="22"/>
        </w:rPr>
        <w:tab/>
        <w:t>6 ks</w:t>
      </w:r>
    </w:p>
    <w:p w14:paraId="7C329AF9" w14:textId="77777777" w:rsidR="005B2D8A" w:rsidRPr="005B2D8A" w:rsidRDefault="005B2D8A" w:rsidP="005B2D8A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54   -</w:t>
      </w:r>
      <w:r>
        <w:rPr>
          <w:rFonts w:ascii="Arial" w:hAnsi="Arial" w:cs="Arial"/>
          <w:sz w:val="22"/>
          <w:szCs w:val="22"/>
        </w:rPr>
        <w:tab/>
        <w:t>3 ks</w:t>
      </w:r>
    </w:p>
    <w:p w14:paraId="686C1D72" w14:textId="77777777" w:rsidR="005B2D8A" w:rsidRPr="005B2D8A" w:rsidRDefault="005B2D8A" w:rsidP="005B2D8A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58   -</w:t>
      </w:r>
      <w:r>
        <w:rPr>
          <w:rFonts w:ascii="Arial" w:hAnsi="Arial" w:cs="Arial"/>
          <w:sz w:val="22"/>
          <w:szCs w:val="22"/>
        </w:rPr>
        <w:tab/>
        <w:t>3 ks</w:t>
      </w:r>
    </w:p>
    <w:p w14:paraId="61B2DF09" w14:textId="77777777" w:rsidR="005B2D8A" w:rsidRPr="005B2D8A" w:rsidRDefault="005B2D8A" w:rsidP="005B2D8A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64   -</w:t>
      </w:r>
      <w:r>
        <w:rPr>
          <w:rFonts w:ascii="Arial" w:hAnsi="Arial" w:cs="Arial"/>
          <w:sz w:val="22"/>
          <w:szCs w:val="22"/>
        </w:rPr>
        <w:tab/>
        <w:t>2 ks</w:t>
      </w:r>
    </w:p>
    <w:p w14:paraId="12B06B86" w14:textId="77777777" w:rsidR="005B2D8A" w:rsidRPr="005B2D8A" w:rsidRDefault="005B2D8A" w:rsidP="005B2D8A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64   -</w:t>
      </w:r>
      <w:r>
        <w:rPr>
          <w:rFonts w:ascii="Arial" w:hAnsi="Arial" w:cs="Arial"/>
          <w:sz w:val="22"/>
          <w:szCs w:val="22"/>
        </w:rPr>
        <w:tab/>
        <w:t>4 ks</w:t>
      </w:r>
    </w:p>
    <w:p w14:paraId="05E06F93" w14:textId="355C5076" w:rsidR="005B2D8A" w:rsidRDefault="005B2D8A" w:rsidP="005B2D8A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Dámská halena TD0287000501818 – modrá barva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à 270,91 Kč/ks s NP</w:t>
      </w:r>
    </w:p>
    <w:p w14:paraId="4FC91A0A" w14:textId="6F2A4779" w:rsidR="001C730F" w:rsidRPr="005B2D8A" w:rsidRDefault="005B2D8A" w:rsidP="005B2D8A">
      <w:pPr>
        <w:pStyle w:val="Odstavecseseznamem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vel. 46   -</w:t>
      </w:r>
      <w:r>
        <w:rPr>
          <w:rFonts w:ascii="Arial" w:hAnsi="Arial" w:cs="Arial"/>
          <w:sz w:val="22"/>
          <w:szCs w:val="22"/>
        </w:rPr>
        <w:tab/>
        <w:t>1 ks</w:t>
      </w:r>
      <w:r w:rsidR="001C730F" w:rsidRPr="005B2D8A">
        <w:rPr>
          <w:rFonts w:ascii="Arial" w:hAnsi="Arial" w:cs="Arial"/>
          <w:b/>
          <w:bCs/>
          <w:sz w:val="22"/>
          <w:szCs w:val="22"/>
        </w:rPr>
        <w:tab/>
      </w:r>
      <w:r w:rsidR="001C730F" w:rsidRPr="005B2D8A">
        <w:rPr>
          <w:rFonts w:ascii="Arial" w:hAnsi="Arial" w:cs="Arial"/>
          <w:b/>
          <w:bCs/>
          <w:sz w:val="22"/>
          <w:szCs w:val="22"/>
        </w:rPr>
        <w:tab/>
      </w:r>
    </w:p>
    <w:p w14:paraId="39B2B173" w14:textId="77BD400D" w:rsidR="002B7CBE" w:rsidRPr="002B7CBE" w:rsidRDefault="00C2268C" w:rsidP="00C2268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sz w:val="22"/>
          <w:szCs w:val="22"/>
        </w:rPr>
        <w:t>Předmět plnění</w:t>
      </w:r>
      <w:r w:rsidR="002B7CBE"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526E0C56" w:rsidR="002B7CBE" w:rsidRPr="002B7CBE" w:rsidRDefault="00E41FD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</w:t>
      </w:r>
      <w:r w:rsidR="002E111C">
        <w:rPr>
          <w:rFonts w:ascii="Arial" w:hAnsi="Arial" w:cs="Arial"/>
          <w:b/>
          <w:bCs/>
          <w:color w:val="auto"/>
          <w:sz w:val="22"/>
          <w:szCs w:val="22"/>
        </w:rPr>
        <w:t>55</w:t>
      </w:r>
      <w:r w:rsidR="00C2268C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2E111C">
        <w:rPr>
          <w:rFonts w:ascii="Arial" w:hAnsi="Arial" w:cs="Arial"/>
          <w:b/>
          <w:bCs/>
          <w:color w:val="auto"/>
          <w:sz w:val="22"/>
          <w:szCs w:val="22"/>
        </w:rPr>
        <w:t>08</w:t>
      </w:r>
      <w:r w:rsidR="00B35797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="002E111C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B35797">
        <w:rPr>
          <w:rFonts w:ascii="Arial" w:hAnsi="Arial" w:cs="Arial"/>
          <w:b/>
          <w:bCs/>
          <w:color w:val="auto"/>
          <w:sz w:val="22"/>
          <w:szCs w:val="22"/>
        </w:rPr>
        <w:t>75</w:t>
      </w:r>
      <w:r w:rsidR="00A71E0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Kč (bez DPH)</w:t>
      </w:r>
    </w:p>
    <w:p w14:paraId="4A77CACE" w14:textId="40F8A88C" w:rsidR="002B7CBE" w:rsidRPr="002B7CBE" w:rsidRDefault="00C2268C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</w:t>
      </w:r>
      <w:r w:rsidR="002E111C">
        <w:rPr>
          <w:rFonts w:ascii="Arial" w:hAnsi="Arial" w:cs="Arial"/>
          <w:b/>
          <w:bCs/>
          <w:color w:val="auto"/>
          <w:sz w:val="22"/>
          <w:szCs w:val="22"/>
        </w:rPr>
        <w:t>11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2E111C">
        <w:rPr>
          <w:rFonts w:ascii="Arial" w:hAnsi="Arial" w:cs="Arial"/>
          <w:b/>
          <w:bCs/>
          <w:color w:val="auto"/>
          <w:sz w:val="22"/>
          <w:szCs w:val="22"/>
        </w:rPr>
        <w:t>568</w:t>
      </w:r>
      <w:r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2E111C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="00B35797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Kč (21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70AC240A" w14:textId="69FCDE68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 w:rsidR="00C2268C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2E111C">
        <w:rPr>
          <w:rFonts w:ascii="Arial" w:hAnsi="Arial" w:cs="Arial"/>
          <w:b/>
          <w:bCs/>
          <w:color w:val="auto"/>
          <w:sz w:val="22"/>
          <w:szCs w:val="22"/>
        </w:rPr>
        <w:t xml:space="preserve"> 66</w:t>
      </w:r>
      <w:r w:rsidR="00C2268C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2E111C">
        <w:rPr>
          <w:rFonts w:ascii="Arial" w:hAnsi="Arial" w:cs="Arial"/>
          <w:b/>
          <w:bCs/>
          <w:color w:val="auto"/>
          <w:sz w:val="22"/>
          <w:szCs w:val="22"/>
        </w:rPr>
        <w:t>658</w:t>
      </w:r>
      <w:r w:rsidR="00B35797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2E111C">
        <w:rPr>
          <w:rFonts w:ascii="Arial" w:hAnsi="Arial" w:cs="Arial"/>
          <w:b/>
          <w:bCs/>
          <w:color w:val="auto"/>
          <w:sz w:val="22"/>
          <w:szCs w:val="22"/>
        </w:rPr>
        <w:t>60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 (s DPH)</w:t>
      </w:r>
    </w:p>
    <w:p w14:paraId="16EF805B" w14:textId="0A4E7437" w:rsidR="002B7CBE" w:rsidRDefault="006B405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Termín plnění: </w:t>
      </w:r>
      <w:r w:rsidR="00E80BCC">
        <w:rPr>
          <w:rFonts w:ascii="Arial" w:hAnsi="Arial" w:cs="Arial"/>
          <w:b/>
          <w:bCs/>
          <w:color w:val="auto"/>
          <w:sz w:val="22"/>
          <w:szCs w:val="22"/>
        </w:rPr>
        <w:t>červenec</w:t>
      </w:r>
      <w:r w:rsidR="00B35797">
        <w:rPr>
          <w:rFonts w:ascii="Arial" w:hAnsi="Arial" w:cs="Arial"/>
          <w:b/>
          <w:bCs/>
          <w:color w:val="auto"/>
          <w:sz w:val="22"/>
          <w:szCs w:val="22"/>
        </w:rPr>
        <w:t xml:space="preserve"> 20</w:t>
      </w:r>
      <w:r w:rsidR="00DC738F">
        <w:rPr>
          <w:rFonts w:ascii="Arial" w:hAnsi="Arial" w:cs="Arial"/>
          <w:b/>
          <w:bCs/>
          <w:color w:val="auto"/>
          <w:sz w:val="22"/>
          <w:szCs w:val="22"/>
        </w:rPr>
        <w:t>20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</w:t>
      </w: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>…….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.(/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66A4A8C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6B4059" w:rsidRPr="005B17A3">
        <w:rPr>
          <w:rFonts w:ascii="Arial" w:hAnsi="Arial" w:cs="Arial"/>
          <w:sz w:val="22"/>
          <w:szCs w:val="22"/>
          <w:highlight w:val="black"/>
        </w:rPr>
        <w:t>Chylková Věra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66FBD25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DC738F">
      <w:pgSz w:w="11906" w:h="16838"/>
      <w:pgMar w:top="56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D972" w14:textId="77777777" w:rsidR="002B3805" w:rsidRDefault="002B3805" w:rsidP="00D77EBF">
      <w:r>
        <w:separator/>
      </w:r>
    </w:p>
  </w:endnote>
  <w:endnote w:type="continuationSeparator" w:id="0">
    <w:p w14:paraId="44995556" w14:textId="77777777" w:rsidR="002B3805" w:rsidRDefault="002B3805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5AE86" w14:textId="77777777" w:rsidR="002B3805" w:rsidRDefault="002B3805" w:rsidP="00D77EBF">
      <w:r>
        <w:separator/>
      </w:r>
    </w:p>
  </w:footnote>
  <w:footnote w:type="continuationSeparator" w:id="0">
    <w:p w14:paraId="0B2495DC" w14:textId="77777777" w:rsidR="002B3805" w:rsidRDefault="002B3805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5BC3"/>
    <w:multiLevelType w:val="hybridMultilevel"/>
    <w:tmpl w:val="F5FC447E"/>
    <w:lvl w:ilvl="0" w:tplc="0B2AA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24"/>
  </w:num>
  <w:num w:numId="5">
    <w:abstractNumId w:val="23"/>
  </w:num>
  <w:num w:numId="6">
    <w:abstractNumId w:val="27"/>
  </w:num>
  <w:num w:numId="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32339"/>
    <w:rsid w:val="00033B48"/>
    <w:rsid w:val="0004342F"/>
    <w:rsid w:val="0005127A"/>
    <w:rsid w:val="000707AB"/>
    <w:rsid w:val="00083283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26CA"/>
    <w:rsid w:val="001C730F"/>
    <w:rsid w:val="001D187F"/>
    <w:rsid w:val="001D1A65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04D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3805"/>
    <w:rsid w:val="002B7CBE"/>
    <w:rsid w:val="002C4CAF"/>
    <w:rsid w:val="002C602A"/>
    <w:rsid w:val="002D1278"/>
    <w:rsid w:val="002D6257"/>
    <w:rsid w:val="002E111C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85C94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3C56"/>
    <w:rsid w:val="00507A3D"/>
    <w:rsid w:val="00527221"/>
    <w:rsid w:val="00531F73"/>
    <w:rsid w:val="005326BA"/>
    <w:rsid w:val="00532E1F"/>
    <w:rsid w:val="0055130C"/>
    <w:rsid w:val="005608F9"/>
    <w:rsid w:val="005615F8"/>
    <w:rsid w:val="005645DA"/>
    <w:rsid w:val="00571AC3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1F58"/>
    <w:rsid w:val="005A4F4E"/>
    <w:rsid w:val="005B17A3"/>
    <w:rsid w:val="005B2807"/>
    <w:rsid w:val="005B2D8A"/>
    <w:rsid w:val="005B2E6D"/>
    <w:rsid w:val="005B52B4"/>
    <w:rsid w:val="005C25D2"/>
    <w:rsid w:val="005D0B98"/>
    <w:rsid w:val="005D190F"/>
    <w:rsid w:val="005D2946"/>
    <w:rsid w:val="005D61BF"/>
    <w:rsid w:val="005E2016"/>
    <w:rsid w:val="005F17CC"/>
    <w:rsid w:val="005F1EAD"/>
    <w:rsid w:val="00601F61"/>
    <w:rsid w:val="00611DD8"/>
    <w:rsid w:val="00615B8A"/>
    <w:rsid w:val="00621A2C"/>
    <w:rsid w:val="00627D38"/>
    <w:rsid w:val="006306CF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70438F"/>
    <w:rsid w:val="007066DA"/>
    <w:rsid w:val="00722450"/>
    <w:rsid w:val="00726981"/>
    <w:rsid w:val="00733CC6"/>
    <w:rsid w:val="007429FD"/>
    <w:rsid w:val="00743151"/>
    <w:rsid w:val="00752A50"/>
    <w:rsid w:val="0076196B"/>
    <w:rsid w:val="00765D96"/>
    <w:rsid w:val="00766B54"/>
    <w:rsid w:val="00773225"/>
    <w:rsid w:val="00792A14"/>
    <w:rsid w:val="00793E53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D483E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1EA0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72114"/>
    <w:rsid w:val="00977BAE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2790"/>
    <w:rsid w:val="009F52D9"/>
    <w:rsid w:val="00A04D13"/>
    <w:rsid w:val="00A05B18"/>
    <w:rsid w:val="00A1235E"/>
    <w:rsid w:val="00A173B7"/>
    <w:rsid w:val="00A20ADA"/>
    <w:rsid w:val="00A21E39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5612"/>
    <w:rsid w:val="00B113BD"/>
    <w:rsid w:val="00B27057"/>
    <w:rsid w:val="00B307DF"/>
    <w:rsid w:val="00B32307"/>
    <w:rsid w:val="00B35797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A02FD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2268C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0ED3"/>
    <w:rsid w:val="00DA2F95"/>
    <w:rsid w:val="00DB1BC6"/>
    <w:rsid w:val="00DB2588"/>
    <w:rsid w:val="00DC47B9"/>
    <w:rsid w:val="00DC738F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A93"/>
    <w:rsid w:val="00E21B00"/>
    <w:rsid w:val="00E24AEF"/>
    <w:rsid w:val="00E251BB"/>
    <w:rsid w:val="00E25BF2"/>
    <w:rsid w:val="00E336E7"/>
    <w:rsid w:val="00E34AC8"/>
    <w:rsid w:val="00E353AD"/>
    <w:rsid w:val="00E41FD1"/>
    <w:rsid w:val="00E522AE"/>
    <w:rsid w:val="00E56923"/>
    <w:rsid w:val="00E606AA"/>
    <w:rsid w:val="00E702F5"/>
    <w:rsid w:val="00E72D94"/>
    <w:rsid w:val="00E73ACF"/>
    <w:rsid w:val="00E80BCC"/>
    <w:rsid w:val="00E87440"/>
    <w:rsid w:val="00EB6159"/>
    <w:rsid w:val="00EC5BCA"/>
    <w:rsid w:val="00ED6833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A5A18"/>
    <w:rsid w:val="00FB0F4B"/>
    <w:rsid w:val="00FB1B57"/>
    <w:rsid w:val="00FB3C8A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72D46817-E161-4ABD-BC27-1A3F1A10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9771-1317-4191-ADBF-BB89ECBC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4</cp:revision>
  <cp:lastPrinted>2020-06-11T11:34:00Z</cp:lastPrinted>
  <dcterms:created xsi:type="dcterms:W3CDTF">2020-06-11T11:56:00Z</dcterms:created>
  <dcterms:modified xsi:type="dcterms:W3CDTF">2020-08-03T08:37:00Z</dcterms:modified>
</cp:coreProperties>
</file>