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9BCBC" w14:textId="77777777" w:rsidR="005A584D" w:rsidRPr="005A584D" w:rsidRDefault="005A584D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</w:p>
    <w:p w14:paraId="7A7A5A73" w14:textId="67FEC566" w:rsidR="002B6ACC" w:rsidRPr="005A584D" w:rsidRDefault="00137B6A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noProof/>
          <w:sz w:val="22"/>
          <w:szCs w:val="22"/>
        </w:rPr>
        <w:drawing>
          <wp:inline distT="0" distB="0" distL="0" distR="0" wp14:anchorId="358D392C" wp14:editId="237559B2">
            <wp:extent cx="2430780" cy="388620"/>
            <wp:effectExtent l="0" t="0" r="7620" b="0"/>
            <wp:docPr id="1" name="obrázek 1" descr="ND logo Black-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 logo Black-C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CEC08" w14:textId="77777777"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</w:p>
    <w:p w14:paraId="1627CB4C" w14:textId="77777777"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</w:p>
    <w:p w14:paraId="0FAED4AA" w14:textId="77777777" w:rsidR="005A584D" w:rsidRPr="005A584D" w:rsidRDefault="005A584D" w:rsidP="005A584D">
      <w:pPr>
        <w:rPr>
          <w:rFonts w:ascii="Arial" w:hAnsi="Arial" w:cs="Arial"/>
          <w:sz w:val="22"/>
          <w:szCs w:val="22"/>
        </w:rPr>
      </w:pPr>
    </w:p>
    <w:p w14:paraId="41213E1F" w14:textId="549212E6" w:rsidR="005A584D" w:rsidRPr="005A584D" w:rsidRDefault="00976F0F" w:rsidP="005A584D">
      <w:pPr>
        <w:jc w:val="both"/>
        <w:rPr>
          <w:rFonts w:ascii="Arial" w:hAnsi="Arial" w:cs="Arial"/>
          <w:sz w:val="22"/>
          <w:szCs w:val="22"/>
        </w:rPr>
      </w:pPr>
      <w:r w:rsidDel="00976F0F">
        <w:rPr>
          <w:rFonts w:ascii="Arial" w:hAnsi="Arial" w:cs="Arial"/>
          <w:sz w:val="22"/>
          <w:szCs w:val="22"/>
        </w:rPr>
        <w:t xml:space="preserve"> </w:t>
      </w:r>
    </w:p>
    <w:p w14:paraId="3359063A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</w:t>
      </w:r>
    </w:p>
    <w:p w14:paraId="7950A62D" w14:textId="77777777" w:rsidR="005A584D" w:rsidRPr="005A584D" w:rsidRDefault="005A584D" w:rsidP="005A584D">
      <w:pPr>
        <w:tabs>
          <w:tab w:val="left" w:pos="42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 xml:space="preserve">I. </w:t>
      </w:r>
      <w:r>
        <w:rPr>
          <w:rFonts w:ascii="Arial" w:hAnsi="Arial" w:cs="Arial"/>
          <w:b/>
          <w:sz w:val="22"/>
          <w:szCs w:val="22"/>
        </w:rPr>
        <w:t>Smluvní strany</w:t>
      </w:r>
      <w:r w:rsidRPr="005A584D">
        <w:rPr>
          <w:rFonts w:ascii="Arial" w:hAnsi="Arial" w:cs="Arial"/>
          <w:b/>
          <w:sz w:val="22"/>
          <w:szCs w:val="22"/>
        </w:rPr>
        <w:t xml:space="preserve"> </w:t>
      </w:r>
    </w:p>
    <w:p w14:paraId="2603F4A6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</w:p>
    <w:p w14:paraId="00CD5827" w14:textId="77777777" w:rsidR="005A584D" w:rsidRPr="005A584D" w:rsidRDefault="005A584D" w:rsidP="005A584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>Objednatel</w:t>
      </w:r>
    </w:p>
    <w:p w14:paraId="60BB8D75" w14:textId="77777777" w:rsidR="005A584D" w:rsidRPr="005A584D" w:rsidRDefault="005A584D" w:rsidP="005A584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 xml:space="preserve">Národní divadlo </w:t>
      </w:r>
    </w:p>
    <w:p w14:paraId="162EB1AD" w14:textId="77777777" w:rsidR="005A584D" w:rsidRPr="005A584D" w:rsidRDefault="005A584D" w:rsidP="005A584D">
      <w:pPr>
        <w:tabs>
          <w:tab w:val="left" w:pos="284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se sídlem</w:t>
      </w:r>
      <w:r>
        <w:rPr>
          <w:rFonts w:ascii="Arial" w:hAnsi="Arial" w:cs="Arial"/>
          <w:sz w:val="22"/>
          <w:szCs w:val="22"/>
        </w:rPr>
        <w:t xml:space="preserve"> </w:t>
      </w:r>
      <w:r w:rsidRPr="005A584D">
        <w:rPr>
          <w:rFonts w:ascii="Arial" w:hAnsi="Arial" w:cs="Arial"/>
          <w:sz w:val="22"/>
          <w:szCs w:val="22"/>
        </w:rPr>
        <w:t>Ostrovní 1, 112 30 Praha 1</w:t>
      </w:r>
    </w:p>
    <w:p w14:paraId="1862F591" w14:textId="54803CE9" w:rsid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zastoupené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AD0ED5">
        <w:rPr>
          <w:rFonts w:ascii="Arial" w:hAnsi="Arial" w:cs="Arial"/>
          <w:sz w:val="22"/>
          <w:szCs w:val="22"/>
        </w:rPr>
        <w:t>xxxxx</w:t>
      </w:r>
      <w:proofErr w:type="spellEnd"/>
      <w:r w:rsidR="00976F0F">
        <w:rPr>
          <w:rFonts w:ascii="Arial" w:hAnsi="Arial" w:cs="Arial"/>
          <w:sz w:val="22"/>
          <w:szCs w:val="22"/>
        </w:rPr>
        <w:t xml:space="preserve"> </w:t>
      </w:r>
    </w:p>
    <w:p w14:paraId="27738C9A" w14:textId="21D616A9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AD0ED5">
        <w:rPr>
          <w:rFonts w:ascii="Arial" w:hAnsi="Arial" w:cs="Arial"/>
          <w:sz w:val="22"/>
          <w:szCs w:val="22"/>
        </w:rPr>
        <w:t>xxxxx</w:t>
      </w:r>
      <w:proofErr w:type="spellEnd"/>
    </w:p>
    <w:p w14:paraId="16E5AA04" w14:textId="0EDBEB8F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č. účtu: </w:t>
      </w:r>
      <w:proofErr w:type="spellStart"/>
      <w:r w:rsidR="00AD0ED5">
        <w:rPr>
          <w:rFonts w:ascii="Arial" w:hAnsi="Arial" w:cs="Arial"/>
          <w:sz w:val="22"/>
          <w:szCs w:val="22"/>
        </w:rPr>
        <w:t>xxxxx</w:t>
      </w:r>
      <w:proofErr w:type="spellEnd"/>
    </w:p>
    <w:p w14:paraId="03B82C88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IČ: 000 23 337</w:t>
      </w:r>
    </w:p>
    <w:p w14:paraId="4B90FF0C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DIČ: CZ 000 23 337</w:t>
      </w:r>
    </w:p>
    <w:p w14:paraId="14955E8E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(dále jen objednatel)</w:t>
      </w:r>
    </w:p>
    <w:p w14:paraId="41593657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</w:p>
    <w:p w14:paraId="16868FC2" w14:textId="77777777" w:rsidR="005A584D" w:rsidRPr="005A584D" w:rsidRDefault="005A584D" w:rsidP="005A584D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a</w:t>
      </w:r>
    </w:p>
    <w:p w14:paraId="4345CB63" w14:textId="77777777" w:rsidR="005A584D" w:rsidRPr="005A584D" w:rsidRDefault="005A584D" w:rsidP="005A584D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67985A7F" w14:textId="77777777" w:rsidR="005A584D" w:rsidRPr="005A584D" w:rsidRDefault="005A584D" w:rsidP="005A584D">
      <w:pPr>
        <w:jc w:val="both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>Zhotovitel</w:t>
      </w:r>
    </w:p>
    <w:p w14:paraId="5AD4A98E" w14:textId="02EBD434" w:rsidR="005A584D" w:rsidRPr="00882908" w:rsidRDefault="00203F32" w:rsidP="005A584D">
      <w:pPr>
        <w:jc w:val="both"/>
        <w:rPr>
          <w:rFonts w:ascii="Arial" w:hAnsi="Arial" w:cs="Arial"/>
          <w:b/>
          <w:sz w:val="22"/>
          <w:szCs w:val="22"/>
        </w:rPr>
      </w:pPr>
      <w:r w:rsidRPr="00882908">
        <w:rPr>
          <w:rFonts w:ascii="Arial" w:hAnsi="Arial" w:cs="Arial"/>
          <w:b/>
          <w:sz w:val="22"/>
          <w:szCs w:val="22"/>
        </w:rPr>
        <w:t>Jan Rendl</w:t>
      </w:r>
    </w:p>
    <w:p w14:paraId="2B798A3F" w14:textId="69BDD75F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se sídlem: </w:t>
      </w:r>
      <w:r w:rsidR="00203F32" w:rsidRPr="00882908">
        <w:rPr>
          <w:rFonts w:ascii="Arial" w:hAnsi="Arial" w:cs="Arial"/>
          <w:sz w:val="22"/>
          <w:szCs w:val="22"/>
        </w:rPr>
        <w:t>Augustinova 2071/1, 148 00, Praha 4 - Chodov</w:t>
      </w:r>
    </w:p>
    <w:p w14:paraId="70B96EAC" w14:textId="6BBAA0DB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provozovna: </w:t>
      </w:r>
      <w:r w:rsidR="00203F32" w:rsidRPr="00882908">
        <w:rPr>
          <w:rFonts w:ascii="Arial" w:hAnsi="Arial" w:cs="Arial"/>
          <w:sz w:val="22"/>
          <w:szCs w:val="22"/>
        </w:rPr>
        <w:t>Libušská 128/62, 142 00, Praha 4 - Písnice</w:t>
      </w:r>
    </w:p>
    <w:p w14:paraId="309CFE12" w14:textId="60884269" w:rsidR="005A584D" w:rsidRPr="005A584D" w:rsidRDefault="00203F32" w:rsidP="005A584D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5A584D" w:rsidRPr="005A584D">
        <w:rPr>
          <w:rFonts w:ascii="Arial" w:hAnsi="Arial" w:cs="Arial"/>
          <w:sz w:val="22"/>
          <w:szCs w:val="22"/>
        </w:rPr>
        <w:t>ankovní spojení:</w:t>
      </w:r>
      <w:r w:rsidR="00976F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0ED5">
        <w:rPr>
          <w:rFonts w:ascii="Arial" w:hAnsi="Arial" w:cs="Arial"/>
          <w:sz w:val="22"/>
          <w:szCs w:val="22"/>
        </w:rPr>
        <w:t>xxxxx</w:t>
      </w:r>
      <w:proofErr w:type="spellEnd"/>
    </w:p>
    <w:p w14:paraId="530AC824" w14:textId="49EBFA2E" w:rsidR="005A584D" w:rsidRPr="005A584D" w:rsidRDefault="005A584D" w:rsidP="00882908">
      <w:pPr>
        <w:tabs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č. účtu</w:t>
      </w:r>
      <w:r>
        <w:rPr>
          <w:rFonts w:ascii="Arial" w:hAnsi="Arial" w:cs="Arial"/>
          <w:sz w:val="22"/>
          <w:szCs w:val="22"/>
        </w:rPr>
        <w:t>:</w:t>
      </w:r>
      <w:r w:rsidRPr="005A58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0ED5">
        <w:rPr>
          <w:rFonts w:ascii="Arial" w:hAnsi="Arial" w:cs="Arial"/>
          <w:sz w:val="22"/>
          <w:szCs w:val="22"/>
        </w:rPr>
        <w:t>xxxxx</w:t>
      </w:r>
      <w:proofErr w:type="spellEnd"/>
    </w:p>
    <w:p w14:paraId="5FAD00C4" w14:textId="11FB54E0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IČ: </w:t>
      </w:r>
      <w:r w:rsidR="00203F32" w:rsidRPr="00882908">
        <w:rPr>
          <w:rFonts w:ascii="Arial" w:hAnsi="Arial" w:cs="Arial"/>
          <w:sz w:val="22"/>
          <w:szCs w:val="22"/>
        </w:rPr>
        <w:t>87349361</w:t>
      </w:r>
    </w:p>
    <w:p w14:paraId="0B034A6E" w14:textId="580B1A35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DIČ: </w:t>
      </w:r>
      <w:r w:rsidR="00976F0F">
        <w:rPr>
          <w:rFonts w:ascii="Arial" w:hAnsi="Arial" w:cs="Arial"/>
          <w:sz w:val="22"/>
          <w:szCs w:val="22"/>
        </w:rPr>
        <w:t>CZ8208211737</w:t>
      </w:r>
    </w:p>
    <w:p w14:paraId="184B0EAB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(dále jen zhotovitel)</w:t>
      </w:r>
    </w:p>
    <w:p w14:paraId="127E6C26" w14:textId="77777777"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</w:p>
    <w:p w14:paraId="17079FDC" w14:textId="77777777"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uzavírají dnešního dne ve vzájemném konsenzu tuto</w:t>
      </w:r>
    </w:p>
    <w:p w14:paraId="1A8C7B4A" w14:textId="77777777"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14:paraId="1A627A7C" w14:textId="77777777" w:rsidR="002B6ACC" w:rsidRPr="005A584D" w:rsidRDefault="002B6ACC" w:rsidP="005A584D">
      <w:pPr>
        <w:pStyle w:val="Nzev"/>
        <w:outlineLvl w:val="0"/>
        <w:rPr>
          <w:rFonts w:ascii="Arial" w:hAnsi="Arial" w:cs="Arial"/>
          <w:sz w:val="26"/>
          <w:szCs w:val="26"/>
        </w:rPr>
      </w:pPr>
      <w:r w:rsidRPr="005A584D">
        <w:rPr>
          <w:rFonts w:ascii="Arial" w:hAnsi="Arial" w:cs="Arial"/>
          <w:sz w:val="26"/>
          <w:szCs w:val="26"/>
        </w:rPr>
        <w:t>SMLOUVU O DÍLO</w:t>
      </w:r>
    </w:p>
    <w:p w14:paraId="4F01AE27" w14:textId="52CCFA62" w:rsidR="002B6ACC" w:rsidRDefault="002B6ACC" w:rsidP="005A584D">
      <w:pPr>
        <w:pStyle w:val="Zkladntextodsazen"/>
        <w:ind w:left="0"/>
        <w:jc w:val="center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podle ustanovení § </w:t>
      </w:r>
      <w:smartTag w:uri="urn:schemas-microsoft-com:office:smarttags" w:element="metricconverter">
        <w:smartTagPr>
          <w:attr w:name="ProductID" w:val="2586 a"/>
        </w:smartTagPr>
        <w:r w:rsidRPr="005A584D">
          <w:rPr>
            <w:rFonts w:ascii="Arial" w:hAnsi="Arial" w:cs="Arial"/>
            <w:sz w:val="22"/>
            <w:szCs w:val="22"/>
          </w:rPr>
          <w:t>2586 a</w:t>
        </w:r>
      </w:smartTag>
      <w:r w:rsidRPr="005A584D">
        <w:rPr>
          <w:rFonts w:ascii="Arial" w:hAnsi="Arial" w:cs="Arial"/>
          <w:sz w:val="22"/>
          <w:szCs w:val="22"/>
        </w:rPr>
        <w:t xml:space="preserve"> násl. zákona č. 89/2012 Sb.</w:t>
      </w:r>
      <w:r w:rsidR="0010016C">
        <w:rPr>
          <w:rFonts w:ascii="Arial" w:hAnsi="Arial" w:cs="Arial"/>
          <w:sz w:val="22"/>
          <w:szCs w:val="22"/>
        </w:rPr>
        <w:t>, občanského zákoníku, v platném znění</w:t>
      </w:r>
    </w:p>
    <w:p w14:paraId="0E82F679" w14:textId="77777777" w:rsidR="005A584D" w:rsidRDefault="005A584D" w:rsidP="005A584D">
      <w:pPr>
        <w:pStyle w:val="Zkladntextodsazen"/>
        <w:ind w:left="0"/>
        <w:jc w:val="left"/>
        <w:rPr>
          <w:rFonts w:ascii="Arial" w:hAnsi="Arial" w:cs="Arial"/>
          <w:sz w:val="22"/>
          <w:szCs w:val="22"/>
        </w:rPr>
      </w:pPr>
    </w:p>
    <w:p w14:paraId="51362D70" w14:textId="77777777" w:rsidR="005A584D" w:rsidRPr="005A584D" w:rsidRDefault="005A584D" w:rsidP="005A584D">
      <w:pPr>
        <w:pStyle w:val="Zkladntextodsazen"/>
        <w:tabs>
          <w:tab w:val="clear" w:pos="284"/>
          <w:tab w:val="clear" w:pos="1418"/>
        </w:tabs>
        <w:ind w:left="0"/>
        <w:jc w:val="left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>II. Předmět smlouvy</w:t>
      </w:r>
    </w:p>
    <w:p w14:paraId="267A0558" w14:textId="77777777"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14:paraId="322BCAC6" w14:textId="13E33527" w:rsidR="002B6ACC" w:rsidRPr="005A584D" w:rsidRDefault="002B6ACC" w:rsidP="008E6E53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lastRenderedPageBreak/>
        <w:t>Předmětem smlouvy je závazek zhotovitele provést na svůj náklad a nebezpečí pro</w:t>
      </w:r>
      <w:r w:rsidR="00897715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objednatele dílo spočívající v</w:t>
      </w:r>
      <w:r w:rsidR="00897715">
        <w:rPr>
          <w:rFonts w:ascii="Arial" w:hAnsi="Arial" w:cs="Arial"/>
          <w:sz w:val="22"/>
          <w:szCs w:val="22"/>
        </w:rPr>
        <w:t xml:space="preserve"> opravě klavírů </w:t>
      </w:r>
      <w:proofErr w:type="spellStart"/>
      <w:r w:rsidR="000161DA">
        <w:rPr>
          <w:rFonts w:ascii="Arial" w:hAnsi="Arial" w:cs="Arial"/>
          <w:sz w:val="22"/>
          <w:szCs w:val="22"/>
        </w:rPr>
        <w:t>Petrof</w:t>
      </w:r>
      <w:proofErr w:type="spellEnd"/>
      <w:r w:rsidR="000161DA">
        <w:rPr>
          <w:rFonts w:ascii="Arial" w:hAnsi="Arial" w:cs="Arial"/>
          <w:sz w:val="22"/>
          <w:szCs w:val="22"/>
        </w:rPr>
        <w:t xml:space="preserve"> ve Státní opeře</w:t>
      </w:r>
      <w:r w:rsidR="005A584D" w:rsidRPr="00C47277">
        <w:rPr>
          <w:rFonts w:ascii="Arial" w:hAnsi="Arial" w:cs="Arial"/>
          <w:sz w:val="22"/>
          <w:szCs w:val="22"/>
        </w:rPr>
        <w:t xml:space="preserve"> </w:t>
      </w:r>
      <w:r w:rsidRPr="005A584D">
        <w:rPr>
          <w:rFonts w:ascii="Arial" w:hAnsi="Arial" w:cs="Arial"/>
          <w:sz w:val="22"/>
          <w:szCs w:val="22"/>
        </w:rPr>
        <w:t>(dále jen „dílo“).</w:t>
      </w:r>
    </w:p>
    <w:p w14:paraId="3762A7CD" w14:textId="5F54A6EA" w:rsidR="002B6ACC" w:rsidRPr="005A584D" w:rsidRDefault="002B6ACC" w:rsidP="00882908">
      <w:pPr>
        <w:tabs>
          <w:tab w:val="left" w:pos="0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Dále je předmětem smlouvy závazek objednatele dílo převzít a zaplatit zhotoviteli za</w:t>
      </w:r>
      <w:r w:rsidR="005D2736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provedení díla dle této smlouvy sjednanou cenu podle čl. VI. smlouvy.</w:t>
      </w:r>
    </w:p>
    <w:p w14:paraId="5A1731BA" w14:textId="1E702BC6" w:rsidR="002B6ACC" w:rsidRPr="005A584D" w:rsidRDefault="00FB022F" w:rsidP="00882908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Podrobná specifikace předmětu je uvedena v nabídce </w:t>
      </w:r>
      <w:r w:rsidR="008D017C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hotovitele, která tvoří nedílnou Přílohu č. 1 této smlouvy.</w:t>
      </w:r>
    </w:p>
    <w:p w14:paraId="46DB9CAA" w14:textId="16C46AA1" w:rsidR="002B6ACC" w:rsidRPr="005A584D" w:rsidRDefault="002B6ACC" w:rsidP="00882908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Další technické požadavky na předmět díla:</w:t>
      </w:r>
    </w:p>
    <w:p w14:paraId="7215F567" w14:textId="22C888A5" w:rsidR="002B6ACC" w:rsidRPr="005A584D" w:rsidRDefault="002B6ACC" w:rsidP="008E6E53">
      <w:pPr>
        <w:pStyle w:val="Zkladntextodsazen2"/>
        <w:numPr>
          <w:ilvl w:val="1"/>
          <w:numId w:val="11"/>
        </w:numPr>
        <w:tabs>
          <w:tab w:val="clear" w:pos="284"/>
          <w:tab w:val="clear" w:pos="1440"/>
          <w:tab w:val="num" w:pos="-6096"/>
          <w:tab w:val="left" w:pos="0"/>
        </w:tabs>
        <w:ind w:left="426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Postup prací a dodávek je zhotovitel povinen v předstihu (min. 24</w:t>
      </w:r>
      <w:r w:rsidR="000472D7">
        <w:rPr>
          <w:rFonts w:ascii="Arial" w:hAnsi="Arial" w:cs="Arial"/>
          <w:sz w:val="22"/>
          <w:szCs w:val="22"/>
        </w:rPr>
        <w:t xml:space="preserve"> </w:t>
      </w:r>
      <w:r w:rsidRPr="005A584D">
        <w:rPr>
          <w:rFonts w:ascii="Arial" w:hAnsi="Arial" w:cs="Arial"/>
          <w:sz w:val="22"/>
          <w:szCs w:val="22"/>
        </w:rPr>
        <w:t>h</w:t>
      </w:r>
      <w:r w:rsidR="000472D7">
        <w:rPr>
          <w:rFonts w:ascii="Arial" w:hAnsi="Arial" w:cs="Arial"/>
          <w:sz w:val="22"/>
          <w:szCs w:val="22"/>
        </w:rPr>
        <w:t>od.</w:t>
      </w:r>
      <w:r w:rsidRPr="005A584D">
        <w:rPr>
          <w:rFonts w:ascii="Arial" w:hAnsi="Arial" w:cs="Arial"/>
          <w:sz w:val="22"/>
          <w:szCs w:val="22"/>
        </w:rPr>
        <w:t>) dohodnout s pověřenými zástupci objednatele</w:t>
      </w:r>
      <w:r w:rsidR="00976F0F">
        <w:rPr>
          <w:rFonts w:ascii="Arial" w:hAnsi="Arial" w:cs="Arial"/>
          <w:sz w:val="22"/>
          <w:szCs w:val="22"/>
        </w:rPr>
        <w:t xml:space="preserve"> </w:t>
      </w:r>
      <w:r w:rsidR="007E4465">
        <w:rPr>
          <w:rFonts w:ascii="Arial" w:hAnsi="Arial" w:cs="Arial"/>
          <w:sz w:val="22"/>
          <w:szCs w:val="22"/>
        </w:rPr>
        <w:t>–</w:t>
      </w:r>
      <w:r w:rsidR="00976F0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AD0ED5">
        <w:rPr>
          <w:rFonts w:ascii="Arial" w:hAnsi="Arial" w:cs="Arial"/>
          <w:sz w:val="22"/>
          <w:szCs w:val="22"/>
        </w:rPr>
        <w:t>xxxxx</w:t>
      </w:r>
      <w:proofErr w:type="spellEnd"/>
      <w:r w:rsidRPr="005A584D">
        <w:rPr>
          <w:rFonts w:ascii="Arial" w:hAnsi="Arial" w:cs="Arial"/>
          <w:sz w:val="22"/>
          <w:szCs w:val="22"/>
        </w:rPr>
        <w:t xml:space="preserve"> </w:t>
      </w:r>
      <w:r w:rsidR="00976F0F">
        <w:rPr>
          <w:rFonts w:ascii="Arial" w:hAnsi="Arial" w:cs="Arial"/>
          <w:sz w:val="22"/>
          <w:szCs w:val="22"/>
        </w:rPr>
        <w:t>.</w:t>
      </w:r>
      <w:proofErr w:type="gramEnd"/>
    </w:p>
    <w:p w14:paraId="4F7473D7" w14:textId="1A2F7AE6" w:rsidR="002B6ACC" w:rsidRPr="005A584D" w:rsidRDefault="002B6ACC" w:rsidP="008E6E53">
      <w:pPr>
        <w:pStyle w:val="Zkladntextodsazen2"/>
        <w:numPr>
          <w:ilvl w:val="1"/>
          <w:numId w:val="11"/>
        </w:numPr>
        <w:tabs>
          <w:tab w:val="clear" w:pos="284"/>
          <w:tab w:val="clear" w:pos="1440"/>
          <w:tab w:val="num" w:pos="-6096"/>
          <w:tab w:val="left" w:pos="0"/>
        </w:tabs>
        <w:ind w:left="426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je povinen dodržovat požadavky na zajištění bezpečnosti práce a rovněž dodržovat požární předpisy a příslušné ČSN.</w:t>
      </w:r>
    </w:p>
    <w:p w14:paraId="418CF006" w14:textId="47FA2D85" w:rsidR="002B6ACC" w:rsidRPr="005A584D" w:rsidRDefault="002B6ACC" w:rsidP="008E6E53">
      <w:pPr>
        <w:pStyle w:val="Zkladntextodsazen2"/>
        <w:numPr>
          <w:ilvl w:val="1"/>
          <w:numId w:val="11"/>
        </w:numPr>
        <w:tabs>
          <w:tab w:val="clear" w:pos="284"/>
          <w:tab w:val="clear" w:pos="1440"/>
          <w:tab w:val="num" w:pos="-6096"/>
          <w:tab w:val="left" w:pos="0"/>
        </w:tabs>
        <w:ind w:left="426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Objednatel je oprávněn kontrolovat provádění díla průběžně.</w:t>
      </w:r>
    </w:p>
    <w:p w14:paraId="56E0E5C1" w14:textId="77777777" w:rsidR="002B6ACC" w:rsidRPr="005A584D" w:rsidRDefault="002B6ACC" w:rsidP="005A584D">
      <w:pPr>
        <w:pStyle w:val="Zkladntextodsazen2"/>
        <w:ind w:left="0"/>
        <w:jc w:val="left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</w:t>
      </w:r>
    </w:p>
    <w:p w14:paraId="552C6142" w14:textId="77777777" w:rsidR="007E4465" w:rsidRDefault="007E4465" w:rsidP="005A584D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16D4778B" w14:textId="77777777" w:rsidR="007E4465" w:rsidRDefault="007E4465" w:rsidP="005A584D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0CDAF336" w14:textId="4BAF1564" w:rsidR="002B6ACC" w:rsidRPr="000472D7" w:rsidRDefault="002B6ACC" w:rsidP="005A584D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III.</w:t>
      </w:r>
      <w:r w:rsidR="005500F5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Místo plnění </w:t>
      </w:r>
    </w:p>
    <w:p w14:paraId="46B106C7" w14:textId="77777777" w:rsidR="002B6ACC" w:rsidRPr="005A584D" w:rsidRDefault="002B6ACC">
      <w:pPr>
        <w:jc w:val="both"/>
        <w:rPr>
          <w:rFonts w:ascii="Arial" w:hAnsi="Arial" w:cs="Arial"/>
          <w:sz w:val="22"/>
          <w:szCs w:val="22"/>
        </w:rPr>
      </w:pPr>
    </w:p>
    <w:p w14:paraId="258A0774" w14:textId="0AA184D1" w:rsidR="002B6ACC" w:rsidRPr="00882908" w:rsidRDefault="006179D1" w:rsidP="00882908">
      <w:pPr>
        <w:numPr>
          <w:ilvl w:val="0"/>
          <w:numId w:val="3"/>
        </w:numPr>
        <w:tabs>
          <w:tab w:val="clear" w:pos="360"/>
          <w:tab w:val="left" w:pos="-609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82908">
        <w:rPr>
          <w:rFonts w:ascii="Arial" w:hAnsi="Arial" w:cs="Arial"/>
          <w:sz w:val="22"/>
          <w:szCs w:val="22"/>
        </w:rPr>
        <w:t>Místem plnění je provozovna zhotovitele uvedená v čl. I této smlouvy</w:t>
      </w:r>
      <w:r w:rsidRPr="00882908" w:rsidDel="006179D1">
        <w:rPr>
          <w:rFonts w:ascii="Arial" w:hAnsi="Arial" w:cs="Arial"/>
          <w:sz w:val="22"/>
          <w:szCs w:val="22"/>
        </w:rPr>
        <w:t xml:space="preserve"> </w:t>
      </w:r>
      <w:r w:rsidR="002B6ACC" w:rsidRPr="00882908">
        <w:rPr>
          <w:rFonts w:ascii="Arial" w:hAnsi="Arial" w:cs="Arial"/>
          <w:sz w:val="22"/>
          <w:szCs w:val="22"/>
        </w:rPr>
        <w:t>(dále také jen „pracoviště“)</w:t>
      </w:r>
      <w:r w:rsidR="008E6E53" w:rsidRPr="00882908">
        <w:rPr>
          <w:rFonts w:ascii="Arial" w:hAnsi="Arial" w:cs="Arial"/>
          <w:sz w:val="22"/>
          <w:szCs w:val="22"/>
        </w:rPr>
        <w:t>.</w:t>
      </w:r>
    </w:p>
    <w:p w14:paraId="754392F3" w14:textId="67ECD987" w:rsidR="008E6E53" w:rsidRPr="00882908" w:rsidRDefault="001D7C83" w:rsidP="00882908">
      <w:pPr>
        <w:numPr>
          <w:ilvl w:val="0"/>
          <w:numId w:val="3"/>
        </w:numPr>
        <w:tabs>
          <w:tab w:val="clear" w:pos="360"/>
          <w:tab w:val="left" w:pos="-609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</w:t>
      </w:r>
      <w:r w:rsidR="008E6E53" w:rsidRPr="00882908">
        <w:rPr>
          <w:rFonts w:ascii="Arial" w:hAnsi="Arial" w:cs="Arial"/>
          <w:sz w:val="22"/>
          <w:szCs w:val="22"/>
        </w:rPr>
        <w:t>řevzetí klavírů a pianin do opravy bude sepsán mezi objednatelem a</w:t>
      </w:r>
      <w:r w:rsidR="00064E3B">
        <w:rPr>
          <w:rFonts w:ascii="Arial" w:hAnsi="Arial" w:cs="Arial"/>
          <w:sz w:val="22"/>
          <w:szCs w:val="22"/>
        </w:rPr>
        <w:t> </w:t>
      </w:r>
      <w:r w:rsidR="008E6E53" w:rsidRPr="00882908">
        <w:rPr>
          <w:rFonts w:ascii="Arial" w:hAnsi="Arial" w:cs="Arial"/>
          <w:sz w:val="22"/>
          <w:szCs w:val="22"/>
        </w:rPr>
        <w:t>zhotovitelem předávací protokol.</w:t>
      </w:r>
    </w:p>
    <w:p w14:paraId="3B4CB3A6" w14:textId="77777777" w:rsidR="002B6ACC" w:rsidRPr="005A584D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0894BE3A" w14:textId="77777777" w:rsidR="002B6ACC" w:rsidRPr="000472D7" w:rsidRDefault="002B6ACC" w:rsidP="000472D7">
      <w:pPr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IV.</w:t>
      </w:r>
      <w:r w:rsidR="005500F5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Ujednání o provádění díla </w:t>
      </w:r>
    </w:p>
    <w:p w14:paraId="4D525F28" w14:textId="77777777" w:rsidR="002B6ACC" w:rsidRPr="005A584D" w:rsidRDefault="002B6ACC" w:rsidP="000472D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C196230" w14:textId="77777777" w:rsidR="002B6ACC" w:rsidRPr="005A584D" w:rsidRDefault="002B6ACC" w:rsidP="00882908">
      <w:pPr>
        <w:numPr>
          <w:ilvl w:val="0"/>
          <w:numId w:val="35"/>
        </w:numPr>
        <w:tabs>
          <w:tab w:val="clear" w:pos="360"/>
          <w:tab w:val="left" w:pos="-6096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přebírá v plném rozsahu odpovědnost za vlastní řízení postupu prací.</w:t>
      </w:r>
    </w:p>
    <w:p w14:paraId="24D8B16B" w14:textId="77777777" w:rsidR="002B6ACC" w:rsidRPr="005A584D" w:rsidRDefault="000472D7" w:rsidP="00882908">
      <w:pPr>
        <w:numPr>
          <w:ilvl w:val="0"/>
          <w:numId w:val="35"/>
        </w:numPr>
        <w:tabs>
          <w:tab w:val="clear" w:pos="360"/>
          <w:tab w:val="left" w:pos="-6096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B6ACC" w:rsidRPr="005A584D">
        <w:rPr>
          <w:rFonts w:ascii="Arial" w:hAnsi="Arial" w:cs="Arial"/>
          <w:sz w:val="22"/>
          <w:szCs w:val="22"/>
        </w:rPr>
        <w:t>hotovitel obstará vše, co je k provedení díla potřeba.</w:t>
      </w:r>
    </w:p>
    <w:p w14:paraId="092768A5" w14:textId="2380A6E1" w:rsidR="002B6ACC" w:rsidRPr="005A584D" w:rsidRDefault="002B6ACC" w:rsidP="00882908">
      <w:pPr>
        <w:numPr>
          <w:ilvl w:val="0"/>
          <w:numId w:val="35"/>
        </w:numPr>
        <w:tabs>
          <w:tab w:val="clear" w:pos="360"/>
          <w:tab w:val="left" w:pos="-6096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Provozní zařízení pracoviště kompletně zajišťuje a hradí zhotovitel. </w:t>
      </w:r>
    </w:p>
    <w:p w14:paraId="47E649F3" w14:textId="16BCDE1E" w:rsidR="002B6ACC" w:rsidRPr="005A584D" w:rsidRDefault="002B6ACC" w:rsidP="00882908">
      <w:pPr>
        <w:numPr>
          <w:ilvl w:val="0"/>
          <w:numId w:val="35"/>
        </w:numPr>
        <w:tabs>
          <w:tab w:val="clear" w:pos="360"/>
          <w:tab w:val="left" w:pos="-6096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Riziko ztráty, poškození nebo zničení předmětu díla na pracovišti a za újmu způsobenou zaměstnanci zhotovitele nese v plném rozsahu zhotovitel.</w:t>
      </w:r>
    </w:p>
    <w:p w14:paraId="3836D2EE" w14:textId="77EDB30A" w:rsidR="002B6ACC" w:rsidRPr="00515CDD" w:rsidRDefault="002B6ACC" w:rsidP="00882908">
      <w:pPr>
        <w:numPr>
          <w:ilvl w:val="0"/>
          <w:numId w:val="35"/>
        </w:numPr>
        <w:tabs>
          <w:tab w:val="clear" w:pos="360"/>
          <w:tab w:val="left" w:pos="-6096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Zhotovitel odpovídá za škody a ztráty, které vzniknou na materiálech a pracích až</w:t>
      </w:r>
      <w:r w:rsidR="00064E3B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do</w:t>
      </w:r>
      <w:r w:rsidR="00064E3B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doby předání díla objednateli, a to i za všechny újmu, která vznikne v důsledku provádění prací třetím, na pracovišti nezúčastněným osobám.</w:t>
      </w:r>
    </w:p>
    <w:p w14:paraId="2A46B640" w14:textId="52204866" w:rsidR="002B6ACC" w:rsidRPr="005A584D" w:rsidRDefault="002B6ACC" w:rsidP="00882908">
      <w:pPr>
        <w:numPr>
          <w:ilvl w:val="0"/>
          <w:numId w:val="35"/>
        </w:numPr>
        <w:tabs>
          <w:tab w:val="clear" w:pos="360"/>
          <w:tab w:val="left" w:pos="-6096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se zavazuje na pracovišti zajistit si vlastní dozor nad bezpečností práce a</w:t>
      </w:r>
      <w:r w:rsidR="00064E3B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soustavnou kontrolu nad bezpečností práce při činnosti na pracovištích objednatele ve</w:t>
      </w:r>
      <w:r w:rsidR="00064E3B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smyslu §103 odst. 1 zákona č. 262/2006 Sb.</w:t>
      </w:r>
      <w:r w:rsidR="0066292F">
        <w:rPr>
          <w:rFonts w:ascii="Arial" w:hAnsi="Arial" w:cs="Arial"/>
          <w:sz w:val="22"/>
          <w:szCs w:val="22"/>
        </w:rPr>
        <w:t>,</w:t>
      </w:r>
      <w:r w:rsidRPr="005A584D">
        <w:rPr>
          <w:rFonts w:ascii="Arial" w:hAnsi="Arial" w:cs="Arial"/>
          <w:sz w:val="22"/>
          <w:szCs w:val="22"/>
        </w:rPr>
        <w:t xml:space="preserve"> zákoník</w:t>
      </w:r>
      <w:r w:rsidR="0066292F">
        <w:rPr>
          <w:rFonts w:ascii="Arial" w:hAnsi="Arial" w:cs="Arial"/>
          <w:sz w:val="22"/>
          <w:szCs w:val="22"/>
        </w:rPr>
        <w:t>u</w:t>
      </w:r>
      <w:r w:rsidRPr="005A584D">
        <w:rPr>
          <w:rFonts w:ascii="Arial" w:hAnsi="Arial" w:cs="Arial"/>
          <w:sz w:val="22"/>
          <w:szCs w:val="22"/>
        </w:rPr>
        <w:t xml:space="preserve"> práce</w:t>
      </w:r>
      <w:r w:rsidR="0066292F">
        <w:rPr>
          <w:rFonts w:ascii="Arial" w:hAnsi="Arial" w:cs="Arial"/>
          <w:sz w:val="22"/>
          <w:szCs w:val="22"/>
        </w:rPr>
        <w:t>, v platném znění</w:t>
      </w:r>
      <w:r w:rsidRPr="005A584D">
        <w:rPr>
          <w:rFonts w:ascii="Arial" w:hAnsi="Arial" w:cs="Arial"/>
          <w:sz w:val="22"/>
          <w:szCs w:val="22"/>
        </w:rPr>
        <w:t>.</w:t>
      </w:r>
    </w:p>
    <w:p w14:paraId="73E3996D" w14:textId="7467D235" w:rsidR="002B6ACC" w:rsidRPr="005A584D" w:rsidRDefault="002B6ACC" w:rsidP="00882908">
      <w:pPr>
        <w:numPr>
          <w:ilvl w:val="0"/>
          <w:numId w:val="35"/>
        </w:numPr>
        <w:tabs>
          <w:tab w:val="clear" w:pos="360"/>
          <w:tab w:val="left" w:pos="-6096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Zjistí-li objednatel při kontrolách provádění díla, že práce vykazují již v průběhu provádění díla nedostatky, může požadovat, aby zhotovitel zajistil nápravu a prováděl dílo řádným způsobem. Pokud zhotovitel ve lhůtě stanovené objednatelem vady neodstraní, má objednatel právo od této smlouvy písemně odstoupit a poté nechat tyto vady odstranit na</w:t>
      </w:r>
      <w:r w:rsidR="00064E3B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náklady zhotovitele třetí osobou.</w:t>
      </w:r>
    </w:p>
    <w:p w14:paraId="7D81DA03" w14:textId="77777777" w:rsidR="002B6ACC" w:rsidRPr="005A584D" w:rsidRDefault="002B6ACC" w:rsidP="00882908">
      <w:pPr>
        <w:numPr>
          <w:ilvl w:val="0"/>
          <w:numId w:val="35"/>
        </w:numPr>
        <w:tabs>
          <w:tab w:val="clear" w:pos="360"/>
          <w:tab w:val="left" w:pos="-6096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Náhradní materiály může zhotovitel použít pouze po předchozím písemném souhlasu objednatele, který bude podmíněn dohodou o jakosti a ceně.</w:t>
      </w:r>
    </w:p>
    <w:p w14:paraId="7995A92F" w14:textId="4DF82DD2" w:rsidR="002B6ACC" w:rsidRPr="005A584D" w:rsidRDefault="002B6ACC" w:rsidP="00882908">
      <w:pPr>
        <w:numPr>
          <w:ilvl w:val="0"/>
          <w:numId w:val="35"/>
        </w:numPr>
        <w:tabs>
          <w:tab w:val="clear" w:pos="360"/>
          <w:tab w:val="left" w:pos="-6096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lastRenderedPageBreak/>
        <w:t xml:space="preserve"> Zhotovitel si bude při realizaci díla počínat tak, aby nevznikla objednateli ani jiným osobám újma. Zavazuje se případnou újmu odstranit na vlastní náklady uvedením do</w:t>
      </w:r>
      <w:r w:rsidR="00064E3B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původního stavu, nebo uhradí objednateli částku potřebnou k její náhradě.</w:t>
      </w:r>
    </w:p>
    <w:p w14:paraId="7D887944" w14:textId="77777777" w:rsidR="002B6ACC" w:rsidRPr="005A584D" w:rsidRDefault="002B6ACC" w:rsidP="00882908">
      <w:pPr>
        <w:numPr>
          <w:ilvl w:val="0"/>
          <w:numId w:val="35"/>
        </w:numPr>
        <w:tabs>
          <w:tab w:val="clear" w:pos="360"/>
          <w:tab w:val="left" w:pos="-6096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Na vyžádání objednatele předloží zhotovitel bezplatně vzorky materiálu. Objednatel se zavazuje vyjádřit k těmto předloženým podkladům do 24 hodin.</w:t>
      </w:r>
    </w:p>
    <w:p w14:paraId="77A11604" w14:textId="77777777" w:rsidR="002B6ACC" w:rsidRPr="005A584D" w:rsidRDefault="002B6ACC" w:rsidP="00882908">
      <w:pPr>
        <w:numPr>
          <w:ilvl w:val="0"/>
          <w:numId w:val="35"/>
        </w:numPr>
        <w:tabs>
          <w:tab w:val="clear" w:pos="360"/>
          <w:tab w:val="left" w:pos="-6096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Zjistí-li zhotovitel, že pro řádné provádění díla existují překážky nezahrnuté a neřešené v této smlouvě, musí tento svůj názor dokladovat objednateli. V případě, že objednatel důvody uzná, dohodnou další postup včetně případného dopadu na cenu a termín.</w:t>
      </w:r>
    </w:p>
    <w:p w14:paraId="79D6A271" w14:textId="77777777" w:rsidR="002B6ACC" w:rsidRPr="005A584D" w:rsidRDefault="002B6ACC" w:rsidP="00882908">
      <w:pPr>
        <w:numPr>
          <w:ilvl w:val="0"/>
          <w:numId w:val="35"/>
        </w:numPr>
        <w:tabs>
          <w:tab w:val="clear" w:pos="360"/>
          <w:tab w:val="left" w:pos="-6096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Plní-li zhotovitel pomocí jiné osoby, odpovídá tak, jako by plnil sám.</w:t>
      </w:r>
    </w:p>
    <w:p w14:paraId="3A22C728" w14:textId="77777777" w:rsidR="002B6ACC" w:rsidRPr="005A584D" w:rsidRDefault="002B6ACC" w:rsidP="005A584D">
      <w:pPr>
        <w:tabs>
          <w:tab w:val="left" w:pos="-6096"/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14:paraId="633F17FB" w14:textId="77777777" w:rsidR="002B6ACC" w:rsidRPr="000472D7" w:rsidRDefault="002B6ACC" w:rsidP="005A584D">
      <w:pPr>
        <w:tabs>
          <w:tab w:val="left" w:pos="426"/>
          <w:tab w:val="left" w:pos="1418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V.</w:t>
      </w:r>
      <w:r w:rsidR="000472D7" w:rsidRP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Doba plnění díla </w:t>
      </w:r>
    </w:p>
    <w:p w14:paraId="0687D8D8" w14:textId="77777777" w:rsidR="002B6ACC" w:rsidRPr="005A584D" w:rsidRDefault="002B6ACC" w:rsidP="005A584D">
      <w:pPr>
        <w:tabs>
          <w:tab w:val="left" w:pos="284"/>
          <w:tab w:val="left" w:pos="1418"/>
        </w:tabs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14:paraId="24969616" w14:textId="3D2478D4" w:rsidR="002B6ACC" w:rsidRPr="005A584D" w:rsidRDefault="002B6ACC" w:rsidP="005A584D">
      <w:pPr>
        <w:numPr>
          <w:ilvl w:val="0"/>
          <w:numId w:val="9"/>
        </w:numPr>
        <w:tabs>
          <w:tab w:val="clear" w:pos="360"/>
          <w:tab w:val="num" w:pos="-6096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Zahájení prací: dne </w:t>
      </w:r>
      <w:r w:rsidR="00882908">
        <w:rPr>
          <w:rFonts w:ascii="Arial" w:hAnsi="Arial" w:cs="Arial"/>
          <w:sz w:val="22"/>
          <w:szCs w:val="22"/>
        </w:rPr>
        <w:t>22</w:t>
      </w:r>
      <w:r w:rsidR="00C61893">
        <w:rPr>
          <w:rFonts w:ascii="Arial" w:hAnsi="Arial" w:cs="Arial"/>
          <w:sz w:val="22"/>
          <w:szCs w:val="22"/>
          <w:lang w:val="en-US"/>
        </w:rPr>
        <w:t xml:space="preserve">. </w:t>
      </w:r>
      <w:r w:rsidR="007E4465">
        <w:rPr>
          <w:rFonts w:ascii="Arial" w:hAnsi="Arial" w:cs="Arial"/>
          <w:sz w:val="22"/>
          <w:szCs w:val="22"/>
          <w:lang w:val="en-US"/>
        </w:rPr>
        <w:t>6</w:t>
      </w:r>
      <w:r w:rsidR="00C61893">
        <w:rPr>
          <w:rFonts w:ascii="Arial" w:hAnsi="Arial" w:cs="Arial"/>
          <w:sz w:val="22"/>
          <w:szCs w:val="22"/>
          <w:lang w:val="en-US"/>
        </w:rPr>
        <w:t>. 20</w:t>
      </w:r>
      <w:r w:rsidR="007E4465">
        <w:rPr>
          <w:rFonts w:ascii="Arial" w:hAnsi="Arial" w:cs="Arial"/>
          <w:sz w:val="22"/>
          <w:szCs w:val="22"/>
          <w:lang w:val="en-US"/>
        </w:rPr>
        <w:t>20</w:t>
      </w:r>
      <w:r w:rsidR="00C61893">
        <w:rPr>
          <w:rFonts w:ascii="Arial" w:hAnsi="Arial" w:cs="Arial"/>
          <w:sz w:val="22"/>
          <w:szCs w:val="22"/>
          <w:lang w:val="en-US"/>
        </w:rPr>
        <w:t>.</w:t>
      </w:r>
    </w:p>
    <w:p w14:paraId="400885A3" w14:textId="2DBC01ED" w:rsidR="002B6ACC" w:rsidRPr="005A584D" w:rsidRDefault="002B6ACC" w:rsidP="005A584D">
      <w:pPr>
        <w:numPr>
          <w:ilvl w:val="0"/>
          <w:numId w:val="9"/>
        </w:numPr>
        <w:tabs>
          <w:tab w:val="clear" w:pos="360"/>
          <w:tab w:val="num" w:pos="-6096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Dokončení a předání díla objednateli: nejpozději dne </w:t>
      </w:r>
      <w:r w:rsidR="00C61893">
        <w:rPr>
          <w:rFonts w:ascii="Arial" w:hAnsi="Arial" w:cs="Arial"/>
          <w:sz w:val="22"/>
          <w:szCs w:val="22"/>
        </w:rPr>
        <w:t>31. 12. 20</w:t>
      </w:r>
      <w:r w:rsidR="007E4465">
        <w:rPr>
          <w:rFonts w:ascii="Arial" w:hAnsi="Arial" w:cs="Arial"/>
          <w:sz w:val="22"/>
          <w:szCs w:val="22"/>
        </w:rPr>
        <w:t>20</w:t>
      </w:r>
      <w:r w:rsidR="00C61893">
        <w:rPr>
          <w:rFonts w:ascii="Arial" w:hAnsi="Arial" w:cs="Arial"/>
          <w:sz w:val="22"/>
          <w:szCs w:val="22"/>
        </w:rPr>
        <w:t>.</w:t>
      </w:r>
    </w:p>
    <w:p w14:paraId="21FB882C" w14:textId="77777777"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</w:p>
    <w:p w14:paraId="49A3BE2D" w14:textId="77777777" w:rsidR="002B6ACC" w:rsidRPr="000472D7" w:rsidRDefault="002B6ACC" w:rsidP="005A584D">
      <w:pPr>
        <w:tabs>
          <w:tab w:val="left" w:pos="426"/>
          <w:tab w:val="left" w:pos="1843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VI.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Cena za dílo </w:t>
      </w:r>
    </w:p>
    <w:p w14:paraId="29C3950C" w14:textId="77777777" w:rsidR="002B6ACC" w:rsidRPr="005A584D" w:rsidRDefault="002B6ACC" w:rsidP="005A584D">
      <w:pPr>
        <w:tabs>
          <w:tab w:val="left" w:pos="284"/>
          <w:tab w:val="left" w:pos="1843"/>
        </w:tabs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14:paraId="4F39B8E3" w14:textId="1602B0FB" w:rsidR="002B6ACC" w:rsidRPr="005A584D" w:rsidRDefault="002B6ACC" w:rsidP="005A584D">
      <w:pPr>
        <w:tabs>
          <w:tab w:val="left" w:pos="-6096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1.</w:t>
      </w:r>
      <w:r w:rsidRPr="005A584D">
        <w:rPr>
          <w:rFonts w:ascii="Arial" w:hAnsi="Arial" w:cs="Arial"/>
          <w:sz w:val="22"/>
          <w:szCs w:val="22"/>
        </w:rPr>
        <w:tab/>
        <w:t>Za provedení díla dle čl. II. této smlouvy se stanoví smluvní cena ve smyslu zák</w:t>
      </w:r>
      <w:r w:rsidR="0010016C">
        <w:rPr>
          <w:rFonts w:ascii="Arial" w:hAnsi="Arial" w:cs="Arial"/>
          <w:sz w:val="22"/>
          <w:szCs w:val="22"/>
        </w:rPr>
        <w:t>ona</w:t>
      </w:r>
      <w:r w:rsidRPr="005A584D">
        <w:rPr>
          <w:rFonts w:ascii="Arial" w:hAnsi="Arial" w:cs="Arial"/>
          <w:sz w:val="22"/>
          <w:szCs w:val="22"/>
        </w:rPr>
        <w:t xml:space="preserve"> č.</w:t>
      </w:r>
      <w:r w:rsidR="00C61893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526/</w:t>
      </w:r>
      <w:r w:rsidR="0010016C">
        <w:rPr>
          <w:rFonts w:ascii="Arial" w:hAnsi="Arial" w:cs="Arial"/>
          <w:sz w:val="22"/>
          <w:szCs w:val="22"/>
        </w:rPr>
        <w:t>19</w:t>
      </w:r>
      <w:r w:rsidRPr="005A584D">
        <w:rPr>
          <w:rFonts w:ascii="Arial" w:hAnsi="Arial" w:cs="Arial"/>
          <w:sz w:val="22"/>
          <w:szCs w:val="22"/>
        </w:rPr>
        <w:t>90 Sb.</w:t>
      </w:r>
      <w:r w:rsidR="0010016C">
        <w:rPr>
          <w:rFonts w:ascii="Arial" w:hAnsi="Arial" w:cs="Arial"/>
          <w:sz w:val="22"/>
          <w:szCs w:val="22"/>
        </w:rPr>
        <w:t>,</w:t>
      </w:r>
      <w:r w:rsidRPr="005A584D">
        <w:rPr>
          <w:rFonts w:ascii="Arial" w:hAnsi="Arial" w:cs="Arial"/>
          <w:sz w:val="22"/>
          <w:szCs w:val="22"/>
        </w:rPr>
        <w:t xml:space="preserve"> o cenách</w:t>
      </w:r>
      <w:r w:rsidR="0010016C">
        <w:rPr>
          <w:rFonts w:ascii="Arial" w:hAnsi="Arial" w:cs="Arial"/>
          <w:sz w:val="22"/>
          <w:szCs w:val="22"/>
        </w:rPr>
        <w:t>, v platném znění, a to</w:t>
      </w:r>
      <w:r w:rsidRPr="005A584D">
        <w:rPr>
          <w:rFonts w:ascii="Arial" w:hAnsi="Arial" w:cs="Arial"/>
          <w:sz w:val="22"/>
          <w:szCs w:val="22"/>
        </w:rPr>
        <w:t xml:space="preserve"> ve výši:</w:t>
      </w:r>
    </w:p>
    <w:p w14:paraId="7476B9E6" w14:textId="77777777" w:rsidR="008D3421" w:rsidRDefault="008D3421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09C699CE" w14:textId="7DA67054" w:rsidR="002B6ACC" w:rsidRPr="005A584D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Cena celkem </w:t>
      </w:r>
      <w:r w:rsidR="0060092E">
        <w:rPr>
          <w:rFonts w:ascii="Arial" w:hAnsi="Arial" w:cs="Arial"/>
          <w:sz w:val="22"/>
          <w:szCs w:val="22"/>
        </w:rPr>
        <w:t>s</w:t>
      </w:r>
      <w:r w:rsidRPr="005A584D">
        <w:rPr>
          <w:rFonts w:ascii="Arial" w:hAnsi="Arial" w:cs="Arial"/>
          <w:sz w:val="22"/>
          <w:szCs w:val="22"/>
        </w:rPr>
        <w:t xml:space="preserve"> DPH:</w:t>
      </w:r>
      <w:r w:rsidRPr="005A584D">
        <w:rPr>
          <w:rFonts w:ascii="Arial" w:hAnsi="Arial" w:cs="Arial"/>
          <w:sz w:val="22"/>
          <w:szCs w:val="22"/>
        </w:rPr>
        <w:tab/>
      </w:r>
      <w:r w:rsidR="007E4465">
        <w:rPr>
          <w:rFonts w:ascii="Arial" w:hAnsi="Arial" w:cs="Arial"/>
          <w:sz w:val="22"/>
          <w:szCs w:val="22"/>
        </w:rPr>
        <w:t>296.320</w:t>
      </w:r>
      <w:r w:rsidRPr="005A584D">
        <w:rPr>
          <w:rFonts w:ascii="Arial" w:hAnsi="Arial" w:cs="Arial"/>
          <w:sz w:val="22"/>
          <w:szCs w:val="22"/>
        </w:rPr>
        <w:t>,-</w:t>
      </w:r>
      <w:r w:rsidR="0044528C">
        <w:rPr>
          <w:rFonts w:ascii="Arial" w:hAnsi="Arial" w:cs="Arial"/>
          <w:sz w:val="22"/>
          <w:szCs w:val="22"/>
        </w:rPr>
        <w:t xml:space="preserve"> </w:t>
      </w:r>
      <w:r w:rsidRPr="005A584D">
        <w:rPr>
          <w:rFonts w:ascii="Arial" w:hAnsi="Arial" w:cs="Arial"/>
          <w:sz w:val="22"/>
          <w:szCs w:val="22"/>
        </w:rPr>
        <w:t>Kč</w:t>
      </w:r>
      <w:r w:rsidR="004D636C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7E4465">
        <w:rPr>
          <w:rFonts w:ascii="Arial" w:hAnsi="Arial" w:cs="Arial"/>
          <w:sz w:val="22"/>
          <w:szCs w:val="22"/>
        </w:rPr>
        <w:t>Dvěstědevadesátšesttisíctřistadvacet</w:t>
      </w:r>
      <w:proofErr w:type="spellEnd"/>
      <w:r w:rsidR="007E4465">
        <w:rPr>
          <w:rFonts w:ascii="Arial" w:hAnsi="Arial" w:cs="Arial"/>
          <w:sz w:val="22"/>
          <w:szCs w:val="22"/>
        </w:rPr>
        <w:t xml:space="preserve"> </w:t>
      </w:r>
      <w:r w:rsidR="004D636C">
        <w:rPr>
          <w:rFonts w:ascii="Arial" w:hAnsi="Arial" w:cs="Arial"/>
          <w:sz w:val="22"/>
          <w:szCs w:val="22"/>
        </w:rPr>
        <w:t>korun českých)</w:t>
      </w:r>
    </w:p>
    <w:p w14:paraId="23072105" w14:textId="77777777" w:rsidR="002B6ACC" w:rsidRPr="005A584D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2DED2F22" w14:textId="77777777" w:rsidR="002B6ACC" w:rsidRPr="005A584D" w:rsidRDefault="002B6ACC" w:rsidP="000472D7">
      <w:pPr>
        <w:pStyle w:val="Zkladntextodsazen"/>
        <w:numPr>
          <w:ilvl w:val="0"/>
          <w:numId w:val="24"/>
        </w:numPr>
        <w:tabs>
          <w:tab w:val="clear" w:pos="284"/>
          <w:tab w:val="clear" w:pos="360"/>
          <w:tab w:val="clear" w:pos="141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Tato cena je cenou maximální, tedy nejvýše přípustnou. </w:t>
      </w:r>
    </w:p>
    <w:p w14:paraId="7F35EC03" w14:textId="77777777" w:rsidR="002B6ACC" w:rsidRPr="005A584D" w:rsidRDefault="002B6ACC" w:rsidP="000472D7">
      <w:pPr>
        <w:pStyle w:val="Zkladntextodsazen"/>
        <w:numPr>
          <w:ilvl w:val="0"/>
          <w:numId w:val="24"/>
        </w:numPr>
        <w:tabs>
          <w:tab w:val="clear" w:pos="284"/>
          <w:tab w:val="clear" w:pos="360"/>
          <w:tab w:val="clear" w:pos="141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Smluvní strany se dohodly, že v případě provádění díla po částech, zhotovitel není oprávněn požadovat během provádění díla přiměřenou část odměny. Smluvní strany tedy vyloučily uplatnění § 2610 odst. </w:t>
      </w:r>
      <w:smartTag w:uri="urn:schemas-microsoft-com:office:smarttags" w:element="metricconverter">
        <w:smartTagPr>
          <w:attr w:name="ProductID" w:val="2 a"/>
        </w:smartTagPr>
        <w:r w:rsidRPr="005A584D">
          <w:rPr>
            <w:rFonts w:ascii="Arial" w:hAnsi="Arial" w:cs="Arial"/>
            <w:sz w:val="22"/>
            <w:szCs w:val="22"/>
          </w:rPr>
          <w:t>2 a</w:t>
        </w:r>
      </w:smartTag>
      <w:r w:rsidRPr="005A584D">
        <w:rPr>
          <w:rFonts w:ascii="Arial" w:hAnsi="Arial" w:cs="Arial"/>
          <w:sz w:val="22"/>
          <w:szCs w:val="22"/>
        </w:rPr>
        <w:t xml:space="preserve"> § 2611 občanského zákona. </w:t>
      </w:r>
    </w:p>
    <w:p w14:paraId="52AC25ED" w14:textId="77777777" w:rsidR="002B6ACC" w:rsidRPr="005A584D" w:rsidRDefault="002B6ACC" w:rsidP="000472D7">
      <w:pPr>
        <w:pStyle w:val="Zkladntextodsazen"/>
        <w:numPr>
          <w:ilvl w:val="0"/>
          <w:numId w:val="24"/>
        </w:numPr>
        <w:tabs>
          <w:tab w:val="clear" w:pos="284"/>
          <w:tab w:val="clear" w:pos="360"/>
          <w:tab w:val="clear" w:pos="141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Smluvní strany vyloučily užití § 2620 odst. 2 občanského zákona. Zhotovitel tak není oprávněn žádat soud o zvýšení ceny díla v případě, že nastane zcela mimořádná nepředvídatelná okolnost, která by dokončení díla značně stěžovala.</w:t>
      </w:r>
    </w:p>
    <w:p w14:paraId="3137D23C" w14:textId="77777777" w:rsidR="002B6ACC" w:rsidRPr="005A584D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4589192B" w14:textId="77777777" w:rsidR="002B6ACC" w:rsidRPr="000472D7" w:rsidRDefault="002B6ACC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VII.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>Záruky za jakost díla a dodávek</w:t>
      </w:r>
    </w:p>
    <w:p w14:paraId="37976A80" w14:textId="77777777" w:rsidR="002B6ACC" w:rsidRPr="005A584D" w:rsidRDefault="002B6ACC" w:rsidP="005A584D">
      <w:pPr>
        <w:tabs>
          <w:tab w:val="left" w:pos="-6237"/>
          <w:tab w:val="left" w:pos="141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46DD8F36" w14:textId="77777777" w:rsidR="002B6ACC" w:rsidRPr="005A584D" w:rsidRDefault="002B6ACC" w:rsidP="005A584D">
      <w:pPr>
        <w:numPr>
          <w:ilvl w:val="0"/>
          <w:numId w:val="4"/>
        </w:numPr>
        <w:tabs>
          <w:tab w:val="clear" w:pos="644"/>
          <w:tab w:val="left" w:pos="-6237"/>
          <w:tab w:val="left" w:pos="-2410"/>
          <w:tab w:val="left" w:pos="-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poskytne objednateli záruku na provedené práce a dodávky specifikované v čl. II. smlouvy v délce 36 měsíců.</w:t>
      </w:r>
    </w:p>
    <w:p w14:paraId="3CCBD4DF" w14:textId="77777777" w:rsidR="002B6ACC" w:rsidRPr="005A584D" w:rsidRDefault="002B6ACC" w:rsidP="005A584D">
      <w:pPr>
        <w:numPr>
          <w:ilvl w:val="0"/>
          <w:numId w:val="4"/>
        </w:numPr>
        <w:tabs>
          <w:tab w:val="clear" w:pos="644"/>
          <w:tab w:val="left" w:pos="-6237"/>
          <w:tab w:val="left" w:pos="-2410"/>
          <w:tab w:val="left" w:pos="-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Záruka za jakost díla a dodávek komponentů začíná běžet ode dne převzetí díla objednatelem.</w:t>
      </w:r>
    </w:p>
    <w:p w14:paraId="72B24913" w14:textId="77777777" w:rsidR="002B6ACC" w:rsidRPr="005A584D" w:rsidRDefault="002B6ACC" w:rsidP="005A584D">
      <w:pPr>
        <w:tabs>
          <w:tab w:val="left" w:pos="-6237"/>
          <w:tab w:val="left" w:pos="-2410"/>
          <w:tab w:val="left" w:pos="-2268"/>
        </w:tabs>
        <w:jc w:val="both"/>
        <w:rPr>
          <w:rFonts w:ascii="Arial" w:hAnsi="Arial" w:cs="Arial"/>
          <w:sz w:val="22"/>
          <w:szCs w:val="22"/>
        </w:rPr>
      </w:pPr>
    </w:p>
    <w:p w14:paraId="3CAA447B" w14:textId="77777777" w:rsidR="002B6ACC" w:rsidRPr="000472D7" w:rsidRDefault="002B6ACC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VIII.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="000472D7" w:rsidRPr="000472D7">
        <w:rPr>
          <w:rFonts w:ascii="Arial" w:hAnsi="Arial" w:cs="Arial"/>
          <w:b/>
          <w:sz w:val="22"/>
          <w:szCs w:val="22"/>
        </w:rPr>
        <w:t>Způsob úhrady, fakturace</w:t>
      </w:r>
    </w:p>
    <w:p w14:paraId="6B11EFC8" w14:textId="77777777" w:rsidR="000472D7" w:rsidRPr="005A584D" w:rsidRDefault="000472D7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2A28C857" w14:textId="340EEA06" w:rsidR="002B6ACC" w:rsidRPr="005A584D" w:rsidRDefault="002B6ACC" w:rsidP="005A584D">
      <w:pPr>
        <w:numPr>
          <w:ilvl w:val="0"/>
          <w:numId w:val="8"/>
        </w:numPr>
        <w:tabs>
          <w:tab w:val="clear" w:pos="360"/>
          <w:tab w:val="left" w:pos="-6096"/>
          <w:tab w:val="left" w:pos="-297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Úhrada za dílo do výše smluvní ceny bude objednatelem provedena po provedení díla, tj. po dokončení díla, jeho předání objednateli a příp. odstranění vad. Cena za dílo nebude splatná do doby, </w:t>
      </w:r>
      <w:r w:rsidRPr="005A584D">
        <w:rPr>
          <w:rFonts w:ascii="Arial" w:hAnsi="Arial" w:cs="Arial"/>
          <w:sz w:val="22"/>
          <w:szCs w:val="22"/>
        </w:rPr>
        <w:lastRenderedPageBreak/>
        <w:t>dokud nebudou zhotovitelem odstraněny všechny případné vady díla či</w:t>
      </w:r>
      <w:r w:rsidR="00064E3B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nedodělky, tzn., že nebude řádně provedeno.</w:t>
      </w:r>
    </w:p>
    <w:p w14:paraId="799A6EAB" w14:textId="3B34A818" w:rsidR="002B6ACC" w:rsidRPr="005A584D" w:rsidRDefault="002B6ACC" w:rsidP="005A584D">
      <w:pPr>
        <w:numPr>
          <w:ilvl w:val="0"/>
          <w:numId w:val="8"/>
        </w:numPr>
        <w:tabs>
          <w:tab w:val="clear" w:pos="360"/>
          <w:tab w:val="left" w:pos="-6096"/>
          <w:tab w:val="left" w:pos="-297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Splatnost ceny za dílo se sjednává 14 dnů od data doručení faktury objednateli. Za</w:t>
      </w:r>
      <w:r w:rsidR="00064E3B">
        <w:t> </w:t>
      </w:r>
      <w:r w:rsidRPr="005A584D">
        <w:rPr>
          <w:rFonts w:ascii="Arial" w:hAnsi="Arial" w:cs="Arial"/>
          <w:sz w:val="22"/>
          <w:szCs w:val="22"/>
        </w:rPr>
        <w:t>okamžik uhrazení ceny za dílo se považuje datum, kdy byla předmětná částka odepsána z účtu objednatele.</w:t>
      </w:r>
    </w:p>
    <w:p w14:paraId="438E5D84" w14:textId="66C3879D" w:rsidR="002B6ACC" w:rsidRPr="00EB4F52" w:rsidRDefault="002B6ACC" w:rsidP="00882908">
      <w:pPr>
        <w:numPr>
          <w:ilvl w:val="0"/>
          <w:numId w:val="8"/>
        </w:numPr>
        <w:tabs>
          <w:tab w:val="clear" w:pos="360"/>
          <w:tab w:val="left" w:pos="-6096"/>
          <w:tab w:val="left" w:pos="-297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EB4F52">
        <w:rPr>
          <w:rFonts w:ascii="Arial" w:hAnsi="Arial" w:cs="Arial"/>
          <w:sz w:val="22"/>
          <w:szCs w:val="22"/>
        </w:rPr>
        <w:t xml:space="preserve">Faktura bude mít </w:t>
      </w:r>
      <w:r w:rsidR="00B32146">
        <w:rPr>
          <w:rFonts w:ascii="Arial" w:hAnsi="Arial" w:cs="Arial"/>
          <w:sz w:val="22"/>
          <w:szCs w:val="22"/>
        </w:rPr>
        <w:t xml:space="preserve">veškeré </w:t>
      </w:r>
      <w:r w:rsidRPr="00EB4F52">
        <w:rPr>
          <w:rFonts w:ascii="Arial" w:hAnsi="Arial" w:cs="Arial"/>
          <w:sz w:val="22"/>
          <w:szCs w:val="22"/>
        </w:rPr>
        <w:t>náležitosti daňového dokladu</w:t>
      </w:r>
      <w:r w:rsidR="00B32146" w:rsidRPr="00EB4F52">
        <w:rPr>
          <w:rFonts w:ascii="Arial" w:hAnsi="Arial" w:cs="Arial"/>
          <w:sz w:val="22"/>
          <w:szCs w:val="22"/>
        </w:rPr>
        <w:t>.</w:t>
      </w:r>
      <w:r w:rsidRPr="00EB4F52">
        <w:rPr>
          <w:rFonts w:ascii="Arial" w:hAnsi="Arial" w:cs="Arial"/>
          <w:sz w:val="22"/>
          <w:szCs w:val="22"/>
        </w:rPr>
        <w:t xml:space="preserve"> </w:t>
      </w:r>
    </w:p>
    <w:p w14:paraId="12791F5F" w14:textId="77777777" w:rsidR="00B32146" w:rsidRDefault="00B32146" w:rsidP="005A584D">
      <w:pPr>
        <w:tabs>
          <w:tab w:val="left" w:pos="-2977"/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14:paraId="47A676B5" w14:textId="5B84D8AC" w:rsidR="002B6ACC" w:rsidRPr="000472D7" w:rsidRDefault="002B6ACC" w:rsidP="005A584D">
      <w:pPr>
        <w:tabs>
          <w:tab w:val="left" w:pos="-2977"/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IX.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>Smluvní pokuta, sankce</w:t>
      </w:r>
    </w:p>
    <w:p w14:paraId="5824CADB" w14:textId="77777777" w:rsidR="002B6ACC" w:rsidRPr="005A584D" w:rsidRDefault="002B6ACC" w:rsidP="005A584D">
      <w:pPr>
        <w:tabs>
          <w:tab w:val="left" w:pos="-2977"/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168709E1" w14:textId="77777777" w:rsidR="002B6ACC" w:rsidRPr="005A584D" w:rsidRDefault="002B6ACC" w:rsidP="005A584D">
      <w:pPr>
        <w:pStyle w:val="Zkladntext2"/>
        <w:numPr>
          <w:ilvl w:val="0"/>
          <w:numId w:val="5"/>
        </w:numPr>
        <w:tabs>
          <w:tab w:val="clear" w:pos="720"/>
          <w:tab w:val="num" w:pos="-6096"/>
        </w:tabs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 případě nedodržení termínu dokončení a předání díla dle čl. V. smlouvy je zhotovitel povinen uhradit objednateli smluvní pokutu ve výši 500,- Kč za každý den prodlení.</w:t>
      </w:r>
    </w:p>
    <w:p w14:paraId="5592B9CE" w14:textId="5A3C78EF" w:rsidR="002B6ACC" w:rsidRPr="005A584D" w:rsidRDefault="002B6ACC" w:rsidP="005A584D">
      <w:pPr>
        <w:pStyle w:val="Zkladntext2"/>
        <w:numPr>
          <w:ilvl w:val="0"/>
          <w:numId w:val="5"/>
        </w:numPr>
        <w:tabs>
          <w:tab w:val="clear" w:pos="720"/>
          <w:tab w:val="num" w:pos="-6096"/>
        </w:tabs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V případě neodstranění reklamovaných vad do </w:t>
      </w:r>
      <w:proofErr w:type="gramStart"/>
      <w:r w:rsidRPr="005A584D">
        <w:rPr>
          <w:rFonts w:ascii="Arial" w:hAnsi="Arial" w:cs="Arial"/>
          <w:sz w:val="22"/>
          <w:szCs w:val="22"/>
        </w:rPr>
        <w:t>10ti</w:t>
      </w:r>
      <w:proofErr w:type="gramEnd"/>
      <w:r w:rsidRPr="005A584D">
        <w:rPr>
          <w:rFonts w:ascii="Arial" w:hAnsi="Arial" w:cs="Arial"/>
          <w:sz w:val="22"/>
          <w:szCs w:val="22"/>
        </w:rPr>
        <w:t xml:space="preserve"> pracovních dnů ode dne nahlášení konkrétní vady je zhotovitel povinen uhradit objednateli smluvní pokutu ve výši 500,- Kč za</w:t>
      </w:r>
      <w:r w:rsidR="00064E3B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 xml:space="preserve">každou reklamovanou vadu a den prodlení. </w:t>
      </w:r>
    </w:p>
    <w:p w14:paraId="78EEEF18" w14:textId="77777777" w:rsidR="002B6ACC" w:rsidRPr="005A584D" w:rsidRDefault="002B6ACC" w:rsidP="005A584D">
      <w:pPr>
        <w:pStyle w:val="Zkladntext2"/>
        <w:numPr>
          <w:ilvl w:val="0"/>
          <w:numId w:val="5"/>
        </w:numPr>
        <w:tabs>
          <w:tab w:val="clear" w:pos="720"/>
          <w:tab w:val="num" w:pos="-6096"/>
          <w:tab w:val="num" w:pos="-2977"/>
        </w:tabs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je povinen zahájit práce za účelem odstranění vad v záruční době do 72 h. od doby nahlášení vady objednatelem.</w:t>
      </w:r>
    </w:p>
    <w:p w14:paraId="01577511" w14:textId="24253BE6" w:rsidR="002B6ACC" w:rsidRPr="005A584D" w:rsidRDefault="002B6ACC" w:rsidP="005A584D">
      <w:pPr>
        <w:pStyle w:val="Zkladntext2"/>
        <w:tabs>
          <w:tab w:val="num" w:pos="-6096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4.</w:t>
      </w:r>
      <w:r w:rsidRPr="005A584D">
        <w:rPr>
          <w:rFonts w:ascii="Arial" w:hAnsi="Arial" w:cs="Arial"/>
          <w:sz w:val="22"/>
          <w:szCs w:val="22"/>
        </w:rPr>
        <w:tab/>
        <w:t>V případě, že zhotovitel nezahájí práce za účelem odstranění vad v záruční době do</w:t>
      </w:r>
      <w:r w:rsidR="00064E3B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72h. od doby nahlášení vady objednatelem, je zhotovitel povinen uhradit objednateli smluvní pokutu ve výši 500,- Kč za každou reklamovanou vadu a den prodlení.</w:t>
      </w:r>
    </w:p>
    <w:p w14:paraId="1332BEB5" w14:textId="77777777" w:rsidR="002B6ACC" w:rsidRPr="005A584D" w:rsidRDefault="002B6ACC" w:rsidP="005A584D">
      <w:pPr>
        <w:pStyle w:val="Zkladntext2"/>
        <w:tabs>
          <w:tab w:val="num" w:pos="-6096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5.</w:t>
      </w:r>
      <w:r w:rsidRPr="005A584D">
        <w:rPr>
          <w:rFonts w:ascii="Arial" w:hAnsi="Arial" w:cs="Arial"/>
          <w:sz w:val="22"/>
          <w:szCs w:val="22"/>
        </w:rPr>
        <w:tab/>
        <w:t xml:space="preserve">Zhotovitel se zavazuje odstranit vady a nedodělky díla do </w:t>
      </w:r>
      <w:proofErr w:type="gramStart"/>
      <w:r w:rsidRPr="005A584D">
        <w:rPr>
          <w:rFonts w:ascii="Arial" w:hAnsi="Arial" w:cs="Arial"/>
          <w:sz w:val="22"/>
          <w:szCs w:val="22"/>
        </w:rPr>
        <w:t>10ti</w:t>
      </w:r>
      <w:proofErr w:type="gramEnd"/>
      <w:r w:rsidRPr="005A584D">
        <w:rPr>
          <w:rFonts w:ascii="Arial" w:hAnsi="Arial" w:cs="Arial"/>
          <w:sz w:val="22"/>
          <w:szCs w:val="22"/>
        </w:rPr>
        <w:t xml:space="preserve"> pracovních dnů od data nahlášení vady objednatelem. </w:t>
      </w:r>
    </w:p>
    <w:p w14:paraId="1CCADBB5" w14:textId="77777777" w:rsidR="002B6ACC" w:rsidRPr="005A584D" w:rsidRDefault="002B6ACC" w:rsidP="005A584D">
      <w:pPr>
        <w:pStyle w:val="Zkladntext2"/>
        <w:tabs>
          <w:tab w:val="num" w:pos="-6096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6.</w:t>
      </w:r>
      <w:r w:rsidRPr="005A584D">
        <w:rPr>
          <w:rFonts w:ascii="Arial" w:hAnsi="Arial" w:cs="Arial"/>
          <w:sz w:val="22"/>
          <w:szCs w:val="22"/>
        </w:rPr>
        <w:tab/>
        <w:t>Bude-li objednatel v prodlení s úhradou ceny díla, bude zhotovitel účtovat úrok z prodlení ve výši stanovené platnými právními předpisy z dlužné částky za</w:t>
      </w:r>
      <w:r w:rsidR="005500F5">
        <w:rPr>
          <w:rFonts w:ascii="Arial" w:hAnsi="Arial" w:cs="Arial"/>
          <w:sz w:val="22"/>
          <w:szCs w:val="22"/>
        </w:rPr>
        <w:t xml:space="preserve"> každý i započatý den prodlení.</w:t>
      </w:r>
    </w:p>
    <w:p w14:paraId="2D5B6557" w14:textId="7F376569" w:rsidR="002B6ACC" w:rsidRPr="005A584D" w:rsidRDefault="002B6ACC" w:rsidP="005A584D">
      <w:pPr>
        <w:pStyle w:val="Zkladntext2"/>
        <w:tabs>
          <w:tab w:val="num" w:pos="-6096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7.</w:t>
      </w:r>
      <w:r w:rsidRPr="005A584D">
        <w:rPr>
          <w:rFonts w:ascii="Arial" w:hAnsi="Arial" w:cs="Arial"/>
          <w:sz w:val="22"/>
          <w:szCs w:val="22"/>
        </w:rPr>
        <w:tab/>
        <w:t xml:space="preserve">Zaplacením smluvní pokuty a úroku z prodlení není dotčeno právo oprávněné strany </w:t>
      </w:r>
      <w:r w:rsidRPr="005A584D">
        <w:rPr>
          <w:rFonts w:ascii="Arial" w:hAnsi="Arial" w:cs="Arial"/>
          <w:sz w:val="22"/>
          <w:szCs w:val="22"/>
        </w:rPr>
        <w:br/>
        <w:t xml:space="preserve">na náhradu škody vzniklé v příčinné souvislosti s porušením smluvní povinnosti, za jejíž nedodržení jsou smluvní pokuta nebo úrok z prodlení vymáhány a účtovány; tímto tedy strany vylučují použití ustanovení § 2050 </w:t>
      </w:r>
      <w:r w:rsidR="00AD0ED5">
        <w:rPr>
          <w:rFonts w:ascii="Arial" w:hAnsi="Arial" w:cs="Arial"/>
          <w:sz w:val="22"/>
          <w:szCs w:val="22"/>
        </w:rPr>
        <w:t>N</w:t>
      </w:r>
      <w:r w:rsidRPr="005A584D">
        <w:rPr>
          <w:rFonts w:ascii="Arial" w:hAnsi="Arial" w:cs="Arial"/>
          <w:sz w:val="22"/>
          <w:szCs w:val="22"/>
        </w:rPr>
        <w:t>OZ.</w:t>
      </w:r>
    </w:p>
    <w:p w14:paraId="264B8DBE" w14:textId="77777777" w:rsidR="002B6ACC" w:rsidRPr="005A584D" w:rsidRDefault="002B6ACC" w:rsidP="005A584D">
      <w:pPr>
        <w:tabs>
          <w:tab w:val="num" w:pos="-6096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3B8966A9" w14:textId="77777777" w:rsidR="002B6ACC" w:rsidRPr="000472D7" w:rsidRDefault="002B6ACC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X.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Spolupůsobení objednatele, na kterém je závislé včasné plnění díla </w:t>
      </w:r>
    </w:p>
    <w:p w14:paraId="21343F2B" w14:textId="77777777" w:rsidR="002B6ACC" w:rsidRPr="005A584D" w:rsidRDefault="002B6ACC" w:rsidP="005A584D">
      <w:pPr>
        <w:tabs>
          <w:tab w:val="left" w:pos="-6096"/>
        </w:tabs>
        <w:jc w:val="both"/>
        <w:rPr>
          <w:rFonts w:ascii="Arial" w:hAnsi="Arial" w:cs="Arial"/>
          <w:sz w:val="22"/>
          <w:szCs w:val="22"/>
        </w:rPr>
      </w:pPr>
    </w:p>
    <w:p w14:paraId="6C6827A4" w14:textId="71D0F01C" w:rsidR="002B6ACC" w:rsidRPr="005A584D" w:rsidRDefault="002B6ACC" w:rsidP="005A584D">
      <w:pPr>
        <w:numPr>
          <w:ilvl w:val="0"/>
          <w:numId w:val="1"/>
        </w:numPr>
        <w:tabs>
          <w:tab w:val="clear" w:pos="360"/>
          <w:tab w:val="left" w:pos="-6096"/>
          <w:tab w:val="left" w:pos="-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Objednatel předá zhotoviteli </w:t>
      </w:r>
      <w:r w:rsidR="00A87068">
        <w:rPr>
          <w:rFonts w:ascii="Arial" w:hAnsi="Arial" w:cs="Arial"/>
          <w:sz w:val="22"/>
          <w:szCs w:val="22"/>
        </w:rPr>
        <w:t xml:space="preserve">klavíry a pianina specifikovaná v Příloze č. 1 </w:t>
      </w:r>
      <w:r w:rsidRPr="005A584D">
        <w:rPr>
          <w:rFonts w:ascii="Arial" w:hAnsi="Arial" w:cs="Arial"/>
          <w:sz w:val="22"/>
          <w:szCs w:val="22"/>
        </w:rPr>
        <w:t xml:space="preserve">k datu zahájení prací – tj. dne </w:t>
      </w:r>
      <w:r w:rsidR="00882908">
        <w:rPr>
          <w:rFonts w:ascii="Arial" w:hAnsi="Arial" w:cs="Arial"/>
          <w:sz w:val="22"/>
          <w:szCs w:val="22"/>
        </w:rPr>
        <w:t>22</w:t>
      </w:r>
      <w:r w:rsidR="00A87068">
        <w:rPr>
          <w:rFonts w:ascii="Arial" w:hAnsi="Arial" w:cs="Arial"/>
          <w:sz w:val="22"/>
          <w:szCs w:val="22"/>
        </w:rPr>
        <w:t xml:space="preserve">. </w:t>
      </w:r>
      <w:r w:rsidR="00B32146">
        <w:rPr>
          <w:rFonts w:ascii="Arial" w:hAnsi="Arial" w:cs="Arial"/>
          <w:sz w:val="22"/>
          <w:szCs w:val="22"/>
        </w:rPr>
        <w:t>6</w:t>
      </w:r>
      <w:r w:rsidR="00A87068">
        <w:rPr>
          <w:rFonts w:ascii="Arial" w:hAnsi="Arial" w:cs="Arial"/>
          <w:sz w:val="22"/>
          <w:szCs w:val="22"/>
        </w:rPr>
        <w:t>. 20</w:t>
      </w:r>
      <w:r w:rsidR="00B32146">
        <w:rPr>
          <w:rFonts w:ascii="Arial" w:hAnsi="Arial" w:cs="Arial"/>
          <w:sz w:val="22"/>
          <w:szCs w:val="22"/>
        </w:rPr>
        <w:t>20</w:t>
      </w:r>
      <w:r w:rsidR="00A87068">
        <w:rPr>
          <w:rFonts w:ascii="Arial" w:hAnsi="Arial" w:cs="Arial"/>
          <w:sz w:val="22"/>
          <w:szCs w:val="22"/>
        </w:rPr>
        <w:t>.</w:t>
      </w:r>
    </w:p>
    <w:p w14:paraId="22F0818D" w14:textId="72E68030" w:rsidR="002B6ACC" w:rsidRPr="005A584D" w:rsidRDefault="002B6ACC" w:rsidP="005A584D">
      <w:pPr>
        <w:numPr>
          <w:ilvl w:val="0"/>
          <w:numId w:val="1"/>
        </w:numPr>
        <w:tabs>
          <w:tab w:val="clear" w:pos="360"/>
          <w:tab w:val="left" w:pos="-6096"/>
          <w:tab w:val="left" w:pos="-2268"/>
          <w:tab w:val="num" w:pos="-212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Objednatel zajistí zhotoviteli nutný bezplatný vjezd, parkování a výjezd vozidel do</w:t>
      </w:r>
      <w:r w:rsidR="009C4CFA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 xml:space="preserve">areálu objektu. </w:t>
      </w:r>
    </w:p>
    <w:p w14:paraId="7B5A9200" w14:textId="77777777" w:rsidR="002B6ACC" w:rsidRPr="005A584D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449ECEF9" w14:textId="77777777" w:rsidR="00B15FDE" w:rsidRDefault="00B15FDE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14:paraId="49C7032B" w14:textId="77777777" w:rsidR="00B32146" w:rsidRDefault="00B32146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14:paraId="6B9A15B4" w14:textId="77777777" w:rsidR="00B32146" w:rsidRDefault="00B32146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14:paraId="5DD0F4F9" w14:textId="77777777" w:rsidR="00B32146" w:rsidRDefault="00B32146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14:paraId="5CA00B06" w14:textId="4522A998" w:rsidR="002B6ACC" w:rsidRPr="000472D7" w:rsidRDefault="002B6ACC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XI.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>Další ujednání</w:t>
      </w:r>
    </w:p>
    <w:p w14:paraId="02D3DD4B" w14:textId="77777777" w:rsidR="002B6ACC" w:rsidRPr="005A584D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14DD403E" w14:textId="11A61200" w:rsidR="002B6ACC" w:rsidRPr="005A584D" w:rsidRDefault="002B6ACC" w:rsidP="005A584D">
      <w:pPr>
        <w:numPr>
          <w:ilvl w:val="0"/>
          <w:numId w:val="6"/>
        </w:numPr>
        <w:tabs>
          <w:tab w:val="clear" w:pos="720"/>
          <w:tab w:val="num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lastRenderedPageBreak/>
        <w:t>Zhotovitel se zavazuje provádět práce dle technologických nebo pracovních postupů, dodržovat požadavky na zajištění bezpečnosti práce a rovněž dodržovat požární předpisy a</w:t>
      </w:r>
      <w:r w:rsidR="00AA2C4E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příslušné ČSN.</w:t>
      </w:r>
    </w:p>
    <w:p w14:paraId="3319879F" w14:textId="77777777" w:rsidR="002B6ACC" w:rsidRPr="005A584D" w:rsidRDefault="002B6ACC" w:rsidP="005A584D">
      <w:pPr>
        <w:numPr>
          <w:ilvl w:val="0"/>
          <w:numId w:val="6"/>
        </w:numPr>
        <w:tabs>
          <w:tab w:val="clear" w:pos="720"/>
          <w:tab w:val="num" w:pos="-6237"/>
          <w:tab w:val="left" w:pos="-6096"/>
          <w:tab w:val="left" w:pos="-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Veškeré práce, vymezené předmětem smlouvy s dodacími podmínkami, při dodržení kvalitativních podmínek jsou kryty cenou za dílo stanovenou v článku VI. této smlouvy.</w:t>
      </w:r>
    </w:p>
    <w:p w14:paraId="75749E26" w14:textId="7D827985" w:rsidR="002B6ACC" w:rsidRPr="005A584D" w:rsidRDefault="002B6ACC" w:rsidP="005A584D">
      <w:pPr>
        <w:numPr>
          <w:ilvl w:val="0"/>
          <w:numId w:val="6"/>
        </w:numPr>
        <w:tabs>
          <w:tab w:val="clear" w:pos="720"/>
          <w:tab w:val="num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Zástupce objednatele pověřený dozorem a přejímáním díla je ustanoven </w:t>
      </w:r>
      <w:proofErr w:type="spellStart"/>
      <w:r w:rsidR="00AD0ED5">
        <w:rPr>
          <w:rFonts w:ascii="Arial" w:hAnsi="Arial" w:cs="Arial"/>
          <w:sz w:val="22"/>
          <w:szCs w:val="22"/>
        </w:rPr>
        <w:t>xxxxx</w:t>
      </w:r>
      <w:proofErr w:type="spellEnd"/>
      <w:r w:rsidR="00AD0ED5">
        <w:rPr>
          <w:rFonts w:ascii="Arial" w:hAnsi="Arial" w:cs="Arial"/>
          <w:sz w:val="22"/>
          <w:szCs w:val="22"/>
        </w:rPr>
        <w:t>.</w:t>
      </w:r>
    </w:p>
    <w:p w14:paraId="15E40B46" w14:textId="476ABF07" w:rsidR="002B6ACC" w:rsidRPr="005A584D" w:rsidRDefault="002B6ACC" w:rsidP="005A584D">
      <w:pPr>
        <w:pStyle w:val="Zkladntextodsazen3"/>
        <w:numPr>
          <w:ilvl w:val="0"/>
          <w:numId w:val="6"/>
        </w:numPr>
        <w:tabs>
          <w:tab w:val="clear" w:pos="284"/>
          <w:tab w:val="clear" w:pos="720"/>
          <w:tab w:val="clear" w:pos="1418"/>
          <w:tab w:val="num" w:pos="-6237"/>
          <w:tab w:val="left" w:pos="-2268"/>
        </w:tabs>
        <w:ind w:left="0" w:firstLine="0"/>
        <w:rPr>
          <w:rFonts w:ascii="Arial" w:hAnsi="Arial" w:cs="Arial"/>
          <w:color w:val="FF0000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Zástupcem zhotovitele je ustanoven </w:t>
      </w:r>
      <w:proofErr w:type="spellStart"/>
      <w:r w:rsidR="00AD0ED5">
        <w:rPr>
          <w:rFonts w:ascii="Arial" w:hAnsi="Arial" w:cs="Arial"/>
          <w:sz w:val="22"/>
          <w:szCs w:val="22"/>
        </w:rPr>
        <w:t>xxxxx</w:t>
      </w:r>
      <w:proofErr w:type="spellEnd"/>
      <w:r w:rsidR="0060092E">
        <w:rPr>
          <w:rFonts w:ascii="Arial" w:hAnsi="Arial" w:cs="Arial"/>
          <w:sz w:val="22"/>
          <w:szCs w:val="22"/>
          <w:lang w:val="en-US"/>
        </w:rPr>
        <w:t>.</w:t>
      </w:r>
    </w:p>
    <w:p w14:paraId="24636EE7" w14:textId="77777777" w:rsidR="002B6ACC" w:rsidRPr="005A584D" w:rsidRDefault="002B6ACC" w:rsidP="005A584D">
      <w:pPr>
        <w:pStyle w:val="Zkladntextodsazen3"/>
        <w:numPr>
          <w:ilvl w:val="0"/>
          <w:numId w:val="6"/>
        </w:numPr>
        <w:tabs>
          <w:tab w:val="clear" w:pos="284"/>
          <w:tab w:val="clear" w:pos="720"/>
          <w:tab w:val="clear" w:pos="1418"/>
          <w:tab w:val="num" w:pos="-6237"/>
          <w:tab w:val="left" w:pos="-6096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Pro odstoupení od smlouvy platí příslušná ustanovení občanského zákoníku, stejně tak, zanikne-li závazek provést dílo. Přitom se rozlišuje, zda závazek nebo odstoupení od smlouvy vzniklo z důvodů na straně objednatele nebo zhotovitele. Odstoupení musí být písemné a je účinné dnem jeho doručení druhé smluvní straně.</w:t>
      </w:r>
    </w:p>
    <w:p w14:paraId="15A26B10" w14:textId="77777777" w:rsidR="002B6ACC" w:rsidRPr="005A584D" w:rsidRDefault="002B6ACC" w:rsidP="005A584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2F201CF" w14:textId="77777777" w:rsidR="002B6ACC" w:rsidRPr="005A584D" w:rsidRDefault="002B6ACC" w:rsidP="005A584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Objednatel je oprávněn od této smlouvy odstoupit zejména z následujících důvodů:</w:t>
      </w:r>
    </w:p>
    <w:p w14:paraId="693C1021" w14:textId="20C7EB01" w:rsidR="002B6ACC" w:rsidRPr="005A584D" w:rsidRDefault="002B6ACC" w:rsidP="005F33F3">
      <w:pPr>
        <w:numPr>
          <w:ilvl w:val="1"/>
          <w:numId w:val="6"/>
        </w:numPr>
        <w:tabs>
          <w:tab w:val="left" w:pos="720"/>
          <w:tab w:val="left" w:pos="900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Zhotovitel bude v prodlení s prováděním nebo dokončením díla podle této </w:t>
      </w:r>
      <w:r w:rsidR="005F33F3">
        <w:rPr>
          <w:rFonts w:ascii="Arial" w:hAnsi="Arial" w:cs="Arial"/>
          <w:sz w:val="22"/>
          <w:szCs w:val="22"/>
        </w:rPr>
        <w:t>s</w:t>
      </w:r>
      <w:r w:rsidRPr="005A584D">
        <w:rPr>
          <w:rFonts w:ascii="Arial" w:hAnsi="Arial" w:cs="Arial"/>
          <w:sz w:val="22"/>
          <w:szCs w:val="22"/>
        </w:rPr>
        <w:t>mlouvy po dobu delší než 3 kalendářních dnů a k nápravě nedojde ani v přiměřené dodatečné lhůtě uvedené v písemné výzvě objednatele k nápravě, která nesmí být kratší než 3 kalendářní dny ode dne, kdy zhotovitel tuto výzvu od objednatele obdrží</w:t>
      </w:r>
      <w:r w:rsidR="005F33F3">
        <w:rPr>
          <w:rFonts w:ascii="Arial" w:hAnsi="Arial" w:cs="Arial"/>
          <w:sz w:val="22"/>
          <w:szCs w:val="22"/>
        </w:rPr>
        <w:t>.</w:t>
      </w:r>
    </w:p>
    <w:p w14:paraId="4043A917" w14:textId="679FB7B9" w:rsidR="002B6ACC" w:rsidRPr="005A584D" w:rsidRDefault="002B6ACC" w:rsidP="005F33F3">
      <w:pPr>
        <w:numPr>
          <w:ilvl w:val="1"/>
          <w:numId w:val="6"/>
        </w:numPr>
        <w:tabs>
          <w:tab w:val="left" w:pos="720"/>
          <w:tab w:val="left" w:pos="900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Zhotovitel bude provádět dílo v rozporu s touto smlouvou a nezjedná nápravu, ačkoliv byl </w:t>
      </w:r>
      <w:r w:rsidR="005F33F3">
        <w:rPr>
          <w:rFonts w:ascii="Arial" w:hAnsi="Arial" w:cs="Arial"/>
          <w:sz w:val="22"/>
          <w:szCs w:val="22"/>
        </w:rPr>
        <w:t>z</w:t>
      </w:r>
      <w:r w:rsidRPr="005A584D">
        <w:rPr>
          <w:rFonts w:ascii="Arial" w:hAnsi="Arial" w:cs="Arial"/>
          <w:sz w:val="22"/>
          <w:szCs w:val="22"/>
        </w:rPr>
        <w:t xml:space="preserve">hotovitel na toto své chování nebo porušování povinností </w:t>
      </w:r>
      <w:r w:rsidR="005F33F3">
        <w:rPr>
          <w:rFonts w:ascii="Arial" w:hAnsi="Arial" w:cs="Arial"/>
          <w:sz w:val="22"/>
          <w:szCs w:val="22"/>
        </w:rPr>
        <w:t>o</w:t>
      </w:r>
      <w:r w:rsidRPr="005A584D">
        <w:rPr>
          <w:rFonts w:ascii="Arial" w:hAnsi="Arial" w:cs="Arial"/>
          <w:sz w:val="22"/>
          <w:szCs w:val="22"/>
        </w:rPr>
        <w:t>bjednatelem písemně upozorněn a vyzván ke zjednání nápravy</w:t>
      </w:r>
      <w:r w:rsidR="005F33F3">
        <w:rPr>
          <w:rFonts w:ascii="Arial" w:hAnsi="Arial" w:cs="Arial"/>
          <w:sz w:val="22"/>
          <w:szCs w:val="22"/>
        </w:rPr>
        <w:t>.</w:t>
      </w:r>
    </w:p>
    <w:p w14:paraId="7EBAAECB" w14:textId="3FF382B0" w:rsidR="002B6ACC" w:rsidRPr="005A584D" w:rsidRDefault="002B6ACC" w:rsidP="005F33F3">
      <w:pPr>
        <w:numPr>
          <w:ilvl w:val="1"/>
          <w:numId w:val="6"/>
        </w:numPr>
        <w:tabs>
          <w:tab w:val="left" w:pos="720"/>
          <w:tab w:val="left" w:pos="900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provedl dílo vadně a jedná se o podstatné porušení smlouvy</w:t>
      </w:r>
      <w:r w:rsidR="005F33F3">
        <w:rPr>
          <w:rFonts w:ascii="Arial" w:hAnsi="Arial" w:cs="Arial"/>
          <w:sz w:val="22"/>
          <w:szCs w:val="22"/>
        </w:rPr>
        <w:t>.</w:t>
      </w:r>
    </w:p>
    <w:p w14:paraId="5AD0A0F9" w14:textId="77777777" w:rsidR="002B6ACC" w:rsidRPr="005A584D" w:rsidRDefault="002B6ACC" w:rsidP="005A584D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Odstoupení od smlouvy se nedotýká práva na zaplacení smluvní pokuty nebo úroku z prodlení, pokud již dospěl, ani práva na náhradu škody vzniklé z porušení smluvní povinnosti.</w:t>
      </w:r>
    </w:p>
    <w:p w14:paraId="10BC5AC9" w14:textId="77777777" w:rsidR="002B6ACC" w:rsidRPr="005A584D" w:rsidRDefault="002B6ACC" w:rsidP="005A584D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14:paraId="24F37AD5" w14:textId="77777777" w:rsidR="002B6ACC" w:rsidRPr="000472D7" w:rsidRDefault="002B6ACC" w:rsidP="005A584D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XII.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Předání a převzetí díla </w:t>
      </w:r>
    </w:p>
    <w:p w14:paraId="2BBBFE7E" w14:textId="77777777" w:rsidR="002B6ACC" w:rsidRPr="005A584D" w:rsidRDefault="002B6ACC" w:rsidP="005A584D">
      <w:pPr>
        <w:pStyle w:val="Zkladntextodsazen3"/>
        <w:ind w:left="0"/>
        <w:rPr>
          <w:rFonts w:ascii="Arial" w:hAnsi="Arial" w:cs="Arial"/>
          <w:sz w:val="22"/>
          <w:szCs w:val="22"/>
          <w:u w:val="single"/>
        </w:rPr>
      </w:pPr>
    </w:p>
    <w:p w14:paraId="661EFBB1" w14:textId="77777777" w:rsidR="002B6ACC" w:rsidRPr="005A584D" w:rsidRDefault="002B6ACC" w:rsidP="005A584D">
      <w:pPr>
        <w:pStyle w:val="Zkladntextodsazen3"/>
        <w:tabs>
          <w:tab w:val="clear" w:pos="284"/>
          <w:tab w:val="clear" w:pos="1418"/>
          <w:tab w:val="left" w:pos="-2268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1.</w:t>
      </w:r>
      <w:r w:rsidRPr="005A584D">
        <w:rPr>
          <w:rFonts w:ascii="Arial" w:hAnsi="Arial" w:cs="Arial"/>
          <w:sz w:val="22"/>
          <w:szCs w:val="22"/>
        </w:rPr>
        <w:tab/>
        <w:t>Zhotovitel je povinen písemně nebo mailem zástupci objednatele oznámit objednateli nejpozději do 2 pracovních dnů předem, kdy bude dílo, nebo jeho část připraveno k odevzdání. Nejpozději do 2 pracovních dnů po tomto oznámení dohodnou strany časový program přejímání.</w:t>
      </w:r>
    </w:p>
    <w:p w14:paraId="4DAA9FEC" w14:textId="2519D952" w:rsidR="002B6ACC" w:rsidRPr="005A584D" w:rsidRDefault="002B6ACC" w:rsidP="005A584D">
      <w:pPr>
        <w:pStyle w:val="Zkladntextodsazen3"/>
        <w:tabs>
          <w:tab w:val="clear" w:pos="284"/>
          <w:tab w:val="clear" w:pos="1418"/>
          <w:tab w:val="left" w:pos="-2268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2.</w:t>
      </w:r>
      <w:r w:rsidRPr="005A584D">
        <w:rPr>
          <w:rFonts w:ascii="Arial" w:hAnsi="Arial" w:cs="Arial"/>
          <w:sz w:val="22"/>
          <w:szCs w:val="22"/>
        </w:rPr>
        <w:tab/>
        <w:t>Zhotovitel splní svoji povinnost provést dílo dle předmětu smlouvy jeho řádným ukončením a předáním objednateli. Dílo je dokončeno</w:t>
      </w:r>
      <w:r w:rsidR="005F33F3">
        <w:rPr>
          <w:rFonts w:ascii="Arial" w:hAnsi="Arial" w:cs="Arial"/>
          <w:sz w:val="22"/>
          <w:szCs w:val="22"/>
        </w:rPr>
        <w:t xml:space="preserve"> </w:t>
      </w:r>
      <w:r w:rsidRPr="00882908">
        <w:rPr>
          <w:rFonts w:ascii="Arial" w:hAnsi="Arial" w:cs="Arial"/>
          <w:sz w:val="22"/>
          <w:szCs w:val="22"/>
        </w:rPr>
        <w:t>úspěšným provedením zkoušek díla</w:t>
      </w:r>
      <w:r w:rsidRPr="005A584D">
        <w:rPr>
          <w:rFonts w:ascii="Arial" w:hAnsi="Arial" w:cs="Arial"/>
          <w:sz w:val="22"/>
          <w:szCs w:val="22"/>
        </w:rPr>
        <w:t>. O</w:t>
      </w:r>
      <w:r w:rsidR="005F33F3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předání díla bude sepsán předávací protokol, který podepíší obě smluvní strany.</w:t>
      </w:r>
    </w:p>
    <w:p w14:paraId="25C60CC8" w14:textId="49C5A382" w:rsidR="002B6ACC" w:rsidRPr="005A584D" w:rsidRDefault="002B6ACC" w:rsidP="005A584D">
      <w:pPr>
        <w:pStyle w:val="Zkladntextodsazen3"/>
        <w:tabs>
          <w:tab w:val="clear" w:pos="284"/>
          <w:tab w:val="clear" w:pos="1418"/>
          <w:tab w:val="left" w:pos="-2268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3. </w:t>
      </w:r>
      <w:r w:rsidRPr="005A584D">
        <w:rPr>
          <w:rFonts w:ascii="Arial" w:hAnsi="Arial" w:cs="Arial"/>
          <w:sz w:val="22"/>
          <w:szCs w:val="22"/>
        </w:rPr>
        <w:tab/>
        <w:t>Zhotovitel předá a objednatel převezme kompletní dílo bez vad a nedodělků, pokud se v předávacím protokolu smluvní strany nedohodnou jinak. Zhotovitel nese nebezpečí škody na</w:t>
      </w:r>
      <w:r w:rsidR="005F33F3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 xml:space="preserve">zhotoveném díle nebo jeho zničení po dobu provádění díla až do řádného předání díla objednateli. Strany vylučují aplikaci ustanovení § 2605 odst. 2 a § 2628 občanského zákoníku. </w:t>
      </w:r>
    </w:p>
    <w:p w14:paraId="39E52BA6" w14:textId="77777777" w:rsidR="002B6ACC" w:rsidRPr="005A584D" w:rsidRDefault="002B6ACC" w:rsidP="005A584D">
      <w:pPr>
        <w:pStyle w:val="Zkladntextodsazen3"/>
        <w:tabs>
          <w:tab w:val="clear" w:pos="284"/>
          <w:tab w:val="clear" w:pos="1418"/>
          <w:tab w:val="left" w:pos="-2268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4.</w:t>
      </w:r>
      <w:r w:rsidRPr="005A584D">
        <w:rPr>
          <w:rFonts w:ascii="Arial" w:hAnsi="Arial" w:cs="Arial"/>
          <w:sz w:val="22"/>
          <w:szCs w:val="22"/>
        </w:rPr>
        <w:tab/>
        <w:t>V rámci plnění dodávky předá zhotovitel objednateli doklady o úspěšném provedení všech zkoušek a revizi, jejichž provedení vyplývá z příslušných norem a jiných předpisů, vztahujících se k dokončenému dílu, zejména:</w:t>
      </w:r>
    </w:p>
    <w:p w14:paraId="27C854BA" w14:textId="77777777" w:rsidR="002B6ACC" w:rsidRPr="005A584D" w:rsidRDefault="002B6ACC" w:rsidP="000472D7">
      <w:pPr>
        <w:tabs>
          <w:tab w:val="left" w:pos="-2268"/>
        </w:tabs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ab/>
        <w:t>- atesty nebo certifikáty použitých materiálů</w:t>
      </w:r>
    </w:p>
    <w:p w14:paraId="4B6719BE" w14:textId="77777777" w:rsidR="002B6ACC" w:rsidRPr="005A584D" w:rsidRDefault="002B6ACC" w:rsidP="000472D7">
      <w:pPr>
        <w:tabs>
          <w:tab w:val="left" w:pos="-2268"/>
        </w:tabs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lastRenderedPageBreak/>
        <w:tab/>
        <w:t>- záruční listy</w:t>
      </w:r>
    </w:p>
    <w:p w14:paraId="5ED15622" w14:textId="6353B06E" w:rsidR="002B6ACC" w:rsidRPr="005A584D" w:rsidRDefault="002B6ACC">
      <w:pPr>
        <w:tabs>
          <w:tab w:val="left" w:pos="-2268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ab/>
        <w:t>- prohlášení o shodě použitých materiálů</w:t>
      </w:r>
      <w:r w:rsidR="005F33F3">
        <w:rPr>
          <w:rFonts w:ascii="Arial" w:hAnsi="Arial" w:cs="Arial"/>
          <w:sz w:val="22"/>
          <w:szCs w:val="22"/>
        </w:rPr>
        <w:t>.</w:t>
      </w:r>
    </w:p>
    <w:p w14:paraId="1FE23CC8" w14:textId="77777777" w:rsidR="002B6ACC" w:rsidRPr="005A584D" w:rsidRDefault="002B6ACC" w:rsidP="005A584D">
      <w:pPr>
        <w:pStyle w:val="Zkladntextodsazen3"/>
        <w:tabs>
          <w:tab w:val="clear" w:pos="284"/>
          <w:tab w:val="clear" w:pos="1418"/>
          <w:tab w:val="left" w:pos="-6096"/>
          <w:tab w:val="left" w:pos="-2268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5.</w:t>
      </w:r>
      <w:r w:rsidRPr="005A584D">
        <w:rPr>
          <w:rFonts w:ascii="Arial" w:hAnsi="Arial" w:cs="Arial"/>
          <w:sz w:val="22"/>
          <w:szCs w:val="22"/>
        </w:rPr>
        <w:tab/>
        <w:t>Objednatel je povinen se k předání a převzetí díla v určitý den a hodinu na místo dostavit.</w:t>
      </w:r>
    </w:p>
    <w:p w14:paraId="454283BF" w14:textId="77777777" w:rsidR="002B6ACC" w:rsidRPr="005A584D" w:rsidRDefault="002B6ACC" w:rsidP="005A584D">
      <w:pPr>
        <w:pStyle w:val="Zkladntextodsazen3"/>
        <w:tabs>
          <w:tab w:val="clear" w:pos="284"/>
          <w:tab w:val="clear" w:pos="1418"/>
          <w:tab w:val="left" w:pos="-6096"/>
          <w:tab w:val="left" w:pos="-2268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6.</w:t>
      </w:r>
      <w:r w:rsidRPr="005A584D">
        <w:rPr>
          <w:rFonts w:ascii="Arial" w:hAnsi="Arial" w:cs="Arial"/>
          <w:sz w:val="22"/>
          <w:szCs w:val="22"/>
        </w:rPr>
        <w:tab/>
        <w:t>Objednatel je oprávněn (nikoliv povinen) dílo převzít i v případě, že dílo má drobné vady a nedodělky, které samy o sobě ani ve svém souhrnu nebrání uvedení díla do provozu.</w:t>
      </w:r>
    </w:p>
    <w:p w14:paraId="23C50DFB" w14:textId="18E989D9" w:rsidR="002B6ACC" w:rsidRPr="005A584D" w:rsidRDefault="002B6ACC" w:rsidP="005A584D">
      <w:pPr>
        <w:pStyle w:val="Zkladntextodsazen3"/>
        <w:tabs>
          <w:tab w:val="clear" w:pos="284"/>
          <w:tab w:val="clear" w:pos="1418"/>
          <w:tab w:val="left" w:pos="-6096"/>
          <w:tab w:val="left" w:pos="-2268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7. </w:t>
      </w:r>
      <w:r w:rsidRPr="005A584D">
        <w:rPr>
          <w:rFonts w:ascii="Arial" w:hAnsi="Arial" w:cs="Arial"/>
          <w:sz w:val="22"/>
          <w:szCs w:val="22"/>
        </w:rPr>
        <w:tab/>
        <w:t>Strany se výslovně dohodly, že zhotovitel není oprávněn dílo prodat.</w:t>
      </w:r>
    </w:p>
    <w:p w14:paraId="59B6169F" w14:textId="77777777" w:rsidR="002B6ACC" w:rsidRPr="005A584D" w:rsidRDefault="002B6ACC" w:rsidP="005A584D">
      <w:pPr>
        <w:pStyle w:val="Zkladntextodsazen3"/>
        <w:tabs>
          <w:tab w:val="left" w:pos="-6096"/>
        </w:tabs>
        <w:ind w:left="0"/>
        <w:rPr>
          <w:rFonts w:ascii="Arial" w:hAnsi="Arial" w:cs="Arial"/>
          <w:sz w:val="22"/>
          <w:szCs w:val="22"/>
        </w:rPr>
      </w:pPr>
    </w:p>
    <w:p w14:paraId="176E7DB4" w14:textId="020C5B48" w:rsidR="00B15FDE" w:rsidRDefault="00B15FDE" w:rsidP="005A584D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</w:p>
    <w:p w14:paraId="2F168F1B" w14:textId="77777777" w:rsidR="00AD0ED5" w:rsidRDefault="00AD0ED5" w:rsidP="005A584D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</w:p>
    <w:p w14:paraId="04D92DFF" w14:textId="77777777" w:rsidR="00B15FDE" w:rsidRDefault="00B15FDE" w:rsidP="005A584D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</w:p>
    <w:p w14:paraId="398EB3B2" w14:textId="77777777" w:rsidR="002B6ACC" w:rsidRPr="000472D7" w:rsidRDefault="002B6ACC" w:rsidP="005A584D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XIII.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>Závěrečná ustanovení</w:t>
      </w:r>
    </w:p>
    <w:p w14:paraId="329076A7" w14:textId="77777777" w:rsidR="002B6ACC" w:rsidRPr="005A584D" w:rsidRDefault="002B6ACC" w:rsidP="005A584D">
      <w:pPr>
        <w:pStyle w:val="Zkladntextodsazen3"/>
        <w:ind w:left="0"/>
        <w:rPr>
          <w:rFonts w:ascii="Arial" w:hAnsi="Arial" w:cs="Arial"/>
          <w:sz w:val="22"/>
          <w:szCs w:val="22"/>
          <w:u w:val="single"/>
        </w:rPr>
      </w:pPr>
    </w:p>
    <w:p w14:paraId="6B24A6FA" w14:textId="578F7407" w:rsidR="002B6ACC" w:rsidRPr="005A584D" w:rsidRDefault="002B6ACC" w:rsidP="005A584D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Jakékoli dohody stran jsou závazné pouze tehdy, jsou-li uvedeny v této smlouvě nebo</w:t>
      </w:r>
      <w:r w:rsidR="00B15FDE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jejím event. dodatku. Změny této smlouvy je možno provést pouze pí</w:t>
      </w:r>
      <w:r w:rsidR="0010016C">
        <w:rPr>
          <w:rFonts w:ascii="Arial" w:hAnsi="Arial" w:cs="Arial"/>
          <w:sz w:val="22"/>
          <w:szCs w:val="22"/>
        </w:rPr>
        <w:t>semnou formou jako její dodatek podepsaný oprávněnými zástupci smluvních stran.</w:t>
      </w:r>
    </w:p>
    <w:p w14:paraId="7826BB81" w14:textId="77777777" w:rsidR="002B6ACC" w:rsidRPr="005A584D" w:rsidRDefault="002B6ACC" w:rsidP="005A584D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Smluvní strany tímto vylučují pro použití § 1740 odst. 3 občanského zákoníku, který stanoví, že smlouva je uzavřena i tehdy, kdy nedojde k úplné shodě projevů vůle smluvních stran.</w:t>
      </w:r>
    </w:p>
    <w:p w14:paraId="00F43948" w14:textId="43800878" w:rsidR="002B6ACC" w:rsidRPr="005A584D" w:rsidRDefault="002B6ACC" w:rsidP="005A584D">
      <w:pPr>
        <w:numPr>
          <w:ilvl w:val="0"/>
          <w:numId w:val="2"/>
        </w:numPr>
        <w:tabs>
          <w:tab w:val="clear" w:pos="360"/>
          <w:tab w:val="num" w:pos="-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Ke sjednání dodatků k této smlouvě jsou oprávněn</w:t>
      </w:r>
      <w:r w:rsidR="0010016C">
        <w:rPr>
          <w:rFonts w:ascii="Arial" w:hAnsi="Arial" w:cs="Arial"/>
          <w:sz w:val="22"/>
          <w:szCs w:val="22"/>
        </w:rPr>
        <w:t>é</w:t>
      </w:r>
      <w:r w:rsidRPr="005A584D">
        <w:rPr>
          <w:rFonts w:ascii="Arial" w:hAnsi="Arial" w:cs="Arial"/>
          <w:sz w:val="22"/>
          <w:szCs w:val="22"/>
        </w:rPr>
        <w:t xml:space="preserve"> osoby uvedené v čl. I. této smlouvy, nebo osoby jimi zmocněné, či je zastupující. </w:t>
      </w:r>
    </w:p>
    <w:p w14:paraId="3446248C" w14:textId="63E9D3C1" w:rsidR="002B6ACC" w:rsidRPr="005A584D" w:rsidRDefault="002B6ACC" w:rsidP="005A584D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Tato smlouva se vyhotovuje ve dvou výtiscích s platností originálu, z nichž po jednom potvrzeném obdrží každá smluvní strana. Tato smlouva nabývá platnosti </w:t>
      </w:r>
      <w:r w:rsidR="00AA3B66">
        <w:rPr>
          <w:rFonts w:ascii="Arial" w:hAnsi="Arial" w:cs="Arial"/>
          <w:sz w:val="22"/>
          <w:szCs w:val="22"/>
        </w:rPr>
        <w:t xml:space="preserve">dnem jejího podpisu </w:t>
      </w:r>
      <w:r w:rsidR="00967D6C">
        <w:rPr>
          <w:rFonts w:ascii="Arial" w:hAnsi="Arial" w:cs="Arial"/>
          <w:sz w:val="22"/>
          <w:szCs w:val="22"/>
        </w:rPr>
        <w:t xml:space="preserve">oběma </w:t>
      </w:r>
      <w:r w:rsidR="00AA3B66">
        <w:rPr>
          <w:rFonts w:ascii="Arial" w:hAnsi="Arial" w:cs="Arial"/>
          <w:sz w:val="22"/>
          <w:szCs w:val="22"/>
        </w:rPr>
        <w:t xml:space="preserve">smluvními stranami </w:t>
      </w:r>
      <w:r w:rsidRPr="005A584D">
        <w:rPr>
          <w:rFonts w:ascii="Arial" w:hAnsi="Arial" w:cs="Arial"/>
          <w:sz w:val="22"/>
          <w:szCs w:val="22"/>
        </w:rPr>
        <w:t xml:space="preserve">a účinnosti dnem jejího </w:t>
      </w:r>
      <w:r w:rsidR="00AA3B66">
        <w:rPr>
          <w:rFonts w:ascii="Arial" w:hAnsi="Arial" w:cs="Arial"/>
          <w:sz w:val="22"/>
          <w:szCs w:val="22"/>
        </w:rPr>
        <w:t>uveřejnění v registru smluv dle zákona č.</w:t>
      </w:r>
      <w:r w:rsidR="009350E7">
        <w:rPr>
          <w:rFonts w:ascii="Arial" w:hAnsi="Arial" w:cs="Arial"/>
          <w:sz w:val="22"/>
          <w:szCs w:val="22"/>
        </w:rPr>
        <w:t> </w:t>
      </w:r>
      <w:r w:rsidR="00AA3B66">
        <w:rPr>
          <w:rFonts w:ascii="Arial" w:hAnsi="Arial" w:cs="Arial"/>
          <w:sz w:val="22"/>
          <w:szCs w:val="22"/>
        </w:rPr>
        <w:t xml:space="preserve">340/2015 Sb. </w:t>
      </w:r>
      <w:r w:rsidRPr="005A584D">
        <w:rPr>
          <w:rFonts w:ascii="Arial" w:hAnsi="Arial" w:cs="Arial"/>
          <w:sz w:val="22"/>
          <w:szCs w:val="22"/>
        </w:rPr>
        <w:t xml:space="preserve"> Nedílnou součástí smlouvy jsou její přílohy.</w:t>
      </w:r>
    </w:p>
    <w:p w14:paraId="01F4DAD8" w14:textId="4671811D" w:rsidR="002B6ACC" w:rsidRPr="005A584D" w:rsidRDefault="002B6ACC" w:rsidP="005A584D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Práva a povinnosti </w:t>
      </w:r>
      <w:r w:rsidR="0010016C">
        <w:rPr>
          <w:rFonts w:ascii="Arial" w:hAnsi="Arial" w:cs="Arial"/>
          <w:sz w:val="22"/>
          <w:szCs w:val="22"/>
        </w:rPr>
        <w:t xml:space="preserve">smluvních stran </w:t>
      </w:r>
      <w:r w:rsidRPr="005A584D">
        <w:rPr>
          <w:rFonts w:ascii="Arial" w:hAnsi="Arial" w:cs="Arial"/>
          <w:sz w:val="22"/>
          <w:szCs w:val="22"/>
        </w:rPr>
        <w:t>vyplývající z této smlouvy se řídí občanským zákoníkem č. 89/2012 Sb. není-li v této smlouvě stanoveno jinak.</w:t>
      </w:r>
    </w:p>
    <w:p w14:paraId="297C3021" w14:textId="2F35A494" w:rsidR="002B6ACC" w:rsidRPr="005A584D" w:rsidRDefault="002B6ACC" w:rsidP="005A584D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Obě smluvní strany prohlašují, že smlouvu přečetly, s jejím obsahem souhlasí a</w:t>
      </w:r>
      <w:r w:rsidR="009350E7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na</w:t>
      </w:r>
      <w:r w:rsidR="009350E7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důkaz toho připojují své podpisy.</w:t>
      </w:r>
    </w:p>
    <w:p w14:paraId="1C4F1ECC" w14:textId="77777777" w:rsidR="002B6ACC" w:rsidRPr="005A584D" w:rsidRDefault="002B6ACC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</w:t>
      </w:r>
    </w:p>
    <w:p w14:paraId="225D3ECE" w14:textId="77777777" w:rsidR="000472D7" w:rsidRDefault="000472D7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6E3F39FD" w14:textId="77777777" w:rsidR="002B6ACC" w:rsidRPr="005A584D" w:rsidRDefault="002B6ACC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 Praze dne</w:t>
      </w:r>
      <w:r w:rsidRPr="005A584D">
        <w:rPr>
          <w:rFonts w:ascii="Arial" w:hAnsi="Arial" w:cs="Arial"/>
          <w:sz w:val="22"/>
          <w:szCs w:val="22"/>
        </w:rPr>
        <w:tab/>
        <w:t>V Praze dne</w:t>
      </w:r>
    </w:p>
    <w:p w14:paraId="0AA09C9B" w14:textId="77777777" w:rsidR="002B6ACC" w:rsidRPr="005A584D" w:rsidRDefault="002B6ACC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4EA4A194" w14:textId="078A4F92" w:rsidR="002B6ACC" w:rsidRDefault="002B6ACC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601B4C02" w14:textId="4DB27104" w:rsidR="00B32146" w:rsidRDefault="00B32146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51A68A1B" w14:textId="1E29D4C1" w:rsidR="00882908" w:rsidRDefault="00882908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45D3BF03" w14:textId="77777777" w:rsidR="00882908" w:rsidRDefault="00882908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4CCBF175" w14:textId="77777777" w:rsidR="00B32146" w:rsidRPr="005A584D" w:rsidRDefault="00B32146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1CD7783E" w14:textId="77777777" w:rsidR="000472D7" w:rsidRPr="005A584D" w:rsidRDefault="000472D7" w:rsidP="000472D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……………………………………</w:t>
      </w:r>
      <w:r w:rsidRPr="005A584D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112CB553" w14:textId="7C07D854" w:rsidR="002B6ACC" w:rsidRDefault="009350E7" w:rsidP="000472D7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Jan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Rendl</w:t>
      </w:r>
      <w:proofErr w:type="spellEnd"/>
      <w:r w:rsidR="000472D7">
        <w:rPr>
          <w:rFonts w:ascii="Arial" w:hAnsi="Arial" w:cs="Arial"/>
          <w:sz w:val="22"/>
          <w:szCs w:val="22"/>
          <w:lang w:val="en-US"/>
        </w:rPr>
        <w:tab/>
      </w:r>
      <w:r w:rsidR="002B6ACC" w:rsidRPr="005A584D">
        <w:rPr>
          <w:rFonts w:ascii="Arial" w:hAnsi="Arial" w:cs="Arial"/>
          <w:sz w:val="22"/>
          <w:szCs w:val="22"/>
        </w:rPr>
        <w:t>Národní divadlo</w:t>
      </w:r>
    </w:p>
    <w:p w14:paraId="7B34D99C" w14:textId="622314D5" w:rsidR="000472D7" w:rsidRPr="005A584D" w:rsidRDefault="000472D7" w:rsidP="000472D7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bookmarkStart w:id="0" w:name="_GoBack"/>
      <w:bookmarkEnd w:id="0"/>
    </w:p>
    <w:sectPr w:rsidR="000472D7" w:rsidRPr="005A584D" w:rsidSect="00B33233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2C419" w14:textId="77777777" w:rsidR="00566C49" w:rsidRDefault="00566C49">
      <w:r>
        <w:separator/>
      </w:r>
    </w:p>
  </w:endnote>
  <w:endnote w:type="continuationSeparator" w:id="0">
    <w:p w14:paraId="3B070B17" w14:textId="77777777" w:rsidR="00566C49" w:rsidRDefault="0056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A470B" w14:textId="3E532AC8" w:rsidR="005A584D" w:rsidRPr="005A584D" w:rsidRDefault="005A584D">
    <w:pPr>
      <w:pStyle w:val="Zpat"/>
      <w:jc w:val="right"/>
      <w:rPr>
        <w:rFonts w:ascii="Arial" w:hAnsi="Arial" w:cs="Arial"/>
        <w:sz w:val="18"/>
        <w:szCs w:val="18"/>
      </w:rPr>
    </w:pPr>
    <w:r w:rsidRPr="005A584D">
      <w:rPr>
        <w:rFonts w:ascii="Arial" w:hAnsi="Arial" w:cs="Arial"/>
        <w:sz w:val="18"/>
        <w:szCs w:val="18"/>
      </w:rPr>
      <w:fldChar w:fldCharType="begin"/>
    </w:r>
    <w:r w:rsidRPr="005A584D">
      <w:rPr>
        <w:rFonts w:ascii="Arial" w:hAnsi="Arial" w:cs="Arial"/>
        <w:sz w:val="18"/>
        <w:szCs w:val="18"/>
      </w:rPr>
      <w:instrText>PAGE   \* MERGEFORMAT</w:instrText>
    </w:r>
    <w:r w:rsidRPr="005A584D">
      <w:rPr>
        <w:rFonts w:ascii="Arial" w:hAnsi="Arial" w:cs="Arial"/>
        <w:sz w:val="18"/>
        <w:szCs w:val="18"/>
      </w:rPr>
      <w:fldChar w:fldCharType="separate"/>
    </w:r>
    <w:r w:rsidR="00AD0ED5">
      <w:rPr>
        <w:rFonts w:ascii="Arial" w:hAnsi="Arial" w:cs="Arial"/>
        <w:noProof/>
        <w:sz w:val="18"/>
        <w:szCs w:val="18"/>
      </w:rPr>
      <w:t>5</w:t>
    </w:r>
    <w:r w:rsidRPr="005A584D">
      <w:rPr>
        <w:rFonts w:ascii="Arial" w:hAnsi="Arial" w:cs="Arial"/>
        <w:sz w:val="18"/>
        <w:szCs w:val="18"/>
      </w:rPr>
      <w:fldChar w:fldCharType="end"/>
    </w:r>
  </w:p>
  <w:p w14:paraId="24542945" w14:textId="77777777" w:rsidR="005A584D" w:rsidRDefault="005A58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3FDE2" w14:textId="2637E317" w:rsidR="002B6ACC" w:rsidRPr="00735B5D" w:rsidRDefault="002B6ACC" w:rsidP="00735B5D">
    <w:pPr>
      <w:pStyle w:val="Zpat"/>
      <w:jc w:val="right"/>
      <w:rPr>
        <w:b/>
      </w:rPr>
    </w:pPr>
    <w:r w:rsidRPr="00735B5D">
      <w:rPr>
        <w:rStyle w:val="slostrnky"/>
        <w:b/>
      </w:rPr>
      <w:fldChar w:fldCharType="begin"/>
    </w:r>
    <w:r w:rsidRPr="00735B5D">
      <w:rPr>
        <w:rStyle w:val="slostrnky"/>
        <w:b/>
      </w:rPr>
      <w:instrText xml:space="preserve"> PAGE </w:instrText>
    </w:r>
    <w:r w:rsidRPr="00735B5D">
      <w:rPr>
        <w:rStyle w:val="slostrnky"/>
        <w:b/>
      </w:rPr>
      <w:fldChar w:fldCharType="separate"/>
    </w:r>
    <w:r>
      <w:rPr>
        <w:rStyle w:val="slostrnky"/>
        <w:b/>
        <w:noProof/>
      </w:rPr>
      <w:t>1</w:t>
    </w:r>
    <w:r w:rsidRPr="00735B5D">
      <w:rPr>
        <w:rStyle w:val="slostrnky"/>
        <w:b/>
      </w:rPr>
      <w:fldChar w:fldCharType="end"/>
    </w:r>
    <w:r w:rsidRPr="00735B5D">
      <w:rPr>
        <w:rStyle w:val="slostrnky"/>
        <w:b/>
      </w:rPr>
      <w:t xml:space="preserve"> / </w:t>
    </w:r>
    <w:r w:rsidRPr="00735B5D">
      <w:rPr>
        <w:rStyle w:val="slostrnky"/>
        <w:b/>
      </w:rPr>
      <w:fldChar w:fldCharType="begin"/>
    </w:r>
    <w:r w:rsidRPr="00735B5D">
      <w:rPr>
        <w:rStyle w:val="slostrnky"/>
        <w:b/>
      </w:rPr>
      <w:instrText xml:space="preserve"> NUMPAGES </w:instrText>
    </w:r>
    <w:r w:rsidRPr="00735B5D">
      <w:rPr>
        <w:rStyle w:val="slostrnky"/>
        <w:b/>
      </w:rPr>
      <w:fldChar w:fldCharType="separate"/>
    </w:r>
    <w:r w:rsidR="00882908">
      <w:rPr>
        <w:rStyle w:val="slostrnky"/>
        <w:b/>
        <w:noProof/>
      </w:rPr>
      <w:t>5</w:t>
    </w:r>
    <w:r w:rsidRPr="00735B5D"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7284D" w14:textId="77777777" w:rsidR="00566C49" w:rsidRDefault="00566C49">
      <w:r>
        <w:separator/>
      </w:r>
    </w:p>
  </w:footnote>
  <w:footnote w:type="continuationSeparator" w:id="0">
    <w:p w14:paraId="70570881" w14:textId="77777777" w:rsidR="00566C49" w:rsidRDefault="00566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</w:pPr>
      <w:rPr>
        <w:rFonts w:cs="Times New Roman"/>
      </w:rPr>
    </w:lvl>
  </w:abstractNum>
  <w:abstractNum w:abstractNumId="3" w15:restartNumberingAfterBreak="0">
    <w:nsid w:val="021A4139"/>
    <w:multiLevelType w:val="hybridMultilevel"/>
    <w:tmpl w:val="ED742C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B0383"/>
    <w:multiLevelType w:val="hybridMultilevel"/>
    <w:tmpl w:val="079410E2"/>
    <w:lvl w:ilvl="0" w:tplc="35EAB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C579C7"/>
    <w:multiLevelType w:val="hybridMultilevel"/>
    <w:tmpl w:val="90B2A3FC"/>
    <w:lvl w:ilvl="0" w:tplc="A33A6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850E00"/>
    <w:multiLevelType w:val="hybridMultilevel"/>
    <w:tmpl w:val="0762794C"/>
    <w:lvl w:ilvl="0" w:tplc="32925CF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DCF675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16E0337C"/>
    <w:multiLevelType w:val="hybridMultilevel"/>
    <w:tmpl w:val="B232BE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5FB"/>
    <w:multiLevelType w:val="hybridMultilevel"/>
    <w:tmpl w:val="079410E2"/>
    <w:lvl w:ilvl="0" w:tplc="35EAB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323C00"/>
    <w:multiLevelType w:val="hybridMultilevel"/>
    <w:tmpl w:val="2134134E"/>
    <w:lvl w:ilvl="0" w:tplc="1396C9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74B1C37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278B4C47"/>
    <w:multiLevelType w:val="hybridMultilevel"/>
    <w:tmpl w:val="E8DE44C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2A70C3"/>
    <w:multiLevelType w:val="singleLevel"/>
    <w:tmpl w:val="6FB4C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3" w15:restartNumberingAfterBreak="0">
    <w:nsid w:val="2C8532C3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340C5ED3"/>
    <w:multiLevelType w:val="singleLevel"/>
    <w:tmpl w:val="39DA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5" w15:restartNumberingAfterBreak="0">
    <w:nsid w:val="3B4870B8"/>
    <w:multiLevelType w:val="hybridMultilevel"/>
    <w:tmpl w:val="C4241ACC"/>
    <w:lvl w:ilvl="0" w:tplc="8A32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4C24FB"/>
    <w:multiLevelType w:val="multilevel"/>
    <w:tmpl w:val="BFE65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6CF3052"/>
    <w:multiLevelType w:val="hybridMultilevel"/>
    <w:tmpl w:val="F4367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852B4"/>
    <w:multiLevelType w:val="hybridMultilevel"/>
    <w:tmpl w:val="5EBCB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B40960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41EC5"/>
    <w:multiLevelType w:val="hybridMultilevel"/>
    <w:tmpl w:val="1374C9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954317"/>
    <w:multiLevelType w:val="hybridMultilevel"/>
    <w:tmpl w:val="FA6236D4"/>
    <w:lvl w:ilvl="0" w:tplc="BE62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786514"/>
    <w:multiLevelType w:val="multilevel"/>
    <w:tmpl w:val="3118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9A6E2D"/>
    <w:multiLevelType w:val="hybridMultilevel"/>
    <w:tmpl w:val="9BA0CD16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68F038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79621F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DD66B5"/>
    <w:multiLevelType w:val="multilevel"/>
    <w:tmpl w:val="BFE65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E3555A5"/>
    <w:multiLevelType w:val="hybridMultilevel"/>
    <w:tmpl w:val="C8585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50664D"/>
    <w:multiLevelType w:val="multilevel"/>
    <w:tmpl w:val="7AF48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4FF5163"/>
    <w:multiLevelType w:val="singleLevel"/>
    <w:tmpl w:val="7D20A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7" w15:restartNumberingAfterBreak="0">
    <w:nsid w:val="655C52C3"/>
    <w:multiLevelType w:val="hybridMultilevel"/>
    <w:tmpl w:val="4F643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478AA"/>
    <w:multiLevelType w:val="hybridMultilevel"/>
    <w:tmpl w:val="8B84D94E"/>
    <w:lvl w:ilvl="0" w:tplc="39526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0" w15:restartNumberingAfterBreak="0">
    <w:nsid w:val="75C54AA2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68468A7"/>
    <w:multiLevelType w:val="hybridMultilevel"/>
    <w:tmpl w:val="91ACE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6DC20BA"/>
    <w:multiLevelType w:val="hybridMultilevel"/>
    <w:tmpl w:val="5A724FCE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8023E1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950312"/>
    <w:multiLevelType w:val="hybridMultilevel"/>
    <w:tmpl w:val="36F4BB8C"/>
    <w:lvl w:ilvl="0" w:tplc="040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7451AF"/>
    <w:multiLevelType w:val="hybridMultilevel"/>
    <w:tmpl w:val="F288E3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9"/>
  </w:num>
  <w:num w:numId="5">
    <w:abstractNumId w:val="20"/>
  </w:num>
  <w:num w:numId="6">
    <w:abstractNumId w:val="15"/>
  </w:num>
  <w:num w:numId="7">
    <w:abstractNumId w:val="29"/>
  </w:num>
  <w:num w:numId="8">
    <w:abstractNumId w:val="26"/>
  </w:num>
  <w:num w:numId="9">
    <w:abstractNumId w:val="5"/>
  </w:num>
  <w:num w:numId="10">
    <w:abstractNumId w:val="32"/>
  </w:num>
  <w:num w:numId="11">
    <w:abstractNumId w:val="22"/>
  </w:num>
  <w:num w:numId="12">
    <w:abstractNumId w:val="31"/>
  </w:num>
  <w:num w:numId="13">
    <w:abstractNumId w:val="24"/>
  </w:num>
  <w:num w:numId="14">
    <w:abstractNumId w:val="6"/>
  </w:num>
  <w:num w:numId="15">
    <w:abstractNumId w:val="10"/>
  </w:num>
  <w:num w:numId="16">
    <w:abstractNumId w:val="13"/>
  </w:num>
  <w:num w:numId="17">
    <w:abstractNumId w:val="21"/>
  </w:num>
  <w:num w:numId="18">
    <w:abstractNumId w:val="25"/>
  </w:num>
  <w:num w:numId="19">
    <w:abstractNumId w:val="19"/>
  </w:num>
  <w:num w:numId="20">
    <w:abstractNumId w:val="11"/>
  </w:num>
  <w:num w:numId="21">
    <w:abstractNumId w:val="34"/>
  </w:num>
  <w:num w:numId="22">
    <w:abstractNumId w:val="30"/>
  </w:num>
  <w:num w:numId="23">
    <w:abstractNumId w:val="2"/>
  </w:num>
  <w:num w:numId="24">
    <w:abstractNumId w:val="28"/>
  </w:num>
  <w:num w:numId="25">
    <w:abstractNumId w:val="0"/>
  </w:num>
  <w:num w:numId="26">
    <w:abstractNumId w:val="33"/>
  </w:num>
  <w:num w:numId="27">
    <w:abstractNumId w:val="1"/>
  </w:num>
  <w:num w:numId="28">
    <w:abstractNumId w:val="23"/>
  </w:num>
  <w:num w:numId="29">
    <w:abstractNumId w:val="16"/>
  </w:num>
  <w:num w:numId="30">
    <w:abstractNumId w:val="17"/>
  </w:num>
  <w:num w:numId="31">
    <w:abstractNumId w:val="3"/>
  </w:num>
  <w:num w:numId="32">
    <w:abstractNumId w:val="7"/>
  </w:num>
  <w:num w:numId="33">
    <w:abstractNumId w:val="27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0D"/>
    <w:rsid w:val="000022F8"/>
    <w:rsid w:val="0000379F"/>
    <w:rsid w:val="00011399"/>
    <w:rsid w:val="0001174C"/>
    <w:rsid w:val="000122D9"/>
    <w:rsid w:val="000161DA"/>
    <w:rsid w:val="000179CD"/>
    <w:rsid w:val="00025110"/>
    <w:rsid w:val="00026050"/>
    <w:rsid w:val="000301E6"/>
    <w:rsid w:val="00036F8E"/>
    <w:rsid w:val="0003762A"/>
    <w:rsid w:val="000418D3"/>
    <w:rsid w:val="00045B12"/>
    <w:rsid w:val="000472D7"/>
    <w:rsid w:val="0004785C"/>
    <w:rsid w:val="00047AFB"/>
    <w:rsid w:val="00051B80"/>
    <w:rsid w:val="00056465"/>
    <w:rsid w:val="00064E3B"/>
    <w:rsid w:val="00066C65"/>
    <w:rsid w:val="00067A17"/>
    <w:rsid w:val="00074F79"/>
    <w:rsid w:val="00082FF5"/>
    <w:rsid w:val="0008610E"/>
    <w:rsid w:val="00087F72"/>
    <w:rsid w:val="00093D16"/>
    <w:rsid w:val="000A02E5"/>
    <w:rsid w:val="000B1560"/>
    <w:rsid w:val="000B37BA"/>
    <w:rsid w:val="000B509A"/>
    <w:rsid w:val="000D20D1"/>
    <w:rsid w:val="000E1619"/>
    <w:rsid w:val="000E2E63"/>
    <w:rsid w:val="000F016B"/>
    <w:rsid w:val="000F0C72"/>
    <w:rsid w:val="0010016C"/>
    <w:rsid w:val="00106B98"/>
    <w:rsid w:val="00113224"/>
    <w:rsid w:val="00120D04"/>
    <w:rsid w:val="001256E0"/>
    <w:rsid w:val="001372CB"/>
    <w:rsid w:val="0013785E"/>
    <w:rsid w:val="00137B6A"/>
    <w:rsid w:val="00141458"/>
    <w:rsid w:val="00142F49"/>
    <w:rsid w:val="0014540C"/>
    <w:rsid w:val="0015112D"/>
    <w:rsid w:val="00153289"/>
    <w:rsid w:val="00156665"/>
    <w:rsid w:val="00164DE4"/>
    <w:rsid w:val="001658B7"/>
    <w:rsid w:val="0016724C"/>
    <w:rsid w:val="00173786"/>
    <w:rsid w:val="0017717C"/>
    <w:rsid w:val="00177E89"/>
    <w:rsid w:val="00182102"/>
    <w:rsid w:val="0018531A"/>
    <w:rsid w:val="00185CDD"/>
    <w:rsid w:val="00187056"/>
    <w:rsid w:val="001873CD"/>
    <w:rsid w:val="0018765C"/>
    <w:rsid w:val="001911BB"/>
    <w:rsid w:val="00197EC5"/>
    <w:rsid w:val="001A104E"/>
    <w:rsid w:val="001A266F"/>
    <w:rsid w:val="001A51A3"/>
    <w:rsid w:val="001A6BDA"/>
    <w:rsid w:val="001A7AFB"/>
    <w:rsid w:val="001B2683"/>
    <w:rsid w:val="001B7860"/>
    <w:rsid w:val="001C29C4"/>
    <w:rsid w:val="001C4261"/>
    <w:rsid w:val="001C47AC"/>
    <w:rsid w:val="001D1418"/>
    <w:rsid w:val="001D495D"/>
    <w:rsid w:val="001D5342"/>
    <w:rsid w:val="001D60DE"/>
    <w:rsid w:val="001D62BB"/>
    <w:rsid w:val="001D6E88"/>
    <w:rsid w:val="001D7C83"/>
    <w:rsid w:val="001F06C8"/>
    <w:rsid w:val="001F224E"/>
    <w:rsid w:val="001F2696"/>
    <w:rsid w:val="001F2DF0"/>
    <w:rsid w:val="002030AF"/>
    <w:rsid w:val="00203F32"/>
    <w:rsid w:val="00210F1B"/>
    <w:rsid w:val="002155B8"/>
    <w:rsid w:val="0022291E"/>
    <w:rsid w:val="00224D35"/>
    <w:rsid w:val="00230D2B"/>
    <w:rsid w:val="00234556"/>
    <w:rsid w:val="00243CC7"/>
    <w:rsid w:val="00244BFA"/>
    <w:rsid w:val="00245F87"/>
    <w:rsid w:val="0024740B"/>
    <w:rsid w:val="0025157E"/>
    <w:rsid w:val="0025308D"/>
    <w:rsid w:val="00254A95"/>
    <w:rsid w:val="002741DD"/>
    <w:rsid w:val="00277A1C"/>
    <w:rsid w:val="00277A45"/>
    <w:rsid w:val="00296622"/>
    <w:rsid w:val="0029767C"/>
    <w:rsid w:val="002A4776"/>
    <w:rsid w:val="002A4AA8"/>
    <w:rsid w:val="002B09A9"/>
    <w:rsid w:val="002B386F"/>
    <w:rsid w:val="002B51D2"/>
    <w:rsid w:val="002B5C32"/>
    <w:rsid w:val="002B5F0C"/>
    <w:rsid w:val="002B6ACC"/>
    <w:rsid w:val="002B6DB0"/>
    <w:rsid w:val="002C0AD6"/>
    <w:rsid w:val="002D1DCB"/>
    <w:rsid w:val="002D5317"/>
    <w:rsid w:val="002D70C2"/>
    <w:rsid w:val="002E3DBB"/>
    <w:rsid w:val="002F3DD4"/>
    <w:rsid w:val="002F4C9C"/>
    <w:rsid w:val="002F636A"/>
    <w:rsid w:val="00300181"/>
    <w:rsid w:val="00303E29"/>
    <w:rsid w:val="00303E7F"/>
    <w:rsid w:val="0032030B"/>
    <w:rsid w:val="0032550A"/>
    <w:rsid w:val="0032614C"/>
    <w:rsid w:val="00330C16"/>
    <w:rsid w:val="003360AD"/>
    <w:rsid w:val="00336DF0"/>
    <w:rsid w:val="0034435D"/>
    <w:rsid w:val="00345825"/>
    <w:rsid w:val="00347AE1"/>
    <w:rsid w:val="00351249"/>
    <w:rsid w:val="00354961"/>
    <w:rsid w:val="00357F29"/>
    <w:rsid w:val="00361A9B"/>
    <w:rsid w:val="00367AFE"/>
    <w:rsid w:val="00373D27"/>
    <w:rsid w:val="0039749A"/>
    <w:rsid w:val="003A1634"/>
    <w:rsid w:val="003A1FFB"/>
    <w:rsid w:val="003A31D6"/>
    <w:rsid w:val="003A4BA4"/>
    <w:rsid w:val="003B6090"/>
    <w:rsid w:val="003B64EF"/>
    <w:rsid w:val="003B6BE5"/>
    <w:rsid w:val="003B6D2D"/>
    <w:rsid w:val="003C4B04"/>
    <w:rsid w:val="003D04C4"/>
    <w:rsid w:val="003D0D42"/>
    <w:rsid w:val="003D3475"/>
    <w:rsid w:val="003D39E1"/>
    <w:rsid w:val="003D7F89"/>
    <w:rsid w:val="003E4C1E"/>
    <w:rsid w:val="003E5406"/>
    <w:rsid w:val="003F26D3"/>
    <w:rsid w:val="00400C0E"/>
    <w:rsid w:val="004065ED"/>
    <w:rsid w:val="00406762"/>
    <w:rsid w:val="00407189"/>
    <w:rsid w:val="0040760C"/>
    <w:rsid w:val="004105B1"/>
    <w:rsid w:val="00414FF1"/>
    <w:rsid w:val="004172EA"/>
    <w:rsid w:val="00422FA7"/>
    <w:rsid w:val="00430AD7"/>
    <w:rsid w:val="00431953"/>
    <w:rsid w:val="00433563"/>
    <w:rsid w:val="00433FBE"/>
    <w:rsid w:val="00435503"/>
    <w:rsid w:val="00435769"/>
    <w:rsid w:val="004362D7"/>
    <w:rsid w:val="00436570"/>
    <w:rsid w:val="0044528C"/>
    <w:rsid w:val="00450821"/>
    <w:rsid w:val="00450DAE"/>
    <w:rsid w:val="0045605F"/>
    <w:rsid w:val="00460CF5"/>
    <w:rsid w:val="0046201B"/>
    <w:rsid w:val="00462579"/>
    <w:rsid w:val="00464625"/>
    <w:rsid w:val="004720BA"/>
    <w:rsid w:val="0049466A"/>
    <w:rsid w:val="00495697"/>
    <w:rsid w:val="004A3717"/>
    <w:rsid w:val="004A3A75"/>
    <w:rsid w:val="004A50E3"/>
    <w:rsid w:val="004B206C"/>
    <w:rsid w:val="004C200B"/>
    <w:rsid w:val="004C5F9E"/>
    <w:rsid w:val="004C744E"/>
    <w:rsid w:val="004D00AB"/>
    <w:rsid w:val="004D2D4A"/>
    <w:rsid w:val="004D5D01"/>
    <w:rsid w:val="004D5F21"/>
    <w:rsid w:val="004D636C"/>
    <w:rsid w:val="004D7487"/>
    <w:rsid w:val="0050090F"/>
    <w:rsid w:val="0050269C"/>
    <w:rsid w:val="00502A36"/>
    <w:rsid w:val="005041A6"/>
    <w:rsid w:val="00507ECB"/>
    <w:rsid w:val="00511128"/>
    <w:rsid w:val="00515CDD"/>
    <w:rsid w:val="00521F1A"/>
    <w:rsid w:val="005240CF"/>
    <w:rsid w:val="005316F3"/>
    <w:rsid w:val="005500F5"/>
    <w:rsid w:val="005541ED"/>
    <w:rsid w:val="00554E2B"/>
    <w:rsid w:val="005569E8"/>
    <w:rsid w:val="00565110"/>
    <w:rsid w:val="005651A2"/>
    <w:rsid w:val="00565E5E"/>
    <w:rsid w:val="00566C49"/>
    <w:rsid w:val="005704BF"/>
    <w:rsid w:val="00571D13"/>
    <w:rsid w:val="00580AAA"/>
    <w:rsid w:val="00583E7E"/>
    <w:rsid w:val="0058403F"/>
    <w:rsid w:val="00584BF4"/>
    <w:rsid w:val="00587CC5"/>
    <w:rsid w:val="00591577"/>
    <w:rsid w:val="005957CC"/>
    <w:rsid w:val="005A0DA5"/>
    <w:rsid w:val="005A15CA"/>
    <w:rsid w:val="005A584D"/>
    <w:rsid w:val="005A6459"/>
    <w:rsid w:val="005A6B8D"/>
    <w:rsid w:val="005B04EC"/>
    <w:rsid w:val="005B3DC0"/>
    <w:rsid w:val="005B7962"/>
    <w:rsid w:val="005C0064"/>
    <w:rsid w:val="005C0CEE"/>
    <w:rsid w:val="005C242C"/>
    <w:rsid w:val="005C4843"/>
    <w:rsid w:val="005C65FF"/>
    <w:rsid w:val="005C6E1B"/>
    <w:rsid w:val="005C7891"/>
    <w:rsid w:val="005D15E4"/>
    <w:rsid w:val="005D2736"/>
    <w:rsid w:val="005E4D87"/>
    <w:rsid w:val="005E731C"/>
    <w:rsid w:val="005F1257"/>
    <w:rsid w:val="005F232E"/>
    <w:rsid w:val="005F33F3"/>
    <w:rsid w:val="005F65D6"/>
    <w:rsid w:val="005F6FCD"/>
    <w:rsid w:val="0060092E"/>
    <w:rsid w:val="00611354"/>
    <w:rsid w:val="0061170E"/>
    <w:rsid w:val="00615AD8"/>
    <w:rsid w:val="006179D1"/>
    <w:rsid w:val="006207D5"/>
    <w:rsid w:val="00622F95"/>
    <w:rsid w:val="00623821"/>
    <w:rsid w:val="00626372"/>
    <w:rsid w:val="00630C6C"/>
    <w:rsid w:val="0063696C"/>
    <w:rsid w:val="0065510A"/>
    <w:rsid w:val="00656254"/>
    <w:rsid w:val="0066292F"/>
    <w:rsid w:val="006728CD"/>
    <w:rsid w:val="006734C6"/>
    <w:rsid w:val="00675E33"/>
    <w:rsid w:val="006760B4"/>
    <w:rsid w:val="00676EF0"/>
    <w:rsid w:val="006843D2"/>
    <w:rsid w:val="00692272"/>
    <w:rsid w:val="006938E5"/>
    <w:rsid w:val="006A1B33"/>
    <w:rsid w:val="006A25B5"/>
    <w:rsid w:val="006B13CB"/>
    <w:rsid w:val="006B416A"/>
    <w:rsid w:val="006B43D4"/>
    <w:rsid w:val="006D1620"/>
    <w:rsid w:val="006D1CF5"/>
    <w:rsid w:val="006D536A"/>
    <w:rsid w:val="006D617F"/>
    <w:rsid w:val="006D6FDD"/>
    <w:rsid w:val="006F60CF"/>
    <w:rsid w:val="00701048"/>
    <w:rsid w:val="007010B5"/>
    <w:rsid w:val="0070158F"/>
    <w:rsid w:val="007017A4"/>
    <w:rsid w:val="00712467"/>
    <w:rsid w:val="00715BF1"/>
    <w:rsid w:val="00721F00"/>
    <w:rsid w:val="00723E1A"/>
    <w:rsid w:val="007302CE"/>
    <w:rsid w:val="00735B5D"/>
    <w:rsid w:val="00741AA0"/>
    <w:rsid w:val="00742647"/>
    <w:rsid w:val="00746BA1"/>
    <w:rsid w:val="00753F13"/>
    <w:rsid w:val="00754A8F"/>
    <w:rsid w:val="00756B33"/>
    <w:rsid w:val="007570EE"/>
    <w:rsid w:val="0075798D"/>
    <w:rsid w:val="00760382"/>
    <w:rsid w:val="007718B6"/>
    <w:rsid w:val="00771D5F"/>
    <w:rsid w:val="00772E52"/>
    <w:rsid w:val="00775A01"/>
    <w:rsid w:val="00777A55"/>
    <w:rsid w:val="00785512"/>
    <w:rsid w:val="00790E3E"/>
    <w:rsid w:val="007946F5"/>
    <w:rsid w:val="007A20E5"/>
    <w:rsid w:val="007A5697"/>
    <w:rsid w:val="007A6B35"/>
    <w:rsid w:val="007B28FF"/>
    <w:rsid w:val="007B7269"/>
    <w:rsid w:val="007C3309"/>
    <w:rsid w:val="007C3D2A"/>
    <w:rsid w:val="007C3EEA"/>
    <w:rsid w:val="007C640C"/>
    <w:rsid w:val="007E0F25"/>
    <w:rsid w:val="007E1265"/>
    <w:rsid w:val="007E4465"/>
    <w:rsid w:val="007F3F7C"/>
    <w:rsid w:val="007F7F45"/>
    <w:rsid w:val="007F7FFA"/>
    <w:rsid w:val="0080341B"/>
    <w:rsid w:val="00804A24"/>
    <w:rsid w:val="008155B3"/>
    <w:rsid w:val="00833740"/>
    <w:rsid w:val="00834E2B"/>
    <w:rsid w:val="008363B6"/>
    <w:rsid w:val="00841263"/>
    <w:rsid w:val="00843EDE"/>
    <w:rsid w:val="008514D0"/>
    <w:rsid w:val="00851E40"/>
    <w:rsid w:val="00852439"/>
    <w:rsid w:val="00852F87"/>
    <w:rsid w:val="00853FBC"/>
    <w:rsid w:val="008557B5"/>
    <w:rsid w:val="00860095"/>
    <w:rsid w:val="00862C0B"/>
    <w:rsid w:val="008638D5"/>
    <w:rsid w:val="00876300"/>
    <w:rsid w:val="00882908"/>
    <w:rsid w:val="00884207"/>
    <w:rsid w:val="008934C7"/>
    <w:rsid w:val="00894214"/>
    <w:rsid w:val="00894C13"/>
    <w:rsid w:val="00897715"/>
    <w:rsid w:val="008A0576"/>
    <w:rsid w:val="008A2BEF"/>
    <w:rsid w:val="008A3BDA"/>
    <w:rsid w:val="008A4B1F"/>
    <w:rsid w:val="008A5A1A"/>
    <w:rsid w:val="008B0671"/>
    <w:rsid w:val="008B2FC4"/>
    <w:rsid w:val="008B38EA"/>
    <w:rsid w:val="008B4DF1"/>
    <w:rsid w:val="008C4426"/>
    <w:rsid w:val="008C4C4F"/>
    <w:rsid w:val="008C4E0A"/>
    <w:rsid w:val="008C7166"/>
    <w:rsid w:val="008C78E7"/>
    <w:rsid w:val="008C7D2C"/>
    <w:rsid w:val="008D017C"/>
    <w:rsid w:val="008D3421"/>
    <w:rsid w:val="008E00EE"/>
    <w:rsid w:val="008E6E53"/>
    <w:rsid w:val="00903089"/>
    <w:rsid w:val="009040C8"/>
    <w:rsid w:val="00905D8B"/>
    <w:rsid w:val="0091072D"/>
    <w:rsid w:val="00911C96"/>
    <w:rsid w:val="00927242"/>
    <w:rsid w:val="00933594"/>
    <w:rsid w:val="009350E7"/>
    <w:rsid w:val="0094667C"/>
    <w:rsid w:val="0094712C"/>
    <w:rsid w:val="00967D6C"/>
    <w:rsid w:val="00972453"/>
    <w:rsid w:val="009747A2"/>
    <w:rsid w:val="00976F0F"/>
    <w:rsid w:val="0098410A"/>
    <w:rsid w:val="00992B30"/>
    <w:rsid w:val="00993E5A"/>
    <w:rsid w:val="009961C8"/>
    <w:rsid w:val="00997971"/>
    <w:rsid w:val="009A1EF4"/>
    <w:rsid w:val="009A4A91"/>
    <w:rsid w:val="009A7F2D"/>
    <w:rsid w:val="009B301E"/>
    <w:rsid w:val="009B64D2"/>
    <w:rsid w:val="009C3674"/>
    <w:rsid w:val="009C4BAB"/>
    <w:rsid w:val="009C4CFA"/>
    <w:rsid w:val="009C5108"/>
    <w:rsid w:val="009C5AFE"/>
    <w:rsid w:val="009D0847"/>
    <w:rsid w:val="009D08AA"/>
    <w:rsid w:val="009D1089"/>
    <w:rsid w:val="009D378A"/>
    <w:rsid w:val="009E52E8"/>
    <w:rsid w:val="009F39C6"/>
    <w:rsid w:val="009F4DFA"/>
    <w:rsid w:val="00A035F7"/>
    <w:rsid w:val="00A03E7E"/>
    <w:rsid w:val="00A1086D"/>
    <w:rsid w:val="00A12279"/>
    <w:rsid w:val="00A16E7F"/>
    <w:rsid w:val="00A20E4C"/>
    <w:rsid w:val="00A20EDC"/>
    <w:rsid w:val="00A216E8"/>
    <w:rsid w:val="00A33E82"/>
    <w:rsid w:val="00A37336"/>
    <w:rsid w:val="00A47C92"/>
    <w:rsid w:val="00A51598"/>
    <w:rsid w:val="00A53C09"/>
    <w:rsid w:val="00A57F0F"/>
    <w:rsid w:val="00A61AD3"/>
    <w:rsid w:val="00A61C73"/>
    <w:rsid w:val="00A62582"/>
    <w:rsid w:val="00A62980"/>
    <w:rsid w:val="00A63BE0"/>
    <w:rsid w:val="00A74A3A"/>
    <w:rsid w:val="00A87068"/>
    <w:rsid w:val="00A87A9B"/>
    <w:rsid w:val="00A94899"/>
    <w:rsid w:val="00A95903"/>
    <w:rsid w:val="00AA1649"/>
    <w:rsid w:val="00AA1903"/>
    <w:rsid w:val="00AA2C4E"/>
    <w:rsid w:val="00AA2D46"/>
    <w:rsid w:val="00AA3B66"/>
    <w:rsid w:val="00AB3C3F"/>
    <w:rsid w:val="00AB6451"/>
    <w:rsid w:val="00AD0B8C"/>
    <w:rsid w:val="00AD0ED5"/>
    <w:rsid w:val="00AE1ECC"/>
    <w:rsid w:val="00AE336D"/>
    <w:rsid w:val="00AE5467"/>
    <w:rsid w:val="00AF581E"/>
    <w:rsid w:val="00B013C7"/>
    <w:rsid w:val="00B0219B"/>
    <w:rsid w:val="00B035FA"/>
    <w:rsid w:val="00B0462F"/>
    <w:rsid w:val="00B076A5"/>
    <w:rsid w:val="00B10736"/>
    <w:rsid w:val="00B12A3E"/>
    <w:rsid w:val="00B132A5"/>
    <w:rsid w:val="00B15FDE"/>
    <w:rsid w:val="00B30219"/>
    <w:rsid w:val="00B30236"/>
    <w:rsid w:val="00B318C6"/>
    <w:rsid w:val="00B32146"/>
    <w:rsid w:val="00B33233"/>
    <w:rsid w:val="00B36F4F"/>
    <w:rsid w:val="00B37913"/>
    <w:rsid w:val="00B413E0"/>
    <w:rsid w:val="00B437B8"/>
    <w:rsid w:val="00B64417"/>
    <w:rsid w:val="00B71429"/>
    <w:rsid w:val="00B84C62"/>
    <w:rsid w:val="00B855C9"/>
    <w:rsid w:val="00B87789"/>
    <w:rsid w:val="00B95F70"/>
    <w:rsid w:val="00BB0870"/>
    <w:rsid w:val="00BB195A"/>
    <w:rsid w:val="00BB1BD7"/>
    <w:rsid w:val="00BB611F"/>
    <w:rsid w:val="00BC1DA6"/>
    <w:rsid w:val="00BC2FE0"/>
    <w:rsid w:val="00BC5239"/>
    <w:rsid w:val="00BE04A9"/>
    <w:rsid w:val="00BE0AAD"/>
    <w:rsid w:val="00BE4F5A"/>
    <w:rsid w:val="00BE6640"/>
    <w:rsid w:val="00BF4DC7"/>
    <w:rsid w:val="00C009D7"/>
    <w:rsid w:val="00C03148"/>
    <w:rsid w:val="00C1066A"/>
    <w:rsid w:val="00C1746C"/>
    <w:rsid w:val="00C219CD"/>
    <w:rsid w:val="00C23276"/>
    <w:rsid w:val="00C26C4C"/>
    <w:rsid w:val="00C32924"/>
    <w:rsid w:val="00C33DF3"/>
    <w:rsid w:val="00C363F3"/>
    <w:rsid w:val="00C46BBB"/>
    <w:rsid w:val="00C47277"/>
    <w:rsid w:val="00C535A0"/>
    <w:rsid w:val="00C5547B"/>
    <w:rsid w:val="00C55A59"/>
    <w:rsid w:val="00C55D54"/>
    <w:rsid w:val="00C55EF2"/>
    <w:rsid w:val="00C56DE2"/>
    <w:rsid w:val="00C5746D"/>
    <w:rsid w:val="00C61893"/>
    <w:rsid w:val="00C739BD"/>
    <w:rsid w:val="00C91BEE"/>
    <w:rsid w:val="00C9439B"/>
    <w:rsid w:val="00C9752A"/>
    <w:rsid w:val="00CA01D0"/>
    <w:rsid w:val="00CA3882"/>
    <w:rsid w:val="00CA49E2"/>
    <w:rsid w:val="00CA4F32"/>
    <w:rsid w:val="00CA74B6"/>
    <w:rsid w:val="00CA7528"/>
    <w:rsid w:val="00CB3404"/>
    <w:rsid w:val="00CC1DC2"/>
    <w:rsid w:val="00CC1FC6"/>
    <w:rsid w:val="00CC27C7"/>
    <w:rsid w:val="00CC7687"/>
    <w:rsid w:val="00CE494E"/>
    <w:rsid w:val="00CE670C"/>
    <w:rsid w:val="00CF39DC"/>
    <w:rsid w:val="00CF7859"/>
    <w:rsid w:val="00D10018"/>
    <w:rsid w:val="00D1052D"/>
    <w:rsid w:val="00D21515"/>
    <w:rsid w:val="00D22612"/>
    <w:rsid w:val="00D24CFB"/>
    <w:rsid w:val="00D272E5"/>
    <w:rsid w:val="00D30AAE"/>
    <w:rsid w:val="00D348C7"/>
    <w:rsid w:val="00D35C7A"/>
    <w:rsid w:val="00D37163"/>
    <w:rsid w:val="00D520E6"/>
    <w:rsid w:val="00D527AC"/>
    <w:rsid w:val="00D528FF"/>
    <w:rsid w:val="00D539A8"/>
    <w:rsid w:val="00D601B8"/>
    <w:rsid w:val="00D72E5F"/>
    <w:rsid w:val="00D74278"/>
    <w:rsid w:val="00D745CF"/>
    <w:rsid w:val="00D7494F"/>
    <w:rsid w:val="00D765B0"/>
    <w:rsid w:val="00D77559"/>
    <w:rsid w:val="00D775EE"/>
    <w:rsid w:val="00D8059F"/>
    <w:rsid w:val="00D80A46"/>
    <w:rsid w:val="00D8246A"/>
    <w:rsid w:val="00D83341"/>
    <w:rsid w:val="00D85100"/>
    <w:rsid w:val="00D9359B"/>
    <w:rsid w:val="00D973AD"/>
    <w:rsid w:val="00D97B1C"/>
    <w:rsid w:val="00DA1F5B"/>
    <w:rsid w:val="00DA2929"/>
    <w:rsid w:val="00DB04B1"/>
    <w:rsid w:val="00DC46FA"/>
    <w:rsid w:val="00DC505A"/>
    <w:rsid w:val="00DD1C15"/>
    <w:rsid w:val="00DD6AE6"/>
    <w:rsid w:val="00DD7D45"/>
    <w:rsid w:val="00DD7D8C"/>
    <w:rsid w:val="00DE1D4B"/>
    <w:rsid w:val="00DE4743"/>
    <w:rsid w:val="00DE4EE3"/>
    <w:rsid w:val="00DE7429"/>
    <w:rsid w:val="00DF2A5D"/>
    <w:rsid w:val="00DF5705"/>
    <w:rsid w:val="00DF729E"/>
    <w:rsid w:val="00DF7542"/>
    <w:rsid w:val="00E012A1"/>
    <w:rsid w:val="00E0192B"/>
    <w:rsid w:val="00E041BC"/>
    <w:rsid w:val="00E0591C"/>
    <w:rsid w:val="00E071EC"/>
    <w:rsid w:val="00E11507"/>
    <w:rsid w:val="00E13182"/>
    <w:rsid w:val="00E1513D"/>
    <w:rsid w:val="00E16815"/>
    <w:rsid w:val="00E207FE"/>
    <w:rsid w:val="00E24DBE"/>
    <w:rsid w:val="00E3727B"/>
    <w:rsid w:val="00E4160D"/>
    <w:rsid w:val="00E417F0"/>
    <w:rsid w:val="00E51485"/>
    <w:rsid w:val="00E55030"/>
    <w:rsid w:val="00E7239A"/>
    <w:rsid w:val="00E72590"/>
    <w:rsid w:val="00E7464A"/>
    <w:rsid w:val="00E806AB"/>
    <w:rsid w:val="00E91E67"/>
    <w:rsid w:val="00E93286"/>
    <w:rsid w:val="00E960A3"/>
    <w:rsid w:val="00EA381B"/>
    <w:rsid w:val="00EA4A94"/>
    <w:rsid w:val="00EA4BC7"/>
    <w:rsid w:val="00EA74DC"/>
    <w:rsid w:val="00EA7DE1"/>
    <w:rsid w:val="00EB4F52"/>
    <w:rsid w:val="00EB5BE7"/>
    <w:rsid w:val="00EB7F9D"/>
    <w:rsid w:val="00EC29B4"/>
    <w:rsid w:val="00EC55A2"/>
    <w:rsid w:val="00EC5D09"/>
    <w:rsid w:val="00EC5D82"/>
    <w:rsid w:val="00EE28E6"/>
    <w:rsid w:val="00EE5E9B"/>
    <w:rsid w:val="00EF0481"/>
    <w:rsid w:val="00EF0A49"/>
    <w:rsid w:val="00F27884"/>
    <w:rsid w:val="00F33B32"/>
    <w:rsid w:val="00F3454D"/>
    <w:rsid w:val="00F356FC"/>
    <w:rsid w:val="00F36964"/>
    <w:rsid w:val="00F41977"/>
    <w:rsid w:val="00F422F6"/>
    <w:rsid w:val="00F44468"/>
    <w:rsid w:val="00F4637B"/>
    <w:rsid w:val="00F53F47"/>
    <w:rsid w:val="00F54D56"/>
    <w:rsid w:val="00F55FAF"/>
    <w:rsid w:val="00F569D8"/>
    <w:rsid w:val="00F56D69"/>
    <w:rsid w:val="00F60131"/>
    <w:rsid w:val="00F6377E"/>
    <w:rsid w:val="00F76265"/>
    <w:rsid w:val="00F802D2"/>
    <w:rsid w:val="00FA6CF0"/>
    <w:rsid w:val="00FB022F"/>
    <w:rsid w:val="00FB3185"/>
    <w:rsid w:val="00FB7BAD"/>
    <w:rsid w:val="00FC4103"/>
    <w:rsid w:val="00FD14FB"/>
    <w:rsid w:val="00FD69AB"/>
    <w:rsid w:val="00FE2A7B"/>
    <w:rsid w:val="00FE408D"/>
    <w:rsid w:val="00FE4F31"/>
    <w:rsid w:val="00FE76A7"/>
    <w:rsid w:val="00FF1F88"/>
    <w:rsid w:val="00FF23C2"/>
    <w:rsid w:val="00FF54B2"/>
    <w:rsid w:val="00FF74D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B9F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E1B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C6E1B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5C6E1B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C6E1B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638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638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638D5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5C6E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638D5"/>
    <w:rPr>
      <w:rFonts w:cs="Times New Roman"/>
      <w:sz w:val="2"/>
    </w:rPr>
  </w:style>
  <w:style w:type="paragraph" w:styleId="Zptenadresanaoblku">
    <w:name w:val="envelope return"/>
    <w:basedOn w:val="Normln"/>
    <w:uiPriority w:val="99"/>
    <w:rsid w:val="005C6E1B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5C6E1B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5C6E1B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99"/>
    <w:locked/>
    <w:rsid w:val="008E00EE"/>
    <w:rPr>
      <w:rFonts w:cs="Times New Roman"/>
      <w:b/>
      <w:sz w:val="32"/>
    </w:rPr>
  </w:style>
  <w:style w:type="paragraph" w:styleId="Zkladntextodsazen">
    <w:name w:val="Body Text Indent"/>
    <w:basedOn w:val="Normln"/>
    <w:link w:val="ZkladntextodsazenChar"/>
    <w:uiPriority w:val="99"/>
    <w:rsid w:val="005C6E1B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638D5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5C6E1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638D5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5C6E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638D5"/>
    <w:rPr>
      <w:rFonts w:cs="Times New Roman"/>
      <w:sz w:val="20"/>
      <w:szCs w:val="20"/>
    </w:rPr>
  </w:style>
  <w:style w:type="character" w:styleId="slostrnky">
    <w:name w:val="page number"/>
    <w:uiPriority w:val="99"/>
    <w:rsid w:val="005C6E1B"/>
    <w:rPr>
      <w:rFonts w:cs="Times New Roman"/>
    </w:rPr>
  </w:style>
  <w:style w:type="paragraph" w:styleId="Zhlav">
    <w:name w:val="header"/>
    <w:basedOn w:val="Normln"/>
    <w:link w:val="ZhlavChar"/>
    <w:uiPriority w:val="99"/>
    <w:rsid w:val="005C6E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C6E1B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5C6E1B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38D5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5C6E1B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5C6E1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5C6E1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5C6E1B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link w:val="Zkladntext3"/>
    <w:uiPriority w:val="99"/>
    <w:semiHidden/>
    <w:locked/>
    <w:rsid w:val="008638D5"/>
    <w:rPr>
      <w:rFonts w:cs="Times New Roman"/>
      <w:sz w:val="16"/>
      <w:szCs w:val="16"/>
    </w:rPr>
  </w:style>
  <w:style w:type="character" w:styleId="Hypertextovodkaz">
    <w:name w:val="Hyperlink"/>
    <w:uiPriority w:val="99"/>
    <w:semiHidden/>
    <w:rsid w:val="006D536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2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583E7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3E7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583E7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3E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83E7E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A20EDC"/>
    <w:rPr>
      <w:sz w:val="24"/>
    </w:rPr>
  </w:style>
  <w:style w:type="paragraph" w:styleId="Odstavecseseznamem">
    <w:name w:val="List Paragraph"/>
    <w:basedOn w:val="Normln"/>
    <w:uiPriority w:val="34"/>
    <w:qFormat/>
    <w:rsid w:val="008E6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1784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/>
  <cp:lastModifiedBy/>
  <cp:revision>1</cp:revision>
  <cp:lastPrinted>2012-12-07T12:54:00Z</cp:lastPrinted>
  <dcterms:created xsi:type="dcterms:W3CDTF">2020-07-30T14:07:00Z</dcterms:created>
  <dcterms:modified xsi:type="dcterms:W3CDTF">2020-07-30T14:11:00Z</dcterms:modified>
</cp:coreProperties>
</file>