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79DD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32BDCD6E" w14:textId="5C7BCFF8" w:rsidR="0081632D" w:rsidRDefault="00DB33D1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14E64133" wp14:editId="60600EC7">
            <wp:extent cx="1706469" cy="5334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_RO_B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24" cy="5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16E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 wp14:anchorId="599DB00B" wp14:editId="56B70286">
            <wp:extent cx="556591" cy="5337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6" cy="5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05D7" w14:textId="63EF58B3" w:rsidR="00F6358B" w:rsidRPr="00F6358B" w:rsidRDefault="00F6358B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kern w:val="36"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</w:t>
      </w:r>
      <w:r w:rsidR="00A51646">
        <w:rPr>
          <w:rFonts w:ascii="Calibri Light" w:hAnsi="Calibri Light"/>
          <w:b/>
          <w:kern w:val="36"/>
          <w:sz w:val="36"/>
          <w:szCs w:val="36"/>
        </w:rPr>
        <w:t>č. 3</w:t>
      </w:r>
    </w:p>
    <w:p w14:paraId="367ECD01" w14:textId="7B975945" w:rsidR="0081632D" w:rsidRPr="00C45E7D" w:rsidRDefault="00F6358B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kern w:val="36"/>
          <w:sz w:val="36"/>
          <w:szCs w:val="36"/>
        </w:rPr>
        <w:t xml:space="preserve">ke 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98B6340" w14:textId="5DF9BF72" w:rsidR="0081632D" w:rsidRPr="00F06DCB" w:rsidRDefault="007D2E51" w:rsidP="0081632D">
      <w:pPr>
        <w:spacing w:before="480" w:after="360"/>
        <w:jc w:val="center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sz w:val="24"/>
            <w:szCs w:val="24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812626" w:rsidRPr="00F06DCB">
            <w:rPr>
              <w:rFonts w:ascii="Calibri Light" w:hAnsi="Calibri Light"/>
              <w:b/>
              <w:sz w:val="24"/>
              <w:szCs w:val="24"/>
            </w:rPr>
            <w:t xml:space="preserve">Vodovod </w:t>
          </w:r>
          <w:r w:rsidR="00BF6B0B" w:rsidRPr="00F06DCB">
            <w:rPr>
              <w:rFonts w:ascii="Calibri Light" w:hAnsi="Calibri Light"/>
              <w:b/>
              <w:sz w:val="24"/>
              <w:szCs w:val="24"/>
            </w:rPr>
            <w:t>a kanalizace Voděrádky, o</w:t>
          </w:r>
          <w:r w:rsidR="005733C4" w:rsidRPr="00F06DCB">
            <w:rPr>
              <w:rFonts w:ascii="Calibri Light" w:hAnsi="Calibri Light"/>
              <w:b/>
              <w:sz w:val="24"/>
              <w:szCs w:val="24"/>
            </w:rPr>
            <w:t>sazení druhé linky ČOV Voděrádky</w:t>
          </w:r>
          <w:r w:rsidR="00BF6B0B" w:rsidRPr="00F06DCB">
            <w:rPr>
              <w:rFonts w:ascii="Calibri Light" w:hAnsi="Calibri Light"/>
              <w:b/>
              <w:sz w:val="24"/>
              <w:szCs w:val="24"/>
            </w:rPr>
            <w:t xml:space="preserve"> a </w:t>
          </w:r>
          <w:r w:rsidR="004F3430" w:rsidRPr="00F06DCB">
            <w:rPr>
              <w:rFonts w:ascii="Calibri Light" w:hAnsi="Calibri Light"/>
              <w:b/>
              <w:sz w:val="24"/>
              <w:szCs w:val="24"/>
            </w:rPr>
            <w:t xml:space="preserve">veřejné části přípojek </w:t>
          </w:r>
          <w:r w:rsidR="00FC377C" w:rsidRPr="00F06DCB">
            <w:rPr>
              <w:rFonts w:ascii="Calibri Light" w:hAnsi="Calibri Light"/>
              <w:b/>
              <w:sz w:val="24"/>
              <w:szCs w:val="24"/>
            </w:rPr>
            <w:t xml:space="preserve"> </w:t>
          </w:r>
        </w:sdtContent>
      </w:sdt>
    </w:p>
    <w:p w14:paraId="336B5775" w14:textId="450F76EA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F6358B">
        <w:rPr>
          <w:rFonts w:ascii="Calibri Light" w:hAnsi="Calibri Light"/>
          <w:sz w:val="22"/>
          <w:szCs w:val="22"/>
        </w:rPr>
        <w:t>ý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</w:t>
      </w:r>
      <w:r w:rsidR="00F6358B">
        <w:rPr>
          <w:rFonts w:ascii="Calibri Light" w:hAnsi="Calibri Light"/>
          <w:sz w:val="22"/>
          <w:szCs w:val="22"/>
        </w:rPr>
        <w:t xml:space="preserve"> </w:t>
      </w:r>
      <w:r w:rsidRPr="0081632D">
        <w:rPr>
          <w:rFonts w:ascii="Calibri Light" w:hAnsi="Calibri Light"/>
          <w:sz w:val="22"/>
          <w:szCs w:val="22"/>
        </w:rPr>
        <w:t>89/2012 Sb., občanského zákoníku v platném znění</w:t>
      </w:r>
    </w:p>
    <w:p w14:paraId="3806E8BD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7C1B6E34" w14:textId="6AFCE256" w:rsidR="0081632D" w:rsidRPr="0081632D" w:rsidRDefault="0081632D" w:rsidP="0081632D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="00F6358B">
        <w:rPr>
          <w:rFonts w:ascii="Calibri Light" w:hAnsi="Calibri Light"/>
          <w:iCs/>
          <w:sz w:val="22"/>
          <w:szCs w:val="22"/>
        </w:rPr>
        <w:tab/>
        <w:t>SOD/00574/2019/OIÚ</w:t>
      </w:r>
    </w:p>
    <w:p w14:paraId="435FAF09" w14:textId="70D99C36" w:rsidR="005B297C" w:rsidRPr="0081632D" w:rsidRDefault="005B297C" w:rsidP="005B297C">
      <w:pPr>
        <w:tabs>
          <w:tab w:val="left" w:pos="3402"/>
        </w:tabs>
        <w:jc w:val="both"/>
        <w:rPr>
          <w:rFonts w:ascii="Calibri Light" w:hAnsi="Calibri Light"/>
          <w:iCs/>
          <w:sz w:val="22"/>
          <w:szCs w:val="22"/>
        </w:rPr>
      </w:pPr>
      <w:r>
        <w:rPr>
          <w:rFonts w:ascii="Calibri Light" w:hAnsi="Calibri Light"/>
          <w:iCs/>
          <w:sz w:val="22"/>
          <w:szCs w:val="22"/>
        </w:rPr>
        <w:t>Číslo smlouvy zhotovi</w:t>
      </w:r>
      <w:r w:rsidRPr="0081632D">
        <w:rPr>
          <w:rFonts w:ascii="Calibri Light" w:hAnsi="Calibri Light"/>
          <w:iCs/>
          <w:sz w:val="22"/>
          <w:szCs w:val="22"/>
        </w:rPr>
        <w:t>tele:</w:t>
      </w:r>
      <w:r w:rsidR="00F6358B">
        <w:rPr>
          <w:rFonts w:ascii="Calibri Light" w:hAnsi="Calibri Light"/>
          <w:iCs/>
          <w:sz w:val="22"/>
          <w:szCs w:val="22"/>
        </w:rPr>
        <w:tab/>
        <w:t>073  - 2019</w:t>
      </w:r>
    </w:p>
    <w:p w14:paraId="2635F0D0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4A1C0A82" w14:textId="77777777" w:rsidTr="00214DEF">
        <w:tc>
          <w:tcPr>
            <w:tcW w:w="3402" w:type="dxa"/>
            <w:vAlign w:val="center"/>
          </w:tcPr>
          <w:p w14:paraId="7E6413FB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605F7BC4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48327916" w14:textId="77777777" w:rsidTr="00214DEF">
        <w:tc>
          <w:tcPr>
            <w:tcW w:w="3402" w:type="dxa"/>
            <w:vAlign w:val="center"/>
          </w:tcPr>
          <w:p w14:paraId="30CC042E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DC92238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14:paraId="1015E860" w14:textId="77777777" w:rsidTr="00214DEF">
        <w:tc>
          <w:tcPr>
            <w:tcW w:w="3402" w:type="dxa"/>
            <w:vAlign w:val="center"/>
          </w:tcPr>
          <w:p w14:paraId="535C2A6A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1D41427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523194BC" w14:textId="77777777" w:rsidTr="00214DEF">
        <w:tc>
          <w:tcPr>
            <w:tcW w:w="3402" w:type="dxa"/>
            <w:vAlign w:val="center"/>
          </w:tcPr>
          <w:p w14:paraId="338053F0" w14:textId="47BA0C33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  <w:r w:rsidR="00BC5D9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D20E658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7C231254" w14:textId="77777777" w:rsidTr="00214DEF">
        <w:tc>
          <w:tcPr>
            <w:tcW w:w="3402" w:type="dxa"/>
            <w:vAlign w:val="center"/>
          </w:tcPr>
          <w:p w14:paraId="5323D72C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1029BE3" w14:textId="77977081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1A4104DF" w14:textId="77777777" w:rsidTr="00214DEF">
        <w:tc>
          <w:tcPr>
            <w:tcW w:w="3402" w:type="dxa"/>
            <w:vAlign w:val="center"/>
          </w:tcPr>
          <w:p w14:paraId="68830990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0612CCA2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09AB4C00" w14:textId="77777777" w:rsidTr="00214DEF">
        <w:tc>
          <w:tcPr>
            <w:tcW w:w="3402" w:type="dxa"/>
            <w:vAlign w:val="center"/>
          </w:tcPr>
          <w:p w14:paraId="4B64A452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F00B84D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1059FC5B" w14:textId="77777777" w:rsidTr="00214DEF">
        <w:tc>
          <w:tcPr>
            <w:tcW w:w="3402" w:type="dxa"/>
            <w:vAlign w:val="center"/>
          </w:tcPr>
          <w:p w14:paraId="0B8F5061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40B4B71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81632D" w:rsidRPr="0081632D" w14:paraId="331D43D4" w14:textId="77777777" w:rsidTr="00214DEF">
        <w:tc>
          <w:tcPr>
            <w:tcW w:w="3402" w:type="dxa"/>
            <w:vAlign w:val="center"/>
          </w:tcPr>
          <w:p w14:paraId="6732DB6A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204027861"/>
              <w:placeholder>
                <w:docPart w:val="899BDAE6D72B435A83631D86B80043D6"/>
              </w:placeholder>
            </w:sdtPr>
            <w:sdtEndPr/>
            <w:sdtContent>
              <w:p w14:paraId="25185FBB" w14:textId="5F04ACCD" w:rsidR="0081632D" w:rsidRPr="00BC5D9F" w:rsidRDefault="00A462AA" w:rsidP="00FB55DF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</w:t>
                </w:r>
                <w:r w:rsidR="00580BA9">
                  <w:rPr>
                    <w:rFonts w:ascii="Calibri Light" w:hAnsi="Calibri Light"/>
                    <w:i/>
                    <w:sz w:val="22"/>
                    <w:szCs w:val="22"/>
                  </w:rPr>
                  <w:t>Štěpánka Šritrová</w:t>
                </w:r>
              </w:p>
            </w:sdtContent>
          </w:sdt>
        </w:tc>
      </w:tr>
      <w:tr w:rsidR="00676FB1" w:rsidRPr="0081632D" w14:paraId="29FF75BA" w14:textId="77777777" w:rsidTr="00214DEF">
        <w:tc>
          <w:tcPr>
            <w:tcW w:w="3402" w:type="dxa"/>
            <w:vAlign w:val="center"/>
          </w:tcPr>
          <w:p w14:paraId="04BFED04" w14:textId="77777777" w:rsidR="00676FB1" w:rsidRPr="0081632D" w:rsidRDefault="00676FB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51F4737D" w14:textId="1A407545" w:rsidR="00676FB1" w:rsidRPr="0081632D" w:rsidRDefault="00BC5D9F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NDCon</w:t>
            </w:r>
            <w:proofErr w:type="spellEnd"/>
            <w:r w:rsidR="00F06410">
              <w:rPr>
                <w:rFonts w:ascii="Calibri Light" w:hAnsi="Calibri Light"/>
                <w:i/>
                <w:sz w:val="22"/>
                <w:szCs w:val="22"/>
              </w:rPr>
              <w:t xml:space="preserve"> s.r.o., Ing. Ladislav Němeček</w:t>
            </w:r>
          </w:p>
        </w:tc>
      </w:tr>
      <w:tr w:rsidR="0081632D" w:rsidRPr="0081632D" w14:paraId="12568DCB" w14:textId="77777777" w:rsidTr="00214DEF">
        <w:tc>
          <w:tcPr>
            <w:tcW w:w="3402" w:type="dxa"/>
            <w:vAlign w:val="center"/>
          </w:tcPr>
          <w:p w14:paraId="485428F3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5FB3DDF3" w14:textId="2A2C6264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25863F03" w14:textId="77777777" w:rsidTr="00214DEF">
        <w:tc>
          <w:tcPr>
            <w:tcW w:w="3402" w:type="dxa"/>
            <w:vAlign w:val="center"/>
          </w:tcPr>
          <w:p w14:paraId="1D8A6869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1D43871" w14:textId="73A1AFD5" w:rsidR="00865B61" w:rsidRPr="0081632D" w:rsidRDefault="007D2E51" w:rsidP="00865B6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hyperlink r:id="rId10" w:history="1">
              <w:r w:rsidR="00865B61" w:rsidRPr="00CE3F37">
                <w:rPr>
                  <w:rStyle w:val="Hypertextovodkaz"/>
                  <w:rFonts w:ascii="Calibri Light" w:hAnsi="Calibri Light"/>
                  <w:i/>
                  <w:sz w:val="22"/>
                  <w:szCs w:val="22"/>
                </w:rPr>
                <w:t>ndcon@ndcon.cz</w:t>
              </w:r>
            </w:hyperlink>
          </w:p>
        </w:tc>
      </w:tr>
      <w:tr w:rsidR="0081632D" w:rsidRPr="0081632D" w14:paraId="553FF190" w14:textId="77777777" w:rsidTr="00214DEF">
        <w:tc>
          <w:tcPr>
            <w:tcW w:w="3402" w:type="dxa"/>
            <w:vAlign w:val="center"/>
          </w:tcPr>
          <w:p w14:paraId="2A2C2883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7B1AFBEF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3A3C1063" w14:textId="77777777" w:rsidTr="00214DEF">
        <w:tc>
          <w:tcPr>
            <w:tcW w:w="3402" w:type="dxa"/>
            <w:vAlign w:val="center"/>
          </w:tcPr>
          <w:p w14:paraId="11231754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A42A838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5CE360EE" w14:textId="77777777" w:rsidTr="00214DEF">
        <w:tc>
          <w:tcPr>
            <w:tcW w:w="3402" w:type="dxa"/>
            <w:vAlign w:val="center"/>
          </w:tcPr>
          <w:p w14:paraId="2D4D679A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D8C5D49" w14:textId="77777777" w:rsidR="0081632D" w:rsidRPr="0081632D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0AF423F0" w14:textId="77777777" w:rsidTr="00214DEF">
        <w:tc>
          <w:tcPr>
            <w:tcW w:w="3402" w:type="dxa"/>
            <w:vAlign w:val="center"/>
          </w:tcPr>
          <w:p w14:paraId="1A0A7922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permStart w:id="1052858401" w:edGrp="everyone" w:colFirst="1" w:colLast="1"/>
            <w:r w:rsidRPr="000D52AF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1ED5CBB2" w14:textId="407E7EBA" w:rsidR="0081632D" w:rsidRPr="000D52AF" w:rsidRDefault="00D26B23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F06DCB"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T4 </w:t>
            </w:r>
            <w:proofErr w:type="spellStart"/>
            <w:r w:rsidR="00F06DCB"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>Building</w:t>
            </w:r>
            <w:proofErr w:type="spellEnd"/>
            <w:r w:rsidR="00F06DCB"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 s.r.o.</w:t>
            </w:r>
            <w:r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632D" w:rsidRPr="0081632D" w14:paraId="73060447" w14:textId="77777777" w:rsidTr="00214DEF">
        <w:tc>
          <w:tcPr>
            <w:tcW w:w="3402" w:type="dxa"/>
            <w:vAlign w:val="center"/>
          </w:tcPr>
          <w:p w14:paraId="53137179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326391292" w:edGrp="everyone" w:colFirst="1" w:colLast="1"/>
            <w:permEnd w:id="1052858401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2BF50D25" w14:textId="2FE50BEA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Třídvorská</w:t>
                </w:r>
                <w:proofErr w:type="spellEnd"/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1386, 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Kolín V,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280 02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Kolín</w:t>
                </w:r>
              </w:sdtContent>
            </w:sdt>
            <w:r w:rsidR="00D26B23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</w:p>
        </w:tc>
      </w:tr>
      <w:tr w:rsidR="0081632D" w:rsidRPr="0081632D" w14:paraId="39DE3C85" w14:textId="77777777" w:rsidTr="00214DEF">
        <w:tc>
          <w:tcPr>
            <w:tcW w:w="3402" w:type="dxa"/>
            <w:vAlign w:val="center"/>
          </w:tcPr>
          <w:p w14:paraId="48DF0EB4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281376555" w:edGrp="everyone" w:colFirst="1" w:colLast="1"/>
            <w:permEnd w:id="1326391292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-439303902"/>
              <w:placeholder>
                <w:docPart w:val="2F41EE21CA9C4188B1598AA17D2DA684"/>
              </w:placeholder>
            </w:sdtPr>
            <w:sdtEndPr/>
            <w:sdtContent>
              <w:p w14:paraId="13B806C5" w14:textId="47D3C2DA" w:rsidR="00F06DCB" w:rsidRDefault="00D26B23" w:rsidP="00214DEF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  <w:sz w:val="22"/>
                    <w:szCs w:val="22"/>
                  </w:rPr>
                </w:pPr>
                <w:r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Ing. Daniel Mandula, jednatel</w:t>
                </w:r>
              </w:p>
              <w:p w14:paraId="1DFB6C36" w14:textId="67E48618" w:rsidR="00F06DCB" w:rsidRDefault="00D26B23" w:rsidP="00214DEF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  <w:t xml:space="preserve"> </w:t>
                </w:r>
                <w:r w:rsidR="00F06DCB"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  <w:t>Martin Patinka, jednatel</w:t>
                </w:r>
              </w:p>
              <w:p w14:paraId="3043F36C" w14:textId="4AE16F82" w:rsidR="0081632D" w:rsidRPr="000D52AF" w:rsidRDefault="00D26B23" w:rsidP="00214DEF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  <w:t xml:space="preserve"> </w:t>
                </w:r>
                <w:r w:rsidR="00F06DCB"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  <w:t>Radek Němec, jednatel</w:t>
                </w:r>
                <w:r>
                  <w:rPr>
                    <w:rFonts w:ascii="Calibri Light" w:eastAsia="Calibri" w:hAnsi="Calibri Light" w:cs="Arial"/>
                    <w:i/>
                    <w:sz w:val="22"/>
                    <w:szCs w:val="22"/>
                    <w:lang w:eastAsia="en-US"/>
                  </w:rPr>
                  <w:t xml:space="preserve"> </w:t>
                </w:r>
              </w:p>
            </w:sdtContent>
          </w:sdt>
        </w:tc>
      </w:tr>
      <w:tr w:rsidR="0081632D" w:rsidRPr="0081632D" w14:paraId="2CEEDF0D" w14:textId="77777777" w:rsidTr="00214DEF">
        <w:tc>
          <w:tcPr>
            <w:tcW w:w="3402" w:type="dxa"/>
            <w:vAlign w:val="center"/>
          </w:tcPr>
          <w:p w14:paraId="1DC47C55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780888641" w:edGrp="everyone" w:colFirst="1" w:colLast="1"/>
            <w:permEnd w:id="1281376555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15E27D55" w14:textId="4C1F4EB1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Komerční banka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a.s.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354F61CA" w14:textId="77777777" w:rsidTr="00214DEF">
        <w:tc>
          <w:tcPr>
            <w:tcW w:w="3402" w:type="dxa"/>
            <w:vAlign w:val="center"/>
          </w:tcPr>
          <w:p w14:paraId="62EFBFE6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401606589" w:edGrp="everyone" w:colFirst="1" w:colLast="1"/>
            <w:permEnd w:id="1780888641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2A1D404" w14:textId="52433ACD" w:rsidR="0081632D" w:rsidRPr="000D52AF" w:rsidRDefault="007D2E51" w:rsidP="00EC453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  <w:showingPlcHdr/>
              </w:sdtPr>
              <w:sdtEndPr/>
              <w:sdtContent>
                <w:r w:rsidR="00EC453C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1A303DE0" w14:textId="77777777" w:rsidTr="00214DEF">
        <w:tc>
          <w:tcPr>
            <w:tcW w:w="3402" w:type="dxa"/>
            <w:vAlign w:val="center"/>
          </w:tcPr>
          <w:p w14:paraId="41674F09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627841262" w:edGrp="everyone" w:colFirst="1" w:colLast="1"/>
            <w:permEnd w:id="401606589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34FDF24" w14:textId="47588A23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04352530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3336323E" w14:textId="77777777" w:rsidTr="00214DEF">
        <w:tc>
          <w:tcPr>
            <w:tcW w:w="3402" w:type="dxa"/>
            <w:vAlign w:val="center"/>
          </w:tcPr>
          <w:p w14:paraId="47C26D07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004628153" w:edGrp="everyone" w:colFirst="1" w:colLast="1"/>
            <w:permEnd w:id="627841262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8DD774B" w14:textId="648242C0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CZ</w:t>
                </w:r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1642492919"/>
                    <w:placeholder>
                      <w:docPart w:val="AE4814BDF0BF446387586FF9590F4865"/>
                    </w:placeholder>
                  </w:sdtPr>
                  <w:sdtEndPr/>
                  <w:sdtContent>
                    <w:r w:rsidR="00F06DCB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>04352530</w:t>
                    </w:r>
                    <w:r w:rsidR="00D26B23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81632D" w:rsidRPr="0081632D" w14:paraId="7CCEDFDA" w14:textId="77777777" w:rsidTr="00214DEF">
        <w:tc>
          <w:tcPr>
            <w:tcW w:w="3402" w:type="dxa"/>
            <w:vAlign w:val="center"/>
          </w:tcPr>
          <w:p w14:paraId="41323EA1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445669376" w:edGrp="everyone" w:colFirst="1" w:colLast="1"/>
            <w:permEnd w:id="1004628153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3F99729E" w14:textId="5DEE8B4B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u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wy79zg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26D3AA7E" w14:textId="77777777" w:rsidTr="00214DEF">
        <w:tc>
          <w:tcPr>
            <w:tcW w:w="3402" w:type="dxa"/>
            <w:vAlign w:val="center"/>
          </w:tcPr>
          <w:p w14:paraId="276EA0D6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566178683" w:edGrp="everyone" w:colFirst="1" w:colLast="1"/>
            <w:permEnd w:id="445669376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A1D0848" w14:textId="0E7D693E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F06DCB">
                  <w:rPr>
                    <w:rFonts w:ascii="Calibri Light" w:hAnsi="Calibri Light"/>
                    <w:i/>
                    <w:sz w:val="22"/>
                    <w:szCs w:val="22"/>
                  </w:rPr>
                  <w:t>Radek Němec, jednatel</w:t>
                </w:r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732EB21B" w14:textId="77777777" w:rsidTr="00214DEF">
        <w:tc>
          <w:tcPr>
            <w:tcW w:w="3402" w:type="dxa"/>
            <w:vAlign w:val="center"/>
          </w:tcPr>
          <w:p w14:paraId="214072AD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624132805" w:edGrp="everyone" w:colFirst="1" w:colLast="1"/>
            <w:permEnd w:id="566178683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407C1497" w14:textId="4DEF3E24" w:rsidR="0081632D" w:rsidRPr="000D52AF" w:rsidRDefault="007D2E51" w:rsidP="00EC453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  <w:showingPlcHdr/>
              </w:sdtPr>
              <w:sdtEndPr/>
              <w:sdtContent>
                <w:r w:rsidR="00EC453C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75B922C0" w14:textId="77777777" w:rsidTr="00214DEF">
        <w:tc>
          <w:tcPr>
            <w:tcW w:w="3402" w:type="dxa"/>
            <w:vAlign w:val="center"/>
          </w:tcPr>
          <w:p w14:paraId="61739A10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ermStart w:id="1862434380" w:edGrp="everyone" w:colFirst="1" w:colLast="1"/>
            <w:permEnd w:id="1624132805"/>
            <w:r w:rsidRPr="000D52A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2AEA3327" w14:textId="211B08A8" w:rsidR="0081632D" w:rsidRPr="000D52AF" w:rsidRDefault="007D2E51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hyperlink r:id="rId11" w:history="1">
                  <w:r w:rsidR="00D26B23" w:rsidRPr="00CD7188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nemec@t4building.cz</w:t>
                  </w:r>
                </w:hyperlink>
                <w:r w:rsidR="00D26B23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permEnd w:id="1862434380"/>
      <w:tr w:rsidR="0081632D" w:rsidRPr="0081632D" w14:paraId="1874BC4A" w14:textId="77777777" w:rsidTr="00214DEF">
        <w:tc>
          <w:tcPr>
            <w:tcW w:w="3402" w:type="dxa"/>
            <w:vAlign w:val="center"/>
          </w:tcPr>
          <w:p w14:paraId="5A7719CF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0D52AF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625EFFE" w14:textId="77777777" w:rsidR="0081632D" w:rsidRPr="000D52AF" w:rsidRDefault="0081632D" w:rsidP="00214DEF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516834A1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5B7F9EF3" w14:textId="04A22F63" w:rsidR="00865B61" w:rsidRDefault="0081632D" w:rsidP="00865B6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(Objednatel a </w:t>
      </w:r>
      <w:r w:rsidR="00865B61">
        <w:rPr>
          <w:rFonts w:ascii="Calibri Light" w:eastAsia="Calibri" w:hAnsi="Calibri Light"/>
          <w:sz w:val="22"/>
          <w:szCs w:val="22"/>
          <w:lang w:eastAsia="en-US"/>
        </w:rPr>
        <w:t>Z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>hotovitel společně jsou dále v textu označováni jako „smluvní strany“)</w:t>
      </w:r>
    </w:p>
    <w:p w14:paraId="5D009446" w14:textId="77777777" w:rsidR="00EC253D" w:rsidRDefault="00EC253D" w:rsidP="00865B6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</w:p>
    <w:p w14:paraId="69597FD6" w14:textId="77777777" w:rsidR="00865B61" w:rsidRPr="00B91593" w:rsidRDefault="00865B61" w:rsidP="00865B61">
      <w:pPr>
        <w:suppressAutoHyphens w:val="0"/>
        <w:jc w:val="center"/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</w:pPr>
      <w:r w:rsidRPr="00B91593"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  <w:t>I.</w:t>
      </w:r>
    </w:p>
    <w:p w14:paraId="30F01D51" w14:textId="6685BFE5" w:rsidR="001D6564" w:rsidRPr="00B91593" w:rsidRDefault="00865B61" w:rsidP="00865B61">
      <w:pPr>
        <w:suppressAutoHyphens w:val="0"/>
        <w:jc w:val="center"/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</w:pPr>
      <w:r w:rsidRPr="00B91593">
        <w:rPr>
          <w:rFonts w:ascii="Calibri Light" w:hAnsi="Calibri Light" w:cs="Arial"/>
          <w:b/>
          <w:iCs/>
          <w:color w:val="000000"/>
          <w:kern w:val="0"/>
          <w:sz w:val="28"/>
          <w:szCs w:val="28"/>
          <w:lang w:eastAsia="cs-CZ"/>
        </w:rPr>
        <w:t>Předmět dodatku</w:t>
      </w:r>
    </w:p>
    <w:p w14:paraId="57303046" w14:textId="34E8F02C" w:rsidR="00865B61" w:rsidRPr="00EC253D" w:rsidRDefault="00865B61" w:rsidP="00776ED5">
      <w:pPr>
        <w:pStyle w:val="Normlnweb"/>
        <w:numPr>
          <w:ilvl w:val="0"/>
          <w:numId w:val="33"/>
        </w:numPr>
        <w:spacing w:after="60"/>
        <w:ind w:left="426" w:hanging="426"/>
        <w:jc w:val="both"/>
        <w:rPr>
          <w:rFonts w:ascii="Calibri Light" w:hAnsi="Calibri Light"/>
          <w:b/>
          <w:iCs/>
          <w:color w:val="auto"/>
          <w:sz w:val="28"/>
          <w:szCs w:val="28"/>
        </w:rPr>
      </w:pP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je stanovení </w:t>
      </w:r>
      <w:r w:rsidR="006A048F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víceprací</w:t>
      </w:r>
      <w:r w:rsidR="004D50A8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méněprací</w:t>
      </w:r>
      <w:r w:rsidR="006A048F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„Vodovod a kanalizace Voděrádky, osazení druhé linky ČOV Voděrádky a veřejné části přípojek“ spolu s určením jejich ceny.</w:t>
      </w:r>
    </w:p>
    <w:p w14:paraId="4BA5F0A8" w14:textId="49FF6D33" w:rsidR="00865B61" w:rsidRPr="00B91593" w:rsidRDefault="00865B61" w:rsidP="00865B61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670D1318" w14:textId="77777777" w:rsidR="00AB71AF" w:rsidRPr="00B91593" w:rsidRDefault="00AB71AF" w:rsidP="00865B61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77ECF14B" w14:textId="77777777" w:rsidR="006A048F" w:rsidRPr="00B91593" w:rsidRDefault="006A048F" w:rsidP="006A048F">
      <w:pPr>
        <w:pStyle w:val="Normlnweb"/>
        <w:spacing w:after="60"/>
        <w:jc w:val="center"/>
        <w:rPr>
          <w:rFonts w:ascii="Calibri Light" w:hAnsi="Calibri Light"/>
          <w:b/>
          <w:iCs/>
          <w:sz w:val="28"/>
          <w:szCs w:val="28"/>
        </w:rPr>
      </w:pPr>
      <w:r w:rsidRPr="00B91593">
        <w:rPr>
          <w:rFonts w:ascii="Calibri Light" w:hAnsi="Calibri Light"/>
          <w:b/>
          <w:iCs/>
          <w:sz w:val="28"/>
          <w:szCs w:val="28"/>
        </w:rPr>
        <w:t>II.</w:t>
      </w:r>
    </w:p>
    <w:p w14:paraId="051D4BF7" w14:textId="05204FC5" w:rsidR="00AA4B69" w:rsidRPr="00B91593" w:rsidRDefault="0081632D" w:rsidP="006A048F">
      <w:pPr>
        <w:pStyle w:val="Normlnweb"/>
        <w:spacing w:after="60"/>
        <w:jc w:val="center"/>
        <w:rPr>
          <w:rFonts w:ascii="Calibri Light" w:hAnsi="Calibri Light"/>
          <w:b/>
          <w:iCs/>
          <w:sz w:val="28"/>
          <w:szCs w:val="28"/>
        </w:rPr>
      </w:pPr>
      <w:r w:rsidRPr="00B91593">
        <w:rPr>
          <w:rFonts w:ascii="Calibri Light" w:hAnsi="Calibri Light"/>
          <w:b/>
          <w:iCs/>
          <w:sz w:val="28"/>
          <w:szCs w:val="28"/>
        </w:rPr>
        <w:t xml:space="preserve">Předmět </w:t>
      </w:r>
      <w:r w:rsidR="006A048F" w:rsidRPr="00B91593">
        <w:rPr>
          <w:rFonts w:ascii="Calibri Light" w:hAnsi="Calibri Light"/>
          <w:b/>
          <w:iCs/>
          <w:sz w:val="28"/>
          <w:szCs w:val="28"/>
        </w:rPr>
        <w:t>plnění a termín realizace</w:t>
      </w:r>
    </w:p>
    <w:p w14:paraId="7C845F1D" w14:textId="58A9DE13" w:rsidR="006A048F" w:rsidRPr="00EC253D" w:rsidRDefault="006A048F" w:rsidP="00776ED5">
      <w:pPr>
        <w:pStyle w:val="Normlnweb"/>
        <w:numPr>
          <w:ilvl w:val="0"/>
          <w:numId w:val="12"/>
        </w:numPr>
        <w:spacing w:after="60"/>
        <w:ind w:left="426" w:hanging="426"/>
        <w:jc w:val="both"/>
        <w:rPr>
          <w:rFonts w:ascii="Calibri Light" w:hAnsi="Calibri Light"/>
          <w:b/>
          <w:iCs/>
          <w:color w:val="auto"/>
          <w:sz w:val="28"/>
          <w:szCs w:val="28"/>
        </w:rPr>
      </w:pP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 spočívá ve vícepracích</w:t>
      </w:r>
      <w:r w:rsidR="00990035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a méněpracích</w:t>
      </w: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, tak jak jso</w:t>
      </w:r>
      <w:r w:rsidR="00A51646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u uvedeny ve změnovém listu č. 3</w:t>
      </w:r>
      <w:r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, který je př</w:t>
      </w:r>
      <w:r w:rsidR="00A51646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ílohou č. 1 tohoto dodatku č. 3</w:t>
      </w:r>
      <w:r w:rsidR="001A4D66" w:rsidRPr="00EC253D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14:paraId="35495D2C" w14:textId="622E11CC" w:rsidR="006A048F" w:rsidRPr="00B91593" w:rsidRDefault="006A048F" w:rsidP="006A048F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1C6DAF80" w14:textId="77777777" w:rsidR="00AB71AF" w:rsidRPr="00B91593" w:rsidRDefault="00AB71AF" w:rsidP="006A048F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</w:p>
    <w:p w14:paraId="3A13A620" w14:textId="64A02201" w:rsidR="00D318CF" w:rsidRPr="00B91593" w:rsidRDefault="00D318CF" w:rsidP="00D318CF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III.</w:t>
      </w:r>
    </w:p>
    <w:p w14:paraId="71BBEF55" w14:textId="77777777" w:rsidR="00776ED5" w:rsidRPr="00B91593" w:rsidRDefault="00D318CF" w:rsidP="00776ED5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Cena díla</w:t>
      </w:r>
    </w:p>
    <w:p w14:paraId="50635305" w14:textId="77777777" w:rsidR="001A4D66" w:rsidRPr="00B91593" w:rsidRDefault="001A4D66" w:rsidP="001A4D66">
      <w:pPr>
        <w:pStyle w:val="Default"/>
        <w:numPr>
          <w:ilvl w:val="0"/>
          <w:numId w:val="35"/>
        </w:numPr>
        <w:ind w:left="284" w:hanging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91593">
        <w:rPr>
          <w:rFonts w:ascii="Calibri Light" w:hAnsi="Calibri Light" w:cs="Calibri Light"/>
          <w:color w:val="auto"/>
          <w:sz w:val="22"/>
          <w:szCs w:val="22"/>
        </w:rPr>
        <w:t>Cena díla se mění takto:</w:t>
      </w:r>
    </w:p>
    <w:p w14:paraId="0D74C47B" w14:textId="77777777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3A2581B" w14:textId="3F2ED43D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91593">
        <w:rPr>
          <w:rFonts w:ascii="Calibri Light" w:hAnsi="Calibri Light" w:cs="Calibri Light"/>
          <w:color w:val="auto"/>
          <w:sz w:val="22"/>
          <w:szCs w:val="22"/>
        </w:rPr>
        <w:t>Cena víceprací:</w:t>
      </w:r>
      <w:r w:rsidR="00EC253D">
        <w:rPr>
          <w:rFonts w:ascii="Calibri Light" w:hAnsi="Calibri Light" w:cs="Calibri Light"/>
          <w:color w:val="auto"/>
          <w:sz w:val="22"/>
          <w:szCs w:val="22"/>
        </w:rPr>
        <w:tab/>
      </w:r>
      <w:r w:rsidR="009B0E64">
        <w:rPr>
          <w:rFonts w:ascii="Calibri Light" w:hAnsi="Calibri Light" w:cs="Calibri Light"/>
          <w:color w:val="auto"/>
          <w:sz w:val="22"/>
          <w:szCs w:val="22"/>
        </w:rPr>
        <w:t>663</w:t>
      </w:r>
      <w:r w:rsidR="00EC253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9B0E64">
        <w:rPr>
          <w:rFonts w:ascii="Calibri Light" w:hAnsi="Calibri Light" w:cs="Calibri Light"/>
          <w:color w:val="auto"/>
          <w:sz w:val="22"/>
          <w:szCs w:val="22"/>
        </w:rPr>
        <w:t xml:space="preserve">823,23 </w:t>
      </w:r>
      <w:r w:rsidRPr="00B91593">
        <w:rPr>
          <w:rFonts w:ascii="Calibri Light" w:hAnsi="Calibri Light" w:cs="Calibri Light"/>
          <w:iCs/>
          <w:color w:val="auto"/>
          <w:sz w:val="22"/>
          <w:szCs w:val="22"/>
        </w:rPr>
        <w:t xml:space="preserve">Kč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>bez DPH, tj.</w:t>
      </w:r>
      <w:r w:rsidR="009B0E64">
        <w:rPr>
          <w:rFonts w:ascii="Calibri Light" w:hAnsi="Calibri Light" w:cs="Calibri Light"/>
          <w:color w:val="auto"/>
          <w:sz w:val="22"/>
          <w:szCs w:val="22"/>
        </w:rPr>
        <w:t xml:space="preserve"> 803 226,11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 xml:space="preserve"> Kč včetně 21% DPH.</w:t>
      </w:r>
    </w:p>
    <w:p w14:paraId="161AF135" w14:textId="77777777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2A43939" w14:textId="67702355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91593">
        <w:rPr>
          <w:rFonts w:ascii="Calibri Light" w:hAnsi="Calibri Light" w:cs="Calibri Light"/>
          <w:color w:val="auto"/>
          <w:sz w:val="22"/>
          <w:szCs w:val="22"/>
        </w:rPr>
        <w:t>Cena méněprací:</w:t>
      </w:r>
      <w:r w:rsidR="00EC253D">
        <w:rPr>
          <w:rFonts w:ascii="Calibri Light" w:hAnsi="Calibri Light" w:cs="Calibri Light"/>
          <w:color w:val="auto"/>
          <w:sz w:val="22"/>
          <w:szCs w:val="22"/>
        </w:rPr>
        <w:tab/>
      </w:r>
      <w:r w:rsidR="009B0E64">
        <w:rPr>
          <w:rFonts w:ascii="Calibri Light" w:hAnsi="Calibri Light" w:cs="Calibri Light"/>
          <w:color w:val="auto"/>
          <w:sz w:val="22"/>
          <w:szCs w:val="22"/>
        </w:rPr>
        <w:t xml:space="preserve">589 513,10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 xml:space="preserve">Kč bez DPH, tj. </w:t>
      </w:r>
      <w:r w:rsidR="009B0E64">
        <w:rPr>
          <w:rFonts w:ascii="Calibri Light" w:hAnsi="Calibri Light" w:cs="Calibri Light"/>
          <w:color w:val="auto"/>
          <w:sz w:val="22"/>
          <w:szCs w:val="22"/>
        </w:rPr>
        <w:t>713 310,</w:t>
      </w:r>
      <w:r w:rsidR="00281155" w:rsidRPr="00EC453C">
        <w:rPr>
          <w:rFonts w:ascii="Calibri Light" w:hAnsi="Calibri Light" w:cs="Calibri Light"/>
          <w:color w:val="auto"/>
          <w:sz w:val="22"/>
          <w:szCs w:val="22"/>
        </w:rPr>
        <w:t>85</w:t>
      </w:r>
      <w:r w:rsidR="009B0E64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B91593">
        <w:rPr>
          <w:rFonts w:ascii="Calibri Light" w:hAnsi="Calibri Light" w:cs="Calibri Light"/>
          <w:color w:val="auto"/>
          <w:sz w:val="22"/>
          <w:szCs w:val="22"/>
        </w:rPr>
        <w:t>Kč včetně 21% DPH.</w:t>
      </w:r>
    </w:p>
    <w:p w14:paraId="113417AD" w14:textId="77777777" w:rsidR="001A4D66" w:rsidRPr="00B91593" w:rsidRDefault="001A4D66" w:rsidP="001A4D6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67D04C4" w14:textId="734BCB9F" w:rsidR="001A4D66" w:rsidRPr="00EC253D" w:rsidRDefault="009B0E64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C253D">
        <w:rPr>
          <w:rFonts w:ascii="Calibri Light" w:hAnsi="Calibri Light" w:cs="Calibri Light"/>
          <w:color w:val="auto"/>
          <w:sz w:val="22"/>
          <w:szCs w:val="22"/>
        </w:rPr>
        <w:t>Původní cena díla a dodatku č. 2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 činila </w:t>
      </w:r>
      <w:r w:rsidR="001A4D66" w:rsidRPr="00EC253D">
        <w:rPr>
          <w:rFonts w:ascii="Calibri Light" w:hAnsi="Calibri Light" w:cs="Calibri Light"/>
          <w:b/>
          <w:color w:val="auto"/>
          <w:sz w:val="22"/>
          <w:szCs w:val="22"/>
        </w:rPr>
        <w:t>22</w:t>
      </w:r>
      <w:r w:rsidRPr="00EC253D">
        <w:rPr>
          <w:rFonts w:ascii="Calibri Light" w:hAnsi="Calibri Light" w:cs="Calibri Light"/>
          <w:b/>
          <w:color w:val="auto"/>
          <w:sz w:val="22"/>
          <w:szCs w:val="22"/>
        </w:rPr>
        <w:t> 574 096,34</w:t>
      </w:r>
      <w:r w:rsidR="001A4D66" w:rsidRPr="00EC253D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Kč bez DPH, tj. </w:t>
      </w:r>
      <w:r w:rsidRPr="00EC253D">
        <w:rPr>
          <w:rFonts w:ascii="Calibri Light" w:hAnsi="Calibri Light" w:cs="Calibri Light"/>
          <w:b/>
          <w:color w:val="auto"/>
          <w:sz w:val="22"/>
          <w:szCs w:val="22"/>
        </w:rPr>
        <w:t xml:space="preserve">27 314 656,57 </w:t>
      </w:r>
      <w:r w:rsidR="00A50FA5" w:rsidRPr="00EC253D">
        <w:rPr>
          <w:rFonts w:ascii="Calibri Light" w:hAnsi="Calibri Light" w:cs="Calibri Light"/>
          <w:bCs/>
          <w:color w:val="auto"/>
          <w:sz w:val="22"/>
          <w:szCs w:val="22"/>
        </w:rPr>
        <w:t xml:space="preserve">Kč </w:t>
      </w:r>
      <w:r w:rsidRPr="00EC253D">
        <w:rPr>
          <w:rFonts w:ascii="Calibri Light" w:hAnsi="Calibri Light" w:cs="Calibri Light"/>
          <w:color w:val="auto"/>
          <w:sz w:val="22"/>
          <w:szCs w:val="22"/>
        </w:rPr>
        <w:t>včetně 21% DPH, se tedy zvyšuje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 o </w:t>
      </w:r>
      <w:r w:rsidRPr="00EC253D">
        <w:rPr>
          <w:rFonts w:ascii="Calibri Light" w:hAnsi="Calibri Light" w:cs="Calibri Light"/>
          <w:color w:val="auto"/>
          <w:sz w:val="22"/>
          <w:szCs w:val="22"/>
        </w:rPr>
        <w:t xml:space="preserve">74 310,13 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Kč bez DPH, tj. </w:t>
      </w:r>
      <w:r w:rsidRPr="00EC253D">
        <w:rPr>
          <w:rFonts w:ascii="Calibri Light" w:hAnsi="Calibri Light" w:cs="Calibri Light"/>
          <w:color w:val="auto"/>
          <w:sz w:val="22"/>
          <w:szCs w:val="22"/>
        </w:rPr>
        <w:t xml:space="preserve">89 915,26 </w:t>
      </w:r>
      <w:r w:rsidR="00A50FA5" w:rsidRPr="00EC253D">
        <w:rPr>
          <w:rFonts w:ascii="Calibri Light" w:hAnsi="Calibri Light" w:cs="Calibri Light"/>
          <w:color w:val="auto"/>
          <w:sz w:val="22"/>
          <w:szCs w:val="22"/>
        </w:rPr>
        <w:t>Kč</w:t>
      </w:r>
      <w:r w:rsidR="001A4D66" w:rsidRPr="00EC253D">
        <w:rPr>
          <w:rFonts w:ascii="Calibri Light" w:hAnsi="Calibri Light" w:cs="Calibri Light"/>
          <w:color w:val="auto"/>
          <w:sz w:val="22"/>
          <w:szCs w:val="22"/>
        </w:rPr>
        <w:t xml:space="preserve"> včetně 21% DPH.</w:t>
      </w:r>
    </w:p>
    <w:p w14:paraId="552CA087" w14:textId="77777777" w:rsidR="001A4D66" w:rsidRPr="00B91593" w:rsidRDefault="001A4D66" w:rsidP="001A4D66">
      <w:pPr>
        <w:pStyle w:val="Default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C174644" w14:textId="6009C8F8" w:rsidR="001A4D66" w:rsidRPr="005C04FC" w:rsidRDefault="001A4D66" w:rsidP="001A4D66">
      <w:pPr>
        <w:pStyle w:val="Default"/>
        <w:ind w:left="284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>Cena d</w:t>
      </w:r>
      <w:r w:rsidR="009B0E64" w:rsidRPr="005C04FC">
        <w:rPr>
          <w:rFonts w:ascii="Calibri Light" w:hAnsi="Calibri Light" w:cs="Calibri Light"/>
          <w:b/>
          <w:color w:val="auto"/>
          <w:sz w:val="22"/>
          <w:szCs w:val="22"/>
        </w:rPr>
        <w:t>íla upravená tímto dodatkem č. 3</w:t>
      </w: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 tudíž činí </w:t>
      </w:r>
      <w:r w:rsidR="009B0E64"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22 648 406,47 </w:t>
      </w: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Kč bez DPH, tj. </w:t>
      </w:r>
      <w:r w:rsidR="009B0E64"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27 404 571,83 </w:t>
      </w:r>
      <w:r w:rsidR="004660FD" w:rsidRPr="005C04FC">
        <w:rPr>
          <w:rFonts w:ascii="Calibri Light" w:hAnsi="Calibri Light" w:cs="Calibri Light"/>
          <w:b/>
          <w:color w:val="auto"/>
          <w:sz w:val="22"/>
          <w:szCs w:val="22"/>
        </w:rPr>
        <w:t>Kč</w:t>
      </w:r>
      <w:r w:rsidRPr="005C04FC">
        <w:rPr>
          <w:rFonts w:ascii="Calibri Light" w:hAnsi="Calibri Light" w:cs="Calibri Light"/>
          <w:b/>
          <w:color w:val="auto"/>
          <w:sz w:val="22"/>
          <w:szCs w:val="22"/>
        </w:rPr>
        <w:t xml:space="preserve"> včetně 21% DPH.</w:t>
      </w:r>
    </w:p>
    <w:p w14:paraId="6BD9A7B2" w14:textId="77777777" w:rsidR="001A4D66" w:rsidRPr="005C04FC" w:rsidRDefault="001A4D66" w:rsidP="001A4D66">
      <w:pPr>
        <w:pStyle w:val="Normlnweb"/>
        <w:spacing w:after="60"/>
        <w:rPr>
          <w:rFonts w:ascii="Calibri Light" w:hAnsi="Calibri Light"/>
          <w:bCs/>
          <w:iCs/>
          <w:color w:val="auto"/>
          <w:sz w:val="22"/>
          <w:szCs w:val="22"/>
        </w:rPr>
      </w:pPr>
    </w:p>
    <w:p w14:paraId="18034463" w14:textId="77777777" w:rsidR="001A4D66" w:rsidRPr="005C04FC" w:rsidRDefault="001A4D66" w:rsidP="00776ED5">
      <w:pPr>
        <w:pStyle w:val="Normlnweb"/>
        <w:spacing w:after="60"/>
        <w:jc w:val="center"/>
        <w:rPr>
          <w:rFonts w:ascii="Calibri Light" w:hAnsi="Calibri Light"/>
          <w:bCs/>
          <w:iCs/>
          <w:color w:val="000000" w:themeColor="text1"/>
          <w:sz w:val="22"/>
          <w:szCs w:val="22"/>
        </w:rPr>
      </w:pPr>
    </w:p>
    <w:p w14:paraId="32CBA2CC" w14:textId="56A9476B" w:rsidR="00347993" w:rsidRPr="00B91593" w:rsidRDefault="00347993" w:rsidP="00347993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IV.</w:t>
      </w:r>
    </w:p>
    <w:p w14:paraId="49314DD1" w14:textId="49277685" w:rsidR="00347993" w:rsidRPr="00B91593" w:rsidRDefault="00347993" w:rsidP="00347993">
      <w:pPr>
        <w:pStyle w:val="Normlnweb"/>
        <w:spacing w:after="60"/>
        <w:jc w:val="center"/>
        <w:rPr>
          <w:rFonts w:ascii="Calibri Light" w:hAnsi="Calibri Light"/>
          <w:b/>
          <w:iCs/>
          <w:color w:val="000000" w:themeColor="text1"/>
          <w:sz w:val="28"/>
          <w:szCs w:val="28"/>
        </w:rPr>
      </w:pPr>
      <w:r w:rsidRPr="00B91593">
        <w:rPr>
          <w:rFonts w:ascii="Calibri Light" w:hAnsi="Calibri Light"/>
          <w:b/>
          <w:iCs/>
          <w:color w:val="000000" w:themeColor="text1"/>
          <w:sz w:val="28"/>
          <w:szCs w:val="28"/>
        </w:rPr>
        <w:t>Ostatní ujednání</w:t>
      </w:r>
    </w:p>
    <w:p w14:paraId="1479E203" w14:textId="24F2BCDF" w:rsidR="002C4F24" w:rsidRPr="00B91593" w:rsidRDefault="00347993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ujednání smlouvy se tímto dodatkem nemění.</w:t>
      </w:r>
      <w:r w:rsidR="002C4F24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22E0491C" w14:textId="5009246B" w:rsidR="002C4F24" w:rsidRPr="00B91593" w:rsidRDefault="004C3024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</w:t>
      </w:r>
      <w:r w:rsidR="00347993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ento dodatek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je, v souladu s požadavky zákona č. 134/2016 Sb., o zadávání veřejných zakázek, podepsán </w:t>
      </w:r>
      <w:r w:rsidR="003B2135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oběma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smluvními stranami elektronicky.</w:t>
      </w:r>
      <w:r w:rsidR="00347993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Smluvní strany berou na vědomí, že tento dodatek bude zveřejněn zákonným způsobem.</w:t>
      </w:r>
    </w:p>
    <w:p w14:paraId="3022917A" w14:textId="726792C2" w:rsidR="00216D52" w:rsidRPr="00B91593" w:rsidRDefault="00347993" w:rsidP="00DB32F2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mluvní strany prohlašují, že t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ento dodatek byl sepsán podle jejich pravé a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svobodné vůle, nikoli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 tísni nebo za jinak jednostranně nevýhodných podmínek. Dodatek si důkladně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přečetly,</w:t>
      </w:r>
      <w:r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souhlasí bez výhrad s jeho obsahem</w:t>
      </w:r>
      <w:r w:rsidR="00216D52" w:rsidRPr="00B91593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na důkaz toho připojují své podpisy.</w:t>
      </w:r>
    </w:p>
    <w:p w14:paraId="3250C5CC" w14:textId="77777777" w:rsidR="00EC453C" w:rsidRDefault="00AB71AF" w:rsidP="00F65034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Uzavření tohoto dodatku schválila Rada města Říčany</w:t>
      </w:r>
      <w:r w:rsidR="00D629B4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dne </w:t>
      </w:r>
      <w:proofErr w:type="gramStart"/>
      <w:r w:rsid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25.6.2020</w:t>
      </w:r>
      <w:proofErr w:type="gramEnd"/>
      <w:r w:rsidR="00473062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629B4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svým usnesením č</w:t>
      </w:r>
      <w:r w:rsidR="00717736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  <w:r w:rsid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20-32-004.</w:t>
      </w:r>
    </w:p>
    <w:p w14:paraId="13432DB5" w14:textId="54329CA9" w:rsidR="0021350D" w:rsidRPr="00EC453C" w:rsidRDefault="00EC453C" w:rsidP="00F65034">
      <w:pPr>
        <w:pStyle w:val="Normlnweb"/>
        <w:numPr>
          <w:ilvl w:val="0"/>
          <w:numId w:val="2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</w:t>
      </w:r>
      <w:bookmarkStart w:id="0" w:name="_GoBack"/>
      <w:bookmarkEnd w:id="0"/>
      <w:r w:rsidR="00AB71AF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nto dodatek nabývá platnosti dnem podpisu oběma smluvními stranami. Účinnosti nabývá dnem </w:t>
      </w:r>
      <w:r w:rsidR="0021350D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uveřejnění v registru smluv vedeném Ministerstvem vnitra ČR. Smluvní strany se dohodly, že uveřejnění </w:t>
      </w:r>
      <w:r w:rsidR="00AB71AF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tohoto dodatku</w:t>
      </w:r>
      <w:r w:rsidR="0021350D" w:rsidRPr="00EC45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zajistí město Říčany.</w:t>
      </w:r>
    </w:p>
    <w:p w14:paraId="24351520" w14:textId="44150F8A" w:rsidR="009D0B4B" w:rsidRDefault="009D0B4B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7701EBFC" w14:textId="77777777" w:rsidR="00275F8B" w:rsidRDefault="00275F8B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13655B1" w14:textId="7DA477D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Příloha:</w:t>
      </w:r>
    </w:p>
    <w:p w14:paraId="2996D3F8" w14:textId="1D8FCD6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ab/>
        <w:t>1) Oceněný s</w:t>
      </w:r>
      <w:r w:rsidR="00F06410">
        <w:rPr>
          <w:rFonts w:ascii="Calibri Light" w:hAnsi="Calibri Light" w:cs="Arial"/>
          <w:sz w:val="22"/>
          <w:szCs w:val="22"/>
        </w:rPr>
        <w:t>oupis prací  - změnový list č. 3</w:t>
      </w:r>
      <w:r>
        <w:rPr>
          <w:rFonts w:ascii="Calibri Light" w:hAnsi="Calibri Light" w:cs="Arial"/>
          <w:sz w:val="22"/>
          <w:szCs w:val="22"/>
        </w:rPr>
        <w:t xml:space="preserve"> (výkaz výměr)</w:t>
      </w:r>
    </w:p>
    <w:p w14:paraId="4F7A8C5E" w14:textId="36A4E284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E92B7D2" w14:textId="4FB2A15F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12E59D05" w14:textId="51256A78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V Říčanech dne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V Kolíně dne</w:t>
      </w:r>
    </w:p>
    <w:p w14:paraId="23725A0F" w14:textId="2CFC1F98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F54D60B" w14:textId="6D938A48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02CD62E" w14:textId="63B963BE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A344A89" w14:textId="1BC18185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699295CB" w14:textId="44FA7851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7E68D3F" w14:textId="783A753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75B03857" w14:textId="77777777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02001C87" w14:textId="501503E0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14286C9" w14:textId="2423BAAD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………………………………………………</w:t>
      </w:r>
    </w:p>
    <w:p w14:paraId="09BD474F" w14:textId="3FE565E4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Mgr. Vladimír Kořen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Ing. Daniel Mandula</w:t>
      </w:r>
    </w:p>
    <w:p w14:paraId="5E82B717" w14:textId="7549F81A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starosta města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jednatel</w:t>
      </w:r>
    </w:p>
    <w:p w14:paraId="31BFF5B5" w14:textId="475F4860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D685954" w14:textId="205C6626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13C78A36" w14:textId="0A9007D8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289A8C8" w14:textId="67390874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12063CB6" w14:textId="7F0CA42B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3030ED1" w14:textId="34C8B534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12DC4C8F" w14:textId="72716297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02E01D2A" w14:textId="77777777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1B3DF369" w14:textId="63C25097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………………………………………………</w:t>
      </w:r>
    </w:p>
    <w:p w14:paraId="309A8CA5" w14:textId="7308C1DF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Radek Němec</w:t>
      </w:r>
    </w:p>
    <w:p w14:paraId="32026CDE" w14:textId="3DBE3705" w:rsidR="00AB71AF" w:rsidRDefault="00AB71AF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jednatel</w:t>
      </w:r>
    </w:p>
    <w:sectPr w:rsidR="00AB71AF" w:rsidSect="00FC6BEE">
      <w:headerReference w:type="default" r:id="rId12"/>
      <w:footerReference w:type="default" r:id="rId13"/>
      <w:footerReference w:type="first" r:id="rId14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6645" w14:textId="77777777" w:rsidR="007D2E51" w:rsidRDefault="007D2E51">
      <w:r>
        <w:separator/>
      </w:r>
    </w:p>
  </w:endnote>
  <w:endnote w:type="continuationSeparator" w:id="0">
    <w:p w14:paraId="6522488D" w14:textId="77777777" w:rsidR="007D2E51" w:rsidRDefault="007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E18F" w14:textId="19D38B6A" w:rsidR="00347993" w:rsidRPr="00314BB8" w:rsidRDefault="00EA7157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 1</w:t>
    </w:r>
    <w:r w:rsidR="00347993">
      <w:rPr>
        <w:rFonts w:ascii="Calibri Light" w:hAnsi="Calibri Light"/>
        <w:sz w:val="18"/>
        <w:szCs w:val="18"/>
      </w:rPr>
      <w:t xml:space="preserve"> </w:t>
    </w:r>
    <w:r w:rsidR="00347993">
      <w:rPr>
        <w:rFonts w:ascii="Calibri Light" w:hAnsi="Calibri Light"/>
        <w:sz w:val="18"/>
        <w:szCs w:val="18"/>
        <w:lang w:val="en-US"/>
      </w:rPr>
      <w:t>|</w:t>
    </w:r>
    <w:r w:rsidR="00347993" w:rsidRPr="00FB55DF">
      <w:rPr>
        <w:rFonts w:ascii="Calibri Light" w:hAnsi="Calibri Light"/>
        <w:sz w:val="18"/>
        <w:szCs w:val="18"/>
      </w:rPr>
      <w:t xml:space="preserve"> </w:t>
    </w:r>
    <w:sdt>
      <w:sdtPr>
        <w:rPr>
          <w:rFonts w:ascii="Calibri Light" w:hAnsi="Calibri Light"/>
          <w:sz w:val="18"/>
          <w:szCs w:val="18"/>
        </w:rPr>
        <w:tag w:val="Zadejte"/>
        <w:id w:val="-1546135649"/>
        <w:placeholder>
          <w:docPart w:val="6405954DA5D54EF698D5887A5FC6F095"/>
        </w:placeholder>
      </w:sdtPr>
      <w:sdtEndPr>
        <w:rPr>
          <w:b/>
        </w:rPr>
      </w:sdtEndPr>
      <w:sdtContent>
        <w:r w:rsidR="00347993" w:rsidRPr="00FB55DF">
          <w:rPr>
            <w:rFonts w:ascii="Calibri Light" w:hAnsi="Calibri Light"/>
            <w:sz w:val="18"/>
            <w:szCs w:val="18"/>
          </w:rPr>
          <w:t xml:space="preserve">Vodovod </w:t>
        </w:r>
        <w:r w:rsidR="00347993">
          <w:rPr>
            <w:rFonts w:ascii="Calibri Light" w:hAnsi="Calibri Light"/>
            <w:sz w:val="18"/>
            <w:szCs w:val="18"/>
          </w:rPr>
          <w:t xml:space="preserve">a kanalizace Voděrádky, </w:t>
        </w:r>
        <w:r w:rsidR="00347993" w:rsidRPr="00FB55DF">
          <w:rPr>
            <w:rFonts w:ascii="Calibri Light" w:hAnsi="Calibri Light"/>
            <w:sz w:val="18"/>
            <w:szCs w:val="18"/>
          </w:rPr>
          <w:t>osaz</w:t>
        </w:r>
        <w:r w:rsidR="00347993">
          <w:rPr>
            <w:rFonts w:ascii="Calibri Light" w:hAnsi="Calibri Light"/>
            <w:sz w:val="18"/>
            <w:szCs w:val="18"/>
          </w:rPr>
          <w:t xml:space="preserve">ení druhé linky ČOV Voděrádky a </w:t>
        </w:r>
        <w:r w:rsidR="00347993" w:rsidRPr="00FB55DF">
          <w:rPr>
            <w:rFonts w:ascii="Calibri Light" w:hAnsi="Calibri Light"/>
            <w:sz w:val="18"/>
            <w:szCs w:val="18"/>
          </w:rPr>
          <w:t>veřejné části přípojek</w:t>
        </w:r>
        <w:r w:rsidR="00347993" w:rsidRPr="00FB55DF">
          <w:rPr>
            <w:rFonts w:ascii="Calibri Light" w:hAnsi="Calibri Light"/>
            <w:b/>
            <w:sz w:val="18"/>
            <w:szCs w:val="18"/>
          </w:rPr>
          <w:t xml:space="preserve">  </w:t>
        </w:r>
      </w:sdtContent>
    </w:sdt>
    <w:r w:rsidR="00347993">
      <w:rPr>
        <w:rFonts w:ascii="Calibri Light" w:hAnsi="Calibri Light"/>
        <w:sz w:val="18"/>
        <w:szCs w:val="18"/>
      </w:rPr>
      <w:tab/>
    </w:r>
    <w:r w:rsidR="00347993" w:rsidRPr="00314F86">
      <w:rPr>
        <w:rFonts w:ascii="Calibri Light" w:hAnsi="Calibri Light"/>
        <w:szCs w:val="22"/>
      </w:rPr>
      <w:tab/>
    </w:r>
    <w:r w:rsidR="00347993" w:rsidRPr="00314F86">
      <w:rPr>
        <w:rFonts w:ascii="Calibri Light" w:hAnsi="Calibri Light"/>
        <w:sz w:val="18"/>
        <w:szCs w:val="18"/>
      </w:rPr>
      <w:t xml:space="preserve">strana 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347993"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C453C">
      <w:rPr>
        <w:rStyle w:val="slostrnky"/>
        <w:rFonts w:ascii="Calibri Light" w:hAnsi="Calibri Light"/>
        <w:noProof/>
        <w:sz w:val="18"/>
        <w:szCs w:val="18"/>
      </w:rPr>
      <w:t>3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="00347993"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="00347993"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C453C">
      <w:rPr>
        <w:rStyle w:val="slostrnky"/>
        <w:rFonts w:ascii="Calibri Light" w:hAnsi="Calibri Light"/>
        <w:noProof/>
        <w:sz w:val="18"/>
        <w:szCs w:val="18"/>
      </w:rPr>
      <w:t>3</w:t>
    </w:r>
    <w:r w:rsidR="00347993"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2BEE5" w14:textId="660C9AD8" w:rsidR="00347993" w:rsidRPr="007C4453" w:rsidRDefault="00347993" w:rsidP="00EA7157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FB55DF">
      <w:rPr>
        <w:rFonts w:ascii="Calibri Light" w:hAnsi="Calibri Light"/>
        <w:sz w:val="18"/>
        <w:szCs w:val="18"/>
      </w:rPr>
      <w:t>D</w:t>
    </w:r>
    <w:r w:rsidR="00534965">
      <w:rPr>
        <w:rFonts w:ascii="Calibri Light" w:hAnsi="Calibri Light"/>
        <w:sz w:val="18"/>
        <w:szCs w:val="18"/>
      </w:rPr>
      <w:t>odatek č. 2</w:t>
    </w:r>
    <w:r w:rsidRPr="00FB55DF">
      <w:rPr>
        <w:rFonts w:ascii="Calibri Light" w:hAnsi="Calibri Light"/>
        <w:sz w:val="18"/>
        <w:szCs w:val="18"/>
      </w:rPr>
      <w:t xml:space="preserve"> </w:t>
    </w:r>
    <w:r w:rsidRPr="00FB55DF">
      <w:rPr>
        <w:rFonts w:ascii="Calibri Light" w:hAnsi="Calibri Light"/>
        <w:sz w:val="18"/>
        <w:szCs w:val="18"/>
        <w:lang w:val="en-US"/>
      </w:rPr>
      <w:t>|</w:t>
    </w:r>
    <w:r w:rsidRPr="00FB55DF">
      <w:rPr>
        <w:rFonts w:ascii="Calibri Light" w:hAnsi="Calibri Light"/>
        <w:sz w:val="28"/>
        <w:szCs w:val="28"/>
      </w:rPr>
      <w:t xml:space="preserve"> </w:t>
    </w:r>
    <w:sdt>
      <w:sdtPr>
        <w:rPr>
          <w:rFonts w:ascii="Calibri Light" w:hAnsi="Calibri Light"/>
          <w:sz w:val="18"/>
          <w:szCs w:val="18"/>
        </w:rPr>
        <w:tag w:val="Zadejte"/>
        <w:id w:val="970325526"/>
      </w:sdtPr>
      <w:sdtEndPr>
        <w:rPr>
          <w:b/>
        </w:rPr>
      </w:sdtEndPr>
      <w:sdtContent>
        <w:proofErr w:type="gramStart"/>
        <w:r w:rsidRPr="00FB55DF">
          <w:rPr>
            <w:rFonts w:ascii="Calibri Light" w:hAnsi="Calibri Light"/>
            <w:sz w:val="18"/>
            <w:szCs w:val="18"/>
          </w:rPr>
          <w:t xml:space="preserve">Vodovod </w:t>
        </w:r>
        <w:r>
          <w:rPr>
            <w:rFonts w:ascii="Calibri Light" w:hAnsi="Calibri Light"/>
            <w:sz w:val="18"/>
            <w:szCs w:val="18"/>
          </w:rPr>
          <w:t xml:space="preserve"> a kanalizace</w:t>
        </w:r>
        <w:proofErr w:type="gramEnd"/>
        <w:r>
          <w:rPr>
            <w:rFonts w:ascii="Calibri Light" w:hAnsi="Calibri Light"/>
            <w:sz w:val="18"/>
            <w:szCs w:val="18"/>
          </w:rPr>
          <w:t xml:space="preserve"> </w:t>
        </w:r>
        <w:r w:rsidRPr="00FB55DF">
          <w:rPr>
            <w:rFonts w:ascii="Calibri Light" w:hAnsi="Calibri Light"/>
            <w:sz w:val="18"/>
            <w:szCs w:val="18"/>
          </w:rPr>
          <w:t>Voděrádky</w:t>
        </w:r>
        <w:r>
          <w:rPr>
            <w:rFonts w:ascii="Calibri Light" w:hAnsi="Calibri Light"/>
            <w:sz w:val="18"/>
            <w:szCs w:val="18"/>
          </w:rPr>
          <w:t>,</w:t>
        </w:r>
        <w:r w:rsidRPr="00FB55DF">
          <w:rPr>
            <w:rFonts w:ascii="Calibri Light" w:hAnsi="Calibri Light"/>
            <w:sz w:val="18"/>
            <w:szCs w:val="18"/>
          </w:rPr>
          <w:t xml:space="preserve"> osazení </w:t>
        </w:r>
        <w:r>
          <w:rPr>
            <w:rFonts w:ascii="Calibri Light" w:hAnsi="Calibri Light"/>
            <w:sz w:val="18"/>
            <w:szCs w:val="18"/>
          </w:rPr>
          <w:t xml:space="preserve">druhé linky ČOV Voděrádky a </w:t>
        </w:r>
        <w:r w:rsidRPr="00FB55DF">
          <w:rPr>
            <w:rFonts w:ascii="Calibri Light" w:hAnsi="Calibri Light"/>
            <w:sz w:val="18"/>
            <w:szCs w:val="18"/>
          </w:rPr>
          <w:t>veřejné části přípojek</w:t>
        </w:r>
        <w:r w:rsidRPr="00FB55DF">
          <w:rPr>
            <w:rFonts w:ascii="Calibri Light" w:hAnsi="Calibri Light"/>
            <w:b/>
            <w:sz w:val="18"/>
            <w:szCs w:val="18"/>
          </w:rPr>
          <w:t xml:space="preserve">  </w:t>
        </w:r>
      </w:sdtContent>
    </w:sdt>
    <w:r>
      <w:rPr>
        <w:rFonts w:ascii="Calibri Light" w:hAnsi="Calibri Light"/>
        <w:sz w:val="18"/>
        <w:szCs w:val="18"/>
        <w:lang w:val="en-US"/>
      </w:rPr>
      <w:tab/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C453C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EC453C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DEEA" w14:textId="77777777" w:rsidR="007D2E51" w:rsidRDefault="007D2E51">
      <w:r>
        <w:separator/>
      </w:r>
    </w:p>
  </w:footnote>
  <w:footnote w:type="continuationSeparator" w:id="0">
    <w:p w14:paraId="5065D924" w14:textId="77777777" w:rsidR="007D2E51" w:rsidRDefault="007D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F2B7" w14:textId="2C381ED2" w:rsidR="00347993" w:rsidRPr="00B9116E" w:rsidRDefault="00347993" w:rsidP="00BF6B0B">
    <w:pPr>
      <w:pStyle w:val="Zhlav"/>
      <w:tabs>
        <w:tab w:val="center" w:pos="4986"/>
        <w:tab w:val="left" w:pos="8265"/>
      </w:tabs>
    </w:pPr>
    <w:r>
      <w:tab/>
    </w:r>
    <w:r w:rsidR="00DB33D1">
      <w:rPr>
        <w:rFonts w:ascii="Calibri Light" w:hAnsi="Calibri Light"/>
        <w:b/>
        <w:caps/>
        <w:noProof/>
        <w:sz w:val="36"/>
        <w:szCs w:val="36"/>
        <w:lang w:eastAsia="cs-CZ"/>
      </w:rPr>
      <w:drawing>
        <wp:inline distT="0" distB="0" distL="0" distR="0" wp14:anchorId="00033AD4" wp14:editId="16F49702">
          <wp:extent cx="1706469" cy="53340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124" cy="53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caps/>
        <w:noProof/>
        <w:sz w:val="36"/>
        <w:szCs w:val="36"/>
        <w:lang w:eastAsia="cs-CZ"/>
      </w:rPr>
      <w:drawing>
        <wp:inline distT="0" distB="0" distL="0" distR="0" wp14:anchorId="10B47EB2" wp14:editId="23140131">
          <wp:extent cx="556591" cy="53375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46" cy="5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/>
        <w:b w:val="0"/>
        <w:i w:val="0"/>
        <w:sz w:val="20"/>
        <w:u w:val="none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7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1B"/>
    <w:multiLevelType w:val="multilevel"/>
    <w:tmpl w:val="0000001B"/>
    <w:name w:val="WW8Num48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10" w15:restartNumberingAfterBreak="0">
    <w:nsid w:val="00D945D4"/>
    <w:multiLevelType w:val="hybridMultilevel"/>
    <w:tmpl w:val="BC0CC354"/>
    <w:lvl w:ilvl="0" w:tplc="9AB24A2A">
      <w:start w:val="1"/>
      <w:numFmt w:val="ordinal"/>
      <w:lvlText w:val="3.6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6700B"/>
    <w:multiLevelType w:val="hybridMultilevel"/>
    <w:tmpl w:val="73981D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0359165D"/>
    <w:multiLevelType w:val="hybridMultilevel"/>
    <w:tmpl w:val="97E48C28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DE3100"/>
    <w:multiLevelType w:val="hybridMultilevel"/>
    <w:tmpl w:val="78640C30"/>
    <w:lvl w:ilvl="0" w:tplc="FAE0117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42378"/>
    <w:multiLevelType w:val="hybridMultilevel"/>
    <w:tmpl w:val="368609B2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92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501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8768C5"/>
    <w:multiLevelType w:val="multilevel"/>
    <w:tmpl w:val="4EF8D05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2996D37"/>
    <w:multiLevelType w:val="hybridMultilevel"/>
    <w:tmpl w:val="E4BEE402"/>
    <w:lvl w:ilvl="0" w:tplc="5664C87E">
      <w:start w:val="1"/>
      <w:numFmt w:val="decimal"/>
      <w:lvlText w:val="2.3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26653932"/>
    <w:multiLevelType w:val="hybridMultilevel"/>
    <w:tmpl w:val="BB3EC15E"/>
    <w:lvl w:ilvl="0" w:tplc="95101C9A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9601C"/>
    <w:multiLevelType w:val="hybridMultilevel"/>
    <w:tmpl w:val="50E02C72"/>
    <w:lvl w:ilvl="0" w:tplc="80C8EA2C">
      <w:start w:val="1"/>
      <w:numFmt w:val="ordinal"/>
      <w:lvlText w:val="Článek %1"/>
      <w:lvlJc w:val="left"/>
      <w:pPr>
        <w:ind w:left="5038" w:hanging="360"/>
      </w:pPr>
      <w:rPr>
        <w:rFonts w:ascii="Calibri Light" w:hAnsi="Calibri Light" w:cs="Calibri Light" w:hint="default"/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61A44"/>
    <w:multiLevelType w:val="hybridMultilevel"/>
    <w:tmpl w:val="0CCC63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A66955"/>
    <w:multiLevelType w:val="hybridMultilevel"/>
    <w:tmpl w:val="4DA292C8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D7ACA02">
      <w:start w:val="1"/>
      <w:numFmt w:val="ordinal"/>
      <w:lvlText w:val="16.4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0D6D55"/>
    <w:multiLevelType w:val="hybridMultilevel"/>
    <w:tmpl w:val="00EE0478"/>
    <w:lvl w:ilvl="0" w:tplc="84120DB2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DB4260F"/>
    <w:multiLevelType w:val="hybridMultilevel"/>
    <w:tmpl w:val="9B4AE0B0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3A2E595C">
      <w:start w:val="1"/>
      <w:numFmt w:val="ordinal"/>
      <w:lvlText w:val="8.6.%2"/>
      <w:lvlJc w:val="left"/>
      <w:pPr>
        <w:ind w:left="1080" w:hanging="360"/>
      </w:pPr>
      <w:rPr>
        <w:rFonts w:hint="default"/>
      </w:r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56041"/>
    <w:multiLevelType w:val="hybridMultilevel"/>
    <w:tmpl w:val="C414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C2C00"/>
    <w:multiLevelType w:val="hybridMultilevel"/>
    <w:tmpl w:val="C53C2F12"/>
    <w:lvl w:ilvl="0" w:tplc="C7C42A5C">
      <w:start w:val="1"/>
      <w:numFmt w:val="decimal"/>
      <w:lvlText w:val="9.%1."/>
      <w:lvlJc w:val="left"/>
      <w:pPr>
        <w:ind w:left="1353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62688"/>
    <w:multiLevelType w:val="hybridMultilevel"/>
    <w:tmpl w:val="7E285A2A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55783A22">
      <w:start w:val="1"/>
      <w:numFmt w:val="lowerLetter"/>
      <w:lvlText w:val="%2.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E5451"/>
    <w:multiLevelType w:val="hybridMultilevel"/>
    <w:tmpl w:val="2D5A42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B5A37"/>
    <w:multiLevelType w:val="multilevel"/>
    <w:tmpl w:val="E8BAD05A"/>
    <w:lvl w:ilvl="0">
      <w:start w:val="5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7" w15:restartNumberingAfterBreak="0">
    <w:nsid w:val="6517655C"/>
    <w:multiLevelType w:val="hybridMultilevel"/>
    <w:tmpl w:val="BB2C1048"/>
    <w:lvl w:ilvl="0" w:tplc="F68E5B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785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A33767"/>
    <w:multiLevelType w:val="multilevel"/>
    <w:tmpl w:val="6B900D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745B17"/>
    <w:multiLevelType w:val="hybridMultilevel"/>
    <w:tmpl w:val="B1F20ECA"/>
    <w:name w:val="WWNum252"/>
    <w:lvl w:ilvl="0" w:tplc="FAE0117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225C3C"/>
    <w:multiLevelType w:val="hybridMultilevel"/>
    <w:tmpl w:val="2D5A42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C6C048B"/>
    <w:multiLevelType w:val="hybridMultilevel"/>
    <w:tmpl w:val="83CE074C"/>
    <w:lvl w:ilvl="0" w:tplc="27D0A02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39"/>
  </w:num>
  <w:num w:numId="5">
    <w:abstractNumId w:val="26"/>
  </w:num>
  <w:num w:numId="6">
    <w:abstractNumId w:val="17"/>
  </w:num>
  <w:num w:numId="7">
    <w:abstractNumId w:val="25"/>
  </w:num>
  <w:num w:numId="8">
    <w:abstractNumId w:val="15"/>
  </w:num>
  <w:num w:numId="9">
    <w:abstractNumId w:val="30"/>
  </w:num>
  <w:num w:numId="10">
    <w:abstractNumId w:val="29"/>
  </w:num>
  <w:num w:numId="11">
    <w:abstractNumId w:val="19"/>
  </w:num>
  <w:num w:numId="12">
    <w:abstractNumId w:val="35"/>
  </w:num>
  <w:num w:numId="13">
    <w:abstractNumId w:val="14"/>
  </w:num>
  <w:num w:numId="14">
    <w:abstractNumId w:val="10"/>
  </w:num>
  <w:num w:numId="15">
    <w:abstractNumId w:val="13"/>
  </w:num>
  <w:num w:numId="16">
    <w:abstractNumId w:val="27"/>
  </w:num>
  <w:num w:numId="17">
    <w:abstractNumId w:val="36"/>
  </w:num>
  <w:num w:numId="18">
    <w:abstractNumId w:val="44"/>
  </w:num>
  <w:num w:numId="19">
    <w:abstractNumId w:val="32"/>
  </w:num>
  <w:num w:numId="20">
    <w:abstractNumId w:val="34"/>
  </w:num>
  <w:num w:numId="21">
    <w:abstractNumId w:val="38"/>
  </w:num>
  <w:num w:numId="22">
    <w:abstractNumId w:val="12"/>
  </w:num>
  <w:num w:numId="23">
    <w:abstractNumId w:val="42"/>
  </w:num>
  <w:num w:numId="24">
    <w:abstractNumId w:val="16"/>
  </w:num>
  <w:num w:numId="25">
    <w:abstractNumId w:val="24"/>
  </w:num>
  <w:num w:numId="26">
    <w:abstractNumId w:val="11"/>
  </w:num>
  <w:num w:numId="27">
    <w:abstractNumId w:val="33"/>
  </w:num>
  <w:num w:numId="28">
    <w:abstractNumId w:val="18"/>
  </w:num>
  <w:num w:numId="29">
    <w:abstractNumId w:val="40"/>
  </w:num>
  <w:num w:numId="30">
    <w:abstractNumId w:val="37"/>
  </w:num>
  <w:num w:numId="31">
    <w:abstractNumId w:val="31"/>
  </w:num>
  <w:num w:numId="32">
    <w:abstractNumId w:val="20"/>
  </w:num>
  <w:num w:numId="33">
    <w:abstractNumId w:val="45"/>
  </w:num>
  <w:num w:numId="34">
    <w:abstractNumId w:val="43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01959"/>
    <w:rsid w:val="000101F2"/>
    <w:rsid w:val="000212F1"/>
    <w:rsid w:val="00022A67"/>
    <w:rsid w:val="00027A0C"/>
    <w:rsid w:val="00034949"/>
    <w:rsid w:val="00035C28"/>
    <w:rsid w:val="00036E8E"/>
    <w:rsid w:val="00041419"/>
    <w:rsid w:val="00044087"/>
    <w:rsid w:val="000440C6"/>
    <w:rsid w:val="00046575"/>
    <w:rsid w:val="0005041B"/>
    <w:rsid w:val="00050FE9"/>
    <w:rsid w:val="00054EBD"/>
    <w:rsid w:val="00056816"/>
    <w:rsid w:val="00057AE2"/>
    <w:rsid w:val="00064561"/>
    <w:rsid w:val="00070621"/>
    <w:rsid w:val="00071243"/>
    <w:rsid w:val="000735AC"/>
    <w:rsid w:val="000777E2"/>
    <w:rsid w:val="00077E22"/>
    <w:rsid w:val="00081E45"/>
    <w:rsid w:val="000848F9"/>
    <w:rsid w:val="00087E67"/>
    <w:rsid w:val="00090674"/>
    <w:rsid w:val="000950A7"/>
    <w:rsid w:val="00097149"/>
    <w:rsid w:val="000A01F0"/>
    <w:rsid w:val="000A7102"/>
    <w:rsid w:val="000B242A"/>
    <w:rsid w:val="000B2928"/>
    <w:rsid w:val="000C06EE"/>
    <w:rsid w:val="000C20B3"/>
    <w:rsid w:val="000C3850"/>
    <w:rsid w:val="000C467E"/>
    <w:rsid w:val="000D28C0"/>
    <w:rsid w:val="000D4BA3"/>
    <w:rsid w:val="000D52AF"/>
    <w:rsid w:val="000E28EF"/>
    <w:rsid w:val="000E6960"/>
    <w:rsid w:val="000F610E"/>
    <w:rsid w:val="00101120"/>
    <w:rsid w:val="00111C9B"/>
    <w:rsid w:val="00111E63"/>
    <w:rsid w:val="001142FF"/>
    <w:rsid w:val="00114952"/>
    <w:rsid w:val="00122F95"/>
    <w:rsid w:val="00130D23"/>
    <w:rsid w:val="00137FA8"/>
    <w:rsid w:val="00147B2A"/>
    <w:rsid w:val="001539D3"/>
    <w:rsid w:val="00153A69"/>
    <w:rsid w:val="00162439"/>
    <w:rsid w:val="00163FEA"/>
    <w:rsid w:val="00164EA1"/>
    <w:rsid w:val="00165622"/>
    <w:rsid w:val="00167D03"/>
    <w:rsid w:val="00172F39"/>
    <w:rsid w:val="00177BA1"/>
    <w:rsid w:val="00180DE4"/>
    <w:rsid w:val="0019689D"/>
    <w:rsid w:val="00196DCA"/>
    <w:rsid w:val="001A03BC"/>
    <w:rsid w:val="001A4D66"/>
    <w:rsid w:val="001B1707"/>
    <w:rsid w:val="001B5AE3"/>
    <w:rsid w:val="001B6A6D"/>
    <w:rsid w:val="001B7154"/>
    <w:rsid w:val="001C4C19"/>
    <w:rsid w:val="001D219F"/>
    <w:rsid w:val="001D6564"/>
    <w:rsid w:val="001D69C1"/>
    <w:rsid w:val="001E0D91"/>
    <w:rsid w:val="001E33B9"/>
    <w:rsid w:val="001E44C8"/>
    <w:rsid w:val="001F18F1"/>
    <w:rsid w:val="001F398D"/>
    <w:rsid w:val="001F5763"/>
    <w:rsid w:val="001F5EC9"/>
    <w:rsid w:val="001F6AE0"/>
    <w:rsid w:val="00205286"/>
    <w:rsid w:val="0021350D"/>
    <w:rsid w:val="00214DEF"/>
    <w:rsid w:val="0021520B"/>
    <w:rsid w:val="00216D52"/>
    <w:rsid w:val="002222F7"/>
    <w:rsid w:val="002236C6"/>
    <w:rsid w:val="00224700"/>
    <w:rsid w:val="00236657"/>
    <w:rsid w:val="0024594B"/>
    <w:rsid w:val="002538F1"/>
    <w:rsid w:val="0025574D"/>
    <w:rsid w:val="00256CB2"/>
    <w:rsid w:val="00265475"/>
    <w:rsid w:val="00266645"/>
    <w:rsid w:val="002674CC"/>
    <w:rsid w:val="00267C8D"/>
    <w:rsid w:val="00272079"/>
    <w:rsid w:val="00275F8B"/>
    <w:rsid w:val="0027613C"/>
    <w:rsid w:val="0028087C"/>
    <w:rsid w:val="00281155"/>
    <w:rsid w:val="00283303"/>
    <w:rsid w:val="00284877"/>
    <w:rsid w:val="00284F7C"/>
    <w:rsid w:val="00286686"/>
    <w:rsid w:val="00294559"/>
    <w:rsid w:val="002A5924"/>
    <w:rsid w:val="002A7DC1"/>
    <w:rsid w:val="002B104C"/>
    <w:rsid w:val="002B7C3B"/>
    <w:rsid w:val="002C2656"/>
    <w:rsid w:val="002C299F"/>
    <w:rsid w:val="002C4A67"/>
    <w:rsid w:val="002C4F24"/>
    <w:rsid w:val="002D158C"/>
    <w:rsid w:val="002E1F54"/>
    <w:rsid w:val="002E3164"/>
    <w:rsid w:val="002E3BB9"/>
    <w:rsid w:val="002E5007"/>
    <w:rsid w:val="002F0604"/>
    <w:rsid w:val="00301082"/>
    <w:rsid w:val="00310FAB"/>
    <w:rsid w:val="0031320F"/>
    <w:rsid w:val="00314BB8"/>
    <w:rsid w:val="003154EE"/>
    <w:rsid w:val="00315E8F"/>
    <w:rsid w:val="00316636"/>
    <w:rsid w:val="00317250"/>
    <w:rsid w:val="00323D9C"/>
    <w:rsid w:val="003267E1"/>
    <w:rsid w:val="00327C4A"/>
    <w:rsid w:val="00330EE9"/>
    <w:rsid w:val="00335586"/>
    <w:rsid w:val="00337533"/>
    <w:rsid w:val="00345A47"/>
    <w:rsid w:val="00347993"/>
    <w:rsid w:val="00350901"/>
    <w:rsid w:val="00352020"/>
    <w:rsid w:val="00361461"/>
    <w:rsid w:val="003625E7"/>
    <w:rsid w:val="003644F3"/>
    <w:rsid w:val="0036532B"/>
    <w:rsid w:val="00367BF2"/>
    <w:rsid w:val="00374A56"/>
    <w:rsid w:val="00374DA4"/>
    <w:rsid w:val="00374F4C"/>
    <w:rsid w:val="003750DB"/>
    <w:rsid w:val="00382ED1"/>
    <w:rsid w:val="00383551"/>
    <w:rsid w:val="00384570"/>
    <w:rsid w:val="00387218"/>
    <w:rsid w:val="00390DB5"/>
    <w:rsid w:val="003913CA"/>
    <w:rsid w:val="003A2320"/>
    <w:rsid w:val="003B2135"/>
    <w:rsid w:val="003B2AAC"/>
    <w:rsid w:val="003B653F"/>
    <w:rsid w:val="003D038C"/>
    <w:rsid w:val="003D06BC"/>
    <w:rsid w:val="003D24B7"/>
    <w:rsid w:val="003D7EC2"/>
    <w:rsid w:val="003E1D97"/>
    <w:rsid w:val="003E602A"/>
    <w:rsid w:val="003F0FD0"/>
    <w:rsid w:val="003F15DD"/>
    <w:rsid w:val="003F40FA"/>
    <w:rsid w:val="003F6E61"/>
    <w:rsid w:val="003F714F"/>
    <w:rsid w:val="0040283F"/>
    <w:rsid w:val="00402924"/>
    <w:rsid w:val="00405423"/>
    <w:rsid w:val="004071CA"/>
    <w:rsid w:val="0040724E"/>
    <w:rsid w:val="0042645A"/>
    <w:rsid w:val="004271D4"/>
    <w:rsid w:val="00431873"/>
    <w:rsid w:val="00437566"/>
    <w:rsid w:val="0044237A"/>
    <w:rsid w:val="004438BF"/>
    <w:rsid w:val="00446169"/>
    <w:rsid w:val="00451EB6"/>
    <w:rsid w:val="00452596"/>
    <w:rsid w:val="004527CC"/>
    <w:rsid w:val="00453C66"/>
    <w:rsid w:val="004553EE"/>
    <w:rsid w:val="00460AA3"/>
    <w:rsid w:val="0046185C"/>
    <w:rsid w:val="004623C9"/>
    <w:rsid w:val="0046282A"/>
    <w:rsid w:val="004660FD"/>
    <w:rsid w:val="004675C3"/>
    <w:rsid w:val="00473062"/>
    <w:rsid w:val="0047443C"/>
    <w:rsid w:val="00482242"/>
    <w:rsid w:val="00487F3C"/>
    <w:rsid w:val="00492145"/>
    <w:rsid w:val="004940B7"/>
    <w:rsid w:val="004A3A67"/>
    <w:rsid w:val="004B2EFA"/>
    <w:rsid w:val="004C0497"/>
    <w:rsid w:val="004C09F2"/>
    <w:rsid w:val="004C3024"/>
    <w:rsid w:val="004C4D7C"/>
    <w:rsid w:val="004D0B15"/>
    <w:rsid w:val="004D50A8"/>
    <w:rsid w:val="004D6396"/>
    <w:rsid w:val="004E19BC"/>
    <w:rsid w:val="004E60EB"/>
    <w:rsid w:val="004E6402"/>
    <w:rsid w:val="004F3430"/>
    <w:rsid w:val="005034FE"/>
    <w:rsid w:val="005063E3"/>
    <w:rsid w:val="005108D5"/>
    <w:rsid w:val="00511B76"/>
    <w:rsid w:val="00511BA6"/>
    <w:rsid w:val="00513CF6"/>
    <w:rsid w:val="00516024"/>
    <w:rsid w:val="005219EE"/>
    <w:rsid w:val="0052235E"/>
    <w:rsid w:val="005261A7"/>
    <w:rsid w:val="00527DE1"/>
    <w:rsid w:val="00530E80"/>
    <w:rsid w:val="00534965"/>
    <w:rsid w:val="00535DD7"/>
    <w:rsid w:val="00536CDF"/>
    <w:rsid w:val="00542A73"/>
    <w:rsid w:val="00550CB5"/>
    <w:rsid w:val="00557B71"/>
    <w:rsid w:val="00563CEE"/>
    <w:rsid w:val="0057150E"/>
    <w:rsid w:val="005733C4"/>
    <w:rsid w:val="00580BA9"/>
    <w:rsid w:val="00580E14"/>
    <w:rsid w:val="005845EA"/>
    <w:rsid w:val="00584F54"/>
    <w:rsid w:val="005852F7"/>
    <w:rsid w:val="005A2A58"/>
    <w:rsid w:val="005A37C3"/>
    <w:rsid w:val="005B068C"/>
    <w:rsid w:val="005B297C"/>
    <w:rsid w:val="005B5F91"/>
    <w:rsid w:val="005C01AD"/>
    <w:rsid w:val="005C04FC"/>
    <w:rsid w:val="005C2891"/>
    <w:rsid w:val="005D0D12"/>
    <w:rsid w:val="005D4944"/>
    <w:rsid w:val="005E6234"/>
    <w:rsid w:val="005E6D12"/>
    <w:rsid w:val="005F63E0"/>
    <w:rsid w:val="0060336B"/>
    <w:rsid w:val="00603701"/>
    <w:rsid w:val="0061310D"/>
    <w:rsid w:val="00622D1B"/>
    <w:rsid w:val="00624CEE"/>
    <w:rsid w:val="006264C8"/>
    <w:rsid w:val="0063227B"/>
    <w:rsid w:val="00635394"/>
    <w:rsid w:val="0063675E"/>
    <w:rsid w:val="00641A38"/>
    <w:rsid w:val="00643E0B"/>
    <w:rsid w:val="00651162"/>
    <w:rsid w:val="00654299"/>
    <w:rsid w:val="00654728"/>
    <w:rsid w:val="006641E4"/>
    <w:rsid w:val="00676FB1"/>
    <w:rsid w:val="0068217A"/>
    <w:rsid w:val="00682B7B"/>
    <w:rsid w:val="00685697"/>
    <w:rsid w:val="006864C0"/>
    <w:rsid w:val="00687070"/>
    <w:rsid w:val="006909C0"/>
    <w:rsid w:val="006965A4"/>
    <w:rsid w:val="0069716B"/>
    <w:rsid w:val="006A030B"/>
    <w:rsid w:val="006A048F"/>
    <w:rsid w:val="006A0C54"/>
    <w:rsid w:val="006A1347"/>
    <w:rsid w:val="006A1872"/>
    <w:rsid w:val="006A6252"/>
    <w:rsid w:val="006C05B2"/>
    <w:rsid w:val="006C0F94"/>
    <w:rsid w:val="006C220F"/>
    <w:rsid w:val="006E09C1"/>
    <w:rsid w:val="006E5778"/>
    <w:rsid w:val="006F0255"/>
    <w:rsid w:val="006F1C23"/>
    <w:rsid w:val="007012E6"/>
    <w:rsid w:val="00702837"/>
    <w:rsid w:val="007049CB"/>
    <w:rsid w:val="00705835"/>
    <w:rsid w:val="007063F2"/>
    <w:rsid w:val="00715439"/>
    <w:rsid w:val="00717736"/>
    <w:rsid w:val="00722C25"/>
    <w:rsid w:val="00722F34"/>
    <w:rsid w:val="00725D89"/>
    <w:rsid w:val="00726E42"/>
    <w:rsid w:val="00726F2E"/>
    <w:rsid w:val="00727164"/>
    <w:rsid w:val="00727319"/>
    <w:rsid w:val="007330B9"/>
    <w:rsid w:val="00737E9C"/>
    <w:rsid w:val="00751012"/>
    <w:rsid w:val="00752F42"/>
    <w:rsid w:val="00757304"/>
    <w:rsid w:val="007712BA"/>
    <w:rsid w:val="007724F8"/>
    <w:rsid w:val="007756C5"/>
    <w:rsid w:val="0077626C"/>
    <w:rsid w:val="00776709"/>
    <w:rsid w:val="00776ED5"/>
    <w:rsid w:val="0079160E"/>
    <w:rsid w:val="00792140"/>
    <w:rsid w:val="00795E09"/>
    <w:rsid w:val="007A0FE2"/>
    <w:rsid w:val="007A243A"/>
    <w:rsid w:val="007A4EB7"/>
    <w:rsid w:val="007A59CD"/>
    <w:rsid w:val="007A636A"/>
    <w:rsid w:val="007A6B26"/>
    <w:rsid w:val="007B1FA9"/>
    <w:rsid w:val="007B38DC"/>
    <w:rsid w:val="007B5D29"/>
    <w:rsid w:val="007C10CF"/>
    <w:rsid w:val="007C4453"/>
    <w:rsid w:val="007C6CBC"/>
    <w:rsid w:val="007D265A"/>
    <w:rsid w:val="007D2663"/>
    <w:rsid w:val="007D2E51"/>
    <w:rsid w:val="007D453F"/>
    <w:rsid w:val="007D6CAE"/>
    <w:rsid w:val="007E4471"/>
    <w:rsid w:val="007E5CF5"/>
    <w:rsid w:val="007E6043"/>
    <w:rsid w:val="007E7F58"/>
    <w:rsid w:val="007F2317"/>
    <w:rsid w:val="007F49B1"/>
    <w:rsid w:val="008059D1"/>
    <w:rsid w:val="00812626"/>
    <w:rsid w:val="00812846"/>
    <w:rsid w:val="0081632D"/>
    <w:rsid w:val="00827608"/>
    <w:rsid w:val="00827822"/>
    <w:rsid w:val="00830D50"/>
    <w:rsid w:val="00841B91"/>
    <w:rsid w:val="00842184"/>
    <w:rsid w:val="008457DE"/>
    <w:rsid w:val="00850696"/>
    <w:rsid w:val="00851AF7"/>
    <w:rsid w:val="008544FF"/>
    <w:rsid w:val="00857646"/>
    <w:rsid w:val="00861119"/>
    <w:rsid w:val="00865B61"/>
    <w:rsid w:val="00871AB1"/>
    <w:rsid w:val="00876AD2"/>
    <w:rsid w:val="00883332"/>
    <w:rsid w:val="008A007B"/>
    <w:rsid w:val="008A0144"/>
    <w:rsid w:val="008A5156"/>
    <w:rsid w:val="008A5E16"/>
    <w:rsid w:val="008B009B"/>
    <w:rsid w:val="008B0EBC"/>
    <w:rsid w:val="008B7398"/>
    <w:rsid w:val="008B7FDD"/>
    <w:rsid w:val="008C12A4"/>
    <w:rsid w:val="008C37DF"/>
    <w:rsid w:val="008D01CB"/>
    <w:rsid w:val="008D25EE"/>
    <w:rsid w:val="008D3F35"/>
    <w:rsid w:val="008D47A4"/>
    <w:rsid w:val="008E243A"/>
    <w:rsid w:val="008F23A4"/>
    <w:rsid w:val="008F49AA"/>
    <w:rsid w:val="00900F66"/>
    <w:rsid w:val="00901C7F"/>
    <w:rsid w:val="009138F4"/>
    <w:rsid w:val="00915724"/>
    <w:rsid w:val="0092327A"/>
    <w:rsid w:val="00924E64"/>
    <w:rsid w:val="00926D2C"/>
    <w:rsid w:val="009433AE"/>
    <w:rsid w:val="00946A68"/>
    <w:rsid w:val="00955C55"/>
    <w:rsid w:val="009650A6"/>
    <w:rsid w:val="00965821"/>
    <w:rsid w:val="009701D9"/>
    <w:rsid w:val="00977E11"/>
    <w:rsid w:val="00981AAE"/>
    <w:rsid w:val="00990035"/>
    <w:rsid w:val="00992729"/>
    <w:rsid w:val="00995D6A"/>
    <w:rsid w:val="009A1CFD"/>
    <w:rsid w:val="009A754B"/>
    <w:rsid w:val="009B0E64"/>
    <w:rsid w:val="009C2C75"/>
    <w:rsid w:val="009D0B4B"/>
    <w:rsid w:val="009E29F6"/>
    <w:rsid w:val="009E6AC5"/>
    <w:rsid w:val="009F5971"/>
    <w:rsid w:val="009F671B"/>
    <w:rsid w:val="00A00494"/>
    <w:rsid w:val="00A01BA0"/>
    <w:rsid w:val="00A260C8"/>
    <w:rsid w:val="00A33157"/>
    <w:rsid w:val="00A33632"/>
    <w:rsid w:val="00A33D70"/>
    <w:rsid w:val="00A44A24"/>
    <w:rsid w:val="00A462AA"/>
    <w:rsid w:val="00A50FA5"/>
    <w:rsid w:val="00A51646"/>
    <w:rsid w:val="00A53489"/>
    <w:rsid w:val="00A62DFA"/>
    <w:rsid w:val="00A7104B"/>
    <w:rsid w:val="00A736B7"/>
    <w:rsid w:val="00A756DE"/>
    <w:rsid w:val="00A76930"/>
    <w:rsid w:val="00A7788D"/>
    <w:rsid w:val="00A835F6"/>
    <w:rsid w:val="00A83F36"/>
    <w:rsid w:val="00A84BCB"/>
    <w:rsid w:val="00A85A37"/>
    <w:rsid w:val="00A85D17"/>
    <w:rsid w:val="00A8669A"/>
    <w:rsid w:val="00A90BDB"/>
    <w:rsid w:val="00A92BF3"/>
    <w:rsid w:val="00A948C3"/>
    <w:rsid w:val="00AA1CA1"/>
    <w:rsid w:val="00AA493E"/>
    <w:rsid w:val="00AA4B69"/>
    <w:rsid w:val="00AB0417"/>
    <w:rsid w:val="00AB05A5"/>
    <w:rsid w:val="00AB125E"/>
    <w:rsid w:val="00AB34FF"/>
    <w:rsid w:val="00AB38A6"/>
    <w:rsid w:val="00AB71AF"/>
    <w:rsid w:val="00AC2446"/>
    <w:rsid w:val="00AC3F0B"/>
    <w:rsid w:val="00AC7426"/>
    <w:rsid w:val="00AD4686"/>
    <w:rsid w:val="00AD5C2D"/>
    <w:rsid w:val="00AE3C3C"/>
    <w:rsid w:val="00AF5F79"/>
    <w:rsid w:val="00B30044"/>
    <w:rsid w:val="00B30754"/>
    <w:rsid w:val="00B456A7"/>
    <w:rsid w:val="00B7311B"/>
    <w:rsid w:val="00B73EAB"/>
    <w:rsid w:val="00B87CBE"/>
    <w:rsid w:val="00B9116E"/>
    <w:rsid w:val="00B91593"/>
    <w:rsid w:val="00B93973"/>
    <w:rsid w:val="00B9402C"/>
    <w:rsid w:val="00BA470F"/>
    <w:rsid w:val="00BB01CC"/>
    <w:rsid w:val="00BC5125"/>
    <w:rsid w:val="00BC5D9F"/>
    <w:rsid w:val="00BC7022"/>
    <w:rsid w:val="00BD2B7A"/>
    <w:rsid w:val="00BD3412"/>
    <w:rsid w:val="00BD48C2"/>
    <w:rsid w:val="00BD6C1C"/>
    <w:rsid w:val="00BE059A"/>
    <w:rsid w:val="00BE075D"/>
    <w:rsid w:val="00BE0F52"/>
    <w:rsid w:val="00BE5230"/>
    <w:rsid w:val="00BE6789"/>
    <w:rsid w:val="00BF11C6"/>
    <w:rsid w:val="00BF3C1F"/>
    <w:rsid w:val="00BF54C1"/>
    <w:rsid w:val="00BF6B0B"/>
    <w:rsid w:val="00C03937"/>
    <w:rsid w:val="00C044C7"/>
    <w:rsid w:val="00C04AE7"/>
    <w:rsid w:val="00C141CC"/>
    <w:rsid w:val="00C23B14"/>
    <w:rsid w:val="00C37298"/>
    <w:rsid w:val="00C51403"/>
    <w:rsid w:val="00C61D37"/>
    <w:rsid w:val="00C636E1"/>
    <w:rsid w:val="00C6537B"/>
    <w:rsid w:val="00C71762"/>
    <w:rsid w:val="00C86EDC"/>
    <w:rsid w:val="00C87991"/>
    <w:rsid w:val="00C87F0C"/>
    <w:rsid w:val="00C9304B"/>
    <w:rsid w:val="00C97AA8"/>
    <w:rsid w:val="00CA0C6D"/>
    <w:rsid w:val="00CB5D1F"/>
    <w:rsid w:val="00CB62B1"/>
    <w:rsid w:val="00CC6FDB"/>
    <w:rsid w:val="00CC7564"/>
    <w:rsid w:val="00CD5538"/>
    <w:rsid w:val="00CD7BC6"/>
    <w:rsid w:val="00CE4D6F"/>
    <w:rsid w:val="00CF72AD"/>
    <w:rsid w:val="00D00595"/>
    <w:rsid w:val="00D029D1"/>
    <w:rsid w:val="00D10CEE"/>
    <w:rsid w:val="00D2556A"/>
    <w:rsid w:val="00D262BC"/>
    <w:rsid w:val="00D26B23"/>
    <w:rsid w:val="00D2736D"/>
    <w:rsid w:val="00D305BF"/>
    <w:rsid w:val="00D318CF"/>
    <w:rsid w:val="00D453BE"/>
    <w:rsid w:val="00D457BC"/>
    <w:rsid w:val="00D4695B"/>
    <w:rsid w:val="00D501C0"/>
    <w:rsid w:val="00D551D7"/>
    <w:rsid w:val="00D629B4"/>
    <w:rsid w:val="00D707F2"/>
    <w:rsid w:val="00D72423"/>
    <w:rsid w:val="00D87805"/>
    <w:rsid w:val="00DA2B2A"/>
    <w:rsid w:val="00DA378A"/>
    <w:rsid w:val="00DA60D7"/>
    <w:rsid w:val="00DA740F"/>
    <w:rsid w:val="00DA7772"/>
    <w:rsid w:val="00DB13CB"/>
    <w:rsid w:val="00DB32F2"/>
    <w:rsid w:val="00DB33D1"/>
    <w:rsid w:val="00DB4CA7"/>
    <w:rsid w:val="00DB57A2"/>
    <w:rsid w:val="00DC3733"/>
    <w:rsid w:val="00DC58C4"/>
    <w:rsid w:val="00DD34C5"/>
    <w:rsid w:val="00DD78FB"/>
    <w:rsid w:val="00DE2510"/>
    <w:rsid w:val="00DF55FE"/>
    <w:rsid w:val="00E03369"/>
    <w:rsid w:val="00E0545D"/>
    <w:rsid w:val="00E15215"/>
    <w:rsid w:val="00E156E6"/>
    <w:rsid w:val="00E30898"/>
    <w:rsid w:val="00E31B94"/>
    <w:rsid w:val="00E35F57"/>
    <w:rsid w:val="00E3720F"/>
    <w:rsid w:val="00E51835"/>
    <w:rsid w:val="00E519B4"/>
    <w:rsid w:val="00E53254"/>
    <w:rsid w:val="00E543A1"/>
    <w:rsid w:val="00E646B8"/>
    <w:rsid w:val="00E66EAC"/>
    <w:rsid w:val="00E67D6C"/>
    <w:rsid w:val="00E72E81"/>
    <w:rsid w:val="00E74835"/>
    <w:rsid w:val="00E80301"/>
    <w:rsid w:val="00E83720"/>
    <w:rsid w:val="00E87EBA"/>
    <w:rsid w:val="00E90A19"/>
    <w:rsid w:val="00E926E2"/>
    <w:rsid w:val="00E93A9D"/>
    <w:rsid w:val="00EA2926"/>
    <w:rsid w:val="00EA2ED1"/>
    <w:rsid w:val="00EA49F3"/>
    <w:rsid w:val="00EA7157"/>
    <w:rsid w:val="00EB3E23"/>
    <w:rsid w:val="00EC0534"/>
    <w:rsid w:val="00EC0617"/>
    <w:rsid w:val="00EC253D"/>
    <w:rsid w:val="00EC3332"/>
    <w:rsid w:val="00EC391A"/>
    <w:rsid w:val="00EC453C"/>
    <w:rsid w:val="00ED01B0"/>
    <w:rsid w:val="00ED1951"/>
    <w:rsid w:val="00ED1BA5"/>
    <w:rsid w:val="00ED4B5A"/>
    <w:rsid w:val="00EE1469"/>
    <w:rsid w:val="00EE5C4B"/>
    <w:rsid w:val="00EE7AA0"/>
    <w:rsid w:val="00EF5AC8"/>
    <w:rsid w:val="00EF7B85"/>
    <w:rsid w:val="00F0047A"/>
    <w:rsid w:val="00F01C01"/>
    <w:rsid w:val="00F01C7B"/>
    <w:rsid w:val="00F024E6"/>
    <w:rsid w:val="00F048B0"/>
    <w:rsid w:val="00F06410"/>
    <w:rsid w:val="00F06DCB"/>
    <w:rsid w:val="00F11BD9"/>
    <w:rsid w:val="00F26A36"/>
    <w:rsid w:val="00F27EC2"/>
    <w:rsid w:val="00F30DDD"/>
    <w:rsid w:val="00F32FDC"/>
    <w:rsid w:val="00F33856"/>
    <w:rsid w:val="00F33E10"/>
    <w:rsid w:val="00F33F83"/>
    <w:rsid w:val="00F34CC8"/>
    <w:rsid w:val="00F3541B"/>
    <w:rsid w:val="00F44E02"/>
    <w:rsid w:val="00F4520F"/>
    <w:rsid w:val="00F47BB1"/>
    <w:rsid w:val="00F5017B"/>
    <w:rsid w:val="00F532DE"/>
    <w:rsid w:val="00F541E3"/>
    <w:rsid w:val="00F55D9C"/>
    <w:rsid w:val="00F56E41"/>
    <w:rsid w:val="00F6262B"/>
    <w:rsid w:val="00F6358B"/>
    <w:rsid w:val="00F647E3"/>
    <w:rsid w:val="00F661D6"/>
    <w:rsid w:val="00F709AE"/>
    <w:rsid w:val="00F81373"/>
    <w:rsid w:val="00F828B1"/>
    <w:rsid w:val="00F853C6"/>
    <w:rsid w:val="00F855E9"/>
    <w:rsid w:val="00F860C9"/>
    <w:rsid w:val="00F8799E"/>
    <w:rsid w:val="00F91EBB"/>
    <w:rsid w:val="00F97794"/>
    <w:rsid w:val="00FA245F"/>
    <w:rsid w:val="00FA3488"/>
    <w:rsid w:val="00FA3661"/>
    <w:rsid w:val="00FA4ECF"/>
    <w:rsid w:val="00FA6E5B"/>
    <w:rsid w:val="00FB2C4C"/>
    <w:rsid w:val="00FB55DF"/>
    <w:rsid w:val="00FB69B5"/>
    <w:rsid w:val="00FC06E7"/>
    <w:rsid w:val="00FC377C"/>
    <w:rsid w:val="00FC59C6"/>
    <w:rsid w:val="00FC5FC3"/>
    <w:rsid w:val="00FC6BEE"/>
    <w:rsid w:val="00FE107D"/>
    <w:rsid w:val="00FE1794"/>
    <w:rsid w:val="00FE3283"/>
    <w:rsid w:val="00FF1A8A"/>
    <w:rsid w:val="00FF5E56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4EF6CD"/>
  <w15:docId w15:val="{B040480B-8C6E-4707-91F0-22D1CF5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4z1">
    <w:name w:val="WW8Num4z1"/>
    <w:rsid w:val="008457DE"/>
    <w:rPr>
      <w:i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36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675E"/>
    <w:rPr>
      <w:kern w:val="1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7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75E"/>
    <w:rPr>
      <w:kern w:val="1"/>
      <w:lang w:eastAsia="ar-SA"/>
    </w:rPr>
  </w:style>
  <w:style w:type="paragraph" w:styleId="Revize">
    <w:name w:val="Revision"/>
    <w:hidden/>
    <w:uiPriority w:val="99"/>
    <w:semiHidden/>
    <w:rsid w:val="002C4A67"/>
    <w:rPr>
      <w:kern w:val="1"/>
      <w:lang w:eastAsia="ar-SA"/>
    </w:rPr>
  </w:style>
  <w:style w:type="paragraph" w:customStyle="1" w:styleId="BodyText21">
    <w:name w:val="Body Text 21"/>
    <w:basedOn w:val="Normln"/>
    <w:rsid w:val="00F55D9C"/>
    <w:pPr>
      <w:widowControl w:val="0"/>
      <w:suppressAutoHyphens w:val="0"/>
      <w:jc w:val="both"/>
    </w:pPr>
    <w:rPr>
      <w:snapToGrid w:val="0"/>
      <w:kern w:val="0"/>
      <w:sz w:val="22"/>
      <w:lang w:eastAsia="cs-CZ"/>
    </w:rPr>
  </w:style>
  <w:style w:type="character" w:customStyle="1" w:styleId="datalabel">
    <w:name w:val="datalabel"/>
    <w:basedOn w:val="Standardnpsmoodstavce"/>
    <w:rsid w:val="007A4E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6B23"/>
    <w:rPr>
      <w:color w:val="605E5C"/>
      <w:shd w:val="clear" w:color="auto" w:fill="E1DFDD"/>
    </w:rPr>
  </w:style>
  <w:style w:type="paragraph" w:customStyle="1" w:styleId="Default">
    <w:name w:val="Default"/>
    <w:rsid w:val="001A4D6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mec@t4building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dcon@ndcon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7237FC" w:rsidRDefault="00DD588B" w:rsidP="00DD588B">
          <w:pPr>
            <w:pStyle w:val="84578B8FFEEF4A6CA6AC2564ADC68850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7237FC" w:rsidRDefault="00DD588B" w:rsidP="00DD588B">
          <w:pPr>
            <w:pStyle w:val="899BDAE6D72B435A83631D86B80043D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7237FC" w:rsidRDefault="00DD588B" w:rsidP="00DD588B">
          <w:pPr>
            <w:pStyle w:val="94013D4B82574EB8998E4AAFE7F23EC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7237FC" w:rsidRDefault="00DD588B" w:rsidP="00DD588B">
          <w:pPr>
            <w:pStyle w:val="2F41EE21CA9C4188B1598AA17D2DA68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7237FC" w:rsidRDefault="00DD588B" w:rsidP="00DD588B">
          <w:pPr>
            <w:pStyle w:val="CC71BC63AF184E29998AE53BB23B068C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7237FC" w:rsidRDefault="00DD588B" w:rsidP="00DD588B">
          <w:pPr>
            <w:pStyle w:val="6939EE8D7A8548ED99962CBEE16ECF9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7237FC" w:rsidRDefault="00DD588B" w:rsidP="00DD588B">
          <w:pPr>
            <w:pStyle w:val="ED079F6934B3429BA22C9EC67D5CFAC5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7237FC" w:rsidRDefault="00DD588B" w:rsidP="00DD588B">
          <w:pPr>
            <w:pStyle w:val="C0437EA0754F488BAE3D7CE07E82661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7237FC" w:rsidRDefault="00DD588B" w:rsidP="00DD588B">
          <w:pPr>
            <w:pStyle w:val="3D4CD914DBCC4E0F86DBFFACD28B27BA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7237FC" w:rsidRDefault="00DD588B" w:rsidP="00DD588B">
          <w:pPr>
            <w:pStyle w:val="7FBE3DB1B0CA4682B99DCEE74A0BA130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7237FC" w:rsidRDefault="00DD588B" w:rsidP="00DD588B">
          <w:pPr>
            <w:pStyle w:val="B7DC637D62B54CD19F557C305B280708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7237FC" w:rsidRDefault="00DD588B" w:rsidP="00DD588B">
          <w:pPr>
            <w:pStyle w:val="0D6C212F3008495493883CE7DC1E044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405954DA5D54EF698D5887A5FC6F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A9C3C-2D36-4079-9458-A6FAACD23DDE}"/>
      </w:docPartPr>
      <w:docPartBody>
        <w:p w:rsidR="00E02CAE" w:rsidRDefault="00716B65" w:rsidP="00716B65">
          <w:pPr>
            <w:pStyle w:val="6405954DA5D54EF698D5887A5FC6F095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AE4814BDF0BF446387586FF9590F4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B636A-0E7F-4D86-8C64-2931DF49A0F4}"/>
      </w:docPartPr>
      <w:docPartBody>
        <w:p w:rsidR="00C27E68" w:rsidRDefault="00C27E68" w:rsidP="00C27E68">
          <w:pPr>
            <w:pStyle w:val="AE4814BDF0BF446387586FF9590F4865"/>
          </w:pPr>
          <w:r w:rsidRPr="0081632D"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0609A"/>
    <w:rsid w:val="00014468"/>
    <w:rsid w:val="000209FA"/>
    <w:rsid w:val="00052DA3"/>
    <w:rsid w:val="00055995"/>
    <w:rsid w:val="00093F56"/>
    <w:rsid w:val="000A7F4E"/>
    <w:rsid w:val="000B6EDB"/>
    <w:rsid w:val="000C0E8B"/>
    <w:rsid w:val="000C6F95"/>
    <w:rsid w:val="000D5E34"/>
    <w:rsid w:val="000E3D38"/>
    <w:rsid w:val="00116E01"/>
    <w:rsid w:val="001314BA"/>
    <w:rsid w:val="00152705"/>
    <w:rsid w:val="001A7B1B"/>
    <w:rsid w:val="001B75CA"/>
    <w:rsid w:val="00202024"/>
    <w:rsid w:val="002648E3"/>
    <w:rsid w:val="00290AAC"/>
    <w:rsid w:val="002C5390"/>
    <w:rsid w:val="003137DF"/>
    <w:rsid w:val="00380BB2"/>
    <w:rsid w:val="0045202F"/>
    <w:rsid w:val="004575C2"/>
    <w:rsid w:val="004E68B2"/>
    <w:rsid w:val="004E6C16"/>
    <w:rsid w:val="004E7FC2"/>
    <w:rsid w:val="004F6D33"/>
    <w:rsid w:val="00581DDB"/>
    <w:rsid w:val="005D1E28"/>
    <w:rsid w:val="005F3660"/>
    <w:rsid w:val="0068260C"/>
    <w:rsid w:val="006851BF"/>
    <w:rsid w:val="006A205A"/>
    <w:rsid w:val="006C45E7"/>
    <w:rsid w:val="00716B65"/>
    <w:rsid w:val="007237FC"/>
    <w:rsid w:val="007349F7"/>
    <w:rsid w:val="00776956"/>
    <w:rsid w:val="00780860"/>
    <w:rsid w:val="007813F4"/>
    <w:rsid w:val="007E40FC"/>
    <w:rsid w:val="008129C7"/>
    <w:rsid w:val="00833F02"/>
    <w:rsid w:val="00845BA0"/>
    <w:rsid w:val="008E2CE5"/>
    <w:rsid w:val="00911885"/>
    <w:rsid w:val="00914462"/>
    <w:rsid w:val="009B214D"/>
    <w:rsid w:val="009F10F4"/>
    <w:rsid w:val="009F6374"/>
    <w:rsid w:val="00A73386"/>
    <w:rsid w:val="00AF6C1A"/>
    <w:rsid w:val="00B04349"/>
    <w:rsid w:val="00B405E4"/>
    <w:rsid w:val="00BD1198"/>
    <w:rsid w:val="00BE4F1B"/>
    <w:rsid w:val="00BE50A8"/>
    <w:rsid w:val="00C11C04"/>
    <w:rsid w:val="00C1492E"/>
    <w:rsid w:val="00C24BE8"/>
    <w:rsid w:val="00C27E68"/>
    <w:rsid w:val="00C43366"/>
    <w:rsid w:val="00CA2AAF"/>
    <w:rsid w:val="00CC21E7"/>
    <w:rsid w:val="00CE5953"/>
    <w:rsid w:val="00D13E2D"/>
    <w:rsid w:val="00DD588B"/>
    <w:rsid w:val="00DF4549"/>
    <w:rsid w:val="00E02CAE"/>
    <w:rsid w:val="00E146A1"/>
    <w:rsid w:val="00F45E94"/>
    <w:rsid w:val="00F62EAB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7E6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69736513358B4C9AAC92E89193F00874">
    <w:name w:val="69736513358B4C9AAC92E89193F00874"/>
    <w:rsid w:val="007237FC"/>
  </w:style>
  <w:style w:type="paragraph" w:customStyle="1" w:styleId="2C2DCD49E7B849BEB65A258DB343FE53">
    <w:name w:val="2C2DCD49E7B849BEB65A258DB343FE53"/>
    <w:rsid w:val="007237FC"/>
  </w:style>
  <w:style w:type="paragraph" w:customStyle="1" w:styleId="50E5E6F260D643A9A38B4246EB78EA6E">
    <w:name w:val="50E5E6F260D643A9A38B4246EB78EA6E"/>
    <w:rsid w:val="007237FC"/>
  </w:style>
  <w:style w:type="paragraph" w:customStyle="1" w:styleId="E7BA89E73504469A95D9CCE26D4617C3">
    <w:name w:val="E7BA89E73504469A95D9CCE26D4617C3"/>
    <w:rsid w:val="007237FC"/>
  </w:style>
  <w:style w:type="paragraph" w:customStyle="1" w:styleId="FFF942203CC0442D9FD85ECD0EC34CD3">
    <w:name w:val="FFF942203CC0442D9FD85ECD0EC34CD3"/>
    <w:rsid w:val="007237FC"/>
  </w:style>
  <w:style w:type="paragraph" w:customStyle="1" w:styleId="05E3B11F7A16436ABEE38CBD33F1126E">
    <w:name w:val="05E3B11F7A16436ABEE38CBD33F1126E"/>
    <w:rsid w:val="007237FC"/>
  </w:style>
  <w:style w:type="paragraph" w:customStyle="1" w:styleId="BF9FA2B1F9F64E2F9F54FB5694C49E36">
    <w:name w:val="BF9FA2B1F9F64E2F9F54FB5694C49E36"/>
    <w:rsid w:val="007237FC"/>
  </w:style>
  <w:style w:type="paragraph" w:customStyle="1" w:styleId="C968A1B9A91445F69076CBC3273D1F74">
    <w:name w:val="C968A1B9A91445F69076CBC3273D1F74"/>
    <w:rsid w:val="007237FC"/>
  </w:style>
  <w:style w:type="paragraph" w:customStyle="1" w:styleId="82BE3B38B54A4FF48232E32914A025E1">
    <w:name w:val="82BE3B38B54A4FF48232E32914A025E1"/>
    <w:rsid w:val="007237FC"/>
  </w:style>
  <w:style w:type="paragraph" w:customStyle="1" w:styleId="7F0C09CF79FE4F17B732532AC8BCD917">
    <w:name w:val="7F0C09CF79FE4F17B732532AC8BCD917"/>
    <w:rsid w:val="007237FC"/>
  </w:style>
  <w:style w:type="paragraph" w:customStyle="1" w:styleId="CCDFC991945D402A8DD995F2EF9ED3CE">
    <w:name w:val="CCDFC991945D402A8DD995F2EF9ED3CE"/>
    <w:rsid w:val="007237FC"/>
  </w:style>
  <w:style w:type="paragraph" w:customStyle="1" w:styleId="76E56129BFB04396B64F002D42D00468">
    <w:name w:val="76E56129BFB04396B64F002D42D00468"/>
    <w:rsid w:val="007237FC"/>
  </w:style>
  <w:style w:type="paragraph" w:customStyle="1" w:styleId="C08E6FA418C84FC3A8DB54D7F7CB4ADA">
    <w:name w:val="C08E6FA418C84FC3A8DB54D7F7CB4ADA"/>
    <w:rsid w:val="00DD588B"/>
  </w:style>
  <w:style w:type="paragraph" w:customStyle="1" w:styleId="857F9F46C8D046BEAB83FD411C45AA82">
    <w:name w:val="857F9F46C8D046BEAB83FD411C45AA82"/>
    <w:rsid w:val="00DD588B"/>
  </w:style>
  <w:style w:type="paragraph" w:customStyle="1" w:styleId="E0BC1A2588E04AB8B3C246DA5568928A">
    <w:name w:val="E0BC1A2588E04AB8B3C246DA5568928A"/>
    <w:rsid w:val="00DD588B"/>
  </w:style>
  <w:style w:type="paragraph" w:customStyle="1" w:styleId="7A8E45EC34A34B3C9DB1C62691987463">
    <w:name w:val="7A8E45EC34A34B3C9DB1C62691987463"/>
    <w:rsid w:val="00DD588B"/>
  </w:style>
  <w:style w:type="paragraph" w:customStyle="1" w:styleId="D6946AF5494A4E2EB8AC2FA20A3B09C1">
    <w:name w:val="D6946AF5494A4E2EB8AC2FA20A3B09C1"/>
    <w:rsid w:val="00DD588B"/>
  </w:style>
  <w:style w:type="paragraph" w:customStyle="1" w:styleId="FD1690261418464AA06550A0202C3320">
    <w:name w:val="FD1690261418464AA06550A0202C3320"/>
    <w:rsid w:val="00DD588B"/>
  </w:style>
  <w:style w:type="paragraph" w:customStyle="1" w:styleId="84578B8FFEEF4A6CA6AC2564ADC688501">
    <w:name w:val="84578B8FFEEF4A6CA6AC2564ADC68850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736513358B4C9AAC92E89193F008741">
    <w:name w:val="69736513358B4C9AAC92E89193F00874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C2DCD49E7B849BEB65A258DB343FE531">
    <w:name w:val="2C2DCD49E7B849BEB65A258DB343FE53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0E5E6F260D643A9A38B4246EB78EA6E1">
    <w:name w:val="50E5E6F260D643A9A38B4246EB78EA6E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7BA89E73504469A95D9CCE26D4617C31">
    <w:name w:val="E7BA89E73504469A95D9CCE26D4617C3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FF942203CC0442D9FD85ECD0EC34CD31">
    <w:name w:val="FFF942203CC0442D9FD85ECD0EC34CD3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08E6FA418C84FC3A8DB54D7F7CB4ADA1">
    <w:name w:val="C08E6FA418C84FC3A8DB54D7F7CB4ADA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57F9F46C8D046BEAB83FD411C45AA821">
    <w:name w:val="857F9F46C8D046BEAB83FD411C45AA821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0BC1A2588E04AB8B3C246DA5568928A1">
    <w:name w:val="E0BC1A2588E04AB8B3C246DA5568928A1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F04422E08A074B4684370BDCA8D047DC1">
    <w:name w:val="F04422E08A074B4684370BDCA8D047DC1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7A8E45EC34A34B3C9DB1C626919874631">
    <w:name w:val="7A8E45EC34A34B3C9DB1C62691987463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6946AF5494A4E2EB8AC2FA20A3B09C11">
    <w:name w:val="D6946AF5494A4E2EB8AC2FA20A3B09C1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5273FEF7A048989F1DD184EC437F67">
    <w:name w:val="625273FEF7A048989F1DD184EC437F67"/>
    <w:rsid w:val="00DD588B"/>
  </w:style>
  <w:style w:type="paragraph" w:customStyle="1" w:styleId="90605C4FF24046B6BCD95DB341E70858">
    <w:name w:val="90605C4FF24046B6BCD95DB341E70858"/>
    <w:rsid w:val="00DD588B"/>
  </w:style>
  <w:style w:type="paragraph" w:customStyle="1" w:styleId="B3B6C17F6A404979A9BC177FC636CF18">
    <w:name w:val="B3B6C17F6A404979A9BC177FC636CF18"/>
    <w:rsid w:val="00DD588B"/>
  </w:style>
  <w:style w:type="paragraph" w:customStyle="1" w:styleId="50941EDBEEF94A56BFDA409B21AA3BF2">
    <w:name w:val="50941EDBEEF94A56BFDA409B21AA3BF2"/>
    <w:rsid w:val="00DD588B"/>
  </w:style>
  <w:style w:type="paragraph" w:customStyle="1" w:styleId="C2E750ADDDB3460CA5A517463479C15B">
    <w:name w:val="C2E750ADDDB3460CA5A517463479C15B"/>
    <w:rsid w:val="00DD588B"/>
  </w:style>
  <w:style w:type="paragraph" w:customStyle="1" w:styleId="84578B8FFEEF4A6CA6AC2564ADC688502">
    <w:name w:val="84578B8FFEEF4A6CA6AC2564ADC68850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736513358B4C9AAC92E89193F008742">
    <w:name w:val="69736513358B4C9AAC92E89193F00874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C2DCD49E7B849BEB65A258DB343FE532">
    <w:name w:val="2C2DCD49E7B849BEB65A258DB343FE53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0E5E6F260D643A9A38B4246EB78EA6E2">
    <w:name w:val="50E5E6F260D643A9A38B4246EB78EA6E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7BA89E73504469A95D9CCE26D4617C32">
    <w:name w:val="E7BA89E73504469A95D9CCE26D4617C3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FF942203CC0442D9FD85ECD0EC34CD32">
    <w:name w:val="FFF942203CC0442D9FD85ECD0EC34CD3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08E6FA418C84FC3A8DB54D7F7CB4ADA2">
    <w:name w:val="C08E6FA418C84FC3A8DB54D7F7CB4ADA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57F9F46C8D046BEAB83FD411C45AA822">
    <w:name w:val="857F9F46C8D046BEAB83FD411C45AA822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0BC1A2588E04AB8B3C246DA5568928A2">
    <w:name w:val="E0BC1A2588E04AB8B3C246DA5568928A2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F04422E08A074B4684370BDCA8D047DC2">
    <w:name w:val="F04422E08A074B4684370BDCA8D047DC2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7A8E45EC34A34B3C9DB1C626919874632">
    <w:name w:val="7A8E45EC34A34B3C9DB1C62691987463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6946AF5494A4E2EB8AC2FA20A3B09C12">
    <w:name w:val="D6946AF5494A4E2EB8AC2FA20A3B09C1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25273FEF7A048989F1DD184EC437F671">
    <w:name w:val="625273FEF7A048989F1DD184EC437F671"/>
    <w:rsid w:val="00DD588B"/>
    <w:pPr>
      <w:suppressAutoHyphens/>
      <w:spacing w:after="0" w:line="240" w:lineRule="auto"/>
      <w:jc w:val="both"/>
    </w:pPr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customStyle="1" w:styleId="90605C4FF24046B6BCD95DB341E708581">
    <w:name w:val="90605C4FF24046B6BCD95DB341E70858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3B6C17F6A404979A9BC177FC636CF181">
    <w:name w:val="B3B6C17F6A404979A9BC177FC636CF18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0941EDBEEF94A56BFDA409B21AA3BF21">
    <w:name w:val="50941EDBEEF94A56BFDA409B21AA3BF21"/>
    <w:rsid w:val="00DD58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C67D7A9D15A42A2B3F9B517BD87300F2">
    <w:name w:val="3C67D7A9D15A42A2B3F9B517BD87300F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C8E69872654BB08A0FE92F72E66E3A">
    <w:name w:val="A5C8E69872654BB08A0FE92F72E66E3A"/>
    <w:rsid w:val="00DD588B"/>
  </w:style>
  <w:style w:type="paragraph" w:customStyle="1" w:styleId="2A1CB9B9A04E4454915B5CE755293948">
    <w:name w:val="2A1CB9B9A04E4454915B5CE755293948"/>
    <w:rsid w:val="00DD588B"/>
  </w:style>
  <w:style w:type="paragraph" w:customStyle="1" w:styleId="51C33ED376EC430099E1526DDF22D5FB">
    <w:name w:val="51C33ED376EC430099E1526DDF22D5FB"/>
    <w:rsid w:val="00DD588B"/>
  </w:style>
  <w:style w:type="paragraph" w:customStyle="1" w:styleId="CDDBC07A3E1F4595A0202B56106B303C">
    <w:name w:val="CDDBC07A3E1F4595A0202B56106B303C"/>
    <w:rsid w:val="00DD588B"/>
  </w:style>
  <w:style w:type="paragraph" w:customStyle="1" w:styleId="7C594F16DCED413BA4E646294653DA53">
    <w:name w:val="7C594F16DCED413BA4E646294653DA53"/>
    <w:rsid w:val="00DD588B"/>
  </w:style>
  <w:style w:type="paragraph" w:customStyle="1" w:styleId="2A95930740E84A34BECC85276855C77E">
    <w:name w:val="2A95930740E84A34BECC85276855C77E"/>
    <w:rsid w:val="00DD588B"/>
  </w:style>
  <w:style w:type="paragraph" w:customStyle="1" w:styleId="093DD1B0A10F41D7BE4BF5B041C59FCA">
    <w:name w:val="093DD1B0A10F41D7BE4BF5B041C59FCA"/>
    <w:rsid w:val="00DD588B"/>
  </w:style>
  <w:style w:type="paragraph" w:customStyle="1" w:styleId="939411E5DE4B4036A2EABCAB6C250836">
    <w:name w:val="939411E5DE4B4036A2EABCAB6C250836"/>
    <w:rsid w:val="00DD588B"/>
  </w:style>
  <w:style w:type="paragraph" w:customStyle="1" w:styleId="84578B8FFEEF4A6CA6AC2564ADC688503">
    <w:name w:val="84578B8FFEEF4A6CA6AC2564ADC68850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736513358B4C9AAC92E89193F008743">
    <w:name w:val="69736513358B4C9AAC92E89193F00874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C2DCD49E7B849BEB65A258DB343FE533">
    <w:name w:val="2C2DCD49E7B849BEB65A258DB343FE53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0E5E6F260D643A9A38B4246EB78EA6E3">
    <w:name w:val="50E5E6F260D643A9A38B4246EB78EA6E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7BA89E73504469A95D9CCE26D4617C33">
    <w:name w:val="E7BA89E73504469A95D9CCE26D4617C3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FF942203CC0442D9FD85ECD0EC34CD33">
    <w:name w:val="FFF942203CC0442D9FD85ECD0EC34CD3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08E6FA418C84FC3A8DB54D7F7CB4ADA3">
    <w:name w:val="C08E6FA418C84FC3A8DB54D7F7CB4ADA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57F9F46C8D046BEAB83FD411C45AA823">
    <w:name w:val="857F9F46C8D046BEAB83FD411C45AA823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0BC1A2588E04AB8B3C246DA5568928A3">
    <w:name w:val="E0BC1A2588E04AB8B3C246DA5568928A3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F04422E08A074B4684370BDCA8D047DC3">
    <w:name w:val="F04422E08A074B4684370BDCA8D047DC3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DD588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7A8E45EC34A34B3C9DB1C626919874633">
    <w:name w:val="7A8E45EC34A34B3C9DB1C62691987463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6946AF5494A4E2EB8AC2FA20A3B09C13">
    <w:name w:val="D6946AF5494A4E2EB8AC2FA20A3B09C13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25273FEF7A048989F1DD184EC437F672">
    <w:name w:val="625273FEF7A048989F1DD184EC437F672"/>
    <w:rsid w:val="00DD588B"/>
    <w:pPr>
      <w:suppressAutoHyphens/>
      <w:spacing w:after="0" w:line="240" w:lineRule="auto"/>
      <w:jc w:val="both"/>
    </w:pPr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customStyle="1" w:styleId="90605C4FF24046B6BCD95DB341E708582">
    <w:name w:val="90605C4FF24046B6BCD95DB341E70858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3B6C17F6A404979A9BC177FC636CF182">
    <w:name w:val="B3B6C17F6A404979A9BC177FC636CF182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DDBC07A3E1F4595A0202B56106B303C1">
    <w:name w:val="CDDBC07A3E1F4595A0202B56106B303C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A1CB9B9A04E4454915B5CE7552939481">
    <w:name w:val="2A1CB9B9A04E4454915B5CE755293948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1C33ED376EC430099E1526DDF22D5FB1">
    <w:name w:val="51C33ED376EC430099E1526DDF22D5FB1"/>
    <w:rsid w:val="00DD588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DD58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2B303FC3459498084B734E703341A31">
    <w:name w:val="52B303FC3459498084B734E703341A31"/>
    <w:rsid w:val="00DD588B"/>
  </w:style>
  <w:style w:type="paragraph" w:customStyle="1" w:styleId="0A8437DB33044B1CA7503C807B7B030E">
    <w:name w:val="0A8437DB33044B1CA7503C807B7B030E"/>
    <w:rsid w:val="000B6EDB"/>
  </w:style>
  <w:style w:type="paragraph" w:customStyle="1" w:styleId="A9A8B31F9B2A42968A290D76050E7589">
    <w:name w:val="A9A8B31F9B2A42968A290D76050E7589"/>
    <w:rsid w:val="004E68B2"/>
  </w:style>
  <w:style w:type="paragraph" w:customStyle="1" w:styleId="C32EC33773B3456DA4203B23406169FB">
    <w:name w:val="C32EC33773B3456DA4203B23406169FB"/>
    <w:rsid w:val="004E68B2"/>
  </w:style>
  <w:style w:type="paragraph" w:customStyle="1" w:styleId="FB975E20BD594E2F85BC5F17487AE637">
    <w:name w:val="FB975E20BD594E2F85BC5F17487AE637"/>
    <w:rsid w:val="00CE5953"/>
  </w:style>
  <w:style w:type="paragraph" w:customStyle="1" w:styleId="403C353BDC4F4BD8AC0C0D6DD641F81D">
    <w:name w:val="403C353BDC4F4BD8AC0C0D6DD641F81D"/>
    <w:rsid w:val="00CE5953"/>
  </w:style>
  <w:style w:type="paragraph" w:customStyle="1" w:styleId="CD04C923387343D8A247BA1AA31E81C3">
    <w:name w:val="CD04C923387343D8A247BA1AA31E81C3"/>
    <w:rsid w:val="00CE5953"/>
  </w:style>
  <w:style w:type="paragraph" w:customStyle="1" w:styleId="F2C07967CA464E1182AB8E53E8DC6F38">
    <w:name w:val="F2C07967CA464E1182AB8E53E8DC6F38"/>
    <w:rsid w:val="00CE5953"/>
  </w:style>
  <w:style w:type="paragraph" w:customStyle="1" w:styleId="2737EB9E3D934B24A1183A719B514390">
    <w:name w:val="2737EB9E3D934B24A1183A719B514390"/>
    <w:rsid w:val="006A205A"/>
  </w:style>
  <w:style w:type="paragraph" w:customStyle="1" w:styleId="DF3F1398A5144FAAA9F7CB4204A999A3">
    <w:name w:val="DF3F1398A5144FAAA9F7CB4204A999A3"/>
    <w:rsid w:val="006A205A"/>
  </w:style>
  <w:style w:type="paragraph" w:customStyle="1" w:styleId="E87823ED535240A688BF5C99C2CF6644">
    <w:name w:val="E87823ED535240A688BF5C99C2CF6644"/>
    <w:rsid w:val="006A205A"/>
  </w:style>
  <w:style w:type="paragraph" w:customStyle="1" w:styleId="60F1B91D971E47A997599122FD5FB405">
    <w:name w:val="60F1B91D971E47A997599122FD5FB405"/>
    <w:rsid w:val="006A205A"/>
  </w:style>
  <w:style w:type="paragraph" w:customStyle="1" w:styleId="F48EE7A14A874ADBB7F551A53F4AC280">
    <w:name w:val="F48EE7A14A874ADBB7F551A53F4AC280"/>
    <w:rsid w:val="006A205A"/>
  </w:style>
  <w:style w:type="paragraph" w:customStyle="1" w:styleId="148F290860114A9ABBCF7B7216265A0E">
    <w:name w:val="148F290860114A9ABBCF7B7216265A0E"/>
    <w:rsid w:val="006A205A"/>
  </w:style>
  <w:style w:type="paragraph" w:customStyle="1" w:styleId="9B07589F75C94B1B9287FCDA3151EC8B">
    <w:name w:val="9B07589F75C94B1B9287FCDA3151EC8B"/>
    <w:rsid w:val="000209FA"/>
  </w:style>
  <w:style w:type="paragraph" w:customStyle="1" w:styleId="17904838D3B04F6590767C358524A92F">
    <w:name w:val="17904838D3B04F6590767C358524A92F"/>
    <w:rsid w:val="000209FA"/>
  </w:style>
  <w:style w:type="paragraph" w:customStyle="1" w:styleId="BC9CD65CCB6B4EA983A69ABF025C7CB3">
    <w:name w:val="BC9CD65CCB6B4EA983A69ABF025C7CB3"/>
    <w:rsid w:val="000209FA"/>
  </w:style>
  <w:style w:type="paragraph" w:customStyle="1" w:styleId="FA0662EE995C4A0AAD60DD6D56F0C801">
    <w:name w:val="FA0662EE995C4A0AAD60DD6D56F0C801"/>
    <w:rsid w:val="000209FA"/>
  </w:style>
  <w:style w:type="paragraph" w:customStyle="1" w:styleId="FD5D1B8867354E41BAEF6AEA472FC11A">
    <w:name w:val="FD5D1B8867354E41BAEF6AEA472FC11A"/>
    <w:rsid w:val="00CC21E7"/>
  </w:style>
  <w:style w:type="paragraph" w:customStyle="1" w:styleId="E936C49443BC409ABF4BE59DC4030C16">
    <w:name w:val="E936C49443BC409ABF4BE59DC4030C16"/>
    <w:rsid w:val="00CC21E7"/>
  </w:style>
  <w:style w:type="paragraph" w:customStyle="1" w:styleId="9D29FE845BBD4F97AA2119577C4A41CF">
    <w:name w:val="9D29FE845BBD4F97AA2119577C4A41CF"/>
    <w:rsid w:val="00CC21E7"/>
  </w:style>
  <w:style w:type="paragraph" w:customStyle="1" w:styleId="F9359DB8B37743A693C302392A8DBDD7">
    <w:name w:val="F9359DB8B37743A693C302392A8DBDD7"/>
    <w:rsid w:val="00CC21E7"/>
  </w:style>
  <w:style w:type="paragraph" w:customStyle="1" w:styleId="F5950FF40AEE4F5A83603039CD511838">
    <w:name w:val="F5950FF40AEE4F5A83603039CD511838"/>
    <w:rsid w:val="00CC21E7"/>
  </w:style>
  <w:style w:type="paragraph" w:customStyle="1" w:styleId="F5E2FE4C42204869AE41ABC12F48D6A2">
    <w:name w:val="F5E2FE4C42204869AE41ABC12F48D6A2"/>
    <w:rsid w:val="00CC21E7"/>
  </w:style>
  <w:style w:type="paragraph" w:customStyle="1" w:styleId="FE046A359DFD4742AF175DF9263F6E14">
    <w:name w:val="FE046A359DFD4742AF175DF9263F6E14"/>
    <w:rsid w:val="00CC21E7"/>
  </w:style>
  <w:style w:type="paragraph" w:customStyle="1" w:styleId="303A369817814216A655B495C5B5FA5D">
    <w:name w:val="303A369817814216A655B495C5B5FA5D"/>
    <w:rsid w:val="00CC21E7"/>
  </w:style>
  <w:style w:type="paragraph" w:customStyle="1" w:styleId="B7EAF0A9BFF0456BAAD61F207D4A92A7">
    <w:name w:val="B7EAF0A9BFF0456BAAD61F207D4A92A7"/>
    <w:rsid w:val="00CC21E7"/>
  </w:style>
  <w:style w:type="paragraph" w:customStyle="1" w:styleId="99895EEEBA494102A488D615E571D44C">
    <w:name w:val="99895EEEBA494102A488D615E571D44C"/>
    <w:rsid w:val="00CC21E7"/>
  </w:style>
  <w:style w:type="paragraph" w:customStyle="1" w:styleId="CD48BB93054E4736BF61A880CBFB205C">
    <w:name w:val="CD48BB93054E4736BF61A880CBFB205C"/>
    <w:rsid w:val="00CC21E7"/>
  </w:style>
  <w:style w:type="paragraph" w:customStyle="1" w:styleId="49AB4965E70F4C4986A21CA237536E9F">
    <w:name w:val="49AB4965E70F4C4986A21CA237536E9F"/>
    <w:rsid w:val="00CC21E7"/>
  </w:style>
  <w:style w:type="paragraph" w:customStyle="1" w:styleId="CAF5DEA48DE84F5AB52174AFC40F1827">
    <w:name w:val="CAF5DEA48DE84F5AB52174AFC40F1827"/>
    <w:rsid w:val="00CC21E7"/>
  </w:style>
  <w:style w:type="paragraph" w:customStyle="1" w:styleId="FDD1F5EFA7E94AD78D2C83153548B99C">
    <w:name w:val="FDD1F5EFA7E94AD78D2C83153548B99C"/>
    <w:rsid w:val="00CC21E7"/>
  </w:style>
  <w:style w:type="paragraph" w:customStyle="1" w:styleId="6733B25FC0BB488A85FA538B2D00EB13">
    <w:name w:val="6733B25FC0BB488A85FA538B2D00EB13"/>
    <w:rsid w:val="00B04349"/>
  </w:style>
  <w:style w:type="paragraph" w:customStyle="1" w:styleId="941CBF6D26634FD3A235DFA2F270C2E6">
    <w:name w:val="941CBF6D26634FD3A235DFA2F270C2E6"/>
    <w:rsid w:val="00B04349"/>
  </w:style>
  <w:style w:type="paragraph" w:customStyle="1" w:styleId="442EDEC5E1B04999A0BBEF24B624BCB2">
    <w:name w:val="442EDEC5E1B04999A0BBEF24B624BCB2"/>
    <w:rsid w:val="00B04349"/>
  </w:style>
  <w:style w:type="paragraph" w:customStyle="1" w:styleId="E5E71C9FB0C9470DB7677F982DDF36B7">
    <w:name w:val="E5E71C9FB0C9470DB7677F982DDF36B7"/>
    <w:rsid w:val="00B04349"/>
  </w:style>
  <w:style w:type="paragraph" w:customStyle="1" w:styleId="7DC81C5D5B154B1B893FC61CBE342D5F">
    <w:name w:val="7DC81C5D5B154B1B893FC61CBE342D5F"/>
    <w:rsid w:val="00B04349"/>
  </w:style>
  <w:style w:type="paragraph" w:customStyle="1" w:styleId="4C165371C5784A629CCEECB0B96CD3C0">
    <w:name w:val="4C165371C5784A629CCEECB0B96CD3C0"/>
    <w:rsid w:val="00B04349"/>
  </w:style>
  <w:style w:type="paragraph" w:customStyle="1" w:styleId="B85AE46E119E4447B0C8FEEBE0384966">
    <w:name w:val="B85AE46E119E4447B0C8FEEBE0384966"/>
    <w:rsid w:val="00B04349"/>
  </w:style>
  <w:style w:type="paragraph" w:customStyle="1" w:styleId="98190002FCD6419CB0FBE4C858023BE3">
    <w:name w:val="98190002FCD6419CB0FBE4C858023BE3"/>
    <w:rsid w:val="00B04349"/>
  </w:style>
  <w:style w:type="paragraph" w:customStyle="1" w:styleId="820BA695E286481CB4DC6BB8DFEF1230">
    <w:name w:val="820BA695E286481CB4DC6BB8DFEF1230"/>
    <w:rsid w:val="00B04349"/>
  </w:style>
  <w:style w:type="paragraph" w:customStyle="1" w:styleId="9EF1C4D344BF4F869341A53EC2824680">
    <w:name w:val="9EF1C4D344BF4F869341A53EC2824680"/>
    <w:rsid w:val="00B04349"/>
  </w:style>
  <w:style w:type="paragraph" w:customStyle="1" w:styleId="CAF7F824B8CB404EA1CB8ADCFC83D757">
    <w:name w:val="CAF7F824B8CB404EA1CB8ADCFC83D757"/>
    <w:rsid w:val="00B04349"/>
  </w:style>
  <w:style w:type="paragraph" w:customStyle="1" w:styleId="0ACBB5E4C03A44758790C2015CE415EE">
    <w:name w:val="0ACBB5E4C03A44758790C2015CE415EE"/>
    <w:rsid w:val="00B04349"/>
  </w:style>
  <w:style w:type="paragraph" w:customStyle="1" w:styleId="AB86B4F09D624D55A20AC606DA595965">
    <w:name w:val="AB86B4F09D624D55A20AC606DA595965"/>
    <w:rsid w:val="00B04349"/>
  </w:style>
  <w:style w:type="paragraph" w:customStyle="1" w:styleId="F72E4C89E3904048AA5E19BBFCF55658">
    <w:name w:val="F72E4C89E3904048AA5E19BBFCF55658"/>
    <w:rsid w:val="00B04349"/>
  </w:style>
  <w:style w:type="paragraph" w:customStyle="1" w:styleId="5B99120E23E34225B746E8F0D633C1F1">
    <w:name w:val="5B99120E23E34225B746E8F0D633C1F1"/>
    <w:rsid w:val="00B04349"/>
  </w:style>
  <w:style w:type="paragraph" w:customStyle="1" w:styleId="B3FB740FAA56432890548C3AD5EB4781">
    <w:name w:val="B3FB740FAA56432890548C3AD5EB4781"/>
    <w:rsid w:val="00B04349"/>
  </w:style>
  <w:style w:type="paragraph" w:customStyle="1" w:styleId="978C7B8F836C45708A77B956A4602982">
    <w:name w:val="978C7B8F836C45708A77B956A4602982"/>
    <w:rsid w:val="00B04349"/>
  </w:style>
  <w:style w:type="paragraph" w:customStyle="1" w:styleId="4F63C5D4D6314BFBA088F25656C81A2F">
    <w:name w:val="4F63C5D4D6314BFBA088F25656C81A2F"/>
    <w:rsid w:val="00B04349"/>
  </w:style>
  <w:style w:type="paragraph" w:customStyle="1" w:styleId="C68CB03B42AF444DB47A80637B39932B">
    <w:name w:val="C68CB03B42AF444DB47A80637B39932B"/>
    <w:rsid w:val="00B04349"/>
  </w:style>
  <w:style w:type="paragraph" w:customStyle="1" w:styleId="C7F9727A624849AEAB0EB6F99435A2DF">
    <w:name w:val="C7F9727A624849AEAB0EB6F99435A2DF"/>
    <w:rsid w:val="00B04349"/>
  </w:style>
  <w:style w:type="paragraph" w:customStyle="1" w:styleId="662D1D0FB3354123A180BF79EF8F47CB">
    <w:name w:val="662D1D0FB3354123A180BF79EF8F47CB"/>
    <w:rsid w:val="00B04349"/>
  </w:style>
  <w:style w:type="paragraph" w:customStyle="1" w:styleId="7232E05E15DA4AA981445C309F664837">
    <w:name w:val="7232E05E15DA4AA981445C309F664837"/>
    <w:rsid w:val="00B04349"/>
  </w:style>
  <w:style w:type="paragraph" w:customStyle="1" w:styleId="02667EDF0991461DAC82DD743B2621B5">
    <w:name w:val="02667EDF0991461DAC82DD743B2621B5"/>
    <w:rsid w:val="00B04349"/>
  </w:style>
  <w:style w:type="paragraph" w:customStyle="1" w:styleId="A11AAF8B277E47DBA1F279DBAE1CDB49">
    <w:name w:val="A11AAF8B277E47DBA1F279DBAE1CDB49"/>
    <w:rsid w:val="00B04349"/>
  </w:style>
  <w:style w:type="paragraph" w:customStyle="1" w:styleId="C6188EE570FA4EE1A42BBE9A774DD047">
    <w:name w:val="C6188EE570FA4EE1A42BBE9A774DD047"/>
    <w:rsid w:val="00B04349"/>
  </w:style>
  <w:style w:type="paragraph" w:customStyle="1" w:styleId="0CCF168174F845B5B5A3F08BB6DF0072">
    <w:name w:val="0CCF168174F845B5B5A3F08BB6DF0072"/>
    <w:rsid w:val="00B04349"/>
  </w:style>
  <w:style w:type="paragraph" w:customStyle="1" w:styleId="4485B71EF40349DFA3FB0DAEC6D2794E">
    <w:name w:val="4485B71EF40349DFA3FB0DAEC6D2794E"/>
    <w:rsid w:val="00B04349"/>
  </w:style>
  <w:style w:type="paragraph" w:customStyle="1" w:styleId="C772A86BA16448D89CA13BD3AEB17FE6">
    <w:name w:val="C772A86BA16448D89CA13BD3AEB17FE6"/>
    <w:rsid w:val="00B04349"/>
  </w:style>
  <w:style w:type="paragraph" w:customStyle="1" w:styleId="403992E9EE7B41DEBF2FE568A0B3F1B9">
    <w:name w:val="403992E9EE7B41DEBF2FE568A0B3F1B9"/>
    <w:rsid w:val="000C0E8B"/>
  </w:style>
  <w:style w:type="paragraph" w:customStyle="1" w:styleId="A0540BA6F4AA4FDCB334E9BF4FEF19C2">
    <w:name w:val="A0540BA6F4AA4FDCB334E9BF4FEF19C2"/>
    <w:rsid w:val="00833F02"/>
    <w:pPr>
      <w:spacing w:after="200" w:line="276" w:lineRule="auto"/>
    </w:pPr>
  </w:style>
  <w:style w:type="paragraph" w:customStyle="1" w:styleId="7C051154699248869C65044CC2CD60B7">
    <w:name w:val="7C051154699248869C65044CC2CD60B7"/>
    <w:rsid w:val="00833F02"/>
    <w:pPr>
      <w:spacing w:after="200" w:line="276" w:lineRule="auto"/>
    </w:pPr>
  </w:style>
  <w:style w:type="paragraph" w:customStyle="1" w:styleId="18FA9C4E50FF4965B066503C70CEDC51">
    <w:name w:val="18FA9C4E50FF4965B066503C70CEDC51"/>
    <w:rsid w:val="00716B65"/>
  </w:style>
  <w:style w:type="paragraph" w:customStyle="1" w:styleId="6405954DA5D54EF698D5887A5FC6F095">
    <w:name w:val="6405954DA5D54EF698D5887A5FC6F095"/>
    <w:rsid w:val="00716B65"/>
  </w:style>
  <w:style w:type="paragraph" w:customStyle="1" w:styleId="38DC2670058C4ADDAF27727F3E5034A0">
    <w:name w:val="38DC2670058C4ADDAF27727F3E5034A0"/>
    <w:rsid w:val="00716B65"/>
  </w:style>
  <w:style w:type="paragraph" w:customStyle="1" w:styleId="F28AA179BE174FE5859C86866EF6E3B4">
    <w:name w:val="F28AA179BE174FE5859C86866EF6E3B4"/>
    <w:rsid w:val="0000609A"/>
  </w:style>
  <w:style w:type="paragraph" w:customStyle="1" w:styleId="AE4814BDF0BF446387586FF9590F4865">
    <w:name w:val="AE4814BDF0BF446387586FF9590F4865"/>
    <w:rsid w:val="00C27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373D-5A2F-47BD-B06F-1901DFC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2019-05-09T10:55:00Z</cp:lastPrinted>
  <dcterms:created xsi:type="dcterms:W3CDTF">2020-07-29T14:50:00Z</dcterms:created>
  <dcterms:modified xsi:type="dcterms:W3CDTF">2020-07-29T14:54:00Z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