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E8" w:rsidRPr="000A7512" w:rsidRDefault="00C311E8" w:rsidP="00C311E8">
      <w:pPr>
        <w:jc w:val="center"/>
        <w:rPr>
          <w:b/>
          <w:bCs/>
          <w:smallCaps/>
          <w:sz w:val="40"/>
          <w:szCs w:val="40"/>
        </w:rPr>
      </w:pPr>
      <w:r w:rsidRPr="000A7512">
        <w:rPr>
          <w:b/>
          <w:bCs/>
          <w:smallCaps/>
          <w:sz w:val="40"/>
          <w:szCs w:val="40"/>
        </w:rPr>
        <w:t>SMLOUVA O DÍLO</w:t>
      </w:r>
    </w:p>
    <w:p w:rsidR="00C311E8" w:rsidRPr="00C311E8" w:rsidRDefault="00C311E8" w:rsidP="00C311E8">
      <w:pPr>
        <w:rPr>
          <w:b/>
          <w:bCs/>
          <w:u w:val="single"/>
          <w14:shadow w14:blurRad="50800" w14:dist="38100" w14:dir="2700000" w14:sx="100000" w14:sy="100000" w14:kx="0" w14:ky="0" w14:algn="tl">
            <w14:srgbClr w14:val="000000">
              <w14:alpha w14:val="60000"/>
            </w14:srgbClr>
          </w14:shadow>
        </w:rPr>
      </w:pPr>
    </w:p>
    <w:p w:rsidR="00C311E8" w:rsidRPr="00C311E8" w:rsidRDefault="00C311E8" w:rsidP="00C311E8">
      <w:pPr>
        <w:rPr>
          <w:b/>
          <w:bCs/>
          <w:u w:val="single"/>
          <w14:shadow w14:blurRad="50800" w14:dist="38100" w14:dir="2700000" w14:sx="100000" w14:sy="100000" w14:kx="0" w14:ky="0" w14:algn="tl">
            <w14:srgbClr w14:val="000000">
              <w14:alpha w14:val="60000"/>
            </w14:srgbClr>
          </w14:shadow>
        </w:rPr>
      </w:pPr>
    </w:p>
    <w:p w:rsidR="00C311E8" w:rsidRPr="000A7512" w:rsidRDefault="00C311E8" w:rsidP="00C311E8">
      <w:pPr>
        <w:jc w:val="center"/>
        <w:rPr>
          <w:b/>
          <w:bCs/>
          <w:smallCaps/>
          <w:sz w:val="22"/>
          <w:szCs w:val="22"/>
        </w:rPr>
      </w:pPr>
      <w:r w:rsidRPr="000A7512">
        <w:rPr>
          <w:b/>
          <w:bCs/>
          <w:smallCaps/>
          <w:sz w:val="22"/>
          <w:szCs w:val="22"/>
        </w:rPr>
        <w:t>I. Smluvní strany</w:t>
      </w:r>
    </w:p>
    <w:p w:rsidR="00C311E8" w:rsidRPr="000A7512" w:rsidRDefault="00C311E8" w:rsidP="00C311E8">
      <w:pPr>
        <w:jc w:val="both"/>
        <w:rPr>
          <w:sz w:val="22"/>
          <w:szCs w:val="22"/>
        </w:rPr>
      </w:pPr>
    </w:p>
    <w:p w:rsidR="00C311E8" w:rsidRPr="000A7512" w:rsidRDefault="00C311E8" w:rsidP="00C311E8">
      <w:pPr>
        <w:tabs>
          <w:tab w:val="left" w:pos="426"/>
          <w:tab w:val="left" w:pos="2268"/>
        </w:tabs>
        <w:ind w:left="2160" w:hanging="2160"/>
        <w:jc w:val="both"/>
        <w:rPr>
          <w:b/>
          <w:sz w:val="22"/>
          <w:szCs w:val="22"/>
        </w:rPr>
      </w:pPr>
      <w:r w:rsidRPr="000A7512">
        <w:rPr>
          <w:b/>
          <w:smallCaps/>
          <w:sz w:val="22"/>
          <w:szCs w:val="22"/>
        </w:rPr>
        <w:t>1. Objednatel:</w:t>
      </w:r>
      <w:r w:rsidRPr="000A7512">
        <w:rPr>
          <w:b/>
          <w:smallCaps/>
          <w:sz w:val="22"/>
          <w:szCs w:val="22"/>
        </w:rPr>
        <w:tab/>
      </w:r>
      <w:r w:rsidRPr="000A7512">
        <w:rPr>
          <w:b/>
          <w:smallCaps/>
          <w:sz w:val="22"/>
          <w:szCs w:val="22"/>
        </w:rPr>
        <w:tab/>
      </w:r>
      <w:r w:rsidRPr="000A7512">
        <w:rPr>
          <w:b/>
          <w:smallCaps/>
          <w:sz w:val="22"/>
          <w:szCs w:val="22"/>
        </w:rPr>
        <w:tab/>
      </w:r>
      <w:r w:rsidRPr="000A7512">
        <w:rPr>
          <w:b/>
          <w:sz w:val="22"/>
          <w:szCs w:val="22"/>
        </w:rPr>
        <w:t>Zoologická zahrada a botanický park Ostrava, příspěvková</w:t>
      </w:r>
      <w:r w:rsidR="000A7512">
        <w:rPr>
          <w:b/>
          <w:sz w:val="22"/>
          <w:szCs w:val="22"/>
        </w:rPr>
        <w:t xml:space="preserve"> </w:t>
      </w:r>
      <w:r w:rsidRPr="000A7512">
        <w:rPr>
          <w:b/>
          <w:sz w:val="22"/>
          <w:szCs w:val="22"/>
        </w:rPr>
        <w:tab/>
        <w:t>organizace</w:t>
      </w:r>
    </w:p>
    <w:p w:rsidR="00C311E8" w:rsidRPr="00FC6C01" w:rsidRDefault="00C311E8" w:rsidP="00C311E8">
      <w:pPr>
        <w:numPr>
          <w:ilvl w:val="12"/>
          <w:numId w:val="0"/>
        </w:numPr>
        <w:tabs>
          <w:tab w:val="left" w:pos="426"/>
          <w:tab w:val="left" w:pos="2268"/>
        </w:tabs>
        <w:jc w:val="both"/>
        <w:rPr>
          <w:sz w:val="22"/>
          <w:szCs w:val="22"/>
        </w:rPr>
      </w:pPr>
      <w:r w:rsidRPr="000A7512">
        <w:rPr>
          <w:sz w:val="22"/>
          <w:szCs w:val="22"/>
        </w:rPr>
        <w:tab/>
      </w:r>
      <w:bookmarkStart w:id="0" w:name="_Hlk45625650"/>
      <w:r w:rsidRPr="000A7512">
        <w:rPr>
          <w:sz w:val="22"/>
          <w:szCs w:val="22"/>
        </w:rPr>
        <w:t>Sídlo:</w:t>
      </w:r>
      <w:bookmarkEnd w:id="0"/>
      <w:r w:rsidRPr="000A7512">
        <w:rPr>
          <w:sz w:val="22"/>
          <w:szCs w:val="22"/>
        </w:rPr>
        <w:tab/>
      </w:r>
      <w:r w:rsidRPr="000A7512">
        <w:rPr>
          <w:sz w:val="22"/>
          <w:szCs w:val="22"/>
        </w:rPr>
        <w:tab/>
      </w:r>
      <w:r w:rsidRPr="00FC6C01">
        <w:rPr>
          <w:sz w:val="22"/>
          <w:szCs w:val="22"/>
        </w:rPr>
        <w:t>Michálkovická 2081/197, 710 00 Ostrava, Slezská Ostrava</w:t>
      </w:r>
    </w:p>
    <w:p w:rsidR="00C311E8" w:rsidRPr="00FC6C01" w:rsidRDefault="00C311E8" w:rsidP="00C311E8">
      <w:pPr>
        <w:numPr>
          <w:ilvl w:val="12"/>
          <w:numId w:val="0"/>
        </w:numPr>
        <w:tabs>
          <w:tab w:val="left" w:pos="426"/>
          <w:tab w:val="left" w:pos="2268"/>
        </w:tabs>
        <w:jc w:val="both"/>
        <w:rPr>
          <w:sz w:val="22"/>
          <w:szCs w:val="22"/>
        </w:rPr>
      </w:pPr>
      <w:r w:rsidRPr="00FC6C01">
        <w:rPr>
          <w:sz w:val="22"/>
          <w:szCs w:val="22"/>
        </w:rPr>
        <w:tab/>
        <w:t>Zastoupena:</w:t>
      </w:r>
      <w:r w:rsidRPr="00FC6C01">
        <w:rPr>
          <w:sz w:val="22"/>
          <w:szCs w:val="22"/>
        </w:rPr>
        <w:tab/>
      </w:r>
      <w:r w:rsidRPr="00FC6C01">
        <w:rPr>
          <w:sz w:val="22"/>
          <w:szCs w:val="22"/>
        </w:rPr>
        <w:tab/>
        <w:t xml:space="preserve">Ing. Petrem </w:t>
      </w:r>
      <w:proofErr w:type="spellStart"/>
      <w:r w:rsidRPr="00FC6C01">
        <w:rPr>
          <w:sz w:val="22"/>
          <w:szCs w:val="22"/>
        </w:rPr>
        <w:t>Čolasem</w:t>
      </w:r>
      <w:proofErr w:type="spellEnd"/>
      <w:r w:rsidRPr="00FC6C01">
        <w:rPr>
          <w:sz w:val="22"/>
          <w:szCs w:val="22"/>
        </w:rPr>
        <w:t>, ředitelem</w:t>
      </w:r>
    </w:p>
    <w:p w:rsidR="00C311E8" w:rsidRPr="00FC6C01" w:rsidRDefault="00C311E8" w:rsidP="00C311E8">
      <w:pPr>
        <w:numPr>
          <w:ilvl w:val="12"/>
          <w:numId w:val="0"/>
        </w:numPr>
        <w:tabs>
          <w:tab w:val="left" w:pos="426"/>
          <w:tab w:val="left" w:pos="2268"/>
        </w:tabs>
        <w:ind w:left="360"/>
        <w:jc w:val="both"/>
        <w:rPr>
          <w:sz w:val="22"/>
          <w:szCs w:val="22"/>
        </w:rPr>
      </w:pPr>
      <w:r w:rsidRPr="00FC6C01">
        <w:rPr>
          <w:sz w:val="22"/>
          <w:szCs w:val="22"/>
        </w:rPr>
        <w:tab/>
        <w:t>IČ:</w:t>
      </w:r>
      <w:r w:rsidRPr="00FC6C01">
        <w:rPr>
          <w:sz w:val="22"/>
          <w:szCs w:val="22"/>
        </w:rPr>
        <w:tab/>
      </w:r>
      <w:r w:rsidRPr="00FC6C01">
        <w:rPr>
          <w:sz w:val="22"/>
          <w:szCs w:val="22"/>
        </w:rPr>
        <w:tab/>
        <w:t>00373249</w:t>
      </w:r>
    </w:p>
    <w:p w:rsidR="00C311E8" w:rsidRPr="00FC6C01" w:rsidRDefault="00C311E8" w:rsidP="00C311E8">
      <w:pPr>
        <w:numPr>
          <w:ilvl w:val="12"/>
          <w:numId w:val="0"/>
        </w:numPr>
        <w:tabs>
          <w:tab w:val="left" w:pos="426"/>
          <w:tab w:val="left" w:pos="2268"/>
        </w:tabs>
        <w:ind w:left="360"/>
        <w:jc w:val="both"/>
        <w:rPr>
          <w:sz w:val="22"/>
          <w:szCs w:val="22"/>
        </w:rPr>
      </w:pPr>
      <w:r w:rsidRPr="00FC6C01">
        <w:rPr>
          <w:sz w:val="22"/>
          <w:szCs w:val="22"/>
        </w:rPr>
        <w:tab/>
        <w:t>DIČ:</w:t>
      </w:r>
      <w:r w:rsidRPr="00FC6C01">
        <w:rPr>
          <w:sz w:val="22"/>
          <w:szCs w:val="22"/>
        </w:rPr>
        <w:tab/>
      </w:r>
      <w:r w:rsidRPr="00FC6C01">
        <w:rPr>
          <w:sz w:val="22"/>
          <w:szCs w:val="22"/>
        </w:rPr>
        <w:tab/>
        <w:t>CZ00373249</w:t>
      </w:r>
    </w:p>
    <w:p w:rsidR="00C311E8" w:rsidRPr="00FC6C01" w:rsidRDefault="00C311E8" w:rsidP="00C311E8">
      <w:pPr>
        <w:numPr>
          <w:ilvl w:val="12"/>
          <w:numId w:val="0"/>
        </w:numPr>
        <w:tabs>
          <w:tab w:val="left" w:pos="2268"/>
        </w:tabs>
        <w:ind w:left="360"/>
        <w:jc w:val="both"/>
        <w:rPr>
          <w:sz w:val="22"/>
          <w:szCs w:val="22"/>
        </w:rPr>
      </w:pPr>
      <w:r w:rsidRPr="00FC6C01">
        <w:rPr>
          <w:sz w:val="22"/>
          <w:szCs w:val="22"/>
        </w:rPr>
        <w:t xml:space="preserve"> Bankovní spojení:</w:t>
      </w:r>
      <w:r w:rsidRPr="00FC6C01">
        <w:rPr>
          <w:sz w:val="22"/>
          <w:szCs w:val="22"/>
        </w:rPr>
        <w:tab/>
      </w:r>
      <w:r w:rsidRPr="00FC6C01">
        <w:rPr>
          <w:sz w:val="22"/>
          <w:szCs w:val="22"/>
        </w:rPr>
        <w:tab/>
        <w:t>Komerční banka, a.s., pobočka Ostrava</w:t>
      </w:r>
    </w:p>
    <w:p w:rsidR="00C311E8" w:rsidRPr="00FC6C01" w:rsidRDefault="00C311E8" w:rsidP="00C311E8">
      <w:pPr>
        <w:numPr>
          <w:ilvl w:val="12"/>
          <w:numId w:val="0"/>
        </w:numPr>
        <w:tabs>
          <w:tab w:val="left" w:pos="2268"/>
        </w:tabs>
        <w:ind w:left="360"/>
        <w:jc w:val="both"/>
        <w:rPr>
          <w:sz w:val="22"/>
          <w:szCs w:val="22"/>
        </w:rPr>
      </w:pPr>
      <w:r w:rsidRPr="00FC6C01">
        <w:rPr>
          <w:sz w:val="22"/>
          <w:szCs w:val="22"/>
        </w:rPr>
        <w:t xml:space="preserve"> Číslo účtu:</w:t>
      </w:r>
      <w:r w:rsidRPr="00FC6C01">
        <w:rPr>
          <w:sz w:val="22"/>
          <w:szCs w:val="22"/>
        </w:rPr>
        <w:tab/>
      </w:r>
      <w:r w:rsidRPr="00FC6C01">
        <w:rPr>
          <w:sz w:val="22"/>
          <w:szCs w:val="22"/>
        </w:rPr>
        <w:tab/>
        <w:t>2339761/0100</w:t>
      </w:r>
    </w:p>
    <w:p w:rsidR="00C311E8" w:rsidRPr="00FC6C01" w:rsidRDefault="00C311E8" w:rsidP="00C311E8">
      <w:pPr>
        <w:numPr>
          <w:ilvl w:val="12"/>
          <w:numId w:val="0"/>
        </w:numPr>
        <w:tabs>
          <w:tab w:val="left" w:pos="2268"/>
        </w:tabs>
        <w:ind w:left="360"/>
        <w:jc w:val="both"/>
        <w:rPr>
          <w:sz w:val="22"/>
          <w:szCs w:val="22"/>
        </w:rPr>
      </w:pPr>
      <w:r w:rsidRPr="00FC6C01">
        <w:rPr>
          <w:sz w:val="22"/>
          <w:szCs w:val="22"/>
        </w:rPr>
        <w:t xml:space="preserve"> Evidence dle Zřizovací listiny ze dne 22. 5. 2014, usnesení č. 2509/1014/32 ze dne 21. 5. 2014</w:t>
      </w:r>
    </w:p>
    <w:p w:rsidR="00C311E8" w:rsidRPr="00FC6C01" w:rsidRDefault="00C311E8" w:rsidP="00C311E8">
      <w:pPr>
        <w:numPr>
          <w:ilvl w:val="12"/>
          <w:numId w:val="0"/>
        </w:numPr>
        <w:tabs>
          <w:tab w:val="left" w:pos="426"/>
        </w:tabs>
        <w:jc w:val="both"/>
        <w:rPr>
          <w:sz w:val="22"/>
          <w:szCs w:val="22"/>
        </w:rPr>
      </w:pPr>
      <w:r w:rsidRPr="00FC6C01">
        <w:rPr>
          <w:sz w:val="22"/>
          <w:szCs w:val="22"/>
        </w:rPr>
        <w:tab/>
        <w:t>Ve věcech smluvních:</w:t>
      </w:r>
      <w:r w:rsidRPr="00FC6C01">
        <w:rPr>
          <w:sz w:val="22"/>
          <w:szCs w:val="22"/>
        </w:rPr>
        <w:tab/>
      </w:r>
      <w:proofErr w:type="spellStart"/>
      <w:r w:rsidR="00C06E36">
        <w:rPr>
          <w:sz w:val="22"/>
          <w:szCs w:val="22"/>
        </w:rPr>
        <w:t>xxx</w:t>
      </w:r>
      <w:proofErr w:type="spellEnd"/>
    </w:p>
    <w:p w:rsidR="00C311E8" w:rsidRPr="00FC6C01" w:rsidRDefault="00C311E8" w:rsidP="00C311E8">
      <w:pPr>
        <w:numPr>
          <w:ilvl w:val="12"/>
          <w:numId w:val="0"/>
        </w:numPr>
        <w:tabs>
          <w:tab w:val="left" w:pos="426"/>
        </w:tabs>
        <w:jc w:val="both"/>
        <w:rPr>
          <w:sz w:val="22"/>
          <w:szCs w:val="22"/>
        </w:rPr>
      </w:pPr>
      <w:r w:rsidRPr="00FC6C01">
        <w:rPr>
          <w:sz w:val="22"/>
          <w:szCs w:val="22"/>
        </w:rPr>
        <w:tab/>
      </w:r>
      <w:bookmarkStart w:id="1" w:name="_Hlk45610600"/>
      <w:r w:rsidRPr="00FC6C01">
        <w:rPr>
          <w:sz w:val="22"/>
          <w:szCs w:val="22"/>
        </w:rPr>
        <w:t>Ve věcech prováděcích:</w:t>
      </w:r>
      <w:r w:rsidRPr="00FC6C01">
        <w:rPr>
          <w:sz w:val="22"/>
          <w:szCs w:val="22"/>
        </w:rPr>
        <w:tab/>
      </w:r>
      <w:bookmarkEnd w:id="1"/>
      <w:proofErr w:type="spellStart"/>
      <w:r w:rsidR="00C06E36">
        <w:rPr>
          <w:sz w:val="22"/>
          <w:szCs w:val="22"/>
        </w:rPr>
        <w:t>xxx</w:t>
      </w:r>
      <w:proofErr w:type="spellEnd"/>
    </w:p>
    <w:p w:rsidR="00C311E8" w:rsidRPr="00FC6C01" w:rsidRDefault="00C311E8" w:rsidP="00C311E8">
      <w:pPr>
        <w:jc w:val="both"/>
        <w:rPr>
          <w:sz w:val="22"/>
          <w:szCs w:val="22"/>
        </w:rPr>
      </w:pPr>
      <w:r w:rsidRPr="00FC6C01">
        <w:rPr>
          <w:sz w:val="22"/>
          <w:szCs w:val="22"/>
        </w:rPr>
        <w:t xml:space="preserve">                                              </w:t>
      </w:r>
    </w:p>
    <w:p w:rsidR="00C311E8" w:rsidRPr="00FC6C01" w:rsidRDefault="00C311E8" w:rsidP="00C311E8">
      <w:pPr>
        <w:jc w:val="both"/>
        <w:rPr>
          <w:i/>
          <w:sz w:val="22"/>
          <w:szCs w:val="22"/>
        </w:rPr>
      </w:pPr>
      <w:r w:rsidRPr="00FC6C01">
        <w:rPr>
          <w:i/>
          <w:sz w:val="22"/>
          <w:szCs w:val="22"/>
        </w:rPr>
        <w:t>(dále jen objednatel)</w:t>
      </w:r>
      <w:bookmarkStart w:id="2" w:name="_GoBack"/>
      <w:bookmarkEnd w:id="2"/>
    </w:p>
    <w:p w:rsidR="00C311E8" w:rsidRPr="00FC6C01" w:rsidRDefault="00C311E8" w:rsidP="00C311E8">
      <w:pPr>
        <w:jc w:val="both"/>
        <w:rPr>
          <w:sz w:val="22"/>
          <w:szCs w:val="22"/>
        </w:rPr>
      </w:pPr>
    </w:p>
    <w:p w:rsidR="00FC6C01" w:rsidRDefault="00C311E8" w:rsidP="00FC6C01">
      <w:pPr>
        <w:jc w:val="both"/>
        <w:rPr>
          <w:sz w:val="22"/>
          <w:szCs w:val="22"/>
        </w:rPr>
      </w:pPr>
      <w:r w:rsidRPr="00FC6C01">
        <w:rPr>
          <w:smallCaps/>
          <w:sz w:val="22"/>
          <w:szCs w:val="22"/>
        </w:rPr>
        <w:t xml:space="preserve"> </w:t>
      </w:r>
      <w:r w:rsidRPr="00FC6C01">
        <w:rPr>
          <w:b/>
          <w:smallCaps/>
          <w:sz w:val="22"/>
          <w:szCs w:val="22"/>
        </w:rPr>
        <w:t>2. Zhotovitel</w:t>
      </w:r>
      <w:r w:rsidR="00FC6C01" w:rsidRPr="00FC6C01">
        <w:rPr>
          <w:b/>
          <w:smallCaps/>
          <w:sz w:val="22"/>
          <w:szCs w:val="22"/>
        </w:rPr>
        <w:t>:</w:t>
      </w:r>
      <w:r w:rsidR="00FC6C01" w:rsidRPr="00FC6C01">
        <w:rPr>
          <w:b/>
          <w:smallCaps/>
          <w:sz w:val="22"/>
          <w:szCs w:val="22"/>
        </w:rPr>
        <w:tab/>
      </w:r>
      <w:r w:rsidR="00FC6C01" w:rsidRPr="00FC6C01">
        <w:rPr>
          <w:b/>
          <w:smallCaps/>
          <w:sz w:val="22"/>
          <w:szCs w:val="22"/>
        </w:rPr>
        <w:tab/>
      </w:r>
      <w:r w:rsidRPr="00FC6C01">
        <w:rPr>
          <w:b/>
          <w:sz w:val="22"/>
          <w:szCs w:val="22"/>
        </w:rPr>
        <w:t>Pavel Farda</w:t>
      </w:r>
    </w:p>
    <w:p w:rsidR="00C311E8" w:rsidRPr="00FC6C01" w:rsidRDefault="00FC6C01" w:rsidP="00FC6C01">
      <w:pPr>
        <w:ind w:firstLine="426"/>
        <w:jc w:val="both"/>
        <w:rPr>
          <w:sz w:val="22"/>
          <w:szCs w:val="22"/>
        </w:rPr>
      </w:pPr>
      <w:r w:rsidRPr="000A7512">
        <w:rPr>
          <w:sz w:val="22"/>
          <w:szCs w:val="22"/>
        </w:rPr>
        <w:t>Sídlo:</w:t>
      </w:r>
      <w:r>
        <w:rPr>
          <w:sz w:val="22"/>
          <w:szCs w:val="22"/>
        </w:rPr>
        <w:tab/>
      </w:r>
      <w:r>
        <w:rPr>
          <w:sz w:val="22"/>
          <w:szCs w:val="22"/>
        </w:rPr>
        <w:tab/>
      </w:r>
      <w:r>
        <w:rPr>
          <w:sz w:val="22"/>
          <w:szCs w:val="22"/>
        </w:rPr>
        <w:tab/>
      </w:r>
      <w:proofErr w:type="spellStart"/>
      <w:r w:rsidRPr="00FC6C01">
        <w:rPr>
          <w:sz w:val="22"/>
          <w:szCs w:val="22"/>
        </w:rPr>
        <w:t>Tošovická</w:t>
      </w:r>
      <w:proofErr w:type="spellEnd"/>
      <w:r w:rsidRPr="00FC6C01">
        <w:rPr>
          <w:sz w:val="22"/>
          <w:szCs w:val="22"/>
        </w:rPr>
        <w:t xml:space="preserve"> 157/7</w:t>
      </w:r>
      <w:r w:rsidR="00C311E8" w:rsidRPr="00FC6C01">
        <w:rPr>
          <w:sz w:val="22"/>
          <w:szCs w:val="22"/>
        </w:rPr>
        <w:t>, 742 35 Odry</w:t>
      </w:r>
      <w:r w:rsidR="001B1347">
        <w:rPr>
          <w:sz w:val="22"/>
          <w:szCs w:val="22"/>
        </w:rPr>
        <w:t xml:space="preserve"> 1</w:t>
      </w:r>
    </w:p>
    <w:p w:rsidR="00C311E8" w:rsidRPr="00FC6C01" w:rsidRDefault="00FC6C01" w:rsidP="00FC6C01">
      <w:pPr>
        <w:ind w:firstLine="426"/>
        <w:jc w:val="both"/>
        <w:rPr>
          <w:sz w:val="22"/>
          <w:szCs w:val="22"/>
        </w:rPr>
      </w:pPr>
      <w:r w:rsidRPr="00FC6C01">
        <w:rPr>
          <w:sz w:val="22"/>
          <w:szCs w:val="22"/>
        </w:rPr>
        <w:t>IČ:</w:t>
      </w:r>
      <w:r w:rsidR="00C311E8" w:rsidRPr="00FC6C01">
        <w:rPr>
          <w:sz w:val="22"/>
          <w:szCs w:val="22"/>
        </w:rPr>
        <w:t xml:space="preserve">                                       60304278 </w:t>
      </w:r>
    </w:p>
    <w:p w:rsidR="00C311E8" w:rsidRPr="00FC6C01" w:rsidRDefault="00C311E8" w:rsidP="00FC6C01">
      <w:pPr>
        <w:ind w:firstLine="426"/>
        <w:jc w:val="both"/>
        <w:rPr>
          <w:sz w:val="22"/>
          <w:szCs w:val="22"/>
        </w:rPr>
      </w:pPr>
      <w:r w:rsidRPr="00FC6C01">
        <w:rPr>
          <w:sz w:val="22"/>
          <w:szCs w:val="22"/>
        </w:rPr>
        <w:t>DIČ:</w:t>
      </w:r>
      <w:r w:rsidR="00FC6C01">
        <w:rPr>
          <w:sz w:val="22"/>
          <w:szCs w:val="22"/>
        </w:rPr>
        <w:tab/>
      </w:r>
      <w:r w:rsidR="00FC6C01">
        <w:rPr>
          <w:sz w:val="22"/>
          <w:szCs w:val="22"/>
        </w:rPr>
        <w:tab/>
      </w:r>
      <w:r w:rsidR="00FC6C01">
        <w:rPr>
          <w:sz w:val="22"/>
          <w:szCs w:val="22"/>
        </w:rPr>
        <w:tab/>
      </w:r>
      <w:proofErr w:type="spellStart"/>
      <w:r w:rsidR="00C06E36">
        <w:rPr>
          <w:sz w:val="22"/>
          <w:szCs w:val="22"/>
        </w:rPr>
        <w:t>xxx</w:t>
      </w:r>
      <w:proofErr w:type="spellEnd"/>
    </w:p>
    <w:p w:rsidR="00C311E8" w:rsidRPr="00FC6C01" w:rsidRDefault="00C311E8" w:rsidP="00C311E8">
      <w:pPr>
        <w:ind w:left="2835"/>
        <w:jc w:val="both"/>
        <w:rPr>
          <w:sz w:val="22"/>
          <w:szCs w:val="22"/>
        </w:rPr>
      </w:pPr>
      <w:r w:rsidRPr="00FC6C01">
        <w:rPr>
          <w:sz w:val="22"/>
          <w:szCs w:val="22"/>
        </w:rPr>
        <w:t xml:space="preserve">ŽÚ Odry </w:t>
      </w:r>
      <w:proofErr w:type="gramStart"/>
      <w:r w:rsidRPr="00FC6C01">
        <w:rPr>
          <w:sz w:val="22"/>
          <w:szCs w:val="22"/>
        </w:rPr>
        <w:t>č.j.</w:t>
      </w:r>
      <w:proofErr w:type="gramEnd"/>
      <w:r w:rsidRPr="00FC6C01">
        <w:rPr>
          <w:sz w:val="22"/>
          <w:szCs w:val="22"/>
        </w:rPr>
        <w:t xml:space="preserve">: </w:t>
      </w:r>
      <w:proofErr w:type="spellStart"/>
      <w:r w:rsidRPr="00FC6C01">
        <w:rPr>
          <w:sz w:val="22"/>
          <w:szCs w:val="22"/>
        </w:rPr>
        <w:t>žú</w:t>
      </w:r>
      <w:proofErr w:type="spellEnd"/>
      <w:r w:rsidRPr="00FC6C01">
        <w:rPr>
          <w:sz w:val="22"/>
          <w:szCs w:val="22"/>
        </w:rPr>
        <w:t>/298/03/3478 O, ev.</w:t>
      </w:r>
      <w:r w:rsidR="001B1347">
        <w:rPr>
          <w:sz w:val="22"/>
          <w:szCs w:val="22"/>
        </w:rPr>
        <w:t xml:space="preserve"> </w:t>
      </w:r>
      <w:r w:rsidRPr="00FC6C01">
        <w:rPr>
          <w:sz w:val="22"/>
          <w:szCs w:val="22"/>
        </w:rPr>
        <w:t xml:space="preserve">č.: 380405-2682-00 </w:t>
      </w:r>
    </w:p>
    <w:p w:rsidR="00FC6C01" w:rsidRPr="000A7512" w:rsidRDefault="00FC6C01" w:rsidP="00FC6C01">
      <w:pPr>
        <w:ind w:firstLine="426"/>
        <w:rPr>
          <w:sz w:val="22"/>
          <w:szCs w:val="22"/>
        </w:rPr>
      </w:pPr>
      <w:r w:rsidRPr="00FC6C01">
        <w:rPr>
          <w:sz w:val="22"/>
          <w:szCs w:val="22"/>
        </w:rPr>
        <w:t>Bankovní spojení:</w:t>
      </w:r>
      <w:r w:rsidRPr="00FC6C01">
        <w:rPr>
          <w:sz w:val="22"/>
          <w:szCs w:val="22"/>
        </w:rPr>
        <w:tab/>
      </w:r>
      <w:r w:rsidRPr="00FC6C01">
        <w:rPr>
          <w:sz w:val="22"/>
          <w:szCs w:val="22"/>
        </w:rPr>
        <w:tab/>
      </w:r>
      <w:proofErr w:type="spellStart"/>
      <w:r w:rsidR="00C06E36">
        <w:rPr>
          <w:sz w:val="22"/>
          <w:szCs w:val="22"/>
        </w:rPr>
        <w:t>xxx</w:t>
      </w:r>
      <w:proofErr w:type="spellEnd"/>
    </w:p>
    <w:p w:rsidR="00FC6C01" w:rsidRPr="00FC6C01" w:rsidRDefault="00FC6C01" w:rsidP="00FC6C01">
      <w:pPr>
        <w:autoSpaceDE w:val="0"/>
        <w:autoSpaceDN w:val="0"/>
        <w:adjustRightInd w:val="0"/>
        <w:ind w:firstLine="426"/>
        <w:jc w:val="both"/>
        <w:rPr>
          <w:sz w:val="22"/>
          <w:szCs w:val="22"/>
        </w:rPr>
      </w:pPr>
      <w:r w:rsidRPr="00FC6C01">
        <w:rPr>
          <w:sz w:val="22"/>
          <w:szCs w:val="22"/>
        </w:rPr>
        <w:t>Číslo účtu:</w:t>
      </w:r>
      <w:r>
        <w:rPr>
          <w:sz w:val="22"/>
          <w:szCs w:val="22"/>
        </w:rPr>
        <w:tab/>
      </w:r>
      <w:r w:rsidRPr="00FC6C01">
        <w:rPr>
          <w:sz w:val="22"/>
          <w:szCs w:val="22"/>
        </w:rPr>
        <w:tab/>
      </w:r>
      <w:r w:rsidRPr="00FC6C01">
        <w:rPr>
          <w:sz w:val="22"/>
          <w:szCs w:val="22"/>
        </w:rPr>
        <w:tab/>
      </w:r>
      <w:proofErr w:type="spellStart"/>
      <w:r w:rsidR="00C06E36">
        <w:rPr>
          <w:sz w:val="22"/>
          <w:szCs w:val="22"/>
        </w:rPr>
        <w:t>xxx</w:t>
      </w:r>
      <w:proofErr w:type="spellEnd"/>
      <w:r w:rsidR="00C311E8" w:rsidRPr="00FC6C01">
        <w:rPr>
          <w:sz w:val="22"/>
          <w:szCs w:val="22"/>
        </w:rPr>
        <w:t xml:space="preserve">, </w:t>
      </w:r>
    </w:p>
    <w:p w:rsidR="00C311E8" w:rsidRPr="00FC6C01" w:rsidRDefault="00C311E8" w:rsidP="00FC6C01">
      <w:pPr>
        <w:autoSpaceDE w:val="0"/>
        <w:autoSpaceDN w:val="0"/>
        <w:adjustRightInd w:val="0"/>
        <w:ind w:firstLine="426"/>
        <w:jc w:val="both"/>
        <w:rPr>
          <w:sz w:val="22"/>
          <w:szCs w:val="22"/>
        </w:rPr>
      </w:pPr>
      <w:r w:rsidRPr="00FC6C01">
        <w:rPr>
          <w:sz w:val="22"/>
          <w:szCs w:val="22"/>
        </w:rPr>
        <w:t>Ve věcech smluvních:</w:t>
      </w:r>
      <w:r w:rsidRPr="00FC6C01">
        <w:rPr>
          <w:sz w:val="22"/>
          <w:szCs w:val="22"/>
        </w:rPr>
        <w:tab/>
      </w:r>
      <w:proofErr w:type="spellStart"/>
      <w:r w:rsidR="00C06E36">
        <w:rPr>
          <w:sz w:val="22"/>
          <w:szCs w:val="22"/>
        </w:rPr>
        <w:t>xx</w:t>
      </w:r>
      <w:proofErr w:type="spellEnd"/>
    </w:p>
    <w:p w:rsidR="00C311E8" w:rsidRPr="00FC6C01" w:rsidRDefault="00C311E8" w:rsidP="00FC6C01">
      <w:pPr>
        <w:autoSpaceDE w:val="0"/>
        <w:autoSpaceDN w:val="0"/>
        <w:adjustRightInd w:val="0"/>
        <w:ind w:left="426"/>
        <w:jc w:val="both"/>
        <w:rPr>
          <w:sz w:val="22"/>
          <w:szCs w:val="22"/>
        </w:rPr>
      </w:pPr>
      <w:r w:rsidRPr="00FC6C01">
        <w:rPr>
          <w:sz w:val="22"/>
          <w:szCs w:val="22"/>
        </w:rPr>
        <w:t>Ve věcech prováděcích:</w:t>
      </w:r>
      <w:r w:rsidR="000A7512" w:rsidRPr="00FC6C01">
        <w:rPr>
          <w:sz w:val="22"/>
          <w:szCs w:val="22"/>
        </w:rPr>
        <w:tab/>
      </w:r>
      <w:proofErr w:type="spellStart"/>
      <w:r w:rsidR="00C06E36">
        <w:rPr>
          <w:sz w:val="22"/>
          <w:szCs w:val="22"/>
        </w:rPr>
        <w:t>xx</w:t>
      </w:r>
      <w:proofErr w:type="spellEnd"/>
      <w:r w:rsidRPr="00FC6C01">
        <w:rPr>
          <w:sz w:val="22"/>
          <w:szCs w:val="22"/>
        </w:rPr>
        <w:t xml:space="preserve"> </w:t>
      </w:r>
    </w:p>
    <w:p w:rsidR="00FC6C01" w:rsidRDefault="00FC6C01" w:rsidP="00FC6C01">
      <w:pPr>
        <w:pStyle w:val="Prosttext"/>
        <w:jc w:val="both"/>
        <w:rPr>
          <w:rFonts w:ascii="Times New Roman" w:hAnsi="Times New Roman"/>
          <w:sz w:val="22"/>
          <w:szCs w:val="22"/>
        </w:rPr>
      </w:pPr>
    </w:p>
    <w:p w:rsidR="000A7512" w:rsidRPr="000A7512" w:rsidRDefault="000A7512" w:rsidP="000A7512">
      <w:pPr>
        <w:jc w:val="both"/>
        <w:rPr>
          <w:i/>
          <w:sz w:val="22"/>
          <w:szCs w:val="22"/>
        </w:rPr>
      </w:pPr>
      <w:r w:rsidRPr="000A7512">
        <w:rPr>
          <w:i/>
          <w:sz w:val="22"/>
          <w:szCs w:val="22"/>
        </w:rPr>
        <w:t>(dále jen zhotovitel)</w:t>
      </w:r>
    </w:p>
    <w:p w:rsidR="000A7512" w:rsidRDefault="000A7512" w:rsidP="00C311E8">
      <w:pPr>
        <w:autoSpaceDE w:val="0"/>
        <w:autoSpaceDN w:val="0"/>
        <w:adjustRightInd w:val="0"/>
        <w:ind w:hanging="33"/>
        <w:rPr>
          <w:sz w:val="22"/>
          <w:szCs w:val="22"/>
        </w:rPr>
      </w:pPr>
    </w:p>
    <w:p w:rsidR="0062534D" w:rsidRDefault="0062534D" w:rsidP="00C311E8">
      <w:pPr>
        <w:autoSpaceDE w:val="0"/>
        <w:autoSpaceDN w:val="0"/>
        <w:adjustRightInd w:val="0"/>
        <w:ind w:hanging="33"/>
        <w:rPr>
          <w:sz w:val="22"/>
          <w:szCs w:val="22"/>
        </w:rPr>
      </w:pPr>
    </w:p>
    <w:p w:rsidR="0062534D" w:rsidRPr="000A7512" w:rsidRDefault="0062534D" w:rsidP="00C311E8">
      <w:pPr>
        <w:autoSpaceDE w:val="0"/>
        <w:autoSpaceDN w:val="0"/>
        <w:adjustRightInd w:val="0"/>
        <w:ind w:hanging="33"/>
        <w:rPr>
          <w:sz w:val="22"/>
          <w:szCs w:val="22"/>
        </w:rPr>
      </w:pPr>
    </w:p>
    <w:p w:rsidR="00C311E8" w:rsidRPr="000A7512" w:rsidRDefault="00C311E8" w:rsidP="00C311E8">
      <w:pPr>
        <w:rPr>
          <w:sz w:val="22"/>
          <w:szCs w:val="22"/>
        </w:rPr>
      </w:pPr>
    </w:p>
    <w:p w:rsidR="00C311E8" w:rsidRPr="000A7512" w:rsidRDefault="00C311E8" w:rsidP="00C311E8">
      <w:pPr>
        <w:jc w:val="center"/>
        <w:rPr>
          <w:sz w:val="22"/>
          <w:szCs w:val="22"/>
        </w:rPr>
      </w:pPr>
      <w:r w:rsidRPr="000A7512">
        <w:rPr>
          <w:b/>
          <w:sz w:val="22"/>
          <w:szCs w:val="22"/>
        </w:rPr>
        <w:t>II. Základní ustanovení</w:t>
      </w:r>
    </w:p>
    <w:p w:rsidR="00C311E8" w:rsidRPr="000A7512" w:rsidRDefault="00C311E8" w:rsidP="00C311E8">
      <w:pPr>
        <w:numPr>
          <w:ilvl w:val="0"/>
          <w:numId w:val="1"/>
        </w:numPr>
        <w:tabs>
          <w:tab w:val="left" w:pos="567"/>
          <w:tab w:val="left" w:pos="1701"/>
        </w:tabs>
        <w:jc w:val="both"/>
        <w:rPr>
          <w:sz w:val="22"/>
          <w:szCs w:val="22"/>
        </w:rPr>
      </w:pPr>
      <w:r w:rsidRPr="000A7512">
        <w:rPr>
          <w:sz w:val="22"/>
          <w:szCs w:val="22"/>
        </w:rPr>
        <w:t xml:space="preserve">Smluvní strany uzavírají dle § 2586 a násl. zák. č. 89/2012 Sb., občanského zákoníku ve znění pozdějších novelizací tuto smlouvu o dílo. </w:t>
      </w:r>
    </w:p>
    <w:p w:rsidR="00C311E8" w:rsidRPr="000A7512" w:rsidRDefault="00C311E8" w:rsidP="00C311E8">
      <w:pPr>
        <w:pStyle w:val="Smlouva-slo"/>
        <w:numPr>
          <w:ilvl w:val="0"/>
          <w:numId w:val="1"/>
        </w:numPr>
        <w:spacing w:before="0"/>
        <w:rPr>
          <w:sz w:val="22"/>
          <w:szCs w:val="22"/>
        </w:rPr>
      </w:pPr>
      <w:r w:rsidRPr="000A7512">
        <w:rPr>
          <w:sz w:val="22"/>
          <w:szCs w:val="22"/>
        </w:rPr>
        <w:t>Zhotovitel prohlašuje, že je odborně způsobilý k zajištění předmětu díla.</w:t>
      </w:r>
    </w:p>
    <w:p w:rsidR="00C311E8" w:rsidRDefault="00C311E8" w:rsidP="00C311E8">
      <w:pPr>
        <w:jc w:val="center"/>
        <w:rPr>
          <w:b/>
          <w:sz w:val="22"/>
          <w:szCs w:val="22"/>
        </w:rPr>
      </w:pPr>
    </w:p>
    <w:p w:rsidR="0062534D" w:rsidRPr="000A7512" w:rsidRDefault="0062534D" w:rsidP="00C311E8">
      <w:pPr>
        <w:jc w:val="center"/>
        <w:rPr>
          <w:b/>
          <w:sz w:val="22"/>
          <w:szCs w:val="22"/>
        </w:rPr>
      </w:pPr>
    </w:p>
    <w:p w:rsidR="00C311E8" w:rsidRPr="000A7512" w:rsidRDefault="00C311E8" w:rsidP="00C311E8">
      <w:pPr>
        <w:jc w:val="center"/>
        <w:rPr>
          <w:b/>
          <w:sz w:val="22"/>
          <w:szCs w:val="22"/>
        </w:rPr>
      </w:pPr>
      <w:r w:rsidRPr="000A7512">
        <w:rPr>
          <w:b/>
          <w:sz w:val="22"/>
          <w:szCs w:val="22"/>
        </w:rPr>
        <w:t>III. Předmět smlouvy</w:t>
      </w:r>
    </w:p>
    <w:p w:rsidR="00C311E8" w:rsidRPr="000A7512" w:rsidRDefault="00C311E8" w:rsidP="00C311E8">
      <w:pPr>
        <w:pStyle w:val="Odstavecseseznamem"/>
        <w:numPr>
          <w:ilvl w:val="0"/>
          <w:numId w:val="18"/>
        </w:numPr>
        <w:jc w:val="both"/>
        <w:rPr>
          <w:b/>
          <w:sz w:val="22"/>
          <w:szCs w:val="22"/>
        </w:rPr>
      </w:pPr>
      <w:r w:rsidRPr="000A7512">
        <w:rPr>
          <w:sz w:val="22"/>
          <w:szCs w:val="22"/>
        </w:rPr>
        <w:t xml:space="preserve">Zhotovitel se touto smlouvou zavazuje realizovat dílo – </w:t>
      </w:r>
      <w:r w:rsidRPr="000A7512">
        <w:rPr>
          <w:b/>
          <w:bCs/>
          <w:sz w:val="22"/>
          <w:szCs w:val="22"/>
        </w:rPr>
        <w:t>„</w:t>
      </w:r>
      <w:r w:rsidR="000A7512">
        <w:rPr>
          <w:b/>
          <w:bCs/>
          <w:sz w:val="22"/>
          <w:szCs w:val="22"/>
        </w:rPr>
        <w:t>akvárium pro velké vodní želvy o rozměrech 235 x 160 x 140 cm</w:t>
      </w:r>
      <w:r w:rsidRPr="000A7512">
        <w:rPr>
          <w:b/>
          <w:bCs/>
          <w:sz w:val="22"/>
          <w:szCs w:val="22"/>
        </w:rPr>
        <w:t xml:space="preserve">“ </w:t>
      </w:r>
      <w:r w:rsidRPr="000A7512">
        <w:rPr>
          <w:sz w:val="22"/>
          <w:szCs w:val="22"/>
        </w:rPr>
        <w:t xml:space="preserve">ve věcném rozsahu dle přiloženého položkového rozpočtu. Součástí díla jsou rovněž doklady dle čl. X. odst. 2 této smlouvy.  </w:t>
      </w:r>
    </w:p>
    <w:p w:rsidR="00C311E8" w:rsidRPr="000A7512" w:rsidRDefault="00C311E8" w:rsidP="00C311E8">
      <w:pPr>
        <w:numPr>
          <w:ilvl w:val="0"/>
          <w:numId w:val="18"/>
        </w:numPr>
        <w:jc w:val="both"/>
        <w:rPr>
          <w:sz w:val="22"/>
          <w:szCs w:val="22"/>
        </w:rPr>
      </w:pPr>
      <w:r w:rsidRPr="000A7512">
        <w:rPr>
          <w:sz w:val="22"/>
          <w:szCs w:val="22"/>
        </w:rPr>
        <w:t>Objednatel se touto smlouvou zavazuje dílo převzít způsobem v souladu s článkem X. této smlouvy a zaplatit za provedení díla zhotoviteli cenu sjednanou touto smlouvou o dílo a za podmínek dále touto smlouvou stanovených.</w:t>
      </w:r>
    </w:p>
    <w:p w:rsidR="00C311E8" w:rsidRPr="000A7512" w:rsidRDefault="00C311E8" w:rsidP="00C311E8">
      <w:pPr>
        <w:numPr>
          <w:ilvl w:val="0"/>
          <w:numId w:val="18"/>
        </w:numPr>
        <w:jc w:val="both"/>
        <w:rPr>
          <w:sz w:val="22"/>
          <w:szCs w:val="22"/>
        </w:rPr>
      </w:pPr>
      <w:r w:rsidRPr="000A7512">
        <w:rPr>
          <w:sz w:val="22"/>
          <w:szCs w:val="22"/>
        </w:rPr>
        <w:t>Smluvní strany prohlašují, že dílo není plněním nemožným a že smlouvu uzavírají po pečlivém zvážení všech možných důsledků.</w:t>
      </w:r>
    </w:p>
    <w:p w:rsidR="00C311E8" w:rsidRDefault="00C311E8" w:rsidP="00C311E8">
      <w:pPr>
        <w:ind w:left="397"/>
        <w:jc w:val="both"/>
        <w:rPr>
          <w:sz w:val="22"/>
          <w:szCs w:val="22"/>
        </w:rPr>
      </w:pPr>
    </w:p>
    <w:p w:rsidR="0062534D" w:rsidRDefault="0062534D" w:rsidP="00C311E8">
      <w:pPr>
        <w:ind w:left="397"/>
        <w:jc w:val="both"/>
        <w:rPr>
          <w:sz w:val="22"/>
          <w:szCs w:val="22"/>
        </w:rPr>
      </w:pPr>
    </w:p>
    <w:p w:rsidR="0062534D" w:rsidRDefault="0062534D" w:rsidP="00C311E8">
      <w:pPr>
        <w:ind w:left="397"/>
        <w:jc w:val="both"/>
        <w:rPr>
          <w:sz w:val="22"/>
          <w:szCs w:val="22"/>
        </w:rPr>
      </w:pPr>
    </w:p>
    <w:p w:rsidR="0062534D" w:rsidRDefault="0062534D" w:rsidP="00C311E8">
      <w:pPr>
        <w:ind w:left="397"/>
        <w:jc w:val="both"/>
        <w:rPr>
          <w:sz w:val="22"/>
          <w:szCs w:val="22"/>
        </w:rPr>
      </w:pPr>
    </w:p>
    <w:p w:rsidR="0062534D" w:rsidRPr="000A7512" w:rsidRDefault="0062534D" w:rsidP="00C311E8">
      <w:pPr>
        <w:ind w:left="397"/>
        <w:jc w:val="both"/>
        <w:rPr>
          <w:sz w:val="22"/>
          <w:szCs w:val="22"/>
        </w:rPr>
      </w:pPr>
    </w:p>
    <w:p w:rsidR="00C311E8" w:rsidRPr="000A7512" w:rsidRDefault="00C311E8" w:rsidP="00C311E8">
      <w:pPr>
        <w:pStyle w:val="Nadpis7"/>
        <w:rPr>
          <w:b w:val="0"/>
          <w:color w:val="000000"/>
          <w:sz w:val="22"/>
          <w:szCs w:val="22"/>
        </w:rPr>
      </w:pPr>
      <w:r w:rsidRPr="000A7512">
        <w:rPr>
          <w:color w:val="000000"/>
          <w:sz w:val="22"/>
          <w:szCs w:val="22"/>
        </w:rPr>
        <w:lastRenderedPageBreak/>
        <w:t>IV.</w:t>
      </w:r>
      <w:r w:rsidRPr="000A7512">
        <w:rPr>
          <w:b w:val="0"/>
          <w:color w:val="000000"/>
          <w:sz w:val="22"/>
          <w:szCs w:val="22"/>
        </w:rPr>
        <w:t xml:space="preserve"> </w:t>
      </w:r>
      <w:r w:rsidRPr="000A7512">
        <w:rPr>
          <w:color w:val="000000"/>
          <w:sz w:val="22"/>
          <w:szCs w:val="22"/>
        </w:rPr>
        <w:t xml:space="preserve">Cena díla </w:t>
      </w:r>
    </w:p>
    <w:p w:rsidR="00C311E8" w:rsidRPr="000A7512" w:rsidRDefault="00C311E8" w:rsidP="00C311E8">
      <w:pPr>
        <w:numPr>
          <w:ilvl w:val="0"/>
          <w:numId w:val="4"/>
        </w:numPr>
        <w:jc w:val="both"/>
        <w:rPr>
          <w:color w:val="000000"/>
          <w:sz w:val="22"/>
          <w:szCs w:val="22"/>
        </w:rPr>
      </w:pPr>
      <w:r w:rsidRPr="000A7512">
        <w:rPr>
          <w:color w:val="000000"/>
          <w:sz w:val="22"/>
          <w:szCs w:val="22"/>
        </w:rPr>
        <w:t>Cena za zhotovení díla je stanovena dohodou smluvních stran jako cena pevná, nejvýše přípustná, platí po celou dobu realizace díla.</w:t>
      </w:r>
    </w:p>
    <w:p w:rsidR="00C311E8" w:rsidRPr="000A7512" w:rsidRDefault="00C311E8" w:rsidP="00C311E8">
      <w:pPr>
        <w:ind w:left="3189" w:firstLine="351"/>
        <w:jc w:val="both"/>
        <w:rPr>
          <w:b/>
          <w:sz w:val="22"/>
          <w:szCs w:val="22"/>
        </w:rPr>
      </w:pPr>
      <w:r w:rsidRPr="000A7512">
        <w:rPr>
          <w:b/>
          <w:color w:val="000000"/>
          <w:sz w:val="22"/>
          <w:szCs w:val="22"/>
        </w:rPr>
        <w:t xml:space="preserve">Cena bez DPH       </w:t>
      </w:r>
      <w:r w:rsidR="00F90D5F">
        <w:rPr>
          <w:b/>
          <w:sz w:val="22"/>
          <w:szCs w:val="22"/>
        </w:rPr>
        <w:t>247 825</w:t>
      </w:r>
      <w:r w:rsidRPr="000A7512">
        <w:rPr>
          <w:b/>
          <w:sz w:val="22"/>
          <w:szCs w:val="22"/>
        </w:rPr>
        <w:t>,-Kč</w:t>
      </w:r>
    </w:p>
    <w:p w:rsidR="00C311E8" w:rsidRPr="000A7512" w:rsidRDefault="00C311E8" w:rsidP="00C311E8">
      <w:pPr>
        <w:ind w:left="426"/>
        <w:jc w:val="both"/>
        <w:rPr>
          <w:sz w:val="22"/>
          <w:szCs w:val="22"/>
        </w:rPr>
      </w:pPr>
    </w:p>
    <w:p w:rsidR="00C311E8" w:rsidRPr="000A7512" w:rsidRDefault="00C311E8" w:rsidP="00C311E8">
      <w:pPr>
        <w:ind w:left="426"/>
        <w:jc w:val="both"/>
        <w:rPr>
          <w:bCs/>
          <w:color w:val="FF0000"/>
          <w:sz w:val="22"/>
          <w:szCs w:val="22"/>
        </w:rPr>
      </w:pPr>
      <w:r w:rsidRPr="000A7512">
        <w:rPr>
          <w:sz w:val="22"/>
          <w:szCs w:val="22"/>
        </w:rPr>
        <w:t>K ceně díla nebude u položek stavebních a montážních prací ve smyslu § 92 e) zákona č. 235/2004 Sb. o dani z přidané hodnoty v platném znění připočteno a fakturováno DPH, jedná se o režim přenesení daňové povinnosti dle §92 a § 92 e) zákona č. 235/2004 Sb. o dani z přidané hodnoty v platném znění. Zhotovitel má povinnost uvést v textu faktury, že příjemce je povinen přiznat a odvést DPH v ČR (čl. 226 Směrnice 2006/112/ES o DPH).</w:t>
      </w:r>
    </w:p>
    <w:p w:rsidR="00C311E8" w:rsidRPr="000A7512" w:rsidRDefault="00C311E8" w:rsidP="00C311E8">
      <w:pPr>
        <w:numPr>
          <w:ilvl w:val="0"/>
          <w:numId w:val="4"/>
        </w:numPr>
        <w:jc w:val="both"/>
        <w:rPr>
          <w:color w:val="000000"/>
          <w:sz w:val="22"/>
          <w:szCs w:val="22"/>
        </w:rPr>
      </w:pPr>
      <w:r w:rsidRPr="000A7512">
        <w:rPr>
          <w:color w:val="000000"/>
          <w:sz w:val="22"/>
          <w:szCs w:val="22"/>
        </w:rPr>
        <w:t xml:space="preserve">Tato smluvní pevná cena zahrnuje veškeré profesně předpokládané náklady zhotovitele nutné k provedení celého díla dle čl. III. Smlouvy.  </w:t>
      </w:r>
    </w:p>
    <w:p w:rsidR="00C311E8" w:rsidRPr="000A7512" w:rsidRDefault="00C311E8" w:rsidP="00C311E8">
      <w:pPr>
        <w:pStyle w:val="Smlouva-slo"/>
        <w:numPr>
          <w:ilvl w:val="0"/>
          <w:numId w:val="4"/>
        </w:numPr>
        <w:spacing w:before="0" w:line="240" w:lineRule="auto"/>
        <w:rPr>
          <w:color w:val="000000"/>
          <w:sz w:val="22"/>
          <w:szCs w:val="22"/>
        </w:rPr>
      </w:pPr>
      <w:r w:rsidRPr="000A7512">
        <w:rPr>
          <w:color w:val="000000"/>
          <w:sz w:val="22"/>
          <w:szCs w:val="22"/>
        </w:rPr>
        <w:t xml:space="preserve">Ke změně ceny dle čl. IV., bodu 1. může dojít pouze na základě písemného dodatku k této smlouvě odsouhlaseného a podepsaného oprávněnými zástupci obou smluvních stran. </w:t>
      </w:r>
    </w:p>
    <w:p w:rsidR="00C311E8" w:rsidRDefault="00C311E8" w:rsidP="00C311E8">
      <w:pPr>
        <w:pStyle w:val="Nadpis7"/>
        <w:rPr>
          <w:color w:val="000000"/>
          <w:sz w:val="22"/>
          <w:szCs w:val="22"/>
        </w:rPr>
      </w:pPr>
    </w:p>
    <w:p w:rsidR="0062534D" w:rsidRPr="0062534D" w:rsidRDefault="0062534D" w:rsidP="0062534D"/>
    <w:p w:rsidR="00C311E8" w:rsidRPr="000A7512" w:rsidRDefault="00C311E8" w:rsidP="00C311E8">
      <w:pPr>
        <w:pStyle w:val="Nadpis7"/>
        <w:rPr>
          <w:b w:val="0"/>
          <w:color w:val="000000"/>
          <w:sz w:val="22"/>
          <w:szCs w:val="22"/>
        </w:rPr>
      </w:pPr>
      <w:r w:rsidRPr="000A7512">
        <w:rPr>
          <w:color w:val="000000"/>
          <w:sz w:val="22"/>
          <w:szCs w:val="22"/>
        </w:rPr>
        <w:t xml:space="preserve">V. Termín plnění </w:t>
      </w:r>
    </w:p>
    <w:p w:rsidR="00C311E8" w:rsidRPr="000A7512" w:rsidRDefault="00C311E8" w:rsidP="00C311E8">
      <w:pPr>
        <w:pStyle w:val="Smlouva-slo"/>
        <w:numPr>
          <w:ilvl w:val="0"/>
          <w:numId w:val="5"/>
        </w:numPr>
        <w:spacing w:before="0"/>
        <w:rPr>
          <w:b/>
          <w:color w:val="000000"/>
          <w:sz w:val="22"/>
          <w:szCs w:val="22"/>
        </w:rPr>
      </w:pPr>
      <w:r w:rsidRPr="000A7512">
        <w:rPr>
          <w:b/>
          <w:color w:val="000000"/>
          <w:sz w:val="22"/>
          <w:szCs w:val="22"/>
        </w:rPr>
        <w:t>Termín pro provedení díla. tj. pro jeho dokončení a protokolárního předání díla je do 3</w:t>
      </w:r>
      <w:r w:rsidR="00FC6C01">
        <w:rPr>
          <w:b/>
          <w:color w:val="000000"/>
          <w:sz w:val="22"/>
          <w:szCs w:val="22"/>
        </w:rPr>
        <w:t>0</w:t>
      </w:r>
      <w:r w:rsidRPr="000A7512">
        <w:rPr>
          <w:b/>
          <w:color w:val="000000"/>
          <w:sz w:val="22"/>
          <w:szCs w:val="22"/>
        </w:rPr>
        <w:t xml:space="preserve">. </w:t>
      </w:r>
      <w:r w:rsidR="00F90D5F">
        <w:rPr>
          <w:b/>
          <w:color w:val="000000"/>
          <w:sz w:val="22"/>
          <w:szCs w:val="22"/>
        </w:rPr>
        <w:t>11</w:t>
      </w:r>
      <w:r w:rsidRPr="000A7512">
        <w:rPr>
          <w:b/>
          <w:color w:val="000000"/>
          <w:sz w:val="22"/>
          <w:szCs w:val="22"/>
        </w:rPr>
        <w:t>. 2020</w:t>
      </w:r>
      <w:r w:rsidRPr="000A7512">
        <w:rPr>
          <w:color w:val="000000"/>
          <w:sz w:val="22"/>
          <w:szCs w:val="22"/>
        </w:rPr>
        <w:t>. Zhotovitel je povinen zahájit práce na díle do 5 dnů od předání a převzetí staveniště dle čl. VIII. odst. 3 této smlouvy.</w:t>
      </w:r>
    </w:p>
    <w:p w:rsidR="00C311E8" w:rsidRDefault="00C311E8" w:rsidP="00C311E8">
      <w:pPr>
        <w:pStyle w:val="slovnvSOD"/>
        <w:numPr>
          <w:ilvl w:val="0"/>
          <w:numId w:val="5"/>
        </w:numPr>
        <w:spacing w:after="0"/>
        <w:rPr>
          <w:rFonts w:ascii="Times New Roman" w:hAnsi="Times New Roman"/>
          <w:color w:val="000000"/>
          <w:szCs w:val="22"/>
        </w:rPr>
      </w:pPr>
      <w:r w:rsidRPr="000A7512">
        <w:rPr>
          <w:rFonts w:ascii="Times New Roman" w:hAnsi="Times New Roman"/>
          <w:color w:val="000000"/>
          <w:szCs w:val="22"/>
        </w:rPr>
        <w:t xml:space="preserve">Zhotovitel splní svou povinnost provést dílo jeho řádným dokončením a předáním objednateli bez vad a nedodělků bránících řádnému užívání díla. O předání a převzetí díla jsou zhotovitel i objednatel povinni sepsat protokol, v jehož závěru objednatel prohlásí, zda dílo přejímá nebo nepřejímá, a pokud ne, z jakých důvodů.  </w:t>
      </w:r>
    </w:p>
    <w:p w:rsidR="0062534D" w:rsidRDefault="0062534D" w:rsidP="00C311E8">
      <w:pPr>
        <w:pStyle w:val="Smlouva2"/>
        <w:rPr>
          <w:color w:val="FF0000"/>
          <w:sz w:val="22"/>
          <w:szCs w:val="22"/>
          <w:highlight w:val="yellow"/>
        </w:rPr>
      </w:pPr>
    </w:p>
    <w:p w:rsidR="00C311E8" w:rsidRPr="000A7512" w:rsidRDefault="00C311E8" w:rsidP="00C311E8">
      <w:pPr>
        <w:pStyle w:val="Smlouva2"/>
        <w:rPr>
          <w:color w:val="FF0000"/>
          <w:sz w:val="22"/>
          <w:szCs w:val="22"/>
          <w:highlight w:val="yellow"/>
        </w:rPr>
      </w:pPr>
      <w:r w:rsidRPr="000A7512">
        <w:rPr>
          <w:color w:val="FF0000"/>
          <w:sz w:val="22"/>
          <w:szCs w:val="22"/>
          <w:highlight w:val="yellow"/>
        </w:rPr>
        <w:t xml:space="preserve"> </w:t>
      </w:r>
    </w:p>
    <w:p w:rsidR="0062534D" w:rsidRDefault="0062534D" w:rsidP="0062534D">
      <w:pPr>
        <w:pStyle w:val="Nadpis7"/>
        <w:rPr>
          <w:sz w:val="22"/>
          <w:szCs w:val="22"/>
        </w:rPr>
      </w:pPr>
      <w:r>
        <w:rPr>
          <w:sz w:val="22"/>
          <w:szCs w:val="22"/>
        </w:rPr>
        <w:t xml:space="preserve">VI.  Platební podmínky </w:t>
      </w:r>
    </w:p>
    <w:p w:rsidR="0062534D" w:rsidRPr="0062534D" w:rsidRDefault="0062534D" w:rsidP="0062534D">
      <w:pPr>
        <w:numPr>
          <w:ilvl w:val="0"/>
          <w:numId w:val="32"/>
        </w:numPr>
        <w:jc w:val="both"/>
        <w:rPr>
          <w:sz w:val="22"/>
          <w:szCs w:val="22"/>
        </w:rPr>
      </w:pPr>
      <w:r w:rsidRPr="0062534D">
        <w:rPr>
          <w:sz w:val="22"/>
          <w:szCs w:val="22"/>
        </w:rPr>
        <w:t xml:space="preserve">Objednatel uhradí zhotoviteli </w:t>
      </w:r>
      <w:r w:rsidRPr="0062534D">
        <w:rPr>
          <w:b/>
          <w:bCs/>
          <w:sz w:val="22"/>
          <w:szCs w:val="22"/>
        </w:rPr>
        <w:t>zálohu ve výši 124 000,- Kč</w:t>
      </w:r>
      <w:r w:rsidRPr="0062534D">
        <w:rPr>
          <w:sz w:val="22"/>
          <w:szCs w:val="22"/>
        </w:rPr>
        <w:t>, která bude zhotoviteli uhrazena na základě zálohové faktury se splatností 10 dní od data doručení vystavené zhotovitelem po podpisu smlouvy. Zhotovitel je povinen tuto uhrazenou zálohu vyúčtovat v konečné faktuře. Zhotovitel je oprávněn použít uvedenou zálohu výhradně na nákup věcí potřebných pro provedení díla. V případě, že nedojde ani k částečnému plnění dle této smlouvy, anebo tato bude předčasně ukončena, je povinen zhotovitel vrátit uhrazenou zálohu na účet objednatele do 3 pracovních dnů ode dne ukončení platnosti této smlouvy, jinak vznikne objednateli právo na úhradu smluvního úroku z prodlení ve výši 0,05 % z dlužné částky za každý i započatý den prodlení.</w:t>
      </w:r>
    </w:p>
    <w:p w:rsidR="0062534D" w:rsidRPr="0062534D" w:rsidRDefault="0062534D" w:rsidP="0062534D">
      <w:pPr>
        <w:numPr>
          <w:ilvl w:val="0"/>
          <w:numId w:val="32"/>
        </w:numPr>
        <w:jc w:val="both"/>
        <w:rPr>
          <w:sz w:val="22"/>
          <w:szCs w:val="22"/>
        </w:rPr>
      </w:pPr>
      <w:r w:rsidRPr="0062534D">
        <w:rPr>
          <w:sz w:val="22"/>
          <w:szCs w:val="22"/>
        </w:rPr>
        <w:t>Po předání a převzetí díla bez vad a nedodělků dle čl. V. odst. 2 této smlouvy vystaví zhotovitel konečnou fakturu na celkovou cenu díla dle čl. IV.</w:t>
      </w:r>
      <w:r w:rsidRPr="0062534D">
        <w:rPr>
          <w:b/>
          <w:bCs/>
          <w:sz w:val="22"/>
          <w:szCs w:val="22"/>
        </w:rPr>
        <w:t xml:space="preserve"> </w:t>
      </w:r>
      <w:r w:rsidRPr="0062534D">
        <w:rPr>
          <w:sz w:val="22"/>
          <w:szCs w:val="22"/>
        </w:rPr>
        <w:t>Od této částky bude odečtena uhrazená záloha ve výši 124 000,- Kč, dle odst. 1 tohoto článku. Konečná faktura bude vystavena do 5 kalendářních dnů ode dne předání celého díla bez vad a nedodělků, se splatností 30 dní ode dne jejího doručení objednateli. Nedílnou součástí faktury bude protokol o předání a převzetí díla bez vad a nedodělků odsouhlasený oběma stranami, a rekapitulace veškerých provedených prací odsouhlasená oběma stranami. Lhůta splatnosti konečné faktury je 30 dní ode dne jejího doručení objednateli.  </w:t>
      </w:r>
    </w:p>
    <w:p w:rsidR="0062534D" w:rsidRPr="0062534D" w:rsidRDefault="0062534D" w:rsidP="0062534D">
      <w:pPr>
        <w:numPr>
          <w:ilvl w:val="0"/>
          <w:numId w:val="32"/>
        </w:numPr>
        <w:jc w:val="both"/>
        <w:rPr>
          <w:sz w:val="22"/>
          <w:szCs w:val="22"/>
        </w:rPr>
      </w:pPr>
      <w:r w:rsidRPr="0062534D">
        <w:rPr>
          <w:sz w:val="22"/>
          <w:szCs w:val="22"/>
          <w:lang w:eastAsia="zh-CN"/>
        </w:rPr>
        <w:t xml:space="preserve">Nárok zhotovitele na uhrazení smluvní ceny konečné faktury za dílo vzniká teprve provedením celého díla bez vad a nedodělků dle čl. V. této smlouvy. </w:t>
      </w:r>
      <w:r w:rsidRPr="0062534D">
        <w:rPr>
          <w:color w:val="000000"/>
          <w:sz w:val="22"/>
          <w:szCs w:val="22"/>
          <w:lang w:eastAsia="zh-CN"/>
        </w:rPr>
        <w:t xml:space="preserve">Datem zdanitelného plnění se považuje datum předání díla. </w:t>
      </w:r>
      <w:r w:rsidRPr="0062534D">
        <w:rPr>
          <w:sz w:val="22"/>
          <w:szCs w:val="22"/>
          <w:lang w:eastAsia="zh-CN"/>
        </w:rPr>
        <w:t> </w:t>
      </w:r>
    </w:p>
    <w:p w:rsidR="0062534D" w:rsidRPr="0062534D" w:rsidRDefault="0062534D" w:rsidP="0062534D">
      <w:pPr>
        <w:numPr>
          <w:ilvl w:val="0"/>
          <w:numId w:val="32"/>
        </w:numPr>
        <w:jc w:val="both"/>
        <w:rPr>
          <w:sz w:val="22"/>
          <w:szCs w:val="22"/>
        </w:rPr>
      </w:pPr>
      <w:r w:rsidRPr="0062534D">
        <w:rPr>
          <w:sz w:val="22"/>
          <w:szCs w:val="22"/>
        </w:rPr>
        <w:t xml:space="preserve">Cena za stavební a montážní práce ve smyslu § 92e zákona č. 235/2004 Sb. o dani z přidané hodnoty bude fakturována bez DPH v souladu s přenesenou daňovou povinností dle § 92a a násl. zákona č. 235/2004 Sb., o DPH. U ostatních položek bude k ceně připočteno a fakturováno DPH v zákonné sazbě. </w:t>
      </w:r>
    </w:p>
    <w:p w:rsidR="0062534D" w:rsidRPr="0062534D" w:rsidRDefault="0062534D" w:rsidP="0062534D">
      <w:pPr>
        <w:numPr>
          <w:ilvl w:val="0"/>
          <w:numId w:val="32"/>
        </w:numPr>
        <w:jc w:val="both"/>
        <w:rPr>
          <w:sz w:val="22"/>
          <w:szCs w:val="22"/>
        </w:rPr>
      </w:pPr>
      <w:r w:rsidRPr="0062534D">
        <w:rPr>
          <w:sz w:val="22"/>
          <w:szCs w:val="22"/>
        </w:rPr>
        <w:t>Podkladem pro úhradu smluvní ceny díla je vyúčtování nazvané faktura (dále jen „faktura“), která bude mít náležitosti daňového dokladu dle zákona č. 235/2004 Sb., o dani z přidané hodnoty, v platném znění. Nebude-li faktura obsahovat některou povinnou náležitost, bude chybně vyúčtována cena nebo DPH, je objednatel oprávněn fakturu před uplynutím lhůty splatnosti vrátit druhé smluvní straně k provedení opravy. Celá lhůta splatnosti běží opět ode dne doručení nově vyhotovené faktury objednateli.</w:t>
      </w:r>
    </w:p>
    <w:p w:rsidR="0062534D" w:rsidRPr="0062534D" w:rsidRDefault="0062534D" w:rsidP="0062534D">
      <w:pPr>
        <w:numPr>
          <w:ilvl w:val="0"/>
          <w:numId w:val="32"/>
        </w:numPr>
        <w:jc w:val="both"/>
        <w:rPr>
          <w:sz w:val="22"/>
          <w:szCs w:val="22"/>
        </w:rPr>
      </w:pPr>
      <w:r w:rsidRPr="0062534D">
        <w:rPr>
          <w:sz w:val="22"/>
          <w:szCs w:val="22"/>
        </w:rPr>
        <w:lastRenderedPageBreak/>
        <w:t xml:space="preserve">Objednatel je oprávněn pozastavit financování, tedy nehradit žádné ani splatné dluhy zhotoviteli, aniž by se dostal do prodlení, v případě, že zhotovitel bezdůvodně přeruší práce nebo práce provádí v rozporu s projektovou dokumentací či zadáním nebo nedodržuje podmínky této smlouvy. </w:t>
      </w:r>
      <w:r w:rsidRPr="0062534D">
        <w:rPr>
          <w:color w:val="000000"/>
          <w:sz w:val="22"/>
          <w:szCs w:val="22"/>
        </w:rPr>
        <w:t xml:space="preserve">Zhotovitel není oprávněn z důvodu takovéhoto postupu objednatele po něm požadovat jakoukoliv náhradu škody či jiné újmy. </w:t>
      </w:r>
    </w:p>
    <w:p w:rsidR="0062534D" w:rsidRPr="0062534D" w:rsidRDefault="0062534D" w:rsidP="0062534D">
      <w:pPr>
        <w:numPr>
          <w:ilvl w:val="0"/>
          <w:numId w:val="32"/>
        </w:numPr>
        <w:jc w:val="both"/>
        <w:rPr>
          <w:sz w:val="22"/>
          <w:szCs w:val="22"/>
        </w:rPr>
      </w:pPr>
      <w:r w:rsidRPr="0062534D">
        <w:rPr>
          <w:sz w:val="22"/>
          <w:szCs w:val="22"/>
        </w:rPr>
        <w:t xml:space="preserve">Objednatel je oprávněn provést kontrolu provádění díla a kontrolu vyfakturovaných prací a činností. Zhotovitel je povinen oprávněným zástupcům objednatele provedení kontroly umožnit. Do doby umožnění provedení kontroly není objednatel povinen fakturované práce hradit. </w:t>
      </w:r>
    </w:p>
    <w:p w:rsidR="0062534D" w:rsidRPr="0062534D" w:rsidRDefault="0062534D" w:rsidP="0062534D">
      <w:pPr>
        <w:numPr>
          <w:ilvl w:val="0"/>
          <w:numId w:val="32"/>
        </w:numPr>
        <w:jc w:val="both"/>
        <w:rPr>
          <w:sz w:val="22"/>
          <w:szCs w:val="22"/>
        </w:rPr>
      </w:pPr>
      <w:r w:rsidRPr="0062534D">
        <w:rPr>
          <w:sz w:val="22"/>
          <w:szCs w:val="22"/>
        </w:rPr>
        <w:t>Strany se dohodly, že platba bude provedena na číslo účtu uvedené zhotovitelem ve faktuře (a to pouze na číslo zveřejněného účtu dle zákona 235/2004 Sb.) bez ohledu na číslo účtu uvedené v čl. I. smlouvy. V případě nezveřejněného účtu bude faktura dodavateli vrácena ve smyslu odst. 5 tohoto článku.</w:t>
      </w:r>
    </w:p>
    <w:p w:rsidR="0062534D" w:rsidRPr="0062534D" w:rsidRDefault="0062534D" w:rsidP="0062534D">
      <w:pPr>
        <w:numPr>
          <w:ilvl w:val="0"/>
          <w:numId w:val="32"/>
        </w:numPr>
        <w:jc w:val="both"/>
        <w:rPr>
          <w:sz w:val="22"/>
          <w:szCs w:val="22"/>
        </w:rPr>
      </w:pPr>
      <w:r w:rsidRPr="0062534D">
        <w:rPr>
          <w:sz w:val="22"/>
          <w:szCs w:val="22"/>
        </w:rPr>
        <w:t>Povinnost zaplatit je splněna dnem odepsání příslušné částky z účtu objednatele.</w:t>
      </w:r>
    </w:p>
    <w:p w:rsidR="0062534D" w:rsidRPr="0062534D" w:rsidRDefault="0062534D" w:rsidP="0062534D">
      <w:pPr>
        <w:numPr>
          <w:ilvl w:val="0"/>
          <w:numId w:val="32"/>
        </w:numPr>
        <w:jc w:val="both"/>
        <w:rPr>
          <w:sz w:val="22"/>
          <w:szCs w:val="22"/>
        </w:rPr>
      </w:pPr>
      <w:r w:rsidRPr="0062534D">
        <w:rPr>
          <w:sz w:val="22"/>
          <w:szCs w:val="22"/>
        </w:rPr>
        <w:t xml:space="preserve">V případě, že ke dni uskutečnění zdanitelného plnění bude o zhotoviteli zveřejněno, že se stal nespolehlivým plátcem či zhotovitel bude požadovat platbu na zahraniční účet nebo na nezveřejněný tuzemský účet, je objednatel oprávněn uplatnit zajištění daně podle § 109 a) zákona č. 235/2004 Sb. o dani z přidané hodnoty. Smluvní strany se výslovně dohodly, že toto </w:t>
      </w:r>
      <w:r w:rsidRPr="0062534D">
        <w:rPr>
          <w:color w:val="000000"/>
          <w:sz w:val="22"/>
          <w:szCs w:val="22"/>
        </w:rPr>
        <w:t xml:space="preserve">využití zvláštního způsobu zajištění daně objednatelem má mezi stranami platnost splnění závazku, tj. že objednatel uhrazením DPH příslušnému finančnímu úřadu za zhotovitele splní řádně a včas svůj závazek vůči zhotoviteli k uhrazení příslušné části ceny díla ve výši částky odpovídající DPH dle čl. IV. této smlouvy. Zhotovitel není oprávněn z důvodu takovéhoto postupu objednatele po něm požadovat jakoukoliv náhradu škody či jiné újmy. </w:t>
      </w:r>
    </w:p>
    <w:p w:rsidR="0062534D" w:rsidRDefault="0062534D" w:rsidP="0062534D">
      <w:pPr>
        <w:ind w:left="426"/>
        <w:jc w:val="both"/>
        <w:rPr>
          <w:sz w:val="22"/>
          <w:szCs w:val="22"/>
          <w:lang w:eastAsia="zh-CN"/>
        </w:rPr>
      </w:pPr>
    </w:p>
    <w:p w:rsidR="00C311E8" w:rsidRPr="000A7512" w:rsidRDefault="00C311E8" w:rsidP="00C311E8">
      <w:pPr>
        <w:pStyle w:val="Smlouva2"/>
        <w:rPr>
          <w:sz w:val="22"/>
          <w:szCs w:val="22"/>
        </w:rPr>
      </w:pPr>
    </w:p>
    <w:p w:rsidR="00C311E8" w:rsidRPr="000A7512" w:rsidRDefault="00C311E8" w:rsidP="00C311E8">
      <w:pPr>
        <w:pStyle w:val="Smlouva2"/>
        <w:rPr>
          <w:sz w:val="22"/>
          <w:szCs w:val="22"/>
        </w:rPr>
      </w:pPr>
      <w:r w:rsidRPr="000A7512">
        <w:rPr>
          <w:sz w:val="22"/>
          <w:szCs w:val="22"/>
        </w:rPr>
        <w:t>VII. Jakost díla</w:t>
      </w:r>
    </w:p>
    <w:p w:rsidR="00C311E8" w:rsidRPr="000A7512" w:rsidRDefault="00C311E8" w:rsidP="00C311E8">
      <w:pPr>
        <w:numPr>
          <w:ilvl w:val="0"/>
          <w:numId w:val="7"/>
        </w:numPr>
        <w:jc w:val="both"/>
        <w:rPr>
          <w:sz w:val="22"/>
          <w:szCs w:val="22"/>
        </w:rPr>
      </w:pPr>
      <w:r w:rsidRPr="000A7512">
        <w:rPr>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a této smlouvě. K tomu se zhotovitel zavazuje použít výhradně materiály a konstrukce, vyhovující požadavkům kladeným na jakost a mající prohlášení o shodě dle zákona č. 22/1997 Sb., o technických požadavcích na výrobky.</w:t>
      </w:r>
    </w:p>
    <w:p w:rsidR="00C311E8" w:rsidRDefault="00C311E8" w:rsidP="00C311E8">
      <w:pPr>
        <w:jc w:val="center"/>
        <w:rPr>
          <w:b/>
          <w:sz w:val="22"/>
          <w:szCs w:val="22"/>
          <w:highlight w:val="yellow"/>
        </w:rPr>
      </w:pPr>
    </w:p>
    <w:p w:rsidR="00F90D5F" w:rsidRDefault="00F90D5F" w:rsidP="00C311E8">
      <w:pPr>
        <w:jc w:val="center"/>
        <w:rPr>
          <w:b/>
          <w:sz w:val="22"/>
          <w:szCs w:val="22"/>
          <w:highlight w:val="yellow"/>
        </w:rPr>
      </w:pPr>
    </w:p>
    <w:p w:rsidR="00C311E8" w:rsidRPr="000A7512" w:rsidRDefault="00C311E8" w:rsidP="00C311E8">
      <w:pPr>
        <w:jc w:val="center"/>
        <w:rPr>
          <w:b/>
          <w:sz w:val="22"/>
          <w:szCs w:val="22"/>
        </w:rPr>
      </w:pPr>
      <w:r w:rsidRPr="000A7512">
        <w:rPr>
          <w:b/>
          <w:sz w:val="22"/>
          <w:szCs w:val="22"/>
        </w:rPr>
        <w:t xml:space="preserve">VIII.  Staveniště </w:t>
      </w:r>
    </w:p>
    <w:p w:rsidR="00C311E8" w:rsidRPr="000A7512" w:rsidRDefault="00C311E8" w:rsidP="00C311E8">
      <w:pPr>
        <w:pStyle w:val="Smlouva-slo"/>
        <w:numPr>
          <w:ilvl w:val="0"/>
          <w:numId w:val="8"/>
        </w:numPr>
        <w:spacing w:before="0" w:line="240" w:lineRule="auto"/>
        <w:rPr>
          <w:sz w:val="22"/>
          <w:szCs w:val="22"/>
        </w:rPr>
      </w:pPr>
      <w:r w:rsidRPr="000A7512">
        <w:rPr>
          <w:sz w:val="22"/>
          <w:szCs w:val="22"/>
        </w:rPr>
        <w:t>Zhotovitel odpovídá za bezpečnost a ochranu zdraví všech osob v prostoru staveniště, dodržování bezpečnostních, hygienických a požárních předpisů, včetně prostorů zařízení staveniště, bezpečnosti silničního provozu v prostoru staveniště.</w:t>
      </w:r>
    </w:p>
    <w:p w:rsidR="00C311E8" w:rsidRPr="000A7512" w:rsidRDefault="00C311E8" w:rsidP="00C311E8">
      <w:pPr>
        <w:pStyle w:val="Smlouva-slo"/>
        <w:numPr>
          <w:ilvl w:val="0"/>
          <w:numId w:val="8"/>
        </w:numPr>
        <w:spacing w:before="0" w:line="240" w:lineRule="auto"/>
        <w:rPr>
          <w:sz w:val="22"/>
          <w:szCs w:val="22"/>
        </w:rPr>
      </w:pPr>
      <w:r w:rsidRPr="000A7512">
        <w:rPr>
          <w:sz w:val="22"/>
          <w:szCs w:val="22"/>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C311E8" w:rsidRPr="000A7512" w:rsidRDefault="00C311E8" w:rsidP="00C311E8">
      <w:pPr>
        <w:pStyle w:val="Smlouva-slo"/>
        <w:numPr>
          <w:ilvl w:val="0"/>
          <w:numId w:val="8"/>
        </w:numPr>
        <w:spacing w:before="0" w:line="240" w:lineRule="auto"/>
        <w:rPr>
          <w:sz w:val="22"/>
          <w:szCs w:val="22"/>
        </w:rPr>
      </w:pPr>
      <w:r w:rsidRPr="000A7512">
        <w:rPr>
          <w:sz w:val="22"/>
          <w:szCs w:val="22"/>
        </w:rPr>
        <w:t xml:space="preserve">O předání staveniště bude sepsán protokol. </w:t>
      </w:r>
    </w:p>
    <w:p w:rsidR="00C311E8" w:rsidRPr="000A7512" w:rsidRDefault="00C311E8" w:rsidP="00C311E8">
      <w:pPr>
        <w:pStyle w:val="Smlouva2"/>
        <w:outlineLvl w:val="0"/>
        <w:rPr>
          <w:sz w:val="22"/>
          <w:szCs w:val="22"/>
        </w:rPr>
      </w:pPr>
    </w:p>
    <w:p w:rsidR="00C311E8" w:rsidRPr="000A7512" w:rsidRDefault="00C311E8" w:rsidP="00C311E8">
      <w:pPr>
        <w:pStyle w:val="Smlouva2"/>
        <w:outlineLvl w:val="0"/>
        <w:rPr>
          <w:sz w:val="22"/>
          <w:szCs w:val="22"/>
        </w:rPr>
      </w:pPr>
    </w:p>
    <w:p w:rsidR="00C311E8" w:rsidRPr="000A7512" w:rsidRDefault="00C311E8" w:rsidP="00C311E8">
      <w:pPr>
        <w:pStyle w:val="Smlouva2"/>
        <w:outlineLvl w:val="0"/>
        <w:rPr>
          <w:sz w:val="22"/>
          <w:szCs w:val="22"/>
        </w:rPr>
      </w:pPr>
      <w:r w:rsidRPr="000A7512">
        <w:rPr>
          <w:sz w:val="22"/>
          <w:szCs w:val="22"/>
        </w:rPr>
        <w:t>IX. Provádění díla</w:t>
      </w:r>
    </w:p>
    <w:p w:rsidR="00C311E8" w:rsidRPr="000A7512" w:rsidRDefault="00C311E8" w:rsidP="00C311E8">
      <w:pPr>
        <w:pStyle w:val="Smlouva-slo"/>
        <w:numPr>
          <w:ilvl w:val="0"/>
          <w:numId w:val="9"/>
        </w:numPr>
        <w:spacing w:before="0" w:line="240" w:lineRule="auto"/>
        <w:rPr>
          <w:sz w:val="22"/>
          <w:szCs w:val="22"/>
        </w:rPr>
      </w:pPr>
      <w:r w:rsidRPr="000A7512">
        <w:rPr>
          <w:sz w:val="22"/>
          <w:szCs w:val="22"/>
        </w:rPr>
        <w:t>Zhotovitel se zavazuje provést dílo svým jménem, na vlastní náklady a nebezpečí a na vlastní zodpovědnost.</w:t>
      </w:r>
    </w:p>
    <w:p w:rsidR="00C311E8" w:rsidRPr="000A7512" w:rsidRDefault="00C311E8" w:rsidP="00C311E8">
      <w:pPr>
        <w:pStyle w:val="Smlouva-slo"/>
        <w:numPr>
          <w:ilvl w:val="0"/>
          <w:numId w:val="9"/>
        </w:numPr>
        <w:spacing w:before="0" w:line="240" w:lineRule="auto"/>
        <w:rPr>
          <w:sz w:val="22"/>
          <w:szCs w:val="22"/>
        </w:rPr>
      </w:pPr>
      <w:r w:rsidRPr="000A7512">
        <w:rPr>
          <w:sz w:val="22"/>
          <w:szCs w:val="22"/>
        </w:rPr>
        <w:t>Zhotovitel je povinen provedené stavební práce, zařizovací předměty a výrobky zabezpečit před poškozením a krádežemi až do předání díla nebo jeho části k užívání objednateli, a to na vlastní náklady.</w:t>
      </w:r>
    </w:p>
    <w:p w:rsidR="00C311E8" w:rsidRPr="000A7512" w:rsidRDefault="00C311E8" w:rsidP="00C311E8">
      <w:pPr>
        <w:pStyle w:val="Smlouva-slo"/>
        <w:numPr>
          <w:ilvl w:val="0"/>
          <w:numId w:val="9"/>
        </w:numPr>
        <w:spacing w:before="0" w:line="240" w:lineRule="auto"/>
        <w:rPr>
          <w:sz w:val="22"/>
          <w:szCs w:val="22"/>
        </w:rPr>
      </w:pPr>
      <w:r w:rsidRPr="000A7512">
        <w:rPr>
          <w:sz w:val="22"/>
          <w:szCs w:val="22"/>
        </w:rPr>
        <w:t>Zhotovitel je povinen bez odkladu upozornit objednatele na případnou nevhodnost realizace vyžadovaných prací.</w:t>
      </w:r>
    </w:p>
    <w:p w:rsidR="00C311E8" w:rsidRPr="000A7512" w:rsidRDefault="00C311E8" w:rsidP="00C311E8">
      <w:pPr>
        <w:pStyle w:val="Smlouva-slo"/>
        <w:widowControl/>
        <w:numPr>
          <w:ilvl w:val="0"/>
          <w:numId w:val="9"/>
        </w:numPr>
        <w:spacing w:before="0" w:line="240" w:lineRule="auto"/>
        <w:rPr>
          <w:b/>
          <w:sz w:val="22"/>
          <w:szCs w:val="22"/>
        </w:rPr>
      </w:pPr>
      <w:r w:rsidRPr="000A7512">
        <w:rPr>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/dále jen „zákon č. 309/2006 Sb.“/ se zhotovitel zavazuje k součinnosti s koordinátorem bezpečnosti a ochrany zdraví při práci na staveništi (dále jen „koordinátor BOZP“), který bude zhotoviteli sdělen při předání a převzetí staveniště. Zhotovitel je povinen zavázat </w:t>
      </w:r>
      <w:r w:rsidRPr="000A7512">
        <w:rPr>
          <w:sz w:val="22"/>
          <w:szCs w:val="22"/>
        </w:rPr>
        <w:lastRenderedPageBreak/>
        <w:t xml:space="preserve">k součinnosti s koordinátorem BOZP všechny své subdodavatele a osoby, které budou provádět činnosti na staveništi, a to po celou dobu realizace stavby.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 </w:t>
      </w:r>
    </w:p>
    <w:p w:rsidR="00C311E8" w:rsidRPr="000A7512" w:rsidRDefault="00C311E8" w:rsidP="00C311E8">
      <w:pPr>
        <w:pStyle w:val="Smlouva-slo"/>
        <w:widowControl/>
        <w:numPr>
          <w:ilvl w:val="0"/>
          <w:numId w:val="9"/>
        </w:numPr>
        <w:spacing w:before="0" w:line="240" w:lineRule="auto"/>
        <w:rPr>
          <w:b/>
          <w:sz w:val="22"/>
          <w:szCs w:val="22"/>
        </w:rPr>
      </w:pPr>
      <w:r w:rsidRPr="000A7512">
        <w:rPr>
          <w:sz w:val="22"/>
          <w:szCs w:val="22"/>
        </w:rPr>
        <w:t>Zhotovitel je povinen předat koordinátorovi BOZP nejpozději 8 dnů před zahájením prací na staveništi písemně informaci o fyzických osobách, které se mohou zdržovat na staveništi, a to včetně zaměstnanců subdodavatelů zhotovitele. Zhotovitel je povinen bezodkladně nahlásit koordinátorovi BOZP změnu těchto osob.</w:t>
      </w:r>
    </w:p>
    <w:p w:rsidR="00C311E8" w:rsidRDefault="00C311E8" w:rsidP="00C311E8">
      <w:pPr>
        <w:pStyle w:val="Smlouva2"/>
        <w:rPr>
          <w:sz w:val="22"/>
          <w:szCs w:val="22"/>
        </w:rPr>
      </w:pPr>
    </w:p>
    <w:p w:rsidR="0062534D" w:rsidRPr="000A7512" w:rsidRDefault="0062534D" w:rsidP="00C311E8">
      <w:pPr>
        <w:pStyle w:val="Smlouva2"/>
        <w:rPr>
          <w:sz w:val="22"/>
          <w:szCs w:val="22"/>
        </w:rPr>
      </w:pPr>
    </w:p>
    <w:p w:rsidR="00C311E8" w:rsidRPr="000A7512" w:rsidRDefault="00C311E8" w:rsidP="00C311E8">
      <w:pPr>
        <w:pStyle w:val="Smlouva2"/>
        <w:rPr>
          <w:sz w:val="22"/>
          <w:szCs w:val="22"/>
        </w:rPr>
      </w:pPr>
      <w:r w:rsidRPr="000A7512">
        <w:rPr>
          <w:sz w:val="22"/>
          <w:szCs w:val="22"/>
        </w:rPr>
        <w:t>X. Předání díla</w:t>
      </w:r>
    </w:p>
    <w:p w:rsidR="00C311E8" w:rsidRPr="000A7512" w:rsidRDefault="00C311E8" w:rsidP="00C311E8">
      <w:pPr>
        <w:pStyle w:val="Smlouva-slo"/>
        <w:numPr>
          <w:ilvl w:val="0"/>
          <w:numId w:val="10"/>
        </w:numPr>
        <w:spacing w:before="0"/>
        <w:rPr>
          <w:sz w:val="22"/>
          <w:szCs w:val="22"/>
        </w:rPr>
      </w:pPr>
      <w:r w:rsidRPr="000A7512">
        <w:rPr>
          <w:sz w:val="22"/>
          <w:szCs w:val="22"/>
        </w:rPr>
        <w:t xml:space="preserve">Objednatel dílo převezme po jeho řádném dokončení. Přejímací řízení proběhne v termínu stanoveném zhotovitelem. Termín přejímacího řízení musí být objednateli oznámen alespoň 3 pracovní dny předem. </w:t>
      </w:r>
    </w:p>
    <w:p w:rsidR="00C311E8" w:rsidRPr="000A7512" w:rsidRDefault="00C311E8" w:rsidP="00C311E8">
      <w:pPr>
        <w:numPr>
          <w:ilvl w:val="0"/>
          <w:numId w:val="10"/>
        </w:numPr>
        <w:jc w:val="both"/>
        <w:rPr>
          <w:color w:val="000000"/>
          <w:sz w:val="22"/>
          <w:szCs w:val="22"/>
        </w:rPr>
      </w:pPr>
      <w:r w:rsidRPr="000A7512">
        <w:rPr>
          <w:color w:val="000000"/>
          <w:sz w:val="22"/>
          <w:szCs w:val="22"/>
        </w:rPr>
        <w:t>K přejímce díla je zhotovitel povinen objednateli předat následující doklady, které budou v samostatných složkách s číslováním a názvem jednotlivých příloh:</w:t>
      </w:r>
    </w:p>
    <w:p w:rsidR="00C311E8" w:rsidRPr="000A7512" w:rsidRDefault="00C311E8" w:rsidP="00C311E8">
      <w:pPr>
        <w:numPr>
          <w:ilvl w:val="0"/>
          <w:numId w:val="2"/>
        </w:numPr>
        <w:tabs>
          <w:tab w:val="clear" w:pos="360"/>
          <w:tab w:val="left" w:pos="840"/>
        </w:tabs>
        <w:ind w:left="840" w:hanging="414"/>
        <w:jc w:val="both"/>
        <w:rPr>
          <w:color w:val="000000"/>
          <w:sz w:val="22"/>
          <w:szCs w:val="22"/>
        </w:rPr>
      </w:pPr>
      <w:r w:rsidRPr="000A7512">
        <w:rPr>
          <w:color w:val="000000"/>
          <w:sz w:val="22"/>
          <w:szCs w:val="22"/>
        </w:rPr>
        <w:t>atesty materiálů</w:t>
      </w:r>
    </w:p>
    <w:p w:rsidR="00C311E8" w:rsidRDefault="00C311E8" w:rsidP="00C311E8">
      <w:pPr>
        <w:numPr>
          <w:ilvl w:val="0"/>
          <w:numId w:val="2"/>
        </w:numPr>
        <w:tabs>
          <w:tab w:val="clear" w:pos="360"/>
          <w:tab w:val="left" w:pos="840"/>
        </w:tabs>
        <w:ind w:left="840" w:hanging="414"/>
        <w:jc w:val="both"/>
        <w:rPr>
          <w:color w:val="000000"/>
          <w:sz w:val="22"/>
          <w:szCs w:val="22"/>
        </w:rPr>
      </w:pPr>
      <w:r w:rsidRPr="000A7512">
        <w:rPr>
          <w:color w:val="000000"/>
          <w:sz w:val="22"/>
          <w:szCs w:val="22"/>
        </w:rPr>
        <w:t>doklad o likvidaci odpadů – případně čestné prohlášení stvrzující, že žádný odpad nebyl vyprodukován</w:t>
      </w:r>
    </w:p>
    <w:p w:rsidR="00F90D5F" w:rsidRPr="00717A3F" w:rsidRDefault="00F90D5F" w:rsidP="00C311E8">
      <w:pPr>
        <w:numPr>
          <w:ilvl w:val="0"/>
          <w:numId w:val="2"/>
        </w:numPr>
        <w:tabs>
          <w:tab w:val="clear" w:pos="360"/>
          <w:tab w:val="left" w:pos="840"/>
        </w:tabs>
        <w:ind w:left="840" w:hanging="414"/>
        <w:jc w:val="both"/>
        <w:rPr>
          <w:color w:val="000000"/>
          <w:sz w:val="22"/>
          <w:szCs w:val="22"/>
        </w:rPr>
      </w:pPr>
      <w:r w:rsidRPr="00717A3F">
        <w:rPr>
          <w:color w:val="000000"/>
          <w:sz w:val="22"/>
          <w:szCs w:val="22"/>
        </w:rPr>
        <w:t>statický výpočet akvária</w:t>
      </w:r>
    </w:p>
    <w:p w:rsidR="00C311E8" w:rsidRPr="000A7512" w:rsidRDefault="00C311E8" w:rsidP="00C311E8">
      <w:pPr>
        <w:tabs>
          <w:tab w:val="left" w:pos="840"/>
        </w:tabs>
        <w:jc w:val="both"/>
        <w:rPr>
          <w:color w:val="000000"/>
          <w:sz w:val="22"/>
          <w:szCs w:val="22"/>
        </w:rPr>
      </w:pPr>
      <w:r w:rsidRPr="000A7512">
        <w:rPr>
          <w:color w:val="800000"/>
          <w:sz w:val="22"/>
          <w:szCs w:val="22"/>
        </w:rPr>
        <w:t xml:space="preserve">       </w:t>
      </w:r>
      <w:r w:rsidRPr="000A7512">
        <w:rPr>
          <w:color w:val="000000"/>
          <w:sz w:val="22"/>
          <w:szCs w:val="22"/>
        </w:rPr>
        <w:t>Bez předložení těchto dokladů nemůže být přejímací řízení stavby zahájeno.</w:t>
      </w:r>
    </w:p>
    <w:p w:rsidR="00C311E8" w:rsidRPr="000A7512" w:rsidRDefault="00C311E8" w:rsidP="00C311E8">
      <w:pPr>
        <w:pStyle w:val="Zkladntextodsazen3"/>
        <w:numPr>
          <w:ilvl w:val="0"/>
          <w:numId w:val="10"/>
        </w:numPr>
        <w:rPr>
          <w:sz w:val="22"/>
          <w:szCs w:val="22"/>
        </w:rPr>
      </w:pPr>
      <w:r w:rsidRPr="000A7512">
        <w:rPr>
          <w:sz w:val="22"/>
          <w:szCs w:val="22"/>
        </w:rPr>
        <w:t xml:space="preserve">O předání a převzetí předmětu díla bez vad a nedodělků bude sepsán protokol. </w:t>
      </w:r>
    </w:p>
    <w:p w:rsidR="00C311E8" w:rsidRPr="000A7512" w:rsidRDefault="00C311E8" w:rsidP="00C311E8">
      <w:pPr>
        <w:pStyle w:val="Zkladntextodsazen3"/>
        <w:numPr>
          <w:ilvl w:val="0"/>
          <w:numId w:val="10"/>
        </w:numPr>
        <w:rPr>
          <w:sz w:val="22"/>
          <w:szCs w:val="22"/>
        </w:rPr>
      </w:pPr>
      <w:r w:rsidRPr="000A7512">
        <w:rPr>
          <w:sz w:val="22"/>
          <w:szCs w:val="22"/>
        </w:rPr>
        <w:t>Součástí předávacího protokolu musí být i doklady uvedené v odst. 2. tohoto čl.</w:t>
      </w:r>
    </w:p>
    <w:p w:rsidR="00C311E8" w:rsidRPr="000A7512" w:rsidRDefault="00C311E8" w:rsidP="00C311E8">
      <w:pPr>
        <w:numPr>
          <w:ilvl w:val="0"/>
          <w:numId w:val="10"/>
        </w:numPr>
        <w:jc w:val="both"/>
        <w:rPr>
          <w:sz w:val="22"/>
          <w:szCs w:val="22"/>
        </w:rPr>
      </w:pPr>
      <w:r w:rsidRPr="000A7512">
        <w:rPr>
          <w:sz w:val="22"/>
          <w:szCs w:val="22"/>
        </w:rPr>
        <w:t>V případě, že objednatel řádně dokončené dílo, které je předmětem této smlouvy nepřevezme, uvede v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C311E8" w:rsidRPr="000A7512" w:rsidRDefault="00C311E8" w:rsidP="00C311E8">
      <w:pPr>
        <w:numPr>
          <w:ilvl w:val="0"/>
          <w:numId w:val="10"/>
        </w:numPr>
        <w:jc w:val="both"/>
        <w:rPr>
          <w:sz w:val="22"/>
          <w:szCs w:val="22"/>
        </w:rPr>
      </w:pPr>
      <w:r w:rsidRPr="000A7512">
        <w:rPr>
          <w:sz w:val="22"/>
          <w:szCs w:val="22"/>
        </w:rPr>
        <w:t xml:space="preserve">Pokud se smluvní strany nedohodnou ani v opakovaném přejímacím řízení na oprávněnosti či neoprávněnosti nepřevzetí předmětu smlouvy ve </w:t>
      </w:r>
      <w:proofErr w:type="gramStart"/>
      <w:r w:rsidRPr="000A7512">
        <w:rPr>
          <w:sz w:val="22"/>
          <w:szCs w:val="22"/>
        </w:rPr>
        <w:t>lhůtě 5-ti</w:t>
      </w:r>
      <w:proofErr w:type="gramEnd"/>
      <w:r w:rsidRPr="000A7512">
        <w:rPr>
          <w:sz w:val="22"/>
          <w:szCs w:val="22"/>
        </w:rPr>
        <w:t xml:space="preserve"> pracovních dnů od zahájení opětovného předávacího řízení, bude vzniklý spor předán k rozhodnutí příslušnému soudu. Pravomocné rozhodnutí soudu je pro obě smluvní strany závazné.</w:t>
      </w:r>
    </w:p>
    <w:p w:rsidR="00C311E8" w:rsidRDefault="00C311E8" w:rsidP="00C311E8">
      <w:pPr>
        <w:jc w:val="center"/>
        <w:rPr>
          <w:b/>
          <w:sz w:val="22"/>
          <w:szCs w:val="22"/>
          <w:highlight w:val="yellow"/>
        </w:rPr>
      </w:pPr>
    </w:p>
    <w:p w:rsidR="0062534D" w:rsidRPr="000A7512" w:rsidRDefault="0062534D" w:rsidP="00C311E8">
      <w:pPr>
        <w:jc w:val="center"/>
        <w:rPr>
          <w:b/>
          <w:sz w:val="22"/>
          <w:szCs w:val="22"/>
          <w:highlight w:val="yellow"/>
        </w:rPr>
      </w:pPr>
    </w:p>
    <w:p w:rsidR="00C311E8" w:rsidRPr="000A7512" w:rsidRDefault="00C311E8" w:rsidP="00C311E8">
      <w:pPr>
        <w:jc w:val="center"/>
        <w:rPr>
          <w:b/>
          <w:sz w:val="22"/>
          <w:szCs w:val="22"/>
        </w:rPr>
      </w:pPr>
      <w:r w:rsidRPr="000A7512">
        <w:rPr>
          <w:b/>
          <w:sz w:val="22"/>
          <w:szCs w:val="22"/>
        </w:rPr>
        <w:t>XI. Záruka za dílo</w:t>
      </w:r>
    </w:p>
    <w:p w:rsidR="00C311E8" w:rsidRPr="000A7512" w:rsidRDefault="00C311E8" w:rsidP="00C311E8">
      <w:pPr>
        <w:numPr>
          <w:ilvl w:val="0"/>
          <w:numId w:val="11"/>
        </w:numPr>
        <w:jc w:val="both"/>
        <w:rPr>
          <w:sz w:val="22"/>
          <w:szCs w:val="22"/>
        </w:rPr>
      </w:pPr>
      <w:r w:rsidRPr="000A7512">
        <w:rPr>
          <w:sz w:val="22"/>
          <w:szCs w:val="22"/>
        </w:rPr>
        <w:t>Zhotovitel odpovídá za úplnost a funkčnost předmětu díla, za jeho kvalitu, která bude odpovídat platným technickým normám, standardům a podmínkám výrobců a dodavatelů materiálů a výrobků, platných v České republice v době jeho realizace.</w:t>
      </w:r>
    </w:p>
    <w:p w:rsidR="00C311E8" w:rsidRPr="000A7512" w:rsidRDefault="00C311E8" w:rsidP="00C311E8">
      <w:pPr>
        <w:numPr>
          <w:ilvl w:val="0"/>
          <w:numId w:val="11"/>
        </w:numPr>
        <w:jc w:val="both"/>
        <w:rPr>
          <w:sz w:val="22"/>
          <w:szCs w:val="22"/>
        </w:rPr>
      </w:pPr>
      <w:r w:rsidRPr="000A7512">
        <w:rPr>
          <w:sz w:val="22"/>
          <w:szCs w:val="22"/>
        </w:rPr>
        <w:t xml:space="preserve">Zhotovitel odpovídá za vady, jež má dílo v době předání a převzetí a vady, které se projeví v záruční době. </w:t>
      </w:r>
    </w:p>
    <w:p w:rsidR="00C311E8" w:rsidRPr="00717A3F" w:rsidRDefault="00C311E8" w:rsidP="00C311E8">
      <w:pPr>
        <w:numPr>
          <w:ilvl w:val="0"/>
          <w:numId w:val="11"/>
        </w:numPr>
        <w:jc w:val="both"/>
        <w:rPr>
          <w:sz w:val="22"/>
          <w:szCs w:val="22"/>
        </w:rPr>
      </w:pPr>
      <w:r w:rsidRPr="00717A3F">
        <w:rPr>
          <w:sz w:val="22"/>
          <w:szCs w:val="22"/>
        </w:rPr>
        <w:t xml:space="preserve">Zhotovitel poskytuje na práce záruku v délce </w:t>
      </w:r>
      <w:r w:rsidR="00717A3F" w:rsidRPr="00717A3F">
        <w:rPr>
          <w:b/>
          <w:sz w:val="22"/>
          <w:szCs w:val="22"/>
        </w:rPr>
        <w:t>24</w:t>
      </w:r>
      <w:r w:rsidRPr="00717A3F">
        <w:rPr>
          <w:b/>
          <w:sz w:val="22"/>
          <w:szCs w:val="22"/>
        </w:rPr>
        <w:t xml:space="preserve"> </w:t>
      </w:r>
      <w:r w:rsidRPr="00717A3F">
        <w:rPr>
          <w:sz w:val="22"/>
          <w:szCs w:val="22"/>
        </w:rPr>
        <w:t xml:space="preserve">měsíců. </w:t>
      </w:r>
    </w:p>
    <w:p w:rsidR="00C311E8" w:rsidRPr="000A7512" w:rsidRDefault="00C311E8" w:rsidP="00C311E8">
      <w:pPr>
        <w:numPr>
          <w:ilvl w:val="0"/>
          <w:numId w:val="11"/>
        </w:numPr>
        <w:jc w:val="both"/>
        <w:rPr>
          <w:sz w:val="22"/>
          <w:szCs w:val="22"/>
        </w:rPr>
      </w:pPr>
      <w:r w:rsidRPr="000A7512">
        <w:rPr>
          <w:sz w:val="22"/>
          <w:szCs w:val="22"/>
        </w:rPr>
        <w:t xml:space="preserve">Záruční doba začíná plynout ode dne řádného předání a převzetí celého díla bez vad a nedodělků objednatelem. </w:t>
      </w:r>
    </w:p>
    <w:p w:rsidR="00C311E8" w:rsidRPr="000A7512" w:rsidRDefault="00C311E8" w:rsidP="00C311E8">
      <w:pPr>
        <w:numPr>
          <w:ilvl w:val="0"/>
          <w:numId w:val="11"/>
        </w:numPr>
        <w:jc w:val="both"/>
        <w:rPr>
          <w:sz w:val="22"/>
          <w:szCs w:val="22"/>
        </w:rPr>
      </w:pPr>
      <w:r w:rsidRPr="000A7512">
        <w:rPr>
          <w:sz w:val="22"/>
          <w:szCs w:val="22"/>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C311E8" w:rsidRDefault="00C311E8" w:rsidP="00C311E8">
      <w:pPr>
        <w:ind w:left="397"/>
        <w:jc w:val="both"/>
        <w:rPr>
          <w:sz w:val="22"/>
          <w:szCs w:val="22"/>
        </w:rPr>
      </w:pPr>
    </w:p>
    <w:p w:rsidR="0062534D" w:rsidRPr="000A7512" w:rsidRDefault="0062534D" w:rsidP="00C311E8">
      <w:pPr>
        <w:ind w:left="397"/>
        <w:jc w:val="both"/>
        <w:rPr>
          <w:sz w:val="22"/>
          <w:szCs w:val="22"/>
        </w:rPr>
      </w:pPr>
    </w:p>
    <w:p w:rsidR="00C311E8" w:rsidRPr="000A7512" w:rsidRDefault="00C311E8" w:rsidP="00C311E8">
      <w:pPr>
        <w:pStyle w:val="Smlouva-slo"/>
        <w:spacing w:before="0"/>
        <w:ind w:left="3"/>
        <w:jc w:val="center"/>
        <w:rPr>
          <w:b/>
          <w:sz w:val="22"/>
          <w:szCs w:val="22"/>
        </w:rPr>
      </w:pPr>
      <w:r w:rsidRPr="000A7512">
        <w:rPr>
          <w:b/>
          <w:sz w:val="22"/>
          <w:szCs w:val="22"/>
        </w:rPr>
        <w:t>XII. Způsob vyřízení reklamace zhotovitelem</w:t>
      </w:r>
    </w:p>
    <w:p w:rsidR="00C311E8" w:rsidRPr="000A7512" w:rsidRDefault="00C311E8" w:rsidP="00C311E8">
      <w:pPr>
        <w:pStyle w:val="Odstavecseseznamem"/>
        <w:numPr>
          <w:ilvl w:val="0"/>
          <w:numId w:val="31"/>
        </w:numPr>
        <w:ind w:left="426" w:hanging="426"/>
        <w:jc w:val="both"/>
        <w:rPr>
          <w:sz w:val="22"/>
          <w:szCs w:val="22"/>
        </w:rPr>
      </w:pPr>
      <w:r w:rsidRPr="000A7512">
        <w:rPr>
          <w:sz w:val="22"/>
          <w:szCs w:val="22"/>
        </w:rPr>
        <w:t>Zhotovitel je povinen záruční vady odstranit bezplatně a neprodleně bez zbytečného odkladu po jejich písemném oznámení objednatelem.</w:t>
      </w:r>
    </w:p>
    <w:p w:rsidR="00C311E8" w:rsidRPr="000A7512" w:rsidRDefault="00C311E8" w:rsidP="00C311E8">
      <w:pPr>
        <w:numPr>
          <w:ilvl w:val="0"/>
          <w:numId w:val="31"/>
        </w:numPr>
        <w:ind w:left="426" w:hanging="426"/>
        <w:jc w:val="both"/>
        <w:rPr>
          <w:sz w:val="22"/>
          <w:szCs w:val="22"/>
        </w:rPr>
      </w:pPr>
      <w:r w:rsidRPr="000A7512">
        <w:rPr>
          <w:sz w:val="22"/>
          <w:szCs w:val="22"/>
        </w:rPr>
        <w:t xml:space="preserve">Zhotovitel se zavazuje započít s odstraněním uplatněné vady neprodleně po jejím oznámení, nejpozději do 3 dnů po obdržení písemného oznámení o vadě. </w:t>
      </w:r>
    </w:p>
    <w:p w:rsidR="00C311E8" w:rsidRPr="000A7512" w:rsidRDefault="00C311E8" w:rsidP="00C311E8">
      <w:pPr>
        <w:numPr>
          <w:ilvl w:val="0"/>
          <w:numId w:val="31"/>
        </w:numPr>
        <w:ind w:left="426" w:hanging="426"/>
        <w:jc w:val="both"/>
        <w:rPr>
          <w:sz w:val="22"/>
          <w:szCs w:val="22"/>
        </w:rPr>
      </w:pPr>
      <w:r w:rsidRPr="000A7512">
        <w:rPr>
          <w:sz w:val="22"/>
          <w:szCs w:val="22"/>
        </w:rPr>
        <w:t>Záruční doba neběží po dobu, kdy po oznámení záruční vady až po její odstranění objednatel nemohl předmět díla řádně užívat.</w:t>
      </w:r>
    </w:p>
    <w:p w:rsidR="00C311E8" w:rsidRPr="000A7512" w:rsidRDefault="00C311E8" w:rsidP="00C311E8">
      <w:pPr>
        <w:numPr>
          <w:ilvl w:val="0"/>
          <w:numId w:val="31"/>
        </w:numPr>
        <w:ind w:left="426" w:hanging="426"/>
        <w:jc w:val="both"/>
        <w:rPr>
          <w:sz w:val="22"/>
          <w:szCs w:val="22"/>
        </w:rPr>
      </w:pPr>
      <w:r w:rsidRPr="000A7512">
        <w:rPr>
          <w:sz w:val="22"/>
          <w:szCs w:val="22"/>
        </w:rPr>
        <w:lastRenderedPageBreak/>
        <w:t>Při odstraňování uplatněné vady je zhotovitel povinen postupovat s odbornou péčí a vždy tak, aby v co nejmenší míře narušil provozování díla objednatelem a vada byla odstraněna v technologicky nejkratším možném termínu, nejpozději však do 7 dnů od započetí jejího odstraňování. Tuto lhůtu je možné překročit pouze v případech, kdy je to nutné z důvodu při odstraňování vady použitého technologického postupu a vždy však po předchozím souhlasu objednatele.</w:t>
      </w:r>
    </w:p>
    <w:p w:rsidR="00C311E8" w:rsidRPr="000A7512" w:rsidRDefault="00C311E8" w:rsidP="00C311E8">
      <w:pPr>
        <w:numPr>
          <w:ilvl w:val="0"/>
          <w:numId w:val="31"/>
        </w:numPr>
        <w:ind w:left="426" w:hanging="426"/>
        <w:jc w:val="both"/>
        <w:rPr>
          <w:sz w:val="22"/>
          <w:szCs w:val="22"/>
        </w:rPr>
      </w:pPr>
      <w:r w:rsidRPr="000A7512">
        <w:rPr>
          <w:sz w:val="22"/>
          <w:szCs w:val="22"/>
        </w:rPr>
        <w:t>Provedenou opravu zhotovitel předá objednateli na základě písemného předávacího protokolu.</w:t>
      </w:r>
    </w:p>
    <w:p w:rsidR="00C311E8" w:rsidRPr="000A7512" w:rsidRDefault="00C311E8" w:rsidP="00C311E8">
      <w:pPr>
        <w:numPr>
          <w:ilvl w:val="0"/>
          <w:numId w:val="31"/>
        </w:numPr>
        <w:ind w:left="426" w:hanging="426"/>
        <w:jc w:val="both"/>
        <w:rPr>
          <w:sz w:val="22"/>
          <w:szCs w:val="22"/>
        </w:rPr>
      </w:pPr>
      <w:r w:rsidRPr="000A7512">
        <w:rPr>
          <w:sz w:val="22"/>
          <w:szCs w:val="22"/>
        </w:rPr>
        <w:t>Na provedenou opravu zhotovitel poskytuje dodatečnou záruku prodlouženou o dobu, kdy objednatel nemohl dílo nebo jeho část řádně užívat z důvodu výskytu vady, a to včetně doby její opravy. Záruka však neskončí před uplynutím řádné záruční doby vztahující se na opravovanou část díla dle čl. XI. této smlouvy.</w:t>
      </w:r>
    </w:p>
    <w:p w:rsidR="00C311E8" w:rsidRPr="000A7512" w:rsidRDefault="00C311E8" w:rsidP="00C311E8">
      <w:pPr>
        <w:numPr>
          <w:ilvl w:val="0"/>
          <w:numId w:val="31"/>
        </w:numPr>
        <w:ind w:left="426" w:hanging="426"/>
        <w:jc w:val="both"/>
        <w:rPr>
          <w:sz w:val="22"/>
          <w:szCs w:val="22"/>
        </w:rPr>
      </w:pPr>
      <w:r w:rsidRPr="000A7512">
        <w:rPr>
          <w:sz w:val="22"/>
          <w:szCs w:val="22"/>
        </w:rPr>
        <w:t>Zhotovitel odpovídá objednateli za škody či jinou újmu</w:t>
      </w:r>
      <w:r w:rsidR="001B1347">
        <w:rPr>
          <w:sz w:val="22"/>
          <w:szCs w:val="22"/>
        </w:rPr>
        <w:t>,</w:t>
      </w:r>
      <w:r w:rsidRPr="000A7512">
        <w:rPr>
          <w:sz w:val="22"/>
          <w:szCs w:val="22"/>
        </w:rPr>
        <w:t xml:space="preserve"> a to i nemajetkové povahy (zejm. v případě ublížení na zdraví a při usmrcení) způsobené vadami díla v průběhu trvání záruční doby.</w:t>
      </w:r>
    </w:p>
    <w:p w:rsidR="00C311E8" w:rsidRPr="000A7512" w:rsidRDefault="00C311E8" w:rsidP="00C311E8">
      <w:pPr>
        <w:numPr>
          <w:ilvl w:val="0"/>
          <w:numId w:val="31"/>
        </w:numPr>
        <w:ind w:left="426" w:hanging="426"/>
        <w:jc w:val="both"/>
        <w:rPr>
          <w:sz w:val="22"/>
          <w:szCs w:val="22"/>
        </w:rPr>
      </w:pPr>
      <w:r w:rsidRPr="000A7512">
        <w:rPr>
          <w:sz w:val="22"/>
          <w:szCs w:val="22"/>
        </w:rPr>
        <w:t>V případě, že zhotovitel nesplní povinnosti stanovené tímto článkem k odstranění záručních vad, je objednatel po předchozím písemném upozornění doručeném zhotoviteli oprávněn sjednat odstranění uplatněné záruční vady u třetí osoby – odborné firmy, a to na náklady zhotovitele.</w:t>
      </w:r>
    </w:p>
    <w:p w:rsidR="00C311E8" w:rsidRPr="000A7512" w:rsidRDefault="00C311E8" w:rsidP="00C311E8">
      <w:pPr>
        <w:pStyle w:val="Smlouva2"/>
        <w:outlineLvl w:val="0"/>
        <w:rPr>
          <w:sz w:val="22"/>
          <w:szCs w:val="22"/>
          <w:highlight w:val="yellow"/>
        </w:rPr>
      </w:pPr>
    </w:p>
    <w:p w:rsidR="00C311E8" w:rsidRPr="000A7512" w:rsidRDefault="00C311E8" w:rsidP="00C311E8">
      <w:pPr>
        <w:pStyle w:val="Smlouva2"/>
        <w:outlineLvl w:val="0"/>
        <w:rPr>
          <w:sz w:val="22"/>
          <w:szCs w:val="22"/>
          <w:highlight w:val="yellow"/>
        </w:rPr>
      </w:pPr>
    </w:p>
    <w:p w:rsidR="00C311E8" w:rsidRPr="000A7512" w:rsidRDefault="00C311E8" w:rsidP="00C311E8">
      <w:pPr>
        <w:pStyle w:val="Smlouva2"/>
        <w:outlineLvl w:val="0"/>
        <w:rPr>
          <w:sz w:val="22"/>
          <w:szCs w:val="22"/>
        </w:rPr>
      </w:pPr>
      <w:r w:rsidRPr="000A7512">
        <w:rPr>
          <w:sz w:val="22"/>
          <w:szCs w:val="22"/>
        </w:rPr>
        <w:t>XIII. Odpovědnost za újmu</w:t>
      </w:r>
    </w:p>
    <w:p w:rsidR="00C311E8" w:rsidRPr="000A7512" w:rsidRDefault="00C311E8" w:rsidP="00C311E8">
      <w:pPr>
        <w:pStyle w:val="Smlouva-slo"/>
        <w:numPr>
          <w:ilvl w:val="0"/>
          <w:numId w:val="12"/>
        </w:numPr>
        <w:spacing w:before="0" w:line="240" w:lineRule="auto"/>
        <w:rPr>
          <w:sz w:val="22"/>
          <w:szCs w:val="22"/>
        </w:rPr>
      </w:pPr>
      <w:r w:rsidRPr="000A7512">
        <w:rPr>
          <w:sz w:val="22"/>
          <w:szCs w:val="22"/>
        </w:rPr>
        <w:t xml:space="preserve">Nebezpečí škody na zhotovovaném díle nebo jeho části nese zhotovitel v plném rozsahu až do dne předání a převzetí celého díla bez vad a nedodělků. </w:t>
      </w:r>
    </w:p>
    <w:p w:rsidR="00C311E8" w:rsidRPr="000A7512" w:rsidRDefault="00C311E8" w:rsidP="00C311E8">
      <w:pPr>
        <w:pStyle w:val="Smlouva-slo"/>
        <w:numPr>
          <w:ilvl w:val="0"/>
          <w:numId w:val="12"/>
        </w:numPr>
        <w:spacing w:before="0" w:line="240" w:lineRule="auto"/>
        <w:rPr>
          <w:sz w:val="22"/>
          <w:szCs w:val="22"/>
        </w:rPr>
      </w:pPr>
      <w:r w:rsidRPr="000A7512">
        <w:rPr>
          <w:sz w:val="22"/>
          <w:szCs w:val="22"/>
        </w:rPr>
        <w:t>Zhotovitel je povinen učinit veškerá opatření potřebná k odvrácení škody či jiné</w:t>
      </w:r>
      <w:r w:rsidR="001B1347">
        <w:rPr>
          <w:sz w:val="22"/>
          <w:szCs w:val="22"/>
        </w:rPr>
        <w:t>,</w:t>
      </w:r>
      <w:r w:rsidRPr="000A7512">
        <w:rPr>
          <w:sz w:val="22"/>
          <w:szCs w:val="22"/>
        </w:rPr>
        <w:t xml:space="preserve"> a to i nemajetkové újmy (zejm. v případě ublížení na zdraví a při usmrcení) nebo k jejich zmírnění.</w:t>
      </w:r>
    </w:p>
    <w:p w:rsidR="00C311E8" w:rsidRPr="000A7512" w:rsidRDefault="00C311E8" w:rsidP="00C311E8">
      <w:pPr>
        <w:pStyle w:val="Smlouva-slo"/>
        <w:numPr>
          <w:ilvl w:val="0"/>
          <w:numId w:val="12"/>
        </w:numPr>
        <w:spacing w:before="0" w:line="240" w:lineRule="auto"/>
        <w:rPr>
          <w:sz w:val="22"/>
          <w:szCs w:val="22"/>
        </w:rPr>
      </w:pPr>
      <w:r w:rsidRPr="000A7512">
        <w:rPr>
          <w:sz w:val="22"/>
          <w:szCs w:val="22"/>
        </w:rPr>
        <w:t>Zhotovitel je povinen nahradit objednateli v plné výši škodu či jinou</w:t>
      </w:r>
      <w:r w:rsidR="001B1347">
        <w:rPr>
          <w:sz w:val="22"/>
          <w:szCs w:val="22"/>
        </w:rPr>
        <w:t>,</w:t>
      </w:r>
      <w:r w:rsidRPr="000A7512">
        <w:rPr>
          <w:sz w:val="22"/>
          <w:szCs w:val="22"/>
        </w:rPr>
        <w:t xml:space="preserve"> a to i nemajetkovou újmu (zejm. v případě ublížení na zdraví a při usmrcení), která vznikla při realizaci a užívání díla v souvislosti nebo jako důsledek porušení povinností a závazků zhotovitele dle této smlouvy.</w:t>
      </w:r>
    </w:p>
    <w:p w:rsidR="00C311E8" w:rsidRPr="000A7512" w:rsidRDefault="00C311E8" w:rsidP="00C311E8">
      <w:pPr>
        <w:pStyle w:val="Smlouva-slo"/>
        <w:numPr>
          <w:ilvl w:val="0"/>
          <w:numId w:val="12"/>
        </w:numPr>
        <w:spacing w:before="0" w:line="240" w:lineRule="auto"/>
        <w:rPr>
          <w:sz w:val="22"/>
          <w:szCs w:val="22"/>
        </w:rPr>
      </w:pPr>
      <w:r w:rsidRPr="000A7512">
        <w:rPr>
          <w:sz w:val="22"/>
          <w:szCs w:val="22"/>
        </w:rPr>
        <w:t>Zhotovitel je povinen sjednat pojištění proti újmě způsobeným vlastní činností. Toto pojištění je povinen zhotovitel udržovat v účinnosti po celou dobu zhotovování díla.</w:t>
      </w:r>
    </w:p>
    <w:p w:rsidR="00C311E8" w:rsidRPr="000A7512" w:rsidRDefault="00C311E8" w:rsidP="00C311E8">
      <w:pPr>
        <w:pStyle w:val="Smlouva-slo"/>
        <w:numPr>
          <w:ilvl w:val="0"/>
          <w:numId w:val="12"/>
        </w:numPr>
        <w:spacing w:before="0" w:line="240" w:lineRule="auto"/>
        <w:rPr>
          <w:sz w:val="22"/>
          <w:szCs w:val="22"/>
        </w:rPr>
      </w:pPr>
      <w:r w:rsidRPr="000A7512">
        <w:rPr>
          <w:sz w:val="22"/>
          <w:szCs w:val="22"/>
        </w:rPr>
        <w:t>V případě, že při činnosti prováděné zhotovitelem dojde ke způsobení prokazatelné škody či jiné</w:t>
      </w:r>
      <w:r w:rsidR="001B1347">
        <w:rPr>
          <w:sz w:val="22"/>
          <w:szCs w:val="22"/>
        </w:rPr>
        <w:t xml:space="preserve">, </w:t>
      </w:r>
      <w:r w:rsidRPr="000A7512">
        <w:rPr>
          <w:sz w:val="22"/>
          <w:szCs w:val="22"/>
        </w:rPr>
        <w:t>a to i nemajetkové újmy (zejm. v případě ublížení na zdraví a při usmrcení) objednateli, nebo třetím osobám, která nebude kryta pojištěním sjednaným ve smyslu bodu 4. tohoto článku, je zhotovitel povinen tyto škody či jiné újmy uhradit z vlastních prostředků.</w:t>
      </w:r>
    </w:p>
    <w:p w:rsidR="00F90D5F" w:rsidRDefault="00F90D5F" w:rsidP="00C311E8">
      <w:pPr>
        <w:rPr>
          <w:sz w:val="22"/>
          <w:szCs w:val="22"/>
          <w:highlight w:val="yellow"/>
        </w:rPr>
      </w:pPr>
    </w:p>
    <w:p w:rsidR="0062534D" w:rsidRPr="000A7512" w:rsidRDefault="0062534D" w:rsidP="00C311E8">
      <w:pPr>
        <w:rPr>
          <w:sz w:val="22"/>
          <w:szCs w:val="22"/>
          <w:highlight w:val="yellow"/>
        </w:rPr>
      </w:pPr>
    </w:p>
    <w:p w:rsidR="00C311E8" w:rsidRPr="000A7512" w:rsidRDefault="00C311E8" w:rsidP="00C311E8">
      <w:pPr>
        <w:pStyle w:val="Nadpis7"/>
        <w:numPr>
          <w:ilvl w:val="12"/>
          <w:numId w:val="0"/>
        </w:numPr>
        <w:rPr>
          <w:sz w:val="22"/>
          <w:szCs w:val="22"/>
        </w:rPr>
      </w:pPr>
      <w:r w:rsidRPr="000A7512">
        <w:rPr>
          <w:sz w:val="22"/>
          <w:szCs w:val="22"/>
        </w:rPr>
        <w:t xml:space="preserve">XIV. Sankční ujednání </w:t>
      </w:r>
    </w:p>
    <w:p w:rsidR="00C311E8" w:rsidRPr="000A7512" w:rsidRDefault="00C311E8" w:rsidP="00C311E8">
      <w:pPr>
        <w:pStyle w:val="Smlouva-slo"/>
        <w:numPr>
          <w:ilvl w:val="0"/>
          <w:numId w:val="13"/>
        </w:numPr>
        <w:spacing w:before="0" w:line="240" w:lineRule="auto"/>
        <w:rPr>
          <w:color w:val="000000"/>
          <w:sz w:val="22"/>
          <w:szCs w:val="22"/>
        </w:rPr>
      </w:pPr>
      <w:r w:rsidRPr="000A7512">
        <w:rPr>
          <w:color w:val="000000"/>
          <w:sz w:val="22"/>
          <w:szCs w:val="22"/>
        </w:rPr>
        <w:t>Zhotovitel je povinen zaplatit objednateli smluvní pokutu ve výši 0,1</w:t>
      </w:r>
      <w:r w:rsidR="001B1347">
        <w:rPr>
          <w:color w:val="000000"/>
          <w:sz w:val="22"/>
          <w:szCs w:val="22"/>
        </w:rPr>
        <w:t xml:space="preserve"> </w:t>
      </w:r>
      <w:r w:rsidRPr="000A7512">
        <w:rPr>
          <w:color w:val="000000"/>
          <w:sz w:val="22"/>
          <w:szCs w:val="22"/>
        </w:rPr>
        <w:t xml:space="preserve">% za každý i započatý den prodlení s dokončením a předáním díla ve lhůtě stanovené dle čl. V. odst. 1. této smlouvy. </w:t>
      </w:r>
    </w:p>
    <w:p w:rsidR="00C311E8" w:rsidRPr="000A7512" w:rsidRDefault="00C311E8" w:rsidP="00C311E8">
      <w:pPr>
        <w:pStyle w:val="Smlouva-slo"/>
        <w:numPr>
          <w:ilvl w:val="0"/>
          <w:numId w:val="13"/>
        </w:numPr>
        <w:spacing w:before="0" w:line="240" w:lineRule="auto"/>
        <w:rPr>
          <w:sz w:val="22"/>
          <w:szCs w:val="22"/>
        </w:rPr>
      </w:pPr>
      <w:r w:rsidRPr="000A7512">
        <w:rPr>
          <w:sz w:val="22"/>
          <w:szCs w:val="22"/>
        </w:rPr>
        <w:t>V případě nedodržení termínu k odstranění vady, která se projevila v záruční době, je zhotovitel povinen zaplatit objednateli smluvní pokutu ve výši 500,-- Kč za každý i započatý den prodlení a zjištěný případ.</w:t>
      </w:r>
    </w:p>
    <w:p w:rsidR="00C311E8" w:rsidRPr="000A7512" w:rsidRDefault="00C311E8" w:rsidP="00C311E8">
      <w:pPr>
        <w:pStyle w:val="Smlouva-slo"/>
        <w:numPr>
          <w:ilvl w:val="0"/>
          <w:numId w:val="13"/>
        </w:numPr>
        <w:spacing w:before="0" w:line="240" w:lineRule="auto"/>
        <w:rPr>
          <w:sz w:val="22"/>
          <w:szCs w:val="22"/>
        </w:rPr>
      </w:pPr>
      <w:r w:rsidRPr="000A7512">
        <w:rPr>
          <w:sz w:val="22"/>
          <w:szCs w:val="22"/>
        </w:rPr>
        <w:t>Smluvní pokuty se nezapočítávají na náhradu případně vzniklé škody či jiné újmy.</w:t>
      </w:r>
    </w:p>
    <w:p w:rsidR="00C311E8" w:rsidRDefault="00C311E8" w:rsidP="00C311E8">
      <w:pPr>
        <w:pStyle w:val="Smlouva-slo"/>
        <w:numPr>
          <w:ilvl w:val="0"/>
          <w:numId w:val="13"/>
        </w:numPr>
        <w:spacing w:before="0" w:line="240" w:lineRule="auto"/>
        <w:rPr>
          <w:sz w:val="22"/>
          <w:szCs w:val="22"/>
        </w:rPr>
      </w:pPr>
      <w:r w:rsidRPr="000A7512">
        <w:rPr>
          <w:sz w:val="22"/>
          <w:szCs w:val="22"/>
        </w:rPr>
        <w:t>Při prodlení objednatele s placením faktury je objednatel povinen zaplatit zhotoviteli smluvní pokutu ve výši 0,1</w:t>
      </w:r>
      <w:r w:rsidR="001B1347">
        <w:rPr>
          <w:sz w:val="22"/>
          <w:szCs w:val="22"/>
        </w:rPr>
        <w:t xml:space="preserve"> </w:t>
      </w:r>
      <w:r w:rsidRPr="000A7512">
        <w:rPr>
          <w:sz w:val="22"/>
          <w:szCs w:val="22"/>
        </w:rPr>
        <w:t>% za každý i započatý den prodlení.</w:t>
      </w:r>
    </w:p>
    <w:p w:rsidR="0062534D" w:rsidRDefault="0062534D" w:rsidP="0062534D">
      <w:pPr>
        <w:pStyle w:val="Smlouva-slo"/>
        <w:spacing w:before="0" w:line="240" w:lineRule="auto"/>
        <w:ind w:left="397"/>
        <w:rPr>
          <w:sz w:val="22"/>
          <w:szCs w:val="22"/>
        </w:rPr>
      </w:pPr>
    </w:p>
    <w:p w:rsidR="0062534D" w:rsidRPr="000A7512" w:rsidRDefault="0062534D" w:rsidP="0062534D">
      <w:pPr>
        <w:pStyle w:val="Smlouva-slo"/>
        <w:spacing w:before="0" w:line="240" w:lineRule="auto"/>
        <w:ind w:left="397"/>
        <w:rPr>
          <w:sz w:val="22"/>
          <w:szCs w:val="22"/>
        </w:rPr>
      </w:pPr>
    </w:p>
    <w:p w:rsidR="00C311E8" w:rsidRPr="000A7512" w:rsidRDefault="00C311E8" w:rsidP="00C311E8">
      <w:pPr>
        <w:ind w:left="397"/>
        <w:jc w:val="center"/>
        <w:rPr>
          <w:b/>
          <w:bCs/>
          <w:sz w:val="22"/>
          <w:szCs w:val="22"/>
        </w:rPr>
      </w:pPr>
      <w:r w:rsidRPr="000A7512">
        <w:rPr>
          <w:b/>
          <w:bCs/>
          <w:sz w:val="22"/>
          <w:szCs w:val="22"/>
        </w:rPr>
        <w:t>XV. Ukončení smlouvy</w:t>
      </w:r>
    </w:p>
    <w:p w:rsidR="00C311E8" w:rsidRPr="000A7512" w:rsidRDefault="00C311E8" w:rsidP="00C311E8">
      <w:pPr>
        <w:pStyle w:val="Smlouva-slo"/>
        <w:numPr>
          <w:ilvl w:val="0"/>
          <w:numId w:val="28"/>
        </w:numPr>
        <w:suppressAutoHyphens/>
        <w:spacing w:before="0"/>
        <w:rPr>
          <w:sz w:val="22"/>
          <w:szCs w:val="22"/>
        </w:rPr>
      </w:pPr>
      <w:r w:rsidRPr="000A7512">
        <w:rPr>
          <w:sz w:val="22"/>
          <w:szCs w:val="22"/>
        </w:rPr>
        <w:t xml:space="preserve">Smluvní strany mohou ukončit smluvní vztah písemnou dohodou. </w:t>
      </w:r>
    </w:p>
    <w:p w:rsidR="00C311E8" w:rsidRPr="000A7512" w:rsidRDefault="00C311E8" w:rsidP="00C311E8">
      <w:pPr>
        <w:pStyle w:val="Smlouva-slo"/>
        <w:numPr>
          <w:ilvl w:val="0"/>
          <w:numId w:val="28"/>
        </w:numPr>
        <w:suppressAutoHyphens/>
        <w:spacing w:before="0"/>
        <w:rPr>
          <w:sz w:val="22"/>
          <w:szCs w:val="22"/>
        </w:rPr>
      </w:pPr>
      <w:r w:rsidRPr="000A7512">
        <w:rPr>
          <w:sz w:val="22"/>
          <w:szCs w:val="22"/>
        </w:rPr>
        <w:t xml:space="preserve">Tato smlouva může zaniknout předčasně před sjednanou dobou trvání rovněž písemným odstoupením objednatele od smlouvy, pokud: </w:t>
      </w:r>
    </w:p>
    <w:p w:rsidR="00C311E8" w:rsidRPr="000A7512" w:rsidRDefault="00C311E8" w:rsidP="00C311E8">
      <w:pPr>
        <w:pStyle w:val="Smlouva-slo"/>
        <w:numPr>
          <w:ilvl w:val="0"/>
          <w:numId w:val="27"/>
        </w:numPr>
        <w:suppressAutoHyphens/>
        <w:spacing w:before="0"/>
        <w:rPr>
          <w:sz w:val="22"/>
          <w:szCs w:val="22"/>
        </w:rPr>
      </w:pPr>
      <w:r w:rsidRPr="000A7512">
        <w:rPr>
          <w:sz w:val="22"/>
          <w:szCs w:val="22"/>
        </w:rPr>
        <w:t>zhotovitel bude déle než 5 dnů v prodlení s předáním plnění dle této Smlouvy,</w:t>
      </w:r>
    </w:p>
    <w:p w:rsidR="00C311E8" w:rsidRPr="000A7512" w:rsidRDefault="00C311E8" w:rsidP="00C311E8">
      <w:pPr>
        <w:pStyle w:val="Smlouva-slo"/>
        <w:numPr>
          <w:ilvl w:val="0"/>
          <w:numId w:val="27"/>
        </w:numPr>
        <w:suppressAutoHyphens/>
        <w:spacing w:before="0"/>
        <w:rPr>
          <w:sz w:val="22"/>
          <w:szCs w:val="22"/>
        </w:rPr>
      </w:pPr>
      <w:r w:rsidRPr="000A7512">
        <w:rPr>
          <w:sz w:val="22"/>
          <w:szCs w:val="22"/>
        </w:rPr>
        <w:t>je zhotovitel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C311E8" w:rsidRPr="000A7512" w:rsidRDefault="00C311E8" w:rsidP="00C311E8">
      <w:pPr>
        <w:ind w:left="360"/>
        <w:jc w:val="both"/>
        <w:rPr>
          <w:sz w:val="22"/>
          <w:szCs w:val="22"/>
        </w:rPr>
      </w:pPr>
      <w:r w:rsidRPr="000A7512">
        <w:rPr>
          <w:sz w:val="22"/>
          <w:szCs w:val="22"/>
        </w:rPr>
        <w:t>Odstoupení od smlouvy musí být učiněno písemně, právo odstoupit od smlouvy nemá ta strana, která se porušení smlouvy dopustila, účinky odstoupení nastávají dnem doručení druhé smluvní straně oznámení o odstoupení.</w:t>
      </w:r>
    </w:p>
    <w:p w:rsidR="00C311E8" w:rsidRDefault="00C311E8" w:rsidP="00C311E8">
      <w:pPr>
        <w:pStyle w:val="Nadpis7"/>
        <w:rPr>
          <w:sz w:val="22"/>
          <w:szCs w:val="22"/>
        </w:rPr>
      </w:pPr>
    </w:p>
    <w:p w:rsidR="0062534D" w:rsidRPr="0062534D" w:rsidRDefault="0062534D" w:rsidP="0062534D"/>
    <w:p w:rsidR="00C311E8" w:rsidRPr="000A7512" w:rsidRDefault="00C311E8" w:rsidP="00C311E8">
      <w:pPr>
        <w:pStyle w:val="Nadpis7"/>
        <w:rPr>
          <w:sz w:val="22"/>
          <w:szCs w:val="22"/>
        </w:rPr>
      </w:pPr>
      <w:r w:rsidRPr="000A7512">
        <w:rPr>
          <w:sz w:val="22"/>
          <w:szCs w:val="22"/>
        </w:rPr>
        <w:t>XVI. Závěrečná ustanovení</w:t>
      </w:r>
    </w:p>
    <w:p w:rsidR="00C311E8" w:rsidRPr="000A7512" w:rsidRDefault="00C311E8" w:rsidP="00C311E8">
      <w:pPr>
        <w:pStyle w:val="Smlouva-slo"/>
        <w:numPr>
          <w:ilvl w:val="0"/>
          <w:numId w:val="14"/>
        </w:numPr>
        <w:spacing w:before="0"/>
        <w:rPr>
          <w:sz w:val="22"/>
          <w:szCs w:val="22"/>
        </w:rPr>
      </w:pPr>
      <w:r w:rsidRPr="000A7512">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C311E8" w:rsidRPr="000A7512" w:rsidRDefault="00C311E8" w:rsidP="00C311E8">
      <w:pPr>
        <w:pStyle w:val="Smlouva-slo"/>
        <w:numPr>
          <w:ilvl w:val="0"/>
          <w:numId w:val="14"/>
        </w:numPr>
        <w:spacing w:before="0"/>
        <w:rPr>
          <w:sz w:val="22"/>
          <w:szCs w:val="22"/>
        </w:rPr>
      </w:pPr>
      <w:r w:rsidRPr="000A7512">
        <w:rPr>
          <w:sz w:val="22"/>
          <w:szCs w:val="22"/>
        </w:rPr>
        <w:t xml:space="preserve">Smluvní strany mohou ukončit smluvní vztah písemnou dohodou. </w:t>
      </w:r>
    </w:p>
    <w:p w:rsidR="00C311E8" w:rsidRPr="000A7512" w:rsidRDefault="00C311E8" w:rsidP="00C311E8">
      <w:pPr>
        <w:pStyle w:val="Smlouva-slo"/>
        <w:numPr>
          <w:ilvl w:val="0"/>
          <w:numId w:val="14"/>
        </w:numPr>
        <w:spacing w:before="0"/>
        <w:rPr>
          <w:sz w:val="22"/>
          <w:szCs w:val="22"/>
        </w:rPr>
      </w:pPr>
      <w:r w:rsidRPr="000A7512">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311E8" w:rsidRPr="000A7512" w:rsidRDefault="00C311E8" w:rsidP="00C311E8">
      <w:pPr>
        <w:pStyle w:val="Smlouva-slo"/>
        <w:numPr>
          <w:ilvl w:val="0"/>
          <w:numId w:val="14"/>
        </w:numPr>
        <w:spacing w:before="0"/>
        <w:rPr>
          <w:sz w:val="22"/>
          <w:szCs w:val="22"/>
        </w:rPr>
      </w:pPr>
      <w:r w:rsidRPr="000A7512">
        <w:rPr>
          <w:sz w:val="22"/>
          <w:szCs w:val="22"/>
        </w:rPr>
        <w:t>Zhotovitel nemůže bez souhlasu objednatele postoupit svá práva a povinnosti plynoucí ze smlouvy třetí osobě.</w:t>
      </w:r>
    </w:p>
    <w:p w:rsidR="00C311E8" w:rsidRPr="000A7512" w:rsidRDefault="00C311E8" w:rsidP="00C311E8">
      <w:pPr>
        <w:pStyle w:val="Smlouva-slo"/>
        <w:numPr>
          <w:ilvl w:val="0"/>
          <w:numId w:val="14"/>
        </w:numPr>
        <w:spacing w:before="0"/>
        <w:rPr>
          <w:sz w:val="22"/>
          <w:szCs w:val="22"/>
        </w:rPr>
      </w:pPr>
      <w:r w:rsidRPr="000A7512">
        <w:rPr>
          <w:sz w:val="22"/>
          <w:szCs w:val="22"/>
        </w:rPr>
        <w:t>Písemnosti se považují za doručené i v případě, že kterákoliv ze stran její doručení odmítne či jinak znemožní.</w:t>
      </w:r>
    </w:p>
    <w:p w:rsidR="00C311E8" w:rsidRPr="000A7512" w:rsidRDefault="00C311E8" w:rsidP="00C311E8">
      <w:pPr>
        <w:pStyle w:val="Smlouva-slo"/>
        <w:numPr>
          <w:ilvl w:val="0"/>
          <w:numId w:val="14"/>
        </w:numPr>
        <w:spacing w:before="0"/>
        <w:rPr>
          <w:b/>
          <w:sz w:val="22"/>
          <w:szCs w:val="22"/>
        </w:rPr>
      </w:pPr>
      <w:r w:rsidRPr="000A7512">
        <w:rPr>
          <w:sz w:val="22"/>
          <w:szCs w:val="22"/>
        </w:rPr>
        <w:t>Smlouva je vyhotovena ve dvou stejnopisech s platností originálu podepsaných oprávněnými zástupci smluvních stran, přičemž každá ze stran obdrží jedno vyhotovení.</w:t>
      </w:r>
    </w:p>
    <w:p w:rsidR="00C311E8" w:rsidRPr="000A7512" w:rsidRDefault="00C311E8" w:rsidP="00C311E8">
      <w:pPr>
        <w:pStyle w:val="Smlouva-slo"/>
        <w:numPr>
          <w:ilvl w:val="0"/>
          <w:numId w:val="14"/>
        </w:numPr>
        <w:spacing w:before="0"/>
        <w:rPr>
          <w:b/>
          <w:sz w:val="22"/>
          <w:szCs w:val="22"/>
        </w:rPr>
      </w:pPr>
      <w:r w:rsidRPr="000A7512">
        <w:rPr>
          <w:sz w:val="22"/>
          <w:szCs w:val="22"/>
        </w:rPr>
        <w:t xml:space="preserve">Tato smlouva se řídí českým právním řádem, v neupraveném pak zejména zákonem č. 89/2012 Sb., občanský zákoník. Na základě dohody smluvních stran je pro veškeré spory vzešlé z této smlouvy dána pravomoc českých soudů věc projednat dle českých procesních předpisů. </w:t>
      </w:r>
    </w:p>
    <w:p w:rsidR="00C311E8" w:rsidRPr="000A7512" w:rsidRDefault="00C311E8" w:rsidP="00C311E8">
      <w:pPr>
        <w:numPr>
          <w:ilvl w:val="0"/>
          <w:numId w:val="14"/>
        </w:numPr>
        <w:shd w:val="clear" w:color="auto" w:fill="FFFFFF"/>
        <w:spacing w:before="75" w:after="75"/>
        <w:jc w:val="both"/>
        <w:rPr>
          <w:sz w:val="22"/>
          <w:szCs w:val="22"/>
        </w:rPr>
      </w:pPr>
      <w:r w:rsidRPr="000A7512">
        <w:rPr>
          <w:sz w:val="22"/>
          <w:szCs w:val="22"/>
        </w:rPr>
        <w:t>Objednatel upozorňuje zhotovitele na svou zákonnou povinnost zveřejňovat veškeré smlouvy a objednávky (včetně rámcových) v registru smluv, kdy hodnota plnění nebo předpokládaná hodnota plnění přesáhne či může přesáhnout 50</w:t>
      </w:r>
      <w:r w:rsidR="001B1347">
        <w:rPr>
          <w:sz w:val="22"/>
          <w:szCs w:val="22"/>
        </w:rPr>
        <w:t xml:space="preserve"> </w:t>
      </w:r>
      <w:r w:rsidRPr="000A7512">
        <w:rPr>
          <w:sz w:val="22"/>
          <w:szCs w:val="22"/>
        </w:rPr>
        <w:t>000,-</w:t>
      </w:r>
      <w:r w:rsidR="001B1347">
        <w:rPr>
          <w:sz w:val="22"/>
          <w:szCs w:val="22"/>
        </w:rPr>
        <w:t xml:space="preserve"> </w:t>
      </w:r>
      <w:r w:rsidRPr="000A7512">
        <w:rPr>
          <w:sz w:val="22"/>
          <w:szCs w:val="22"/>
        </w:rPr>
        <w:t>Kč bez DPH. Zhotovitel s tímto zveřejněním souhlasí.</w:t>
      </w:r>
    </w:p>
    <w:p w:rsidR="00C311E8" w:rsidRPr="000A7512" w:rsidRDefault="00C311E8" w:rsidP="00C311E8">
      <w:pPr>
        <w:pStyle w:val="Smlouva-slo"/>
        <w:numPr>
          <w:ilvl w:val="0"/>
          <w:numId w:val="14"/>
        </w:numPr>
        <w:spacing w:before="0"/>
        <w:rPr>
          <w:sz w:val="22"/>
          <w:szCs w:val="22"/>
        </w:rPr>
      </w:pPr>
      <w:r w:rsidRPr="000A7512">
        <w:rPr>
          <w:sz w:val="22"/>
          <w:szCs w:val="22"/>
        </w:rPr>
        <w:t>Zástupce objednatele ve věcech:</w:t>
      </w:r>
    </w:p>
    <w:p w:rsidR="00C311E8" w:rsidRPr="000A7512" w:rsidRDefault="00C311E8" w:rsidP="00C311E8">
      <w:pPr>
        <w:suppressAutoHyphens/>
        <w:ind w:left="397"/>
        <w:jc w:val="both"/>
        <w:rPr>
          <w:sz w:val="22"/>
          <w:szCs w:val="22"/>
          <w:shd w:val="clear" w:color="auto" w:fill="FFFFFF"/>
        </w:rPr>
      </w:pPr>
      <w:r w:rsidRPr="000A7512">
        <w:rPr>
          <w:sz w:val="22"/>
          <w:szCs w:val="22"/>
          <w:shd w:val="clear" w:color="auto" w:fill="FFFFFF"/>
        </w:rPr>
        <w:t xml:space="preserve">a) smluvních: </w:t>
      </w:r>
      <w:proofErr w:type="spellStart"/>
      <w:r w:rsidR="00C06E36">
        <w:rPr>
          <w:sz w:val="22"/>
          <w:szCs w:val="22"/>
          <w:shd w:val="clear" w:color="auto" w:fill="FFFFFF"/>
        </w:rPr>
        <w:t>xx</w:t>
      </w:r>
      <w:proofErr w:type="spellEnd"/>
    </w:p>
    <w:p w:rsidR="00C311E8" w:rsidRPr="000A7512" w:rsidRDefault="00C311E8" w:rsidP="00C311E8">
      <w:pPr>
        <w:suppressAutoHyphens/>
        <w:ind w:left="397"/>
        <w:jc w:val="both"/>
        <w:rPr>
          <w:sz w:val="22"/>
          <w:szCs w:val="22"/>
          <w:shd w:val="clear" w:color="auto" w:fill="FFFFFF"/>
        </w:rPr>
      </w:pPr>
      <w:r w:rsidRPr="000A7512">
        <w:rPr>
          <w:sz w:val="22"/>
          <w:szCs w:val="22"/>
          <w:shd w:val="clear" w:color="auto" w:fill="FFFFFF"/>
        </w:rPr>
        <w:t xml:space="preserve">b) technických a zoologických: </w:t>
      </w:r>
      <w:proofErr w:type="spellStart"/>
      <w:r w:rsidR="00C06E36">
        <w:rPr>
          <w:sz w:val="22"/>
          <w:szCs w:val="22"/>
          <w:shd w:val="clear" w:color="auto" w:fill="FFFFFF"/>
        </w:rPr>
        <w:t>xxx</w:t>
      </w:r>
      <w:proofErr w:type="spellEnd"/>
    </w:p>
    <w:p w:rsidR="00C311E8" w:rsidRPr="000A7512" w:rsidRDefault="00C311E8" w:rsidP="00C311E8">
      <w:pPr>
        <w:pStyle w:val="Smlouva-slo"/>
        <w:spacing w:before="0"/>
        <w:ind w:left="397"/>
        <w:rPr>
          <w:sz w:val="22"/>
          <w:szCs w:val="22"/>
        </w:rPr>
      </w:pPr>
      <w:r w:rsidRPr="000A7512">
        <w:rPr>
          <w:sz w:val="22"/>
          <w:szCs w:val="22"/>
          <w:shd w:val="clear" w:color="auto" w:fill="FFFFFF"/>
        </w:rPr>
        <w:t>Zástupce zhotovitele ve věcech:</w:t>
      </w:r>
    </w:p>
    <w:p w:rsidR="00C311E8" w:rsidRPr="000A7512" w:rsidRDefault="00C311E8" w:rsidP="00C311E8">
      <w:pPr>
        <w:numPr>
          <w:ilvl w:val="0"/>
          <w:numId w:val="27"/>
        </w:numPr>
        <w:suppressAutoHyphens/>
        <w:ind w:left="567" w:hanging="141"/>
        <w:jc w:val="both"/>
        <w:rPr>
          <w:sz w:val="22"/>
          <w:szCs w:val="22"/>
        </w:rPr>
      </w:pPr>
      <w:r w:rsidRPr="000A7512">
        <w:rPr>
          <w:sz w:val="22"/>
          <w:szCs w:val="22"/>
        </w:rPr>
        <w:t xml:space="preserve">smluvních: </w:t>
      </w:r>
      <w:proofErr w:type="spellStart"/>
      <w:r w:rsidR="00C06E36">
        <w:rPr>
          <w:sz w:val="22"/>
          <w:szCs w:val="22"/>
        </w:rPr>
        <w:t>xx</w:t>
      </w:r>
      <w:proofErr w:type="spellEnd"/>
    </w:p>
    <w:p w:rsidR="00C311E8" w:rsidRPr="000A7512" w:rsidRDefault="00C311E8" w:rsidP="00C311E8">
      <w:pPr>
        <w:numPr>
          <w:ilvl w:val="0"/>
          <w:numId w:val="27"/>
        </w:numPr>
        <w:suppressAutoHyphens/>
        <w:ind w:left="709" w:hanging="283"/>
        <w:jc w:val="both"/>
        <w:rPr>
          <w:sz w:val="22"/>
          <w:szCs w:val="22"/>
        </w:rPr>
      </w:pPr>
      <w:r w:rsidRPr="000A7512">
        <w:rPr>
          <w:sz w:val="22"/>
          <w:szCs w:val="22"/>
        </w:rPr>
        <w:t xml:space="preserve">technických: </w:t>
      </w:r>
      <w:proofErr w:type="spellStart"/>
      <w:r w:rsidR="00C06E36">
        <w:rPr>
          <w:sz w:val="22"/>
          <w:szCs w:val="22"/>
        </w:rPr>
        <w:t>xx</w:t>
      </w:r>
      <w:proofErr w:type="spellEnd"/>
    </w:p>
    <w:p w:rsidR="00C311E8" w:rsidRDefault="00C311E8" w:rsidP="00C311E8">
      <w:pPr>
        <w:pStyle w:val="Smlouva-slo"/>
        <w:spacing w:before="0"/>
        <w:rPr>
          <w:b/>
          <w:sz w:val="22"/>
          <w:szCs w:val="22"/>
          <w:highlight w:val="yellow"/>
        </w:rPr>
      </w:pPr>
    </w:p>
    <w:p w:rsidR="0062534D" w:rsidRPr="000A7512" w:rsidRDefault="0062534D" w:rsidP="00C311E8">
      <w:pPr>
        <w:pStyle w:val="Smlouva-slo"/>
        <w:spacing w:before="0"/>
        <w:rPr>
          <w:b/>
          <w:sz w:val="22"/>
          <w:szCs w:val="22"/>
          <w:highlight w:val="yellow"/>
        </w:rPr>
      </w:pPr>
    </w:p>
    <w:p w:rsidR="001B1347" w:rsidRDefault="001B1347" w:rsidP="00C311E8">
      <w:pPr>
        <w:rPr>
          <w:i/>
          <w:sz w:val="22"/>
          <w:szCs w:val="22"/>
        </w:rPr>
      </w:pPr>
    </w:p>
    <w:p w:rsidR="00C311E8" w:rsidRPr="000A7512" w:rsidRDefault="00C311E8" w:rsidP="00C311E8">
      <w:pPr>
        <w:rPr>
          <w:i/>
          <w:sz w:val="22"/>
          <w:szCs w:val="22"/>
        </w:rPr>
      </w:pPr>
      <w:r w:rsidRPr="000A7512">
        <w:rPr>
          <w:i/>
          <w:sz w:val="22"/>
          <w:szCs w:val="22"/>
        </w:rPr>
        <w:t>Příloha: položkový rozpočet</w:t>
      </w:r>
    </w:p>
    <w:p w:rsidR="00C311E8" w:rsidRDefault="00C311E8" w:rsidP="00C311E8">
      <w:pPr>
        <w:rPr>
          <w:sz w:val="22"/>
          <w:szCs w:val="22"/>
          <w:highlight w:val="yellow"/>
        </w:rPr>
      </w:pPr>
    </w:p>
    <w:p w:rsidR="00F90D5F" w:rsidRDefault="00F90D5F" w:rsidP="00C311E8">
      <w:pPr>
        <w:rPr>
          <w:sz w:val="22"/>
          <w:szCs w:val="22"/>
          <w:highlight w:val="yellow"/>
        </w:rPr>
      </w:pPr>
    </w:p>
    <w:p w:rsidR="001B1347" w:rsidRDefault="001B1347" w:rsidP="00C311E8">
      <w:pPr>
        <w:rPr>
          <w:sz w:val="22"/>
          <w:szCs w:val="22"/>
          <w:highlight w:val="yellow"/>
        </w:rPr>
      </w:pPr>
    </w:p>
    <w:p w:rsidR="0062534D" w:rsidRDefault="0062534D" w:rsidP="00C311E8">
      <w:pPr>
        <w:rPr>
          <w:sz w:val="22"/>
          <w:szCs w:val="22"/>
          <w:highlight w:val="yellow"/>
        </w:rPr>
      </w:pPr>
    </w:p>
    <w:p w:rsidR="0062534D" w:rsidRPr="000A7512" w:rsidRDefault="0062534D" w:rsidP="00C311E8">
      <w:pPr>
        <w:rPr>
          <w:sz w:val="22"/>
          <w:szCs w:val="22"/>
          <w:highlight w:val="yellow"/>
        </w:rPr>
      </w:pPr>
    </w:p>
    <w:p w:rsidR="00C311E8" w:rsidRPr="000A7512" w:rsidRDefault="00C311E8" w:rsidP="00C311E8">
      <w:pPr>
        <w:rPr>
          <w:sz w:val="22"/>
          <w:szCs w:val="22"/>
        </w:rPr>
      </w:pPr>
      <w:r w:rsidRPr="000A7512">
        <w:rPr>
          <w:sz w:val="22"/>
          <w:szCs w:val="22"/>
        </w:rPr>
        <w:t>V Ostravě dne</w:t>
      </w:r>
      <w:r w:rsidRPr="000A7512">
        <w:rPr>
          <w:sz w:val="22"/>
          <w:szCs w:val="22"/>
        </w:rPr>
        <w:tab/>
      </w:r>
      <w:proofErr w:type="gramStart"/>
      <w:r w:rsidR="00C06E36">
        <w:rPr>
          <w:sz w:val="22"/>
          <w:szCs w:val="22"/>
        </w:rPr>
        <w:t>22.7.2020</w:t>
      </w:r>
      <w:proofErr w:type="gramEnd"/>
      <w:r w:rsidRPr="000A7512">
        <w:rPr>
          <w:sz w:val="22"/>
          <w:szCs w:val="22"/>
        </w:rPr>
        <w:tab/>
      </w:r>
      <w:r w:rsidRPr="000A7512">
        <w:rPr>
          <w:sz w:val="22"/>
          <w:szCs w:val="22"/>
        </w:rPr>
        <w:tab/>
      </w:r>
      <w:r w:rsidRPr="000A7512">
        <w:rPr>
          <w:sz w:val="22"/>
          <w:szCs w:val="22"/>
        </w:rPr>
        <w:tab/>
      </w:r>
      <w:r w:rsidRPr="000A7512">
        <w:rPr>
          <w:sz w:val="22"/>
          <w:szCs w:val="22"/>
        </w:rPr>
        <w:tab/>
      </w:r>
      <w:r w:rsidRPr="000A7512">
        <w:rPr>
          <w:sz w:val="22"/>
          <w:szCs w:val="22"/>
        </w:rPr>
        <w:tab/>
        <w:t xml:space="preserve">                  V Ostravě dne </w:t>
      </w:r>
    </w:p>
    <w:p w:rsidR="00C311E8" w:rsidRDefault="00C311E8" w:rsidP="00C311E8">
      <w:pPr>
        <w:rPr>
          <w:sz w:val="22"/>
          <w:szCs w:val="22"/>
        </w:rPr>
      </w:pPr>
    </w:p>
    <w:p w:rsidR="001B1347" w:rsidRPr="000A7512" w:rsidRDefault="001B1347" w:rsidP="00C311E8">
      <w:pPr>
        <w:rPr>
          <w:sz w:val="22"/>
          <w:szCs w:val="22"/>
        </w:rPr>
      </w:pPr>
    </w:p>
    <w:p w:rsidR="00C311E8" w:rsidRPr="000A7512" w:rsidRDefault="00C311E8" w:rsidP="00C311E8">
      <w:pPr>
        <w:rPr>
          <w:sz w:val="22"/>
          <w:szCs w:val="22"/>
        </w:rPr>
      </w:pPr>
      <w:r w:rsidRPr="000A7512">
        <w:rPr>
          <w:sz w:val="22"/>
          <w:szCs w:val="22"/>
        </w:rPr>
        <w:t>………………………….                                                                   ………………………………..</w:t>
      </w:r>
    </w:p>
    <w:p w:rsidR="00490290" w:rsidRPr="000A7512" w:rsidRDefault="00C311E8" w:rsidP="00C311E8">
      <w:pPr>
        <w:rPr>
          <w:sz w:val="22"/>
          <w:szCs w:val="22"/>
        </w:rPr>
      </w:pPr>
      <w:r w:rsidRPr="000A7512">
        <w:rPr>
          <w:sz w:val="22"/>
          <w:szCs w:val="22"/>
        </w:rPr>
        <w:t>objednatel                                                                                            zhotovitel</w:t>
      </w:r>
    </w:p>
    <w:sectPr w:rsidR="00490290" w:rsidRPr="000A7512" w:rsidSect="00D713D4">
      <w:footerReference w:type="even" r:id="rId9"/>
      <w:footerReference w:type="default" r:id="rId10"/>
      <w:pgSz w:w="11907" w:h="16840" w:code="9"/>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81" w:rsidRDefault="00427181">
      <w:r>
        <w:separator/>
      </w:r>
    </w:p>
  </w:endnote>
  <w:endnote w:type="continuationSeparator" w:id="0">
    <w:p w:rsidR="00427181" w:rsidRDefault="0042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E">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Univers Com 45 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5A" w:rsidRDefault="00C2725A" w:rsidP="003A77B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725A" w:rsidRDefault="00C2725A" w:rsidP="00D31D9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5A" w:rsidRDefault="00C2725A">
    <w:pPr>
      <w:pStyle w:val="Zpat"/>
      <w:jc w:val="right"/>
    </w:pPr>
    <w:r>
      <w:fldChar w:fldCharType="begin"/>
    </w:r>
    <w:r>
      <w:instrText xml:space="preserve"> PAGE   \* MERGEFORMAT </w:instrText>
    </w:r>
    <w:r>
      <w:fldChar w:fldCharType="separate"/>
    </w:r>
    <w:r w:rsidR="00C06E36">
      <w:rPr>
        <w:noProof/>
      </w:rPr>
      <w:t>6</w:t>
    </w:r>
    <w:r>
      <w:fldChar w:fldCharType="end"/>
    </w:r>
  </w:p>
  <w:p w:rsidR="00C2725A" w:rsidRDefault="00C2725A" w:rsidP="00D31D9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81" w:rsidRDefault="00427181">
      <w:r>
        <w:separator/>
      </w:r>
    </w:p>
  </w:footnote>
  <w:footnote w:type="continuationSeparator" w:id="0">
    <w:p w:rsidR="00427181" w:rsidRDefault="00427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57" w:hanging="360"/>
      </w:pPr>
      <w:rPr>
        <w:rFonts w:hint="default"/>
        <w:sz w:val="22"/>
        <w:szCs w:val="22"/>
      </w:rPr>
    </w:lvl>
  </w:abstractNum>
  <w:abstractNum w:abstractNumId="1">
    <w:nsid w:val="00000003"/>
    <w:multiLevelType w:val="singleLevel"/>
    <w:tmpl w:val="00000003"/>
    <w:name w:val="WW8Num3"/>
    <w:lvl w:ilvl="0">
      <w:start w:val="1"/>
      <w:numFmt w:val="decimal"/>
      <w:lvlText w:val="%1."/>
      <w:lvlJc w:val="left"/>
      <w:pPr>
        <w:tabs>
          <w:tab w:val="num" w:pos="397"/>
        </w:tabs>
        <w:ind w:left="397" w:hanging="397"/>
      </w:pPr>
      <w:rPr>
        <w:rFonts w:ascii="Times New Roman" w:hAnsi="Times New Roman" w:cs="Times New Roman" w:hint="default"/>
        <w:b w:val="0"/>
        <w:i w:val="0"/>
        <w:sz w:val="22"/>
        <w:szCs w:val="22"/>
        <w:lang w:eastAsia="zh-CN"/>
      </w:rPr>
    </w:lvl>
  </w:abstractNum>
  <w:abstractNum w:abstractNumId="2">
    <w:nsid w:val="00000005"/>
    <w:multiLevelType w:val="singleLevel"/>
    <w:tmpl w:val="00000005"/>
    <w:name w:val="WW8Num6"/>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3">
    <w:nsid w:val="00000010"/>
    <w:multiLevelType w:val="multilevel"/>
    <w:tmpl w:val="00000010"/>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40688"/>
    <w:multiLevelType w:val="hybridMultilevel"/>
    <w:tmpl w:val="4A9CA59C"/>
    <w:lvl w:ilvl="0" w:tplc="E14252C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0D757A2"/>
    <w:multiLevelType w:val="hybridMultilevel"/>
    <w:tmpl w:val="523AE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42B1C34"/>
    <w:multiLevelType w:val="hybridMultilevel"/>
    <w:tmpl w:val="D5CC6CA2"/>
    <w:lvl w:ilvl="0" w:tplc="F31E892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0490297"/>
    <w:multiLevelType w:val="hybridMultilevel"/>
    <w:tmpl w:val="5650A5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4C366C"/>
    <w:multiLevelType w:val="hybridMultilevel"/>
    <w:tmpl w:val="59627D56"/>
    <w:lvl w:ilvl="0" w:tplc="E0024BAE">
      <w:start w:val="1"/>
      <w:numFmt w:val="decimal"/>
      <w:lvlText w:val="%1."/>
      <w:lvlJc w:val="left"/>
      <w:pPr>
        <w:tabs>
          <w:tab w:val="num" w:pos="397"/>
        </w:tabs>
        <w:ind w:left="397" w:hanging="397"/>
      </w:pPr>
      <w:rPr>
        <w:rFonts w:ascii="Times New Roman" w:hAnsi="Times New Roman" w:cs="Times New Roman" w:hint="default"/>
        <w:b w:val="0"/>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3B1CB1"/>
    <w:multiLevelType w:val="singleLevel"/>
    <w:tmpl w:val="66DC7D72"/>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0">
    <w:nsid w:val="1D4A54D9"/>
    <w:multiLevelType w:val="hybridMultilevel"/>
    <w:tmpl w:val="6FE41682"/>
    <w:lvl w:ilvl="0" w:tplc="0E04F91C">
      <w:start w:val="1"/>
      <w:numFmt w:val="bullet"/>
      <w:lvlText w:val=""/>
      <w:lvlJc w:val="left"/>
      <w:pPr>
        <w:ind w:left="720" w:hanging="360"/>
      </w:pPr>
      <w:rPr>
        <w:rFonts w:ascii="Symbol" w:hAnsi="Symbol" w:hint="default"/>
      </w:rPr>
    </w:lvl>
    <w:lvl w:ilvl="1" w:tplc="D2F8066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4720CD"/>
    <w:multiLevelType w:val="hybridMultilevel"/>
    <w:tmpl w:val="8E1409DE"/>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7757212"/>
    <w:multiLevelType w:val="hybridMultilevel"/>
    <w:tmpl w:val="E4AEA6FA"/>
    <w:lvl w:ilvl="0" w:tplc="519AD5B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B27AA8"/>
    <w:multiLevelType w:val="hybridMultilevel"/>
    <w:tmpl w:val="A2E851EA"/>
    <w:lvl w:ilvl="0" w:tplc="8CF2C23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5442886"/>
    <w:multiLevelType w:val="hybridMultilevel"/>
    <w:tmpl w:val="8BBE8E16"/>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69A00F2"/>
    <w:multiLevelType w:val="hybridMultilevel"/>
    <w:tmpl w:val="F8B01CE8"/>
    <w:lvl w:ilvl="0" w:tplc="438A8392">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460F58"/>
    <w:multiLevelType w:val="hybridMultilevel"/>
    <w:tmpl w:val="2A50BFB8"/>
    <w:lvl w:ilvl="0" w:tplc="A3F0B04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CE56A8E"/>
    <w:multiLevelType w:val="hybridMultilevel"/>
    <w:tmpl w:val="39444D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AA691E"/>
    <w:multiLevelType w:val="hybridMultilevel"/>
    <w:tmpl w:val="8EBC24FE"/>
    <w:lvl w:ilvl="0" w:tplc="70D8915E">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85C237E"/>
    <w:multiLevelType w:val="hybridMultilevel"/>
    <w:tmpl w:val="5EAEB162"/>
    <w:lvl w:ilvl="0" w:tplc="B35C77C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9222AB"/>
    <w:multiLevelType w:val="hybridMultilevel"/>
    <w:tmpl w:val="406023E6"/>
    <w:lvl w:ilvl="0" w:tplc="0E04F9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nsid w:val="50CA0C41"/>
    <w:multiLevelType w:val="hybridMultilevel"/>
    <w:tmpl w:val="9F0AD07E"/>
    <w:lvl w:ilvl="0" w:tplc="0556130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01">
      <w:start w:val="1"/>
      <w:numFmt w:val="bullet"/>
      <w:lvlText w:val=""/>
      <w:lvlJc w:val="left"/>
      <w:pPr>
        <w:tabs>
          <w:tab w:val="num" w:pos="1440"/>
        </w:tabs>
        <w:ind w:left="1440" w:hanging="360"/>
      </w:pPr>
      <w:rPr>
        <w:rFonts w:ascii="Symbol" w:hAnsi="Symbol" w:hint="default"/>
        <w:b w:val="0"/>
        <w:i w:val="0"/>
        <w:sz w:val="22"/>
        <w:szCs w:val="22"/>
      </w:rPr>
    </w:lvl>
    <w:lvl w:ilvl="2" w:tplc="0405001B">
      <w:start w:val="1"/>
      <w:numFmt w:val="lowerRoman"/>
      <w:lvlText w:val="%3."/>
      <w:lvlJc w:val="right"/>
      <w:pPr>
        <w:tabs>
          <w:tab w:val="num" w:pos="2160"/>
        </w:tabs>
        <w:ind w:left="2160" w:hanging="180"/>
      </w:pPr>
    </w:lvl>
    <w:lvl w:ilvl="3" w:tplc="0E04F3C8">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E21D80"/>
    <w:multiLevelType w:val="hybridMultilevel"/>
    <w:tmpl w:val="E7ECCE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nsid w:val="5F435213"/>
    <w:multiLevelType w:val="hybridMultilevel"/>
    <w:tmpl w:val="EB6C4B36"/>
    <w:lvl w:ilvl="0" w:tplc="127C6B52">
      <w:start w:val="1"/>
      <w:numFmt w:val="decimal"/>
      <w:lvlText w:val="%1."/>
      <w:lvlJc w:val="left"/>
      <w:pPr>
        <w:tabs>
          <w:tab w:val="num" w:pos="397"/>
        </w:tabs>
        <w:ind w:left="397" w:hanging="397"/>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C669DF"/>
    <w:multiLevelType w:val="hybridMultilevel"/>
    <w:tmpl w:val="3E1E934A"/>
    <w:lvl w:ilvl="0" w:tplc="3062875C">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7">
    <w:nsid w:val="69692293"/>
    <w:multiLevelType w:val="hybridMultilevel"/>
    <w:tmpl w:val="B89A7B18"/>
    <w:lvl w:ilvl="0" w:tplc="C31806B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BF323E1"/>
    <w:multiLevelType w:val="hybridMultilevel"/>
    <w:tmpl w:val="1AB620DE"/>
    <w:lvl w:ilvl="0" w:tplc="3D9C08B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570867"/>
    <w:multiLevelType w:val="hybridMultilevel"/>
    <w:tmpl w:val="A6824496"/>
    <w:lvl w:ilvl="0" w:tplc="FFFFFFFF">
      <w:start w:val="1"/>
      <w:numFmt w:val="decimal"/>
      <w:lvlText w:val="%1."/>
      <w:lvlJc w:val="left"/>
      <w:pPr>
        <w:tabs>
          <w:tab w:val="num" w:pos="360"/>
        </w:tabs>
        <w:ind w:left="357" w:hanging="357"/>
      </w:pPr>
      <w:rPr>
        <w:rFont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FF40EC0"/>
    <w:multiLevelType w:val="hybridMultilevel"/>
    <w:tmpl w:val="02CEFF3A"/>
    <w:lvl w:ilvl="0" w:tplc="E8C098DC">
      <w:start w:val="1"/>
      <w:numFmt w:val="decimal"/>
      <w:lvlText w:val="%1."/>
      <w:lvlJc w:val="left"/>
      <w:pPr>
        <w:tabs>
          <w:tab w:val="num" w:pos="397"/>
        </w:tabs>
        <w:ind w:left="397" w:hanging="397"/>
      </w:pPr>
      <w:rPr>
        <w:rFonts w:ascii="Times New Roman" w:eastAsia="Times New Roman" w:hAnsi="Times New Roman" w:cs="Times New Roman"/>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4"/>
  </w:num>
  <w:num w:numId="3">
    <w:abstractNumId w:val="21"/>
  </w:num>
  <w:num w:numId="4">
    <w:abstractNumId w:val="22"/>
  </w:num>
  <w:num w:numId="5">
    <w:abstractNumId w:val="8"/>
  </w:num>
  <w:num w:numId="6">
    <w:abstractNumId w:val="11"/>
  </w:num>
  <w:num w:numId="7">
    <w:abstractNumId w:val="12"/>
  </w:num>
  <w:num w:numId="8">
    <w:abstractNumId w:val="16"/>
  </w:num>
  <w:num w:numId="9">
    <w:abstractNumId w:val="28"/>
  </w:num>
  <w:num w:numId="10">
    <w:abstractNumId w:val="4"/>
  </w:num>
  <w:num w:numId="11">
    <w:abstractNumId w:val="27"/>
  </w:num>
  <w:num w:numId="12">
    <w:abstractNumId w:val="19"/>
  </w:num>
  <w:num w:numId="13">
    <w:abstractNumId w:val="18"/>
  </w:num>
  <w:num w:numId="14">
    <w:abstractNumId w:val="6"/>
  </w:num>
  <w:num w:numId="15">
    <w:abstractNumId w:val="23"/>
  </w:num>
  <w:num w:numId="16">
    <w:abstractNumId w:val="20"/>
  </w:num>
  <w:num w:numId="17">
    <w:abstractNumId w:val="10"/>
  </w:num>
  <w:num w:numId="18">
    <w:abstractNumId w:val="30"/>
  </w:num>
  <w:num w:numId="19">
    <w:abstractNumId w:val="5"/>
  </w:num>
  <w:num w:numId="20">
    <w:abstractNumId w:val="29"/>
  </w:num>
  <w:num w:numId="21">
    <w:abstractNumId w:val="14"/>
  </w:num>
  <w:num w:numId="22">
    <w:abstractNumId w:val="25"/>
  </w:num>
  <w:num w:numId="23">
    <w:abstractNumId w:val="13"/>
  </w:num>
  <w:num w:numId="24">
    <w:abstractNumId w:val="26"/>
  </w:num>
  <w:num w:numId="25">
    <w:abstractNumId w:val="17"/>
  </w:num>
  <w:num w:numId="26">
    <w:abstractNumId w:val="1"/>
  </w:num>
  <w:num w:numId="27">
    <w:abstractNumId w:val="0"/>
  </w:num>
  <w:num w:numId="28">
    <w:abstractNumId w:val="2"/>
  </w:num>
  <w:num w:numId="29">
    <w:abstractNumId w:val="3"/>
  </w:num>
  <w:num w:numId="30">
    <w:abstractNumId w:val="15"/>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18"/>
    <w:rsid w:val="000034E9"/>
    <w:rsid w:val="0000600A"/>
    <w:rsid w:val="000065DE"/>
    <w:rsid w:val="00010911"/>
    <w:rsid w:val="00020ADB"/>
    <w:rsid w:val="00027E03"/>
    <w:rsid w:val="00033474"/>
    <w:rsid w:val="0004443D"/>
    <w:rsid w:val="00047F23"/>
    <w:rsid w:val="000538A3"/>
    <w:rsid w:val="0005588C"/>
    <w:rsid w:val="000567EB"/>
    <w:rsid w:val="000822DB"/>
    <w:rsid w:val="000825CC"/>
    <w:rsid w:val="00083D6D"/>
    <w:rsid w:val="000956B0"/>
    <w:rsid w:val="000A63EE"/>
    <w:rsid w:val="000A7512"/>
    <w:rsid w:val="000B1830"/>
    <w:rsid w:val="000B2144"/>
    <w:rsid w:val="000B2D0E"/>
    <w:rsid w:val="000B4316"/>
    <w:rsid w:val="000C4A51"/>
    <w:rsid w:val="000E073B"/>
    <w:rsid w:val="000E18CC"/>
    <w:rsid w:val="001029BD"/>
    <w:rsid w:val="001066E4"/>
    <w:rsid w:val="00113CCB"/>
    <w:rsid w:val="001202C7"/>
    <w:rsid w:val="00131BCA"/>
    <w:rsid w:val="00134C5D"/>
    <w:rsid w:val="0015576E"/>
    <w:rsid w:val="0016384E"/>
    <w:rsid w:val="00172810"/>
    <w:rsid w:val="00174F04"/>
    <w:rsid w:val="001758E2"/>
    <w:rsid w:val="00176F52"/>
    <w:rsid w:val="00181126"/>
    <w:rsid w:val="001845BA"/>
    <w:rsid w:val="001912D1"/>
    <w:rsid w:val="001B0EB5"/>
    <w:rsid w:val="001B1347"/>
    <w:rsid w:val="001B27C5"/>
    <w:rsid w:val="001C0DB9"/>
    <w:rsid w:val="001C5964"/>
    <w:rsid w:val="001C6989"/>
    <w:rsid w:val="001D3EC6"/>
    <w:rsid w:val="001D465B"/>
    <w:rsid w:val="001D54EC"/>
    <w:rsid w:val="001E2132"/>
    <w:rsid w:val="001E23AD"/>
    <w:rsid w:val="001E2AAE"/>
    <w:rsid w:val="001E6F7C"/>
    <w:rsid w:val="001F7D22"/>
    <w:rsid w:val="00207BDA"/>
    <w:rsid w:val="002179C0"/>
    <w:rsid w:val="00222A05"/>
    <w:rsid w:val="0023703C"/>
    <w:rsid w:val="0024367E"/>
    <w:rsid w:val="00243924"/>
    <w:rsid w:val="0025022F"/>
    <w:rsid w:val="00251D08"/>
    <w:rsid w:val="002551CD"/>
    <w:rsid w:val="00272F31"/>
    <w:rsid w:val="00276E35"/>
    <w:rsid w:val="0027701C"/>
    <w:rsid w:val="002834ED"/>
    <w:rsid w:val="002954EF"/>
    <w:rsid w:val="00295C9E"/>
    <w:rsid w:val="002A0BF5"/>
    <w:rsid w:val="002B5880"/>
    <w:rsid w:val="002C146B"/>
    <w:rsid w:val="002C63D2"/>
    <w:rsid w:val="002C7616"/>
    <w:rsid w:val="002C7E28"/>
    <w:rsid w:val="002D01BA"/>
    <w:rsid w:val="002E26E1"/>
    <w:rsid w:val="002E68D0"/>
    <w:rsid w:val="002F7B28"/>
    <w:rsid w:val="00305337"/>
    <w:rsid w:val="00312B17"/>
    <w:rsid w:val="00313CCD"/>
    <w:rsid w:val="003144DC"/>
    <w:rsid w:val="00325363"/>
    <w:rsid w:val="00331113"/>
    <w:rsid w:val="00331720"/>
    <w:rsid w:val="00335142"/>
    <w:rsid w:val="003530C1"/>
    <w:rsid w:val="00354A16"/>
    <w:rsid w:val="00360129"/>
    <w:rsid w:val="00362E61"/>
    <w:rsid w:val="00367B1D"/>
    <w:rsid w:val="00377E39"/>
    <w:rsid w:val="0038235C"/>
    <w:rsid w:val="00385346"/>
    <w:rsid w:val="00396CE5"/>
    <w:rsid w:val="00397ADF"/>
    <w:rsid w:val="00397DF1"/>
    <w:rsid w:val="003A77B4"/>
    <w:rsid w:val="003B27B7"/>
    <w:rsid w:val="003B5A89"/>
    <w:rsid w:val="003D54AC"/>
    <w:rsid w:val="003E341E"/>
    <w:rsid w:val="003F14CF"/>
    <w:rsid w:val="00414261"/>
    <w:rsid w:val="004174E4"/>
    <w:rsid w:val="00417DFB"/>
    <w:rsid w:val="0042090B"/>
    <w:rsid w:val="00421344"/>
    <w:rsid w:val="004216B1"/>
    <w:rsid w:val="004256BB"/>
    <w:rsid w:val="004260D4"/>
    <w:rsid w:val="00427181"/>
    <w:rsid w:val="00431CDB"/>
    <w:rsid w:val="00436440"/>
    <w:rsid w:val="00441CC3"/>
    <w:rsid w:val="00462697"/>
    <w:rsid w:val="00463119"/>
    <w:rsid w:val="0046353B"/>
    <w:rsid w:val="00473E1C"/>
    <w:rsid w:val="00474EDA"/>
    <w:rsid w:val="00483566"/>
    <w:rsid w:val="00486AD6"/>
    <w:rsid w:val="00490290"/>
    <w:rsid w:val="004976B8"/>
    <w:rsid w:val="004A1A30"/>
    <w:rsid w:val="004B7EA5"/>
    <w:rsid w:val="004C44C1"/>
    <w:rsid w:val="004D0ADF"/>
    <w:rsid w:val="004D1DD4"/>
    <w:rsid w:val="004D4DFA"/>
    <w:rsid w:val="004E3B49"/>
    <w:rsid w:val="004E55B8"/>
    <w:rsid w:val="004E6DBE"/>
    <w:rsid w:val="0050267E"/>
    <w:rsid w:val="00505663"/>
    <w:rsid w:val="00513CF5"/>
    <w:rsid w:val="00527C43"/>
    <w:rsid w:val="00530EF4"/>
    <w:rsid w:val="005407D2"/>
    <w:rsid w:val="005474EF"/>
    <w:rsid w:val="005560A4"/>
    <w:rsid w:val="00571FD9"/>
    <w:rsid w:val="00573291"/>
    <w:rsid w:val="00583C77"/>
    <w:rsid w:val="0059283A"/>
    <w:rsid w:val="00597C4F"/>
    <w:rsid w:val="005B620B"/>
    <w:rsid w:val="005C0BCC"/>
    <w:rsid w:val="005C3224"/>
    <w:rsid w:val="005C34A4"/>
    <w:rsid w:val="005C51FB"/>
    <w:rsid w:val="005D5ED0"/>
    <w:rsid w:val="005F5224"/>
    <w:rsid w:val="00601085"/>
    <w:rsid w:val="00621723"/>
    <w:rsid w:val="00622654"/>
    <w:rsid w:val="0062534D"/>
    <w:rsid w:val="00632ECE"/>
    <w:rsid w:val="00650AA5"/>
    <w:rsid w:val="00665A86"/>
    <w:rsid w:val="00670339"/>
    <w:rsid w:val="00676C00"/>
    <w:rsid w:val="00680745"/>
    <w:rsid w:val="00683FB6"/>
    <w:rsid w:val="00691E1C"/>
    <w:rsid w:val="0069361F"/>
    <w:rsid w:val="006A3196"/>
    <w:rsid w:val="006D144F"/>
    <w:rsid w:val="006D3277"/>
    <w:rsid w:val="006E6E40"/>
    <w:rsid w:val="006F1E1B"/>
    <w:rsid w:val="006F7DDA"/>
    <w:rsid w:val="00706035"/>
    <w:rsid w:val="00706CDE"/>
    <w:rsid w:val="007160C6"/>
    <w:rsid w:val="00717A3F"/>
    <w:rsid w:val="0072213C"/>
    <w:rsid w:val="007257A7"/>
    <w:rsid w:val="0073180D"/>
    <w:rsid w:val="00743A59"/>
    <w:rsid w:val="0076361B"/>
    <w:rsid w:val="00767091"/>
    <w:rsid w:val="00770DD9"/>
    <w:rsid w:val="007857FC"/>
    <w:rsid w:val="007909AC"/>
    <w:rsid w:val="00791DD5"/>
    <w:rsid w:val="00797D48"/>
    <w:rsid w:val="007A1504"/>
    <w:rsid w:val="007A15AD"/>
    <w:rsid w:val="007A2C72"/>
    <w:rsid w:val="007A31D9"/>
    <w:rsid w:val="007A4892"/>
    <w:rsid w:val="007A6BD6"/>
    <w:rsid w:val="007B56F5"/>
    <w:rsid w:val="007C0D6A"/>
    <w:rsid w:val="007C4763"/>
    <w:rsid w:val="007D0B9A"/>
    <w:rsid w:val="007D3758"/>
    <w:rsid w:val="007D74F2"/>
    <w:rsid w:val="007E61C3"/>
    <w:rsid w:val="007F0F33"/>
    <w:rsid w:val="007F56DD"/>
    <w:rsid w:val="0081180E"/>
    <w:rsid w:val="00821867"/>
    <w:rsid w:val="008232CE"/>
    <w:rsid w:val="0082667D"/>
    <w:rsid w:val="00827528"/>
    <w:rsid w:val="008303BD"/>
    <w:rsid w:val="00844ACA"/>
    <w:rsid w:val="00853F28"/>
    <w:rsid w:val="00857373"/>
    <w:rsid w:val="00861E6F"/>
    <w:rsid w:val="008651AA"/>
    <w:rsid w:val="00871759"/>
    <w:rsid w:val="008819F0"/>
    <w:rsid w:val="00890921"/>
    <w:rsid w:val="008A575C"/>
    <w:rsid w:val="008B06EC"/>
    <w:rsid w:val="008C21CA"/>
    <w:rsid w:val="008C2D77"/>
    <w:rsid w:val="008D1B0D"/>
    <w:rsid w:val="008E16EE"/>
    <w:rsid w:val="008E59D7"/>
    <w:rsid w:val="008F1E17"/>
    <w:rsid w:val="008F3FF9"/>
    <w:rsid w:val="008F5A0B"/>
    <w:rsid w:val="008F6B59"/>
    <w:rsid w:val="008F7397"/>
    <w:rsid w:val="00906876"/>
    <w:rsid w:val="00927A21"/>
    <w:rsid w:val="009320C8"/>
    <w:rsid w:val="009326DD"/>
    <w:rsid w:val="00940DC2"/>
    <w:rsid w:val="009417C8"/>
    <w:rsid w:val="00942B57"/>
    <w:rsid w:val="009454D3"/>
    <w:rsid w:val="00946501"/>
    <w:rsid w:val="00947868"/>
    <w:rsid w:val="009533D4"/>
    <w:rsid w:val="00954EF4"/>
    <w:rsid w:val="00956854"/>
    <w:rsid w:val="0098185F"/>
    <w:rsid w:val="009914D7"/>
    <w:rsid w:val="009929D6"/>
    <w:rsid w:val="00996D03"/>
    <w:rsid w:val="009A1F37"/>
    <w:rsid w:val="009A2C4A"/>
    <w:rsid w:val="009A4D9A"/>
    <w:rsid w:val="009C26AC"/>
    <w:rsid w:val="009C4148"/>
    <w:rsid w:val="009C77FD"/>
    <w:rsid w:val="009D6B38"/>
    <w:rsid w:val="009E2D53"/>
    <w:rsid w:val="009E30D2"/>
    <w:rsid w:val="009F4CEB"/>
    <w:rsid w:val="009F79CE"/>
    <w:rsid w:val="00A03723"/>
    <w:rsid w:val="00A12CAB"/>
    <w:rsid w:val="00A156D7"/>
    <w:rsid w:val="00A20A65"/>
    <w:rsid w:val="00A2764E"/>
    <w:rsid w:val="00A30EA7"/>
    <w:rsid w:val="00A3768F"/>
    <w:rsid w:val="00A40FE4"/>
    <w:rsid w:val="00A41AEC"/>
    <w:rsid w:val="00A436AF"/>
    <w:rsid w:val="00A45652"/>
    <w:rsid w:val="00A50B0C"/>
    <w:rsid w:val="00A52D5F"/>
    <w:rsid w:val="00A561FB"/>
    <w:rsid w:val="00A65112"/>
    <w:rsid w:val="00A67D82"/>
    <w:rsid w:val="00A75C68"/>
    <w:rsid w:val="00A95305"/>
    <w:rsid w:val="00AB4B52"/>
    <w:rsid w:val="00AC3337"/>
    <w:rsid w:val="00AD2C06"/>
    <w:rsid w:val="00AD3E48"/>
    <w:rsid w:val="00AD5C10"/>
    <w:rsid w:val="00AE17A2"/>
    <w:rsid w:val="00AE1CEA"/>
    <w:rsid w:val="00AF0D08"/>
    <w:rsid w:val="00AF15AC"/>
    <w:rsid w:val="00AF5D1D"/>
    <w:rsid w:val="00B037C6"/>
    <w:rsid w:val="00B07CA6"/>
    <w:rsid w:val="00B237A5"/>
    <w:rsid w:val="00B32E72"/>
    <w:rsid w:val="00B41E2C"/>
    <w:rsid w:val="00B46F31"/>
    <w:rsid w:val="00B47108"/>
    <w:rsid w:val="00B50111"/>
    <w:rsid w:val="00B503F4"/>
    <w:rsid w:val="00B60BA1"/>
    <w:rsid w:val="00B75D0F"/>
    <w:rsid w:val="00B75D37"/>
    <w:rsid w:val="00B90E22"/>
    <w:rsid w:val="00BA28E1"/>
    <w:rsid w:val="00BA3E5D"/>
    <w:rsid w:val="00BD46B8"/>
    <w:rsid w:val="00BE1337"/>
    <w:rsid w:val="00C00A9F"/>
    <w:rsid w:val="00C0326A"/>
    <w:rsid w:val="00C036B1"/>
    <w:rsid w:val="00C06E36"/>
    <w:rsid w:val="00C0702F"/>
    <w:rsid w:val="00C07B0C"/>
    <w:rsid w:val="00C112FA"/>
    <w:rsid w:val="00C14BAD"/>
    <w:rsid w:val="00C15BD4"/>
    <w:rsid w:val="00C2525D"/>
    <w:rsid w:val="00C2725A"/>
    <w:rsid w:val="00C311E8"/>
    <w:rsid w:val="00C34C27"/>
    <w:rsid w:val="00C443B9"/>
    <w:rsid w:val="00C4714A"/>
    <w:rsid w:val="00C53637"/>
    <w:rsid w:val="00C5564E"/>
    <w:rsid w:val="00C61E68"/>
    <w:rsid w:val="00C668E6"/>
    <w:rsid w:val="00C66E73"/>
    <w:rsid w:val="00C77550"/>
    <w:rsid w:val="00C85FD2"/>
    <w:rsid w:val="00CA3DBA"/>
    <w:rsid w:val="00CA4282"/>
    <w:rsid w:val="00CA6A78"/>
    <w:rsid w:val="00CC1EE9"/>
    <w:rsid w:val="00CD26DE"/>
    <w:rsid w:val="00CF6569"/>
    <w:rsid w:val="00D021E8"/>
    <w:rsid w:val="00D07C1B"/>
    <w:rsid w:val="00D10CAA"/>
    <w:rsid w:val="00D138DE"/>
    <w:rsid w:val="00D23C80"/>
    <w:rsid w:val="00D30858"/>
    <w:rsid w:val="00D31D9F"/>
    <w:rsid w:val="00D32FE8"/>
    <w:rsid w:val="00D43009"/>
    <w:rsid w:val="00D448BC"/>
    <w:rsid w:val="00D45C22"/>
    <w:rsid w:val="00D46B84"/>
    <w:rsid w:val="00D47DF9"/>
    <w:rsid w:val="00D52B4B"/>
    <w:rsid w:val="00D62869"/>
    <w:rsid w:val="00D666D9"/>
    <w:rsid w:val="00D713D4"/>
    <w:rsid w:val="00D72D22"/>
    <w:rsid w:val="00D747E0"/>
    <w:rsid w:val="00D851C0"/>
    <w:rsid w:val="00DA50B5"/>
    <w:rsid w:val="00DB0235"/>
    <w:rsid w:val="00DB2125"/>
    <w:rsid w:val="00DB3D9C"/>
    <w:rsid w:val="00DD7635"/>
    <w:rsid w:val="00DE1E45"/>
    <w:rsid w:val="00DE4DCF"/>
    <w:rsid w:val="00DE6B56"/>
    <w:rsid w:val="00DF4F92"/>
    <w:rsid w:val="00E03F96"/>
    <w:rsid w:val="00E07B34"/>
    <w:rsid w:val="00E07D9B"/>
    <w:rsid w:val="00E108BE"/>
    <w:rsid w:val="00E11E5C"/>
    <w:rsid w:val="00E12672"/>
    <w:rsid w:val="00E1292C"/>
    <w:rsid w:val="00E14680"/>
    <w:rsid w:val="00E15322"/>
    <w:rsid w:val="00E37ADC"/>
    <w:rsid w:val="00E43E5F"/>
    <w:rsid w:val="00E54B12"/>
    <w:rsid w:val="00E7264B"/>
    <w:rsid w:val="00E7630E"/>
    <w:rsid w:val="00E82F08"/>
    <w:rsid w:val="00EA447D"/>
    <w:rsid w:val="00EA71E1"/>
    <w:rsid w:val="00EB3A23"/>
    <w:rsid w:val="00EC0D4E"/>
    <w:rsid w:val="00EC130A"/>
    <w:rsid w:val="00ED0CE1"/>
    <w:rsid w:val="00ED4B5B"/>
    <w:rsid w:val="00ED4EED"/>
    <w:rsid w:val="00EE1880"/>
    <w:rsid w:val="00EE5D18"/>
    <w:rsid w:val="00EF2D65"/>
    <w:rsid w:val="00EF5664"/>
    <w:rsid w:val="00F110B3"/>
    <w:rsid w:val="00F11F06"/>
    <w:rsid w:val="00F1604E"/>
    <w:rsid w:val="00F203A0"/>
    <w:rsid w:val="00F23E69"/>
    <w:rsid w:val="00F2511E"/>
    <w:rsid w:val="00F26DEC"/>
    <w:rsid w:val="00F31D10"/>
    <w:rsid w:val="00F427CA"/>
    <w:rsid w:val="00F45E8F"/>
    <w:rsid w:val="00F50DCD"/>
    <w:rsid w:val="00F56A21"/>
    <w:rsid w:val="00F6081F"/>
    <w:rsid w:val="00F61E6D"/>
    <w:rsid w:val="00F62C4E"/>
    <w:rsid w:val="00F62DC5"/>
    <w:rsid w:val="00F67339"/>
    <w:rsid w:val="00F760AC"/>
    <w:rsid w:val="00F90D5F"/>
    <w:rsid w:val="00F92583"/>
    <w:rsid w:val="00FA26BE"/>
    <w:rsid w:val="00FA27DB"/>
    <w:rsid w:val="00FC170D"/>
    <w:rsid w:val="00FC23B0"/>
    <w:rsid w:val="00FC2F63"/>
    <w:rsid w:val="00FC50DA"/>
    <w:rsid w:val="00FC6C01"/>
    <w:rsid w:val="00FD066D"/>
    <w:rsid w:val="00FD48C4"/>
    <w:rsid w:val="00FD5A12"/>
    <w:rsid w:val="00FE7058"/>
    <w:rsid w:val="00FE7AE9"/>
    <w:rsid w:val="00FF10B1"/>
    <w:rsid w:val="00FF19E1"/>
    <w:rsid w:val="00FF3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link w:val="ProsttextChar"/>
    <w:uiPriority w:val="99"/>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uiPriority w:val="99"/>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character" w:customStyle="1" w:styleId="nowrap">
    <w:name w:val="nowrap"/>
    <w:basedOn w:val="Standardnpsmoodstavce"/>
    <w:rsid w:val="0069361F"/>
  </w:style>
  <w:style w:type="paragraph" w:customStyle="1" w:styleId="Default">
    <w:name w:val="Default"/>
    <w:rsid w:val="00A30EA7"/>
    <w:pPr>
      <w:autoSpaceDE w:val="0"/>
      <w:autoSpaceDN w:val="0"/>
      <w:adjustRightInd w:val="0"/>
    </w:pPr>
    <w:rPr>
      <w:rFonts w:ascii="Univers Com 45 Light" w:hAnsi="Univers Com 45 Light" w:cs="Univers Com 45 Light"/>
      <w:color w:val="000000"/>
      <w:sz w:val="24"/>
      <w:szCs w:val="24"/>
    </w:rPr>
  </w:style>
  <w:style w:type="paragraph" w:styleId="Odstavecseseznamem">
    <w:name w:val="List Paragraph"/>
    <w:basedOn w:val="Normln"/>
    <w:uiPriority w:val="34"/>
    <w:qFormat/>
    <w:rsid w:val="00AE1CEA"/>
    <w:pPr>
      <w:ind w:left="720"/>
      <w:contextualSpacing/>
    </w:pPr>
  </w:style>
  <w:style w:type="character" w:customStyle="1" w:styleId="ProsttextChar">
    <w:name w:val="Prostý text Char"/>
    <w:basedOn w:val="Standardnpsmoodstavce"/>
    <w:link w:val="Prosttext"/>
    <w:uiPriority w:val="99"/>
    <w:rsid w:val="00FC6C0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link w:val="ProsttextChar"/>
    <w:uiPriority w:val="99"/>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uiPriority w:val="99"/>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character" w:customStyle="1" w:styleId="nowrap">
    <w:name w:val="nowrap"/>
    <w:basedOn w:val="Standardnpsmoodstavce"/>
    <w:rsid w:val="0069361F"/>
  </w:style>
  <w:style w:type="paragraph" w:customStyle="1" w:styleId="Default">
    <w:name w:val="Default"/>
    <w:rsid w:val="00A30EA7"/>
    <w:pPr>
      <w:autoSpaceDE w:val="0"/>
      <w:autoSpaceDN w:val="0"/>
      <w:adjustRightInd w:val="0"/>
    </w:pPr>
    <w:rPr>
      <w:rFonts w:ascii="Univers Com 45 Light" w:hAnsi="Univers Com 45 Light" w:cs="Univers Com 45 Light"/>
      <w:color w:val="000000"/>
      <w:sz w:val="24"/>
      <w:szCs w:val="24"/>
    </w:rPr>
  </w:style>
  <w:style w:type="paragraph" w:styleId="Odstavecseseznamem">
    <w:name w:val="List Paragraph"/>
    <w:basedOn w:val="Normln"/>
    <w:uiPriority w:val="34"/>
    <w:qFormat/>
    <w:rsid w:val="00AE1CEA"/>
    <w:pPr>
      <w:ind w:left="720"/>
      <w:contextualSpacing/>
    </w:pPr>
  </w:style>
  <w:style w:type="character" w:customStyle="1" w:styleId="ProsttextChar">
    <w:name w:val="Prostý text Char"/>
    <w:basedOn w:val="Standardnpsmoodstavce"/>
    <w:link w:val="Prosttext"/>
    <w:uiPriority w:val="99"/>
    <w:rsid w:val="00FC6C0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2273">
      <w:bodyDiv w:val="1"/>
      <w:marLeft w:val="0"/>
      <w:marRight w:val="0"/>
      <w:marTop w:val="0"/>
      <w:marBottom w:val="0"/>
      <w:divBdr>
        <w:top w:val="none" w:sz="0" w:space="0" w:color="auto"/>
        <w:left w:val="none" w:sz="0" w:space="0" w:color="auto"/>
        <w:bottom w:val="none" w:sz="0" w:space="0" w:color="auto"/>
        <w:right w:val="none" w:sz="0" w:space="0" w:color="auto"/>
      </w:divBdr>
    </w:div>
    <w:div w:id="242879903">
      <w:bodyDiv w:val="1"/>
      <w:marLeft w:val="0"/>
      <w:marRight w:val="0"/>
      <w:marTop w:val="0"/>
      <w:marBottom w:val="0"/>
      <w:divBdr>
        <w:top w:val="none" w:sz="0" w:space="0" w:color="auto"/>
        <w:left w:val="none" w:sz="0" w:space="0" w:color="auto"/>
        <w:bottom w:val="none" w:sz="0" w:space="0" w:color="auto"/>
        <w:right w:val="none" w:sz="0" w:space="0" w:color="auto"/>
      </w:divBdr>
    </w:div>
    <w:div w:id="250941418">
      <w:bodyDiv w:val="1"/>
      <w:marLeft w:val="0"/>
      <w:marRight w:val="0"/>
      <w:marTop w:val="0"/>
      <w:marBottom w:val="0"/>
      <w:divBdr>
        <w:top w:val="none" w:sz="0" w:space="0" w:color="auto"/>
        <w:left w:val="none" w:sz="0" w:space="0" w:color="auto"/>
        <w:bottom w:val="none" w:sz="0" w:space="0" w:color="auto"/>
        <w:right w:val="none" w:sz="0" w:space="0" w:color="auto"/>
      </w:divBdr>
    </w:div>
    <w:div w:id="260452065">
      <w:bodyDiv w:val="1"/>
      <w:marLeft w:val="0"/>
      <w:marRight w:val="0"/>
      <w:marTop w:val="0"/>
      <w:marBottom w:val="0"/>
      <w:divBdr>
        <w:top w:val="none" w:sz="0" w:space="0" w:color="auto"/>
        <w:left w:val="none" w:sz="0" w:space="0" w:color="auto"/>
        <w:bottom w:val="none" w:sz="0" w:space="0" w:color="auto"/>
        <w:right w:val="none" w:sz="0" w:space="0" w:color="auto"/>
      </w:divBdr>
    </w:div>
    <w:div w:id="344329678">
      <w:bodyDiv w:val="1"/>
      <w:marLeft w:val="0"/>
      <w:marRight w:val="0"/>
      <w:marTop w:val="0"/>
      <w:marBottom w:val="0"/>
      <w:divBdr>
        <w:top w:val="none" w:sz="0" w:space="0" w:color="auto"/>
        <w:left w:val="none" w:sz="0" w:space="0" w:color="auto"/>
        <w:bottom w:val="none" w:sz="0" w:space="0" w:color="auto"/>
        <w:right w:val="none" w:sz="0" w:space="0" w:color="auto"/>
      </w:divBdr>
    </w:div>
    <w:div w:id="552355468">
      <w:bodyDiv w:val="1"/>
      <w:marLeft w:val="0"/>
      <w:marRight w:val="0"/>
      <w:marTop w:val="0"/>
      <w:marBottom w:val="0"/>
      <w:divBdr>
        <w:top w:val="none" w:sz="0" w:space="0" w:color="auto"/>
        <w:left w:val="none" w:sz="0" w:space="0" w:color="auto"/>
        <w:bottom w:val="none" w:sz="0" w:space="0" w:color="auto"/>
        <w:right w:val="none" w:sz="0" w:space="0" w:color="auto"/>
      </w:divBdr>
    </w:div>
    <w:div w:id="751777938">
      <w:bodyDiv w:val="1"/>
      <w:marLeft w:val="0"/>
      <w:marRight w:val="0"/>
      <w:marTop w:val="0"/>
      <w:marBottom w:val="0"/>
      <w:divBdr>
        <w:top w:val="none" w:sz="0" w:space="0" w:color="auto"/>
        <w:left w:val="none" w:sz="0" w:space="0" w:color="auto"/>
        <w:bottom w:val="none" w:sz="0" w:space="0" w:color="auto"/>
        <w:right w:val="none" w:sz="0" w:space="0" w:color="auto"/>
      </w:divBdr>
    </w:div>
    <w:div w:id="1540319094">
      <w:bodyDiv w:val="1"/>
      <w:marLeft w:val="0"/>
      <w:marRight w:val="0"/>
      <w:marTop w:val="0"/>
      <w:marBottom w:val="0"/>
      <w:divBdr>
        <w:top w:val="none" w:sz="0" w:space="0" w:color="auto"/>
        <w:left w:val="none" w:sz="0" w:space="0" w:color="auto"/>
        <w:bottom w:val="none" w:sz="0" w:space="0" w:color="auto"/>
        <w:right w:val="none" w:sz="0" w:space="0" w:color="auto"/>
      </w:divBdr>
      <w:divsChild>
        <w:div w:id="9812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24BC-32DC-4690-84BE-580F30CC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2792</Words>
  <Characters>16478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 ZOO OSTRAVA</vt:lpstr>
    </vt:vector>
  </TitlesOfParts>
  <Company>RECTE.CZ, s.r.o.</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ZOO OSTRAVA</dc:title>
  <dc:creator>Zoo</dc:creator>
  <cp:lastModifiedBy>ucetni</cp:lastModifiedBy>
  <cp:revision>3</cp:revision>
  <cp:lastPrinted>2020-07-28T08:03:00Z</cp:lastPrinted>
  <dcterms:created xsi:type="dcterms:W3CDTF">2020-07-28T12:51:00Z</dcterms:created>
  <dcterms:modified xsi:type="dcterms:W3CDTF">2020-07-28T12:52:00Z</dcterms:modified>
</cp:coreProperties>
</file>