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4B" w:rsidRPr="0073412F" w:rsidRDefault="000B0610" w:rsidP="00FC4FFD">
      <w:pPr>
        <w:pStyle w:val="Nadpis3"/>
        <w:spacing w:before="120"/>
        <w:jc w:val="center"/>
        <w:rPr>
          <w:rFonts w:ascii="Arial" w:hAnsi="Arial" w:cs="Arial"/>
          <w:sz w:val="28"/>
          <w:szCs w:val="28"/>
        </w:rPr>
      </w:pPr>
      <w:r>
        <w:rPr>
          <w:rFonts w:ascii="Arial" w:hAnsi="Arial" w:cs="Arial"/>
          <w:sz w:val="28"/>
          <w:szCs w:val="28"/>
        </w:rPr>
        <w:t>Smlouva o spolupráci</w:t>
      </w:r>
    </w:p>
    <w:p w:rsidR="005C6B4B" w:rsidRPr="0073412F" w:rsidRDefault="005C6B4B" w:rsidP="00FC4FFD">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rPr>
          <w:rFonts w:ascii="Arial" w:hAnsi="Arial" w:cs="Arial"/>
          <w:sz w:val="28"/>
          <w:szCs w:val="28"/>
        </w:rPr>
      </w:pPr>
    </w:p>
    <w:p w:rsidR="005C6B4B" w:rsidRPr="003134C5" w:rsidRDefault="005C6B4B" w:rsidP="00FC4FFD">
      <w:pPr>
        <w:spacing w:before="120"/>
        <w:jc w:val="both"/>
        <w:rPr>
          <w:rFonts w:ascii="Arial" w:hAnsi="Arial" w:cs="Arial"/>
          <w:bCs/>
          <w:sz w:val="28"/>
          <w:szCs w:val="28"/>
        </w:rPr>
      </w:pPr>
      <w:r w:rsidRPr="003134C5">
        <w:rPr>
          <w:rFonts w:ascii="Arial" w:hAnsi="Arial" w:cs="Arial"/>
          <w:bCs/>
          <w:sz w:val="28"/>
          <w:szCs w:val="28"/>
        </w:rPr>
        <w:t>Ústav pro českou literaturu AV ČR, v. v. i.</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se sídlem v Praze 1, Na Florenci 3/1420, PSČ 110 00</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IČ: 68378068</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DIČ: CZ68378068</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zastoupené Ing. Pavlem Janáčkem, Ph.D., ředitelem</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Bankovní spojení: Komerční banka, a.s.,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proofErr w:type="spellStart"/>
      <w:r w:rsidR="006304B9">
        <w:rPr>
          <w:rFonts w:ascii="Arial" w:hAnsi="Arial" w:cs="Arial"/>
          <w:sz w:val="28"/>
          <w:szCs w:val="28"/>
        </w:rPr>
        <w:t>xxxxxxxxxxxxxx</w:t>
      </w:r>
      <w:proofErr w:type="spellEnd"/>
      <w:r w:rsidR="006304B9">
        <w:rPr>
          <w:rFonts w:ascii="Arial" w:hAnsi="Arial" w:cs="Arial"/>
          <w:sz w:val="28"/>
          <w:szCs w:val="28"/>
        </w:rPr>
        <w:t>/</w:t>
      </w:r>
      <w:proofErr w:type="spellStart"/>
      <w:r w:rsidR="006304B9">
        <w:rPr>
          <w:rFonts w:ascii="Arial" w:hAnsi="Arial" w:cs="Arial"/>
          <w:sz w:val="28"/>
          <w:szCs w:val="28"/>
        </w:rPr>
        <w:t>xxxx</w:t>
      </w:r>
      <w:proofErr w:type="spellEnd"/>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(dále jen ÚČL) na straně jedné</w:t>
      </w:r>
    </w:p>
    <w:p w:rsidR="005C6B4B" w:rsidRPr="0073412F" w:rsidRDefault="005C6B4B" w:rsidP="00FC4FFD">
      <w:pPr>
        <w:spacing w:before="120"/>
        <w:rPr>
          <w:rFonts w:ascii="Arial" w:hAnsi="Arial" w:cs="Arial"/>
          <w:sz w:val="28"/>
          <w:szCs w:val="28"/>
        </w:rPr>
      </w:pPr>
    </w:p>
    <w:p w:rsidR="005C6B4B" w:rsidRDefault="005C6B4B" w:rsidP="00FC4FFD">
      <w:pPr>
        <w:spacing w:before="120"/>
        <w:rPr>
          <w:rFonts w:ascii="Arial" w:hAnsi="Arial" w:cs="Arial"/>
          <w:sz w:val="28"/>
          <w:szCs w:val="28"/>
        </w:rPr>
      </w:pPr>
      <w:r w:rsidRPr="0073412F">
        <w:rPr>
          <w:rFonts w:ascii="Arial" w:hAnsi="Arial" w:cs="Arial"/>
          <w:sz w:val="28"/>
          <w:szCs w:val="28"/>
        </w:rPr>
        <w:t>a</w:t>
      </w:r>
    </w:p>
    <w:p w:rsidR="00C24014" w:rsidRDefault="00C24014" w:rsidP="00FC4FFD">
      <w:pPr>
        <w:spacing w:before="120"/>
        <w:rPr>
          <w:rFonts w:ascii="Arial" w:hAnsi="Arial" w:cs="Arial"/>
          <w:sz w:val="28"/>
          <w:szCs w:val="28"/>
        </w:rPr>
      </w:pPr>
      <w:r w:rsidRPr="00C24014">
        <w:rPr>
          <w:rFonts w:ascii="Arial" w:hAnsi="Arial" w:cs="Arial"/>
          <w:sz w:val="28"/>
          <w:szCs w:val="28"/>
        </w:rPr>
        <w:t>HOST – vydavatelství, s.r.o.</w:t>
      </w:r>
    </w:p>
    <w:p w:rsidR="00120C5B" w:rsidRDefault="00C24014" w:rsidP="00FC4FFD">
      <w:pPr>
        <w:spacing w:before="120"/>
        <w:rPr>
          <w:rFonts w:ascii="Arial" w:hAnsi="Arial" w:cs="Arial"/>
          <w:sz w:val="28"/>
          <w:szCs w:val="28"/>
        </w:rPr>
      </w:pPr>
      <w:r>
        <w:rPr>
          <w:rFonts w:ascii="Arial" w:hAnsi="Arial" w:cs="Arial"/>
          <w:sz w:val="28"/>
          <w:szCs w:val="28"/>
        </w:rPr>
        <w:t xml:space="preserve">se sídlem v Brně, </w:t>
      </w:r>
      <w:proofErr w:type="spellStart"/>
      <w:r w:rsidR="00120C5B">
        <w:rPr>
          <w:rFonts w:ascii="Arial" w:hAnsi="Arial" w:cs="Arial"/>
          <w:sz w:val="28"/>
          <w:szCs w:val="28"/>
        </w:rPr>
        <w:t>Radlas</w:t>
      </w:r>
      <w:proofErr w:type="spellEnd"/>
      <w:r w:rsidR="00120C5B">
        <w:rPr>
          <w:rFonts w:ascii="Arial" w:hAnsi="Arial" w:cs="Arial"/>
          <w:sz w:val="28"/>
          <w:szCs w:val="28"/>
        </w:rPr>
        <w:t xml:space="preserve"> 5</w:t>
      </w:r>
      <w:r>
        <w:rPr>
          <w:rFonts w:ascii="Arial" w:hAnsi="Arial" w:cs="Arial"/>
          <w:sz w:val="28"/>
          <w:szCs w:val="28"/>
        </w:rPr>
        <w:t xml:space="preserve">, PSČ </w:t>
      </w:r>
      <w:r w:rsidRPr="00C24014">
        <w:rPr>
          <w:rFonts w:ascii="Arial" w:hAnsi="Arial" w:cs="Arial"/>
          <w:sz w:val="28"/>
          <w:szCs w:val="28"/>
        </w:rPr>
        <w:t>602 00</w:t>
      </w:r>
    </w:p>
    <w:p w:rsidR="00120C5B" w:rsidRDefault="00120C5B" w:rsidP="00FC4FFD">
      <w:pPr>
        <w:spacing w:before="120"/>
        <w:rPr>
          <w:rFonts w:ascii="Arial" w:hAnsi="Arial" w:cs="Arial"/>
          <w:sz w:val="28"/>
          <w:szCs w:val="28"/>
        </w:rPr>
      </w:pPr>
      <w:r w:rsidRPr="00C24014">
        <w:rPr>
          <w:rFonts w:ascii="Arial" w:hAnsi="Arial" w:cs="Arial"/>
          <w:sz w:val="28"/>
          <w:szCs w:val="28"/>
        </w:rPr>
        <w:t>IČ</w:t>
      </w:r>
      <w:r w:rsidR="00C24014" w:rsidRPr="00C24014">
        <w:rPr>
          <w:rFonts w:ascii="Arial" w:hAnsi="Arial" w:cs="Arial"/>
          <w:sz w:val="28"/>
          <w:szCs w:val="28"/>
        </w:rPr>
        <w:t>: 255 86 441</w:t>
      </w:r>
      <w:r w:rsidRPr="00C24014">
        <w:rPr>
          <w:rFonts w:ascii="Arial" w:hAnsi="Arial" w:cs="Arial"/>
          <w:sz w:val="28"/>
          <w:szCs w:val="28"/>
        </w:rPr>
        <w:br/>
        <w:t>DIČ</w:t>
      </w:r>
      <w:r w:rsidR="00C24014" w:rsidRPr="00C24014">
        <w:rPr>
          <w:rFonts w:ascii="Arial" w:hAnsi="Arial" w:cs="Arial"/>
          <w:sz w:val="28"/>
          <w:szCs w:val="28"/>
        </w:rPr>
        <w:t>: CZ25586441</w:t>
      </w:r>
    </w:p>
    <w:p w:rsidR="00120C5B" w:rsidRDefault="00120C5B" w:rsidP="00FC4FFD">
      <w:pPr>
        <w:spacing w:before="120"/>
        <w:rPr>
          <w:rFonts w:ascii="Arial" w:hAnsi="Arial" w:cs="Arial"/>
          <w:sz w:val="28"/>
          <w:szCs w:val="28"/>
        </w:rPr>
      </w:pPr>
      <w:r>
        <w:rPr>
          <w:rFonts w:ascii="Arial" w:hAnsi="Arial" w:cs="Arial"/>
          <w:sz w:val="28"/>
          <w:szCs w:val="28"/>
        </w:rPr>
        <w:t>zastoupené Tomášem Reichlem, ř</w:t>
      </w:r>
      <w:r w:rsidR="00C24014">
        <w:rPr>
          <w:rFonts w:ascii="Arial" w:hAnsi="Arial" w:cs="Arial"/>
          <w:sz w:val="28"/>
          <w:szCs w:val="28"/>
        </w:rPr>
        <w:t>ed</w:t>
      </w:r>
      <w:r>
        <w:rPr>
          <w:rFonts w:ascii="Arial" w:hAnsi="Arial" w:cs="Arial"/>
          <w:sz w:val="28"/>
          <w:szCs w:val="28"/>
        </w:rPr>
        <w:t>itelem</w:t>
      </w:r>
    </w:p>
    <w:p w:rsidR="00120C5B" w:rsidRDefault="00120C5B" w:rsidP="00FC4FFD">
      <w:pPr>
        <w:spacing w:before="120"/>
        <w:rPr>
          <w:rFonts w:ascii="Arial" w:hAnsi="Arial" w:cs="Arial"/>
          <w:sz w:val="28"/>
          <w:szCs w:val="28"/>
        </w:rPr>
      </w:pPr>
      <w:r w:rsidRPr="00C24014">
        <w:rPr>
          <w:rFonts w:ascii="Arial" w:hAnsi="Arial" w:cs="Arial"/>
          <w:sz w:val="28"/>
          <w:szCs w:val="28"/>
        </w:rPr>
        <w:t>Bankovní spojení</w:t>
      </w:r>
      <w:r w:rsidR="00C24014" w:rsidRPr="00C24014">
        <w:rPr>
          <w:rFonts w:ascii="Arial" w:hAnsi="Arial" w:cs="Arial"/>
          <w:sz w:val="28"/>
          <w:szCs w:val="28"/>
        </w:rPr>
        <w:t>: Komerční</w:t>
      </w:r>
      <w:r w:rsidR="00C24014" w:rsidRPr="0073412F">
        <w:rPr>
          <w:rFonts w:ascii="Arial" w:hAnsi="Arial" w:cs="Arial"/>
          <w:sz w:val="28"/>
          <w:szCs w:val="28"/>
        </w:rPr>
        <w:t xml:space="preserve"> banka, a.s., č. </w:t>
      </w:r>
      <w:proofErr w:type="spellStart"/>
      <w:r w:rsidR="00C24014" w:rsidRPr="0073412F">
        <w:rPr>
          <w:rFonts w:ascii="Arial" w:hAnsi="Arial" w:cs="Arial"/>
          <w:sz w:val="28"/>
          <w:szCs w:val="28"/>
        </w:rPr>
        <w:t>ú</w:t>
      </w:r>
      <w:proofErr w:type="spellEnd"/>
      <w:r w:rsidR="00C24014" w:rsidRPr="0073412F">
        <w:rPr>
          <w:rFonts w:ascii="Arial" w:hAnsi="Arial" w:cs="Arial"/>
          <w:sz w:val="28"/>
          <w:szCs w:val="28"/>
        </w:rPr>
        <w:t xml:space="preserve">. </w:t>
      </w:r>
      <w:proofErr w:type="spellStart"/>
      <w:r w:rsidR="006304B9">
        <w:rPr>
          <w:rFonts w:ascii="Arial" w:hAnsi="Arial" w:cs="Arial"/>
          <w:sz w:val="28"/>
          <w:szCs w:val="28"/>
        </w:rPr>
        <w:t>xxxxxxxxxxxxxx</w:t>
      </w:r>
      <w:proofErr w:type="spellEnd"/>
      <w:r w:rsidR="006304B9">
        <w:rPr>
          <w:rFonts w:ascii="Arial" w:hAnsi="Arial" w:cs="Arial"/>
          <w:sz w:val="28"/>
          <w:szCs w:val="28"/>
        </w:rPr>
        <w:t>/</w:t>
      </w:r>
      <w:proofErr w:type="spellStart"/>
      <w:r w:rsidR="006304B9">
        <w:rPr>
          <w:rFonts w:ascii="Arial" w:hAnsi="Arial" w:cs="Arial"/>
          <w:sz w:val="28"/>
          <w:szCs w:val="28"/>
        </w:rPr>
        <w:t>xxxx</w:t>
      </w:r>
      <w:proofErr w:type="spellEnd"/>
    </w:p>
    <w:p w:rsidR="005C6B4B" w:rsidRPr="00120C5B" w:rsidRDefault="005C6B4B" w:rsidP="00120C5B">
      <w:pPr>
        <w:spacing w:before="120"/>
        <w:jc w:val="both"/>
        <w:rPr>
          <w:rFonts w:ascii="Arial" w:hAnsi="Arial" w:cs="Arial"/>
          <w:sz w:val="28"/>
          <w:szCs w:val="28"/>
        </w:rPr>
      </w:pPr>
      <w:r w:rsidRPr="00120C5B">
        <w:rPr>
          <w:rFonts w:ascii="Arial" w:hAnsi="Arial" w:cs="Arial"/>
          <w:sz w:val="28"/>
          <w:szCs w:val="28"/>
        </w:rPr>
        <w:t>(dále jen Partner) na straně druhé</w:t>
      </w:r>
    </w:p>
    <w:p w:rsidR="005C6B4B" w:rsidRPr="0073412F" w:rsidRDefault="005C6B4B" w:rsidP="00FC4FFD">
      <w:pPr>
        <w:snapToGrid w:val="0"/>
        <w:spacing w:before="120"/>
        <w:rPr>
          <w:rFonts w:ascii="Arial" w:hAnsi="Arial" w:cs="Arial"/>
          <w:sz w:val="28"/>
          <w:szCs w:val="28"/>
        </w:rPr>
      </w:pPr>
    </w:p>
    <w:p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rsidR="005C6B4B" w:rsidRPr="0073412F" w:rsidRDefault="005C6B4B" w:rsidP="00FC4FFD">
      <w:pPr>
        <w:spacing w:before="120"/>
        <w:jc w:val="center"/>
        <w:rPr>
          <w:rFonts w:ascii="Arial" w:hAnsi="Arial" w:cs="Arial"/>
          <w:sz w:val="28"/>
          <w:szCs w:val="28"/>
        </w:rPr>
      </w:pPr>
      <w:r w:rsidRPr="00C24014">
        <w:rPr>
          <w:rFonts w:ascii="Arial" w:hAnsi="Arial" w:cs="Arial"/>
          <w:sz w:val="28"/>
          <w:szCs w:val="28"/>
        </w:rPr>
        <w:t>na vydání odborné neperiodické publikace</w:t>
      </w: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I.</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Předmět smlouvy</w:t>
      </w:r>
    </w:p>
    <w:p w:rsidR="005C6B4B" w:rsidRPr="0073412F" w:rsidRDefault="005C6B4B" w:rsidP="00FC4FFD">
      <w:pPr>
        <w:spacing w:before="120"/>
        <w:jc w:val="both"/>
        <w:rPr>
          <w:rFonts w:ascii="Arial" w:hAnsi="Arial" w:cs="Arial"/>
          <w:b/>
          <w:bCs/>
          <w:sz w:val="28"/>
          <w:szCs w:val="28"/>
        </w:rPr>
      </w:pPr>
    </w:p>
    <w:p w:rsidR="005C6B4B" w:rsidRPr="0073412F" w:rsidRDefault="005C6B4B" w:rsidP="004B7729">
      <w:pPr>
        <w:rPr>
          <w:rFonts w:ascii="Arial" w:hAnsi="Arial" w:cs="Arial"/>
          <w:sz w:val="28"/>
          <w:szCs w:val="28"/>
        </w:rPr>
      </w:pPr>
      <w:r w:rsidRPr="004B7729">
        <w:rPr>
          <w:rFonts w:ascii="Arial" w:hAnsi="Arial" w:cs="Arial"/>
          <w:sz w:val="28"/>
          <w:szCs w:val="28"/>
        </w:rPr>
        <w:t xml:space="preserve">Předmětem smlouvy je vzájemná spolupráce smluvních stran na vydání neperiodické </w:t>
      </w:r>
      <w:r w:rsidRPr="004B7729">
        <w:rPr>
          <w:rFonts w:ascii="Arial" w:hAnsi="Arial" w:cs="Arial"/>
          <w:bCs/>
          <w:sz w:val="28"/>
          <w:szCs w:val="28"/>
        </w:rPr>
        <w:t xml:space="preserve">publikace </w:t>
      </w:r>
      <w:r w:rsidR="004B7729" w:rsidRPr="004B7729">
        <w:rPr>
          <w:rFonts w:ascii="Arial" w:hAnsi="Arial" w:cs="Arial"/>
          <w:bCs/>
          <w:sz w:val="28"/>
          <w:szCs w:val="28"/>
        </w:rPr>
        <w:t xml:space="preserve">Ondřej Sládek a kol.: </w:t>
      </w:r>
      <w:r w:rsidR="004B7729" w:rsidRPr="004B7729">
        <w:rPr>
          <w:rFonts w:ascii="Arial" w:hAnsi="Arial" w:cs="Arial"/>
          <w:bCs/>
          <w:i/>
          <w:sz w:val="28"/>
          <w:szCs w:val="28"/>
        </w:rPr>
        <w:t>Slovník literárněvědného strukturalismu</w:t>
      </w:r>
      <w:r w:rsidR="004B7729" w:rsidRPr="004B7729">
        <w:rPr>
          <w:i/>
        </w:rPr>
        <w:t xml:space="preserve"> </w:t>
      </w:r>
      <w:r w:rsidRPr="0073412F">
        <w:rPr>
          <w:rFonts w:ascii="Arial" w:hAnsi="Arial" w:cs="Arial"/>
          <w:sz w:val="28"/>
          <w:szCs w:val="28"/>
        </w:rPr>
        <w:t xml:space="preserve">(dále jen publikace) za podmínek dále touto smlouvou stanovených. </w:t>
      </w:r>
    </w:p>
    <w:p w:rsidR="0026006F" w:rsidRDefault="005C6B4B" w:rsidP="00FC4FFD">
      <w:pPr>
        <w:numPr>
          <w:ilvl w:val="0"/>
          <w:numId w:val="5"/>
        </w:numPr>
        <w:spacing w:before="120"/>
        <w:ind w:left="426" w:hanging="426"/>
        <w:jc w:val="both"/>
        <w:rPr>
          <w:rFonts w:ascii="Arial" w:hAnsi="Arial" w:cs="Arial"/>
          <w:sz w:val="28"/>
          <w:szCs w:val="28"/>
        </w:rPr>
      </w:pPr>
      <w:r w:rsidRPr="0073412F">
        <w:rPr>
          <w:rFonts w:ascii="Arial" w:hAnsi="Arial" w:cs="Arial"/>
          <w:sz w:val="28"/>
          <w:szCs w:val="28"/>
        </w:rPr>
        <w:t>Publikaci vydá ÚČL společně s Partnerem.</w:t>
      </w:r>
    </w:p>
    <w:p w:rsidR="00C17EA9" w:rsidRDefault="005C6B4B" w:rsidP="00FC4FFD">
      <w:pPr>
        <w:numPr>
          <w:ilvl w:val="1"/>
          <w:numId w:val="5"/>
        </w:numPr>
        <w:spacing w:before="120"/>
        <w:jc w:val="both"/>
        <w:rPr>
          <w:rFonts w:ascii="Arial" w:hAnsi="Arial" w:cs="Arial"/>
          <w:sz w:val="28"/>
          <w:szCs w:val="28"/>
        </w:rPr>
      </w:pPr>
      <w:r w:rsidRPr="00C17EA9">
        <w:rPr>
          <w:rFonts w:ascii="Arial" w:hAnsi="Arial" w:cs="Arial"/>
          <w:sz w:val="28"/>
          <w:szCs w:val="28"/>
        </w:rPr>
        <w:lastRenderedPageBreak/>
        <w:t>Smluvní strany jsou spolunakladateli publikace ve smyslu příslušných ustanovení autorského zákona č. 121/2000 Sb. Na</w:t>
      </w:r>
      <w:r w:rsidR="005F6993">
        <w:rPr>
          <w:rFonts w:ascii="Arial" w:hAnsi="Arial" w:cs="Arial"/>
          <w:sz w:val="28"/>
          <w:szCs w:val="28"/>
        </w:rPr>
        <w:t> </w:t>
      </w:r>
      <w:r w:rsidRPr="00C17EA9">
        <w:rPr>
          <w:rFonts w:ascii="Arial" w:hAnsi="Arial" w:cs="Arial"/>
          <w:sz w:val="28"/>
          <w:szCs w:val="28"/>
        </w:rPr>
        <w:t>všech obvyklých místech v publikaci (zejména na titulním listu, obálce a v tiráži) bude proto vždy zároveň uveden copyright ÚČL i Partnera a ISBN ÚČL i Partnera.</w:t>
      </w:r>
    </w:p>
    <w:p w:rsidR="005C6B4B" w:rsidRPr="00C17EA9" w:rsidRDefault="005C6B4B" w:rsidP="00FC4FFD">
      <w:pPr>
        <w:numPr>
          <w:ilvl w:val="1"/>
          <w:numId w:val="5"/>
        </w:numPr>
        <w:spacing w:before="120"/>
        <w:jc w:val="both"/>
        <w:rPr>
          <w:rFonts w:ascii="Arial" w:hAnsi="Arial" w:cs="Arial"/>
          <w:sz w:val="28"/>
          <w:szCs w:val="28"/>
        </w:rPr>
      </w:pPr>
      <w:r w:rsidRPr="00C17EA9">
        <w:rPr>
          <w:rFonts w:ascii="Arial" w:hAnsi="Arial" w:cs="Arial"/>
          <w:sz w:val="28"/>
          <w:szCs w:val="28"/>
        </w:rPr>
        <w:t>V tiráži bude uvedena formulace:</w:t>
      </w:r>
    </w:p>
    <w:p w:rsidR="005C6B4B" w:rsidRPr="0026006F" w:rsidRDefault="00120C5B" w:rsidP="00FC4FFD">
      <w:pPr>
        <w:numPr>
          <w:ilvl w:val="2"/>
          <w:numId w:val="5"/>
        </w:numPr>
        <w:spacing w:before="120"/>
        <w:ind w:left="1560" w:hanging="709"/>
        <w:jc w:val="both"/>
        <w:rPr>
          <w:rFonts w:ascii="Arial" w:hAnsi="Arial" w:cs="Arial"/>
          <w:sz w:val="28"/>
          <w:szCs w:val="28"/>
        </w:rPr>
      </w:pPr>
      <w:r>
        <w:rPr>
          <w:rFonts w:ascii="Arial" w:hAnsi="Arial" w:cs="Arial"/>
          <w:sz w:val="28"/>
          <w:szCs w:val="28"/>
        </w:rPr>
        <w:t xml:space="preserve"> </w:t>
      </w:r>
      <w:r w:rsidR="0026006F">
        <w:rPr>
          <w:rFonts w:ascii="Arial" w:hAnsi="Arial" w:cs="Arial"/>
          <w:sz w:val="28"/>
          <w:szCs w:val="28"/>
        </w:rPr>
        <w:t>„</w:t>
      </w:r>
      <w:r w:rsidR="005C6B4B" w:rsidRPr="0026006F">
        <w:rPr>
          <w:rFonts w:ascii="Arial" w:hAnsi="Arial" w:cs="Arial"/>
          <w:sz w:val="28"/>
          <w:szCs w:val="28"/>
        </w:rPr>
        <w:t>Vydává Ústav pro českou literaturu AV ČR, v. v. i., a</w:t>
      </w:r>
      <w:r w:rsidR="005F6993">
        <w:rPr>
          <w:rFonts w:ascii="Arial" w:hAnsi="Arial" w:cs="Arial"/>
          <w:sz w:val="28"/>
          <w:szCs w:val="28"/>
        </w:rPr>
        <w:t> </w:t>
      </w:r>
      <w:r w:rsidR="005C6B4B" w:rsidRPr="0026006F">
        <w:rPr>
          <w:rFonts w:ascii="Arial" w:hAnsi="Arial" w:cs="Arial"/>
          <w:sz w:val="28"/>
          <w:szCs w:val="28"/>
        </w:rPr>
        <w:t>nakladatelství Partnera</w:t>
      </w:r>
      <w:r w:rsidR="0026006F">
        <w:rPr>
          <w:rFonts w:ascii="Arial" w:hAnsi="Arial" w:cs="Arial"/>
          <w:sz w:val="28"/>
          <w:szCs w:val="28"/>
        </w:rPr>
        <w:t>“</w:t>
      </w:r>
    </w:p>
    <w:p w:rsidR="005C6B4B" w:rsidRPr="0073412F" w:rsidRDefault="005C6B4B" w:rsidP="00FC4FFD">
      <w:pPr>
        <w:numPr>
          <w:ilvl w:val="0"/>
          <w:numId w:val="5"/>
        </w:numPr>
        <w:spacing w:before="12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rsidR="005C6B4B" w:rsidRPr="0026006F" w:rsidRDefault="00F21CCC" w:rsidP="00FC4FFD">
      <w:pPr>
        <w:spacing w:before="120"/>
        <w:ind w:left="426"/>
        <w:jc w:val="both"/>
        <w:rPr>
          <w:rFonts w:ascii="Arial" w:hAnsi="Arial" w:cs="Arial"/>
          <w:sz w:val="28"/>
          <w:szCs w:val="28"/>
        </w:rPr>
      </w:pPr>
      <w:r w:rsidRPr="00F21CCC">
        <w:rPr>
          <w:rFonts w:ascii="Arial" w:hAnsi="Arial" w:cs="Arial"/>
          <w:sz w:val="28"/>
          <w:szCs w:val="28"/>
        </w:rPr>
        <w:t>logo Host</w:t>
      </w:r>
    </w:p>
    <w:p w:rsidR="005C6B4B" w:rsidRPr="0073412F" w:rsidRDefault="005C6B4B" w:rsidP="00FC4FFD">
      <w:pPr>
        <w:numPr>
          <w:ilvl w:val="0"/>
          <w:numId w:val="5"/>
        </w:numPr>
        <w:spacing w:before="120"/>
        <w:ind w:left="426" w:hanging="426"/>
        <w:jc w:val="both"/>
        <w:rPr>
          <w:rFonts w:ascii="Arial" w:hAnsi="Arial" w:cs="Arial"/>
          <w:sz w:val="28"/>
          <w:szCs w:val="28"/>
        </w:rPr>
      </w:pPr>
      <w:r w:rsidRPr="0073412F">
        <w:rPr>
          <w:rFonts w:ascii="Arial" w:hAnsi="Arial" w:cs="Arial"/>
          <w:sz w:val="28"/>
          <w:szCs w:val="28"/>
        </w:rPr>
        <w:t>V </w:t>
      </w:r>
      <w:r w:rsidR="00C17EA9">
        <w:rPr>
          <w:rFonts w:ascii="Arial" w:hAnsi="Arial" w:cs="Arial"/>
          <w:sz w:val="28"/>
          <w:szCs w:val="28"/>
        </w:rPr>
        <w:t>copyrightu</w:t>
      </w:r>
      <w:r w:rsidRPr="0073412F">
        <w:rPr>
          <w:rFonts w:ascii="Arial" w:hAnsi="Arial" w:cs="Arial"/>
          <w:sz w:val="28"/>
          <w:szCs w:val="28"/>
        </w:rPr>
        <w:t xml:space="preserve"> bude uveden</w:t>
      </w:r>
      <w:r w:rsidR="00C17EA9">
        <w:rPr>
          <w:rFonts w:ascii="Arial" w:hAnsi="Arial" w:cs="Arial"/>
          <w:sz w:val="28"/>
          <w:szCs w:val="28"/>
        </w:rPr>
        <w:t>o</w:t>
      </w:r>
      <w:r w:rsidRPr="0073412F">
        <w:rPr>
          <w:rFonts w:ascii="Arial" w:hAnsi="Arial" w:cs="Arial"/>
          <w:sz w:val="28"/>
          <w:szCs w:val="28"/>
        </w:rPr>
        <w:t>:</w:t>
      </w:r>
    </w:p>
    <w:p w:rsidR="00F21CCC" w:rsidRDefault="00F21CCC" w:rsidP="00F21CCC">
      <w:pPr>
        <w:spacing w:before="120"/>
        <w:ind w:left="426"/>
        <w:rPr>
          <w:rFonts w:ascii="Arial" w:hAnsi="Arial" w:cs="Arial"/>
          <w:sz w:val="28"/>
          <w:szCs w:val="28"/>
        </w:rPr>
      </w:pPr>
      <w:r w:rsidRPr="00F21CCC">
        <w:rPr>
          <w:rFonts w:ascii="Arial" w:hAnsi="Arial" w:cs="Arial"/>
          <w:sz w:val="28"/>
          <w:szCs w:val="28"/>
        </w:rPr>
        <w:t>© Ústav pro če</w:t>
      </w:r>
      <w:r>
        <w:rPr>
          <w:rFonts w:ascii="Arial" w:hAnsi="Arial" w:cs="Arial"/>
          <w:sz w:val="28"/>
          <w:szCs w:val="28"/>
        </w:rPr>
        <w:t>skou literaturu AV ČR, v. v. i., 201</w:t>
      </w:r>
      <w:r w:rsidR="004B7729">
        <w:rPr>
          <w:rFonts w:ascii="Arial" w:hAnsi="Arial" w:cs="Arial"/>
          <w:sz w:val="28"/>
          <w:szCs w:val="28"/>
        </w:rPr>
        <w:t>8</w:t>
      </w:r>
    </w:p>
    <w:p w:rsidR="005C6B4B" w:rsidRPr="00F21CCC" w:rsidRDefault="00F21CCC" w:rsidP="00F21CCC">
      <w:pPr>
        <w:ind w:firstLine="426"/>
        <w:rPr>
          <w:rFonts w:ascii="Arial" w:hAnsi="Arial" w:cs="Arial"/>
          <w:sz w:val="28"/>
          <w:szCs w:val="28"/>
          <w:highlight w:val="yellow"/>
        </w:rPr>
      </w:pPr>
      <w:r w:rsidRPr="00F21CCC">
        <w:rPr>
          <w:rFonts w:ascii="Arial" w:hAnsi="Arial" w:cs="Arial"/>
          <w:sz w:val="28"/>
          <w:szCs w:val="28"/>
        </w:rPr>
        <w:t>© Host – vydavatelství, s. r. o., 201</w:t>
      </w:r>
      <w:r w:rsidR="004B7729">
        <w:rPr>
          <w:rFonts w:ascii="Arial" w:hAnsi="Arial" w:cs="Arial"/>
          <w:sz w:val="28"/>
          <w:szCs w:val="28"/>
        </w:rPr>
        <w:t>8</w:t>
      </w:r>
    </w:p>
    <w:p w:rsidR="000B0610" w:rsidRDefault="00C17EA9" w:rsidP="00FC4FFD">
      <w:pPr>
        <w:numPr>
          <w:ilvl w:val="0"/>
          <w:numId w:val="5"/>
        </w:numPr>
        <w:spacing w:before="120"/>
        <w:ind w:left="426" w:hanging="426"/>
        <w:jc w:val="both"/>
        <w:rPr>
          <w:rFonts w:ascii="Arial" w:hAnsi="Arial" w:cs="Arial"/>
          <w:sz w:val="28"/>
          <w:szCs w:val="28"/>
        </w:rPr>
      </w:pPr>
      <w:r>
        <w:rPr>
          <w:rFonts w:ascii="Arial" w:hAnsi="Arial" w:cs="Arial"/>
          <w:sz w:val="28"/>
          <w:szCs w:val="28"/>
        </w:rPr>
        <w:t>V publikaci</w:t>
      </w:r>
      <w:r w:rsidR="000B0610">
        <w:rPr>
          <w:rFonts w:ascii="Arial" w:hAnsi="Arial" w:cs="Arial"/>
          <w:sz w:val="28"/>
          <w:szCs w:val="28"/>
        </w:rPr>
        <w:t xml:space="preserve"> bud</w:t>
      </w:r>
      <w:r w:rsidR="00865F21">
        <w:rPr>
          <w:rFonts w:ascii="Arial" w:hAnsi="Arial" w:cs="Arial"/>
          <w:sz w:val="28"/>
          <w:szCs w:val="28"/>
        </w:rPr>
        <w:t>e</w:t>
      </w:r>
      <w:r w:rsidR="000B0610">
        <w:rPr>
          <w:rFonts w:ascii="Arial" w:hAnsi="Arial" w:cs="Arial"/>
          <w:sz w:val="28"/>
          <w:szCs w:val="28"/>
        </w:rPr>
        <w:t xml:space="preserve"> uveden</w:t>
      </w:r>
      <w:r w:rsidR="00865F21">
        <w:rPr>
          <w:rFonts w:ascii="Arial" w:hAnsi="Arial" w:cs="Arial"/>
          <w:sz w:val="28"/>
          <w:szCs w:val="28"/>
        </w:rPr>
        <w:t>a</w:t>
      </w:r>
      <w:r w:rsidR="000B0610">
        <w:rPr>
          <w:rFonts w:ascii="Arial" w:hAnsi="Arial" w:cs="Arial"/>
          <w:sz w:val="28"/>
          <w:szCs w:val="28"/>
        </w:rPr>
        <w:t xml:space="preserve"> následující dedikace</w:t>
      </w:r>
      <w:r w:rsidR="000B0610" w:rsidRPr="0073412F">
        <w:rPr>
          <w:rFonts w:ascii="Arial" w:hAnsi="Arial" w:cs="Arial"/>
          <w:sz w:val="28"/>
          <w:szCs w:val="28"/>
        </w:rPr>
        <w:t>:</w:t>
      </w:r>
    </w:p>
    <w:p w:rsidR="004B7729" w:rsidRDefault="005F6993" w:rsidP="005F6993">
      <w:pPr>
        <w:tabs>
          <w:tab w:val="left" w:pos="993"/>
        </w:tabs>
        <w:spacing w:before="120"/>
        <w:ind w:left="426"/>
        <w:jc w:val="both"/>
        <w:rPr>
          <w:rFonts w:ascii="Arial" w:hAnsi="Arial" w:cs="Arial"/>
          <w:sz w:val="28"/>
          <w:szCs w:val="28"/>
        </w:rPr>
      </w:pPr>
      <w:r>
        <w:rPr>
          <w:rFonts w:ascii="Arial" w:hAnsi="Arial" w:cs="Arial"/>
          <w:sz w:val="28"/>
          <w:szCs w:val="28"/>
        </w:rPr>
        <w:t>4</w:t>
      </w:r>
      <w:r w:rsidR="001579E6">
        <w:rPr>
          <w:rFonts w:ascii="Arial" w:hAnsi="Arial" w:cs="Arial"/>
          <w:sz w:val="28"/>
          <w:szCs w:val="28"/>
        </w:rPr>
        <w:t xml:space="preserve">.1. </w:t>
      </w:r>
      <w:r w:rsidR="000B0610">
        <w:rPr>
          <w:rFonts w:ascii="Arial" w:hAnsi="Arial" w:cs="Arial"/>
          <w:sz w:val="28"/>
          <w:szCs w:val="28"/>
        </w:rPr>
        <w:t>„</w:t>
      </w:r>
      <w:r w:rsidR="000B0610" w:rsidRPr="000B0610">
        <w:rPr>
          <w:rFonts w:ascii="Arial" w:hAnsi="Arial" w:cs="Arial"/>
          <w:sz w:val="28"/>
          <w:szCs w:val="28"/>
        </w:rPr>
        <w:t>Publikace vznikla s podporou na dlouhodobý koncepční rozvoj výzkumné instituce 68378068</w:t>
      </w:r>
      <w:r w:rsidR="000B0610">
        <w:rPr>
          <w:rFonts w:ascii="Arial" w:hAnsi="Arial" w:cs="Arial"/>
          <w:sz w:val="28"/>
          <w:szCs w:val="28"/>
        </w:rPr>
        <w:t>.“</w:t>
      </w:r>
    </w:p>
    <w:p w:rsidR="004B7729" w:rsidRDefault="005F6993" w:rsidP="004B7729">
      <w:pPr>
        <w:spacing w:before="120"/>
        <w:ind w:left="426"/>
        <w:jc w:val="both"/>
        <w:rPr>
          <w:rFonts w:ascii="Arial" w:hAnsi="Arial" w:cs="Arial"/>
          <w:bCs/>
          <w:sz w:val="28"/>
          <w:szCs w:val="28"/>
        </w:rPr>
      </w:pPr>
      <w:r>
        <w:rPr>
          <w:rFonts w:ascii="Arial" w:hAnsi="Arial" w:cs="Arial"/>
          <w:bCs/>
          <w:sz w:val="28"/>
          <w:szCs w:val="28"/>
        </w:rPr>
        <w:t>4</w:t>
      </w:r>
      <w:r w:rsidR="004B7729" w:rsidRPr="004B7729">
        <w:rPr>
          <w:rFonts w:ascii="Arial" w:hAnsi="Arial" w:cs="Arial"/>
          <w:bCs/>
          <w:sz w:val="28"/>
          <w:szCs w:val="28"/>
        </w:rPr>
        <w:t xml:space="preserve">.2. „Kniha je výstupem grantového projektu GA13-29985S </w:t>
      </w:r>
      <w:r w:rsidR="004B7729">
        <w:rPr>
          <w:rFonts w:ascii="Arial" w:hAnsi="Arial" w:cs="Arial"/>
          <w:bCs/>
          <w:sz w:val="28"/>
          <w:szCs w:val="28"/>
        </w:rPr>
        <w:t>–</w:t>
      </w:r>
      <w:r w:rsidR="004B7729" w:rsidRPr="004B7729">
        <w:rPr>
          <w:rFonts w:ascii="Arial" w:hAnsi="Arial" w:cs="Arial"/>
          <w:bCs/>
          <w:sz w:val="28"/>
          <w:szCs w:val="28"/>
        </w:rPr>
        <w:t xml:space="preserve"> Slovník literárněvědného strukturalismu</w:t>
      </w:r>
      <w:r w:rsidR="004B7729">
        <w:rPr>
          <w:rFonts w:ascii="Arial" w:hAnsi="Arial" w:cs="Arial"/>
          <w:bCs/>
          <w:sz w:val="28"/>
          <w:szCs w:val="28"/>
        </w:rPr>
        <w:t>.“</w:t>
      </w:r>
    </w:p>
    <w:p w:rsidR="004B7729" w:rsidRPr="00B46E69" w:rsidRDefault="005F6993" w:rsidP="004B7729">
      <w:pPr>
        <w:spacing w:before="120"/>
        <w:ind w:left="426"/>
        <w:jc w:val="both"/>
        <w:rPr>
          <w:rFonts w:ascii="Arial" w:hAnsi="Arial" w:cs="Arial"/>
          <w:sz w:val="28"/>
          <w:szCs w:val="28"/>
        </w:rPr>
      </w:pPr>
      <w:r>
        <w:rPr>
          <w:rFonts w:ascii="Arial" w:hAnsi="Arial" w:cs="Arial"/>
          <w:bCs/>
          <w:sz w:val="28"/>
          <w:szCs w:val="28"/>
        </w:rPr>
        <w:t>4</w:t>
      </w:r>
      <w:r w:rsidR="004B7729">
        <w:rPr>
          <w:rFonts w:ascii="Arial" w:hAnsi="Arial" w:cs="Arial"/>
          <w:bCs/>
          <w:sz w:val="28"/>
          <w:szCs w:val="28"/>
        </w:rPr>
        <w:t xml:space="preserve">.3. </w:t>
      </w:r>
      <w:r w:rsidR="004B7729" w:rsidRPr="002520A6">
        <w:rPr>
          <w:rFonts w:ascii="Arial" w:hAnsi="Arial" w:cs="Arial"/>
          <w:sz w:val="28"/>
          <w:szCs w:val="28"/>
        </w:rPr>
        <w:t>„</w:t>
      </w:r>
      <w:r w:rsidR="004B7729" w:rsidRPr="00B46E69">
        <w:rPr>
          <w:rFonts w:ascii="Arial" w:hAnsi="Arial" w:cs="Arial"/>
          <w:sz w:val="28"/>
          <w:szCs w:val="28"/>
        </w:rPr>
        <w:t>Vychází s podporou Grantové agentury ČR.</w:t>
      </w:r>
      <w:r w:rsidR="004B7729" w:rsidRPr="004E1EE1">
        <w:rPr>
          <w:rFonts w:ascii="Arial" w:hAnsi="Arial" w:cs="Arial"/>
          <w:sz w:val="28"/>
          <w:szCs w:val="28"/>
        </w:rPr>
        <w:t>“</w:t>
      </w:r>
      <w:r w:rsidR="004B7729" w:rsidRPr="00B46E69">
        <w:rPr>
          <w:rFonts w:ascii="Arial" w:hAnsi="Arial" w:cs="Arial"/>
          <w:sz w:val="28"/>
          <w:szCs w:val="28"/>
        </w:rPr>
        <w:t xml:space="preserve"> </w:t>
      </w:r>
    </w:p>
    <w:p w:rsidR="00865F21" w:rsidRPr="00016C12" w:rsidRDefault="00016C12" w:rsidP="00865F21">
      <w:pPr>
        <w:spacing w:before="120"/>
        <w:ind w:left="426"/>
        <w:jc w:val="both"/>
        <w:rPr>
          <w:rFonts w:ascii="Arial" w:hAnsi="Arial" w:cs="Arial"/>
          <w:sz w:val="28"/>
          <w:szCs w:val="28"/>
        </w:rPr>
      </w:pPr>
      <w:r w:rsidRPr="00016C12">
        <w:rPr>
          <w:rFonts w:ascii="Arial" w:hAnsi="Arial" w:cs="Arial"/>
          <w:sz w:val="28"/>
          <w:szCs w:val="28"/>
        </w:rPr>
        <w:t>4. 4. „Při práci na publikaci byly využity zdroje výzkumné infrastruktury Česká literární bibliografie (</w:t>
      </w:r>
      <w:hyperlink r:id="rId8" w:history="1">
        <w:r w:rsidRPr="00016C12">
          <w:rPr>
            <w:rStyle w:val="Hypertextovodkaz"/>
            <w:rFonts w:ascii="Arial" w:eastAsiaTheme="majorEastAsia" w:hAnsi="Arial" w:cs="Arial"/>
            <w:sz w:val="28"/>
            <w:szCs w:val="28"/>
          </w:rPr>
          <w:t>http://clb.ucl.cas.cz</w:t>
        </w:r>
        <w:r w:rsidRPr="00016C12">
          <w:rPr>
            <w:rStyle w:val="Hypertextovodkaz"/>
            <w:rFonts w:ascii="Arial" w:hAnsi="Arial" w:cs="Arial"/>
            <w:sz w:val="28"/>
            <w:szCs w:val="28"/>
          </w:rPr>
          <w:t>)</w:t>
        </w:r>
      </w:hyperlink>
      <w:r w:rsidRPr="00016C12">
        <w:rPr>
          <w:rFonts w:ascii="Arial" w:hAnsi="Arial" w:cs="Arial"/>
          <w:sz w:val="28"/>
          <w:szCs w:val="28"/>
        </w:rPr>
        <w:t>.“</w:t>
      </w:r>
    </w:p>
    <w:p w:rsidR="00016C12" w:rsidRPr="0073412F" w:rsidRDefault="00016C12" w:rsidP="00865F21">
      <w:pPr>
        <w:spacing w:before="120"/>
        <w:ind w:left="426"/>
        <w:jc w:val="both"/>
        <w:rPr>
          <w:rFonts w:ascii="Arial" w:hAnsi="Arial" w:cs="Arial"/>
          <w:sz w:val="28"/>
          <w:szCs w:val="28"/>
        </w:rPr>
      </w:pPr>
    </w:p>
    <w:p w:rsidR="00B437DA" w:rsidRPr="00B437DA" w:rsidRDefault="005C6B4B" w:rsidP="00B437DA">
      <w:pPr>
        <w:pStyle w:val="Odstavecseseznamem"/>
        <w:numPr>
          <w:ilvl w:val="0"/>
          <w:numId w:val="5"/>
        </w:numPr>
        <w:jc w:val="both"/>
        <w:rPr>
          <w:rFonts w:ascii="Arial" w:hAnsi="Arial" w:cs="Arial"/>
          <w:sz w:val="28"/>
          <w:szCs w:val="28"/>
        </w:rPr>
      </w:pPr>
      <w:r w:rsidRPr="00B437DA">
        <w:rPr>
          <w:rFonts w:ascii="Arial" w:hAnsi="Arial" w:cs="Arial"/>
          <w:sz w:val="28"/>
          <w:szCs w:val="28"/>
        </w:rPr>
        <w:t xml:space="preserve">Publikace bude vydána nákladem </w:t>
      </w:r>
      <w:r w:rsidRPr="004B7729">
        <w:rPr>
          <w:rFonts w:ascii="Arial" w:hAnsi="Arial" w:cs="Arial"/>
          <w:sz w:val="28"/>
          <w:szCs w:val="28"/>
        </w:rPr>
        <w:t xml:space="preserve">nejméně </w:t>
      </w:r>
      <w:r w:rsidR="004B7729">
        <w:rPr>
          <w:rFonts w:ascii="Arial" w:hAnsi="Arial" w:cs="Arial"/>
          <w:sz w:val="28"/>
          <w:szCs w:val="28"/>
        </w:rPr>
        <w:t>1000</w:t>
      </w:r>
      <w:r w:rsidRPr="004B7729">
        <w:rPr>
          <w:rFonts w:ascii="Arial" w:hAnsi="Arial" w:cs="Arial"/>
          <w:sz w:val="28"/>
          <w:szCs w:val="28"/>
        </w:rPr>
        <w:t xml:space="preserve"> a nejvíce </w:t>
      </w:r>
      <w:r w:rsidR="00280583">
        <w:rPr>
          <w:rFonts w:ascii="Arial" w:hAnsi="Arial" w:cs="Arial"/>
          <w:sz w:val="28"/>
          <w:szCs w:val="28"/>
        </w:rPr>
        <w:t>3000</w:t>
      </w:r>
      <w:r w:rsidRPr="004B7729">
        <w:rPr>
          <w:rFonts w:ascii="Arial" w:hAnsi="Arial" w:cs="Arial"/>
          <w:sz w:val="28"/>
          <w:szCs w:val="28"/>
        </w:rPr>
        <w:t xml:space="preserve"> výtisků</w:t>
      </w:r>
      <w:r w:rsidR="00A672FE" w:rsidRPr="004B7729">
        <w:rPr>
          <w:rFonts w:ascii="Arial" w:hAnsi="Arial" w:cs="Arial"/>
          <w:sz w:val="28"/>
          <w:szCs w:val="28"/>
        </w:rPr>
        <w:t>.</w:t>
      </w:r>
      <w:r w:rsidR="004064D1" w:rsidRPr="004B7729">
        <w:rPr>
          <w:rFonts w:ascii="Arial" w:hAnsi="Arial" w:cs="Arial"/>
          <w:sz w:val="28"/>
          <w:szCs w:val="28"/>
        </w:rPr>
        <w:t xml:space="preserve"> Tento náklad může být uskutečněn i postupně za</w:t>
      </w:r>
      <w:r w:rsidR="005F6993">
        <w:rPr>
          <w:rFonts w:ascii="Arial" w:hAnsi="Arial" w:cs="Arial"/>
          <w:sz w:val="28"/>
          <w:szCs w:val="28"/>
        </w:rPr>
        <w:t> </w:t>
      </w:r>
      <w:r w:rsidR="00B437DA" w:rsidRPr="004B7729">
        <w:rPr>
          <w:rFonts w:ascii="Arial" w:hAnsi="Arial" w:cs="Arial"/>
          <w:sz w:val="28"/>
          <w:szCs w:val="28"/>
        </w:rPr>
        <w:t>p</w:t>
      </w:r>
      <w:r w:rsidR="004064D1" w:rsidRPr="004B7729">
        <w:rPr>
          <w:rFonts w:ascii="Arial" w:hAnsi="Arial" w:cs="Arial"/>
          <w:sz w:val="28"/>
          <w:szCs w:val="28"/>
        </w:rPr>
        <w:t>ředpokladu, že všechny vydané výtisky jsou zcela shodné.</w:t>
      </w:r>
      <w:r w:rsidR="00B437DA" w:rsidRPr="004B7729">
        <w:rPr>
          <w:rFonts w:ascii="Arial" w:hAnsi="Arial" w:cs="Arial"/>
          <w:sz w:val="28"/>
          <w:szCs w:val="28"/>
        </w:rPr>
        <w:t xml:space="preserve"> Doba platnosti tohoto ujednání byla smluvními stranami sjednána do</w:t>
      </w:r>
      <w:r w:rsidR="005F6993">
        <w:rPr>
          <w:rFonts w:ascii="Arial" w:hAnsi="Arial" w:cs="Arial"/>
          <w:sz w:val="28"/>
          <w:szCs w:val="28"/>
        </w:rPr>
        <w:t> </w:t>
      </w:r>
      <w:r w:rsidR="00B437DA" w:rsidRPr="004B7729">
        <w:rPr>
          <w:rFonts w:ascii="Arial" w:hAnsi="Arial" w:cs="Arial"/>
          <w:sz w:val="28"/>
          <w:szCs w:val="28"/>
        </w:rPr>
        <w:t>31.</w:t>
      </w:r>
      <w:r w:rsidR="005F6993">
        <w:rPr>
          <w:rFonts w:ascii="Arial" w:hAnsi="Arial" w:cs="Arial"/>
          <w:sz w:val="28"/>
          <w:szCs w:val="28"/>
        </w:rPr>
        <w:t> </w:t>
      </w:r>
      <w:r w:rsidR="00B437DA" w:rsidRPr="004B7729">
        <w:rPr>
          <w:rFonts w:ascii="Arial" w:hAnsi="Arial" w:cs="Arial"/>
          <w:sz w:val="28"/>
          <w:szCs w:val="28"/>
        </w:rPr>
        <w:t>12. 202</w:t>
      </w:r>
      <w:r w:rsidR="004B7729">
        <w:rPr>
          <w:rFonts w:ascii="Arial" w:hAnsi="Arial" w:cs="Arial"/>
          <w:sz w:val="28"/>
          <w:szCs w:val="28"/>
        </w:rPr>
        <w:t>8</w:t>
      </w:r>
      <w:r w:rsidR="00B437DA" w:rsidRPr="004B7729">
        <w:rPr>
          <w:rFonts w:ascii="Arial" w:hAnsi="Arial" w:cs="Arial"/>
          <w:sz w:val="28"/>
          <w:szCs w:val="28"/>
        </w:rPr>
        <w:t>. Po dobu platnosti této smlouvy nesmí ÚČL bez</w:t>
      </w:r>
      <w:r w:rsidR="005F6993">
        <w:rPr>
          <w:rFonts w:ascii="Arial" w:hAnsi="Arial" w:cs="Arial"/>
          <w:sz w:val="28"/>
          <w:szCs w:val="28"/>
        </w:rPr>
        <w:t> </w:t>
      </w:r>
      <w:r w:rsidR="00B437DA" w:rsidRPr="004B7729">
        <w:rPr>
          <w:rFonts w:ascii="Arial" w:hAnsi="Arial" w:cs="Arial"/>
          <w:sz w:val="28"/>
          <w:szCs w:val="28"/>
        </w:rPr>
        <w:t xml:space="preserve">souhlasu Partnera vydat </w:t>
      </w:r>
      <w:r w:rsidR="00865F21" w:rsidRPr="004B7729">
        <w:rPr>
          <w:rFonts w:ascii="Arial" w:hAnsi="Arial" w:cs="Arial"/>
          <w:sz w:val="28"/>
          <w:szCs w:val="28"/>
        </w:rPr>
        <w:t xml:space="preserve">publikaci </w:t>
      </w:r>
      <w:r w:rsidR="00B437DA" w:rsidRPr="004B7729">
        <w:rPr>
          <w:rFonts w:ascii="Arial" w:hAnsi="Arial" w:cs="Arial"/>
          <w:sz w:val="28"/>
          <w:szCs w:val="28"/>
        </w:rPr>
        <w:t xml:space="preserve">sám nebo prostřednictvím jiné osoby s výjimkou vydání části </w:t>
      </w:r>
      <w:r w:rsidR="00865F21" w:rsidRPr="004B7729">
        <w:rPr>
          <w:rFonts w:ascii="Arial" w:hAnsi="Arial" w:cs="Arial"/>
          <w:sz w:val="28"/>
          <w:szCs w:val="28"/>
        </w:rPr>
        <w:t>publikace</w:t>
      </w:r>
      <w:r w:rsidR="00B437DA" w:rsidRPr="004B7729">
        <w:rPr>
          <w:rFonts w:ascii="Arial" w:hAnsi="Arial" w:cs="Arial"/>
          <w:sz w:val="28"/>
          <w:szCs w:val="28"/>
        </w:rPr>
        <w:t xml:space="preserve"> v periodické publikaci.</w:t>
      </w:r>
    </w:p>
    <w:p w:rsidR="005C6B4B" w:rsidRPr="00FC4FFD" w:rsidRDefault="005C6B4B" w:rsidP="00865F21">
      <w:pPr>
        <w:spacing w:before="120"/>
        <w:ind w:left="502"/>
        <w:jc w:val="both"/>
        <w:rPr>
          <w:rFonts w:ascii="Arial" w:hAnsi="Arial" w:cs="Arial"/>
          <w:sz w:val="28"/>
          <w:szCs w:val="28"/>
        </w:rPr>
      </w:pPr>
    </w:p>
    <w:p w:rsidR="005C6B4B" w:rsidRPr="00FC4FFD" w:rsidRDefault="005C6B4B" w:rsidP="00FC4FFD">
      <w:pPr>
        <w:numPr>
          <w:ilvl w:val="0"/>
          <w:numId w:val="5"/>
        </w:numPr>
        <w:spacing w:before="120"/>
        <w:ind w:left="426" w:hanging="426"/>
        <w:jc w:val="both"/>
        <w:rPr>
          <w:rFonts w:ascii="Arial" w:hAnsi="Arial" w:cs="Arial"/>
          <w:sz w:val="28"/>
          <w:szCs w:val="28"/>
        </w:rPr>
      </w:pPr>
      <w:r>
        <w:rPr>
          <w:rFonts w:ascii="Arial" w:hAnsi="Arial" w:cs="Arial"/>
          <w:sz w:val="28"/>
          <w:szCs w:val="28"/>
        </w:rPr>
        <w:t xml:space="preserve">Publikace bude vydána </w:t>
      </w:r>
      <w:r w:rsidRPr="0073412F">
        <w:rPr>
          <w:rFonts w:ascii="Arial" w:hAnsi="Arial" w:cs="Arial"/>
          <w:sz w:val="28"/>
          <w:szCs w:val="28"/>
        </w:rPr>
        <w:t xml:space="preserve">do </w:t>
      </w:r>
      <w:r w:rsidR="004B7729">
        <w:rPr>
          <w:rFonts w:ascii="Arial" w:hAnsi="Arial" w:cs="Arial"/>
          <w:sz w:val="28"/>
          <w:szCs w:val="28"/>
        </w:rPr>
        <w:t>15. 7.</w:t>
      </w:r>
      <w:r w:rsidR="00120C5B">
        <w:rPr>
          <w:rFonts w:ascii="Arial" w:hAnsi="Arial" w:cs="Arial"/>
          <w:sz w:val="28"/>
          <w:szCs w:val="28"/>
        </w:rPr>
        <w:t xml:space="preserve"> 201</w:t>
      </w:r>
      <w:r w:rsidR="004B7729">
        <w:rPr>
          <w:rFonts w:ascii="Arial" w:hAnsi="Arial" w:cs="Arial"/>
          <w:sz w:val="28"/>
          <w:szCs w:val="28"/>
        </w:rPr>
        <w:t>8</w:t>
      </w:r>
    </w:p>
    <w:p w:rsidR="00384D51" w:rsidRDefault="00384D51" w:rsidP="00FC4FFD">
      <w:pPr>
        <w:numPr>
          <w:ilvl w:val="0"/>
          <w:numId w:val="5"/>
        </w:numPr>
        <w:spacing w:before="120"/>
        <w:ind w:left="426" w:hanging="426"/>
        <w:jc w:val="both"/>
        <w:rPr>
          <w:rFonts w:ascii="Arial" w:hAnsi="Arial" w:cs="Arial"/>
          <w:sz w:val="28"/>
          <w:szCs w:val="28"/>
        </w:rPr>
      </w:pPr>
      <w:r w:rsidRPr="0073412F">
        <w:rPr>
          <w:rFonts w:ascii="Arial" w:hAnsi="Arial" w:cs="Arial"/>
          <w:sz w:val="28"/>
          <w:szCs w:val="28"/>
        </w:rPr>
        <w:t xml:space="preserve">ÚČL se na vydání publikace bude podílet částkou </w:t>
      </w:r>
      <w:r w:rsidR="004B7729">
        <w:rPr>
          <w:rFonts w:ascii="Arial" w:hAnsi="Arial" w:cs="Arial"/>
          <w:sz w:val="28"/>
          <w:szCs w:val="28"/>
        </w:rPr>
        <w:t>175 860</w:t>
      </w:r>
      <w:r w:rsidRPr="00FC4FFD">
        <w:rPr>
          <w:rFonts w:ascii="Arial" w:hAnsi="Arial" w:cs="Arial"/>
          <w:sz w:val="28"/>
          <w:szCs w:val="28"/>
        </w:rPr>
        <w:t xml:space="preserve"> </w:t>
      </w:r>
      <w:r w:rsidRPr="0097512F">
        <w:rPr>
          <w:rFonts w:ascii="Arial" w:hAnsi="Arial" w:cs="Arial"/>
          <w:sz w:val="28"/>
          <w:szCs w:val="28"/>
        </w:rPr>
        <w:t>Kč vč. DPH</w:t>
      </w:r>
      <w:r w:rsidR="00C17EA9">
        <w:rPr>
          <w:rFonts w:ascii="Arial" w:hAnsi="Arial" w:cs="Arial"/>
          <w:sz w:val="28"/>
          <w:szCs w:val="28"/>
        </w:rPr>
        <w:t xml:space="preserve"> ve výši</w:t>
      </w:r>
      <w:r w:rsidR="004B7729">
        <w:rPr>
          <w:rFonts w:ascii="Arial" w:hAnsi="Arial" w:cs="Arial"/>
          <w:sz w:val="28"/>
          <w:szCs w:val="28"/>
        </w:rPr>
        <w:t>,</w:t>
      </w:r>
      <w:r w:rsidRPr="0097512F">
        <w:rPr>
          <w:rFonts w:ascii="Arial" w:hAnsi="Arial" w:cs="Arial"/>
          <w:sz w:val="28"/>
          <w:szCs w:val="28"/>
        </w:rPr>
        <w:t xml:space="preserve"> k</w:t>
      </w:r>
      <w:r w:rsidRPr="0073412F">
        <w:rPr>
          <w:rFonts w:ascii="Arial" w:hAnsi="Arial" w:cs="Arial"/>
          <w:sz w:val="28"/>
          <w:szCs w:val="28"/>
        </w:rPr>
        <w:t xml:space="preserve">terou převede </w:t>
      </w:r>
      <w:r w:rsidRPr="0097512F">
        <w:rPr>
          <w:rFonts w:ascii="Arial" w:hAnsi="Arial" w:cs="Arial"/>
          <w:sz w:val="28"/>
          <w:szCs w:val="28"/>
        </w:rPr>
        <w:t>Partnerovi</w:t>
      </w:r>
      <w:r w:rsidRPr="0073412F">
        <w:rPr>
          <w:rFonts w:ascii="Arial" w:hAnsi="Arial" w:cs="Arial"/>
          <w:sz w:val="28"/>
          <w:szCs w:val="28"/>
        </w:rPr>
        <w:t xml:space="preserve"> na krytí nákladů spojených s vydáním publikace.</w:t>
      </w:r>
    </w:p>
    <w:p w:rsidR="00384D51" w:rsidRPr="00384D51" w:rsidRDefault="00384D51" w:rsidP="00FC4FFD">
      <w:pPr>
        <w:numPr>
          <w:ilvl w:val="0"/>
          <w:numId w:val="5"/>
        </w:numPr>
        <w:spacing w:before="120"/>
        <w:ind w:left="426" w:hanging="426"/>
        <w:jc w:val="both"/>
        <w:rPr>
          <w:rFonts w:ascii="Arial" w:hAnsi="Arial" w:cs="Arial"/>
          <w:sz w:val="28"/>
          <w:szCs w:val="28"/>
        </w:rPr>
      </w:pPr>
      <w:r>
        <w:rPr>
          <w:rFonts w:ascii="Arial" w:hAnsi="Arial" w:cs="Arial"/>
          <w:sz w:val="28"/>
          <w:szCs w:val="28"/>
        </w:rPr>
        <w:t>ÚČL o</w:t>
      </w:r>
      <w:r w:rsidRPr="0073412F">
        <w:rPr>
          <w:rFonts w:ascii="Arial" w:hAnsi="Arial" w:cs="Arial"/>
          <w:sz w:val="28"/>
          <w:szCs w:val="28"/>
        </w:rPr>
        <w:t xml:space="preserve">bdrží od </w:t>
      </w:r>
      <w:r w:rsidRPr="0097512F">
        <w:rPr>
          <w:rFonts w:ascii="Arial" w:hAnsi="Arial" w:cs="Arial"/>
          <w:sz w:val="28"/>
          <w:szCs w:val="28"/>
        </w:rPr>
        <w:t>Partnera</w:t>
      </w:r>
      <w:r w:rsidR="00FC4FFD">
        <w:rPr>
          <w:rFonts w:ascii="Arial" w:hAnsi="Arial" w:cs="Arial"/>
          <w:sz w:val="28"/>
          <w:szCs w:val="28"/>
        </w:rPr>
        <w:t xml:space="preserve"> do </w:t>
      </w:r>
      <w:r w:rsidR="00D45589">
        <w:rPr>
          <w:rFonts w:ascii="Arial" w:hAnsi="Arial" w:cs="Arial"/>
          <w:sz w:val="28"/>
          <w:szCs w:val="28"/>
        </w:rPr>
        <w:t>30</w:t>
      </w:r>
      <w:r w:rsidR="00FC4FFD">
        <w:rPr>
          <w:rFonts w:ascii="Arial" w:hAnsi="Arial" w:cs="Arial"/>
          <w:sz w:val="28"/>
          <w:szCs w:val="28"/>
        </w:rPr>
        <w:t xml:space="preserve"> dnů od vydání publikace</w:t>
      </w:r>
      <w:r w:rsidRPr="0073412F">
        <w:rPr>
          <w:rFonts w:ascii="Arial" w:hAnsi="Arial" w:cs="Arial"/>
          <w:sz w:val="28"/>
          <w:szCs w:val="28"/>
        </w:rPr>
        <w:t xml:space="preserve"> </w:t>
      </w:r>
      <w:r w:rsidR="00BC3ECF">
        <w:rPr>
          <w:rFonts w:ascii="Arial" w:hAnsi="Arial" w:cs="Arial"/>
          <w:sz w:val="28"/>
          <w:szCs w:val="28"/>
        </w:rPr>
        <w:t>100</w:t>
      </w:r>
      <w:r w:rsidRPr="0073412F">
        <w:rPr>
          <w:rFonts w:ascii="Arial" w:hAnsi="Arial" w:cs="Arial"/>
          <w:sz w:val="28"/>
          <w:szCs w:val="28"/>
        </w:rPr>
        <w:t xml:space="preserve"> </w:t>
      </w:r>
      <w:r w:rsidRPr="00384D51">
        <w:rPr>
          <w:rFonts w:ascii="Arial" w:hAnsi="Arial" w:cs="Arial"/>
          <w:sz w:val="28"/>
          <w:szCs w:val="28"/>
        </w:rPr>
        <w:t>výtisků</w:t>
      </w:r>
      <w:r w:rsidR="00CE12A1">
        <w:rPr>
          <w:rFonts w:ascii="Arial" w:hAnsi="Arial" w:cs="Arial"/>
          <w:sz w:val="28"/>
          <w:szCs w:val="28"/>
        </w:rPr>
        <w:t xml:space="preserve"> (30 výt. autorských, 70 pro potřeby ÚČL)</w:t>
      </w:r>
      <w:r>
        <w:rPr>
          <w:rFonts w:ascii="Arial" w:hAnsi="Arial" w:cs="Arial"/>
          <w:sz w:val="28"/>
          <w:szCs w:val="28"/>
        </w:rPr>
        <w:t>, a to</w:t>
      </w:r>
      <w:r w:rsidRPr="00384D51">
        <w:rPr>
          <w:rFonts w:ascii="Arial" w:hAnsi="Arial" w:cs="Arial"/>
          <w:sz w:val="28"/>
          <w:szCs w:val="28"/>
        </w:rPr>
        <w:t xml:space="preserve"> </w:t>
      </w:r>
    </w:p>
    <w:p w:rsidR="00384D51" w:rsidRDefault="005F6993" w:rsidP="005F6993">
      <w:pPr>
        <w:spacing w:before="120"/>
        <w:ind w:firstLine="360"/>
        <w:jc w:val="both"/>
        <w:rPr>
          <w:rFonts w:ascii="Arial" w:hAnsi="Arial" w:cs="Arial"/>
          <w:sz w:val="28"/>
          <w:szCs w:val="28"/>
        </w:rPr>
      </w:pPr>
      <w:r>
        <w:rPr>
          <w:rFonts w:ascii="Arial" w:hAnsi="Arial" w:cs="Arial"/>
          <w:sz w:val="28"/>
          <w:szCs w:val="28"/>
        </w:rPr>
        <w:lastRenderedPageBreak/>
        <w:t xml:space="preserve">8.1  </w:t>
      </w:r>
      <w:r w:rsidR="00384D51" w:rsidRPr="00384D51">
        <w:rPr>
          <w:rFonts w:ascii="Arial" w:hAnsi="Arial" w:cs="Arial"/>
          <w:sz w:val="28"/>
          <w:szCs w:val="28"/>
        </w:rPr>
        <w:t>k interní potřebě</w:t>
      </w:r>
      <w:r w:rsidR="00384D51">
        <w:rPr>
          <w:rFonts w:ascii="Arial" w:hAnsi="Arial" w:cs="Arial"/>
          <w:sz w:val="28"/>
          <w:szCs w:val="28"/>
        </w:rPr>
        <w:t>,</w:t>
      </w:r>
      <w:r w:rsidR="00384D51" w:rsidRPr="00384D51">
        <w:rPr>
          <w:rFonts w:ascii="Arial" w:hAnsi="Arial" w:cs="Arial"/>
          <w:sz w:val="28"/>
          <w:szCs w:val="28"/>
        </w:rPr>
        <w:t xml:space="preserve"> </w:t>
      </w:r>
    </w:p>
    <w:p w:rsidR="004B2B62" w:rsidRDefault="005F6993" w:rsidP="005F6993">
      <w:pPr>
        <w:tabs>
          <w:tab w:val="left" w:pos="993"/>
        </w:tabs>
        <w:spacing w:before="120"/>
        <w:ind w:firstLine="360"/>
        <w:jc w:val="both"/>
        <w:rPr>
          <w:rFonts w:ascii="Arial" w:hAnsi="Arial" w:cs="Arial"/>
          <w:sz w:val="28"/>
          <w:szCs w:val="28"/>
        </w:rPr>
      </w:pPr>
      <w:r>
        <w:rPr>
          <w:rFonts w:ascii="Arial" w:hAnsi="Arial" w:cs="Arial"/>
          <w:sz w:val="28"/>
          <w:szCs w:val="28"/>
        </w:rPr>
        <w:t xml:space="preserve">8.2. </w:t>
      </w:r>
      <w:r w:rsidR="004B2B62">
        <w:rPr>
          <w:rFonts w:ascii="Arial" w:hAnsi="Arial" w:cs="Arial"/>
          <w:sz w:val="28"/>
          <w:szCs w:val="28"/>
        </w:rPr>
        <w:t>k prodeji na e-</w:t>
      </w:r>
      <w:proofErr w:type="spellStart"/>
      <w:r w:rsidR="004B2B62">
        <w:rPr>
          <w:rFonts w:ascii="Arial" w:hAnsi="Arial" w:cs="Arial"/>
          <w:sz w:val="28"/>
          <w:szCs w:val="28"/>
        </w:rPr>
        <w:t>shopu</w:t>
      </w:r>
      <w:proofErr w:type="spellEnd"/>
      <w:r w:rsidR="004B2B62">
        <w:rPr>
          <w:rFonts w:ascii="Arial" w:hAnsi="Arial" w:cs="Arial"/>
          <w:sz w:val="28"/>
          <w:szCs w:val="28"/>
        </w:rPr>
        <w:t xml:space="preserve"> Ústavu pro českou literaturu,</w:t>
      </w:r>
    </w:p>
    <w:p w:rsidR="005F6993" w:rsidRDefault="005F6993" w:rsidP="005F6993">
      <w:pPr>
        <w:tabs>
          <w:tab w:val="left" w:pos="993"/>
        </w:tabs>
        <w:spacing w:before="120"/>
        <w:ind w:firstLine="360"/>
        <w:jc w:val="both"/>
        <w:rPr>
          <w:rFonts w:ascii="Arial" w:hAnsi="Arial" w:cs="Arial"/>
          <w:sz w:val="28"/>
          <w:szCs w:val="28"/>
        </w:rPr>
      </w:pPr>
      <w:r>
        <w:rPr>
          <w:rFonts w:ascii="Arial" w:hAnsi="Arial" w:cs="Arial"/>
          <w:sz w:val="28"/>
          <w:szCs w:val="28"/>
        </w:rPr>
        <w:t>8.3.</w:t>
      </w:r>
      <w:r>
        <w:rPr>
          <w:rFonts w:ascii="Arial" w:hAnsi="Arial" w:cs="Arial"/>
          <w:sz w:val="28"/>
          <w:szCs w:val="28"/>
        </w:rPr>
        <w:tab/>
      </w:r>
      <w:r w:rsidR="004B2B62">
        <w:rPr>
          <w:rFonts w:ascii="Arial" w:hAnsi="Arial" w:cs="Arial"/>
          <w:sz w:val="28"/>
          <w:szCs w:val="28"/>
        </w:rPr>
        <w:t>k prodeji na akcích spojených s prezentací Publikace či</w:t>
      </w:r>
      <w:r>
        <w:rPr>
          <w:rFonts w:ascii="Arial" w:hAnsi="Arial" w:cs="Arial"/>
          <w:sz w:val="28"/>
          <w:szCs w:val="28"/>
        </w:rPr>
        <w:t> </w:t>
      </w:r>
      <w:r w:rsidR="004B2B62">
        <w:rPr>
          <w:rFonts w:ascii="Arial" w:hAnsi="Arial" w:cs="Arial"/>
          <w:sz w:val="28"/>
          <w:szCs w:val="28"/>
        </w:rPr>
        <w:t>prezentací ÚČL a knižních veletrzích (</w:t>
      </w:r>
      <w:proofErr w:type="spellStart"/>
      <w:r w:rsidR="004B2B62">
        <w:rPr>
          <w:rFonts w:ascii="Arial" w:hAnsi="Arial" w:cs="Arial"/>
          <w:sz w:val="28"/>
          <w:szCs w:val="28"/>
        </w:rPr>
        <w:t>Knihex</w:t>
      </w:r>
      <w:proofErr w:type="spellEnd"/>
      <w:r w:rsidR="004B2B62">
        <w:rPr>
          <w:rFonts w:ascii="Arial" w:hAnsi="Arial" w:cs="Arial"/>
          <w:sz w:val="28"/>
          <w:szCs w:val="28"/>
        </w:rPr>
        <w:t>)</w:t>
      </w:r>
    </w:p>
    <w:p w:rsidR="00D0140A" w:rsidRPr="005F6993" w:rsidRDefault="005F6993" w:rsidP="005F6993">
      <w:pPr>
        <w:tabs>
          <w:tab w:val="left" w:pos="993"/>
        </w:tabs>
        <w:spacing w:before="120"/>
        <w:ind w:firstLine="360"/>
        <w:jc w:val="both"/>
        <w:rPr>
          <w:rFonts w:ascii="Arial" w:hAnsi="Arial" w:cs="Arial"/>
          <w:sz w:val="28"/>
          <w:szCs w:val="28"/>
        </w:rPr>
      </w:pPr>
      <w:r>
        <w:rPr>
          <w:rFonts w:ascii="Arial" w:hAnsi="Arial" w:cs="Arial"/>
          <w:sz w:val="28"/>
          <w:szCs w:val="28"/>
        </w:rPr>
        <w:t>8.4.</w:t>
      </w:r>
      <w:r>
        <w:rPr>
          <w:rFonts w:ascii="Arial" w:hAnsi="Arial" w:cs="Arial"/>
          <w:sz w:val="28"/>
          <w:szCs w:val="28"/>
        </w:rPr>
        <w:tab/>
      </w:r>
      <w:r w:rsidR="00C17EA9" w:rsidRPr="00FC4FFD">
        <w:rPr>
          <w:rFonts w:ascii="Arial" w:hAnsi="Arial" w:cs="Arial"/>
          <w:sz w:val="28"/>
          <w:szCs w:val="28"/>
        </w:rPr>
        <w:t>k jinému účelu</w:t>
      </w:r>
      <w:r w:rsidR="00FC4FFD">
        <w:rPr>
          <w:rFonts w:ascii="Arial" w:hAnsi="Arial" w:cs="Arial"/>
          <w:sz w:val="28"/>
          <w:szCs w:val="28"/>
        </w:rPr>
        <w:t>:</w:t>
      </w:r>
      <w:r w:rsidR="00C17EA9" w:rsidRPr="00FC4FFD">
        <w:rPr>
          <w:rFonts w:ascii="Arial" w:hAnsi="Arial" w:cs="Arial"/>
          <w:sz w:val="28"/>
          <w:szCs w:val="28"/>
        </w:rPr>
        <w:t xml:space="preserve"> </w:t>
      </w:r>
      <w:r w:rsidR="00120C5B">
        <w:rPr>
          <w:rFonts w:ascii="Arial" w:hAnsi="Arial" w:cs="Arial"/>
          <w:sz w:val="28"/>
          <w:szCs w:val="28"/>
        </w:rPr>
        <w:t>reprezenta</w:t>
      </w:r>
      <w:r w:rsidR="00D45589">
        <w:rPr>
          <w:rFonts w:ascii="Arial" w:hAnsi="Arial" w:cs="Arial"/>
          <w:sz w:val="28"/>
          <w:szCs w:val="28"/>
        </w:rPr>
        <w:t>ci i</w:t>
      </w:r>
      <w:r w:rsidR="00120C5B">
        <w:rPr>
          <w:rFonts w:ascii="Arial" w:hAnsi="Arial" w:cs="Arial"/>
          <w:sz w:val="28"/>
          <w:szCs w:val="28"/>
        </w:rPr>
        <w:t>n</w:t>
      </w:r>
      <w:r w:rsidR="00D45589">
        <w:rPr>
          <w:rFonts w:ascii="Arial" w:hAnsi="Arial" w:cs="Arial"/>
          <w:sz w:val="28"/>
          <w:szCs w:val="28"/>
        </w:rPr>
        <w:t>s</w:t>
      </w:r>
      <w:r w:rsidR="00120C5B">
        <w:rPr>
          <w:rFonts w:ascii="Arial" w:hAnsi="Arial" w:cs="Arial"/>
          <w:sz w:val="28"/>
          <w:szCs w:val="28"/>
        </w:rPr>
        <w:t>tituce</w:t>
      </w:r>
    </w:p>
    <w:p w:rsidR="00BE65A6" w:rsidRDefault="00BE65A6" w:rsidP="00BE65A6">
      <w:pPr>
        <w:numPr>
          <w:ilvl w:val="0"/>
          <w:numId w:val="5"/>
        </w:numPr>
        <w:spacing w:before="120"/>
        <w:ind w:left="426" w:hanging="426"/>
        <w:jc w:val="both"/>
        <w:rPr>
          <w:rFonts w:ascii="Arial" w:hAnsi="Arial" w:cs="Arial"/>
          <w:sz w:val="28"/>
          <w:szCs w:val="28"/>
        </w:rPr>
      </w:pPr>
      <w:r w:rsidRPr="0073412F">
        <w:rPr>
          <w:rFonts w:ascii="Arial" w:hAnsi="Arial" w:cs="Arial"/>
          <w:sz w:val="28"/>
          <w:szCs w:val="28"/>
        </w:rPr>
        <w:t>Případný dotisk</w:t>
      </w:r>
      <w:r w:rsidR="004064D1">
        <w:rPr>
          <w:rFonts w:ascii="Arial" w:hAnsi="Arial" w:cs="Arial"/>
          <w:sz w:val="28"/>
          <w:szCs w:val="28"/>
        </w:rPr>
        <w:t xml:space="preserve"> </w:t>
      </w:r>
      <w:r w:rsidR="004064D1" w:rsidRPr="004B7729">
        <w:rPr>
          <w:rFonts w:ascii="Arial" w:hAnsi="Arial" w:cs="Arial"/>
          <w:sz w:val="28"/>
          <w:szCs w:val="28"/>
        </w:rPr>
        <w:t xml:space="preserve">nad rámec nákladu stanoveného v čl. </w:t>
      </w:r>
      <w:r w:rsidR="004B7729">
        <w:rPr>
          <w:rFonts w:ascii="Arial" w:hAnsi="Arial" w:cs="Arial"/>
          <w:sz w:val="28"/>
          <w:szCs w:val="28"/>
        </w:rPr>
        <w:t>5</w:t>
      </w:r>
      <w:r w:rsidRPr="0073412F">
        <w:rPr>
          <w:rFonts w:ascii="Arial" w:hAnsi="Arial" w:cs="Arial"/>
          <w:sz w:val="28"/>
          <w:szCs w:val="28"/>
        </w:rPr>
        <w:t xml:space="preserve"> bude, pokud se strany nedomluví jinak, předmětem dalšího společného ujednání.</w:t>
      </w:r>
    </w:p>
    <w:p w:rsidR="005C6B4B" w:rsidRPr="0073412F" w:rsidRDefault="005C6B4B" w:rsidP="00FC4FFD">
      <w:pPr>
        <w:spacing w:before="120"/>
        <w:ind w:left="426"/>
        <w:jc w:val="both"/>
        <w:rPr>
          <w:rFonts w:ascii="Arial" w:hAnsi="Arial" w:cs="Arial"/>
          <w:sz w:val="28"/>
          <w:szCs w:val="28"/>
        </w:rPr>
      </w:pP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w:t>
      </w: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Práva a povinnosti ÚČL</w:t>
      </w:r>
    </w:p>
    <w:p w:rsidR="005C6B4B" w:rsidRPr="0073412F" w:rsidRDefault="005C6B4B" w:rsidP="00FC4FFD">
      <w:pPr>
        <w:pStyle w:val="Zkladntext"/>
        <w:spacing w:before="120"/>
        <w:jc w:val="center"/>
        <w:rPr>
          <w:rFonts w:ascii="Arial" w:hAnsi="Arial" w:cs="Arial"/>
          <w:b/>
          <w:bCs/>
          <w:sz w:val="28"/>
          <w:szCs w:val="28"/>
        </w:rPr>
      </w:pPr>
    </w:p>
    <w:p w:rsidR="005C6B4B" w:rsidRPr="00CE12A1" w:rsidRDefault="005C6B4B" w:rsidP="00FC4FFD">
      <w:pPr>
        <w:pStyle w:val="Zkladntext"/>
        <w:numPr>
          <w:ilvl w:val="0"/>
          <w:numId w:val="24"/>
        </w:numPr>
        <w:spacing w:before="120"/>
        <w:rPr>
          <w:rFonts w:ascii="Arial" w:hAnsi="Arial" w:cs="Arial"/>
          <w:sz w:val="28"/>
          <w:szCs w:val="28"/>
        </w:rPr>
      </w:pPr>
      <w:r w:rsidRPr="00CE12A1">
        <w:rPr>
          <w:rFonts w:ascii="Arial" w:hAnsi="Arial" w:cs="Arial"/>
          <w:sz w:val="28"/>
          <w:szCs w:val="28"/>
        </w:rPr>
        <w:t>ÚČL se zavazuje zajistit přípravu rukopisu a kompletní rukopis po</w:t>
      </w:r>
      <w:r w:rsidR="005F6993">
        <w:rPr>
          <w:rFonts w:ascii="Arial" w:hAnsi="Arial" w:cs="Arial"/>
          <w:sz w:val="28"/>
          <w:szCs w:val="28"/>
        </w:rPr>
        <w:t> </w:t>
      </w:r>
      <w:r w:rsidRPr="00CE12A1">
        <w:rPr>
          <w:rFonts w:ascii="Arial" w:hAnsi="Arial" w:cs="Arial"/>
          <w:sz w:val="28"/>
          <w:szCs w:val="28"/>
        </w:rPr>
        <w:t xml:space="preserve">odborné redakci předat Partnerovi nejpozději do </w:t>
      </w:r>
      <w:r w:rsidR="00120C5B" w:rsidRPr="00CE12A1">
        <w:rPr>
          <w:rFonts w:ascii="Arial" w:hAnsi="Arial" w:cs="Arial"/>
          <w:sz w:val="28"/>
          <w:szCs w:val="28"/>
        </w:rPr>
        <w:t>3</w:t>
      </w:r>
      <w:r w:rsidR="004B7729" w:rsidRPr="00CE12A1">
        <w:rPr>
          <w:rFonts w:ascii="Arial" w:hAnsi="Arial" w:cs="Arial"/>
          <w:sz w:val="28"/>
          <w:szCs w:val="28"/>
        </w:rPr>
        <w:t>0</w:t>
      </w:r>
      <w:r w:rsidR="00120C5B" w:rsidRPr="00CE12A1">
        <w:rPr>
          <w:rFonts w:ascii="Arial" w:hAnsi="Arial" w:cs="Arial"/>
          <w:sz w:val="28"/>
          <w:szCs w:val="28"/>
        </w:rPr>
        <w:t xml:space="preserve">. </w:t>
      </w:r>
      <w:r w:rsidR="004B7729" w:rsidRPr="00CE12A1">
        <w:rPr>
          <w:rFonts w:ascii="Arial" w:hAnsi="Arial" w:cs="Arial"/>
          <w:sz w:val="28"/>
          <w:szCs w:val="28"/>
        </w:rPr>
        <w:t>9</w:t>
      </w:r>
      <w:r w:rsidR="00120C5B" w:rsidRPr="00CE12A1">
        <w:rPr>
          <w:rFonts w:ascii="Arial" w:hAnsi="Arial" w:cs="Arial"/>
          <w:sz w:val="28"/>
          <w:szCs w:val="28"/>
        </w:rPr>
        <w:t>. 201</w:t>
      </w:r>
      <w:r w:rsidR="004B7729" w:rsidRPr="00CE12A1">
        <w:rPr>
          <w:rFonts w:ascii="Arial" w:hAnsi="Arial" w:cs="Arial"/>
          <w:sz w:val="28"/>
          <w:szCs w:val="28"/>
        </w:rPr>
        <w:t>7</w:t>
      </w:r>
      <w:r w:rsidR="00280583" w:rsidRPr="00CE12A1">
        <w:rPr>
          <w:rFonts w:ascii="Arial" w:hAnsi="Arial" w:cs="Arial"/>
          <w:sz w:val="28"/>
          <w:szCs w:val="28"/>
        </w:rPr>
        <w:t xml:space="preserve"> v maximálním rozsahu 1500 NS.</w:t>
      </w:r>
      <w:r w:rsidR="000710E5" w:rsidRPr="00CE12A1">
        <w:t xml:space="preserve"> </w:t>
      </w:r>
    </w:p>
    <w:p w:rsidR="005C6B4B" w:rsidRPr="00133F46" w:rsidRDefault="005C6B4B" w:rsidP="00133F46">
      <w:pPr>
        <w:pStyle w:val="Zkladntext"/>
        <w:numPr>
          <w:ilvl w:val="0"/>
          <w:numId w:val="24"/>
        </w:numPr>
        <w:spacing w:before="120"/>
        <w:rPr>
          <w:rFonts w:ascii="Arial" w:hAnsi="Arial" w:cs="Arial"/>
          <w:b/>
          <w:bCs/>
          <w:sz w:val="28"/>
          <w:szCs w:val="28"/>
        </w:rPr>
      </w:pPr>
      <w:r w:rsidRPr="00534C63">
        <w:rPr>
          <w:rFonts w:ascii="Arial" w:hAnsi="Arial" w:cs="Arial"/>
          <w:sz w:val="28"/>
          <w:szCs w:val="28"/>
        </w:rPr>
        <w:t xml:space="preserve">ÚČL v této souvislosti prohlašuje, že je oprávněným nositelem autorských majetkových práv k této publikaci </w:t>
      </w:r>
      <w:r w:rsidR="0026006F" w:rsidRPr="00133F46">
        <w:rPr>
          <w:rFonts w:ascii="Arial" w:hAnsi="Arial" w:cs="Arial"/>
          <w:sz w:val="28"/>
          <w:szCs w:val="28"/>
        </w:rPr>
        <w:t xml:space="preserve">v plném rozsahu </w:t>
      </w:r>
      <w:r w:rsidRPr="00133F46">
        <w:rPr>
          <w:rFonts w:ascii="Arial" w:hAnsi="Arial" w:cs="Arial"/>
          <w:sz w:val="28"/>
          <w:szCs w:val="28"/>
        </w:rPr>
        <w:t>a</w:t>
      </w:r>
      <w:r w:rsidR="005F6993">
        <w:rPr>
          <w:rFonts w:ascii="Arial" w:hAnsi="Arial" w:cs="Arial"/>
          <w:sz w:val="28"/>
          <w:szCs w:val="28"/>
        </w:rPr>
        <w:t> </w:t>
      </w:r>
      <w:r w:rsidRPr="00133F46">
        <w:rPr>
          <w:rFonts w:ascii="Arial" w:hAnsi="Arial" w:cs="Arial"/>
          <w:sz w:val="28"/>
          <w:szCs w:val="28"/>
        </w:rPr>
        <w:t xml:space="preserve">zavazuje se uzavřít veškeré potřebné licenční smlouvy s autory děl </w:t>
      </w:r>
      <w:r w:rsidR="0026006F" w:rsidRPr="00133F46">
        <w:rPr>
          <w:rFonts w:ascii="Arial" w:hAnsi="Arial" w:cs="Arial"/>
          <w:sz w:val="28"/>
          <w:szCs w:val="28"/>
        </w:rPr>
        <w:t xml:space="preserve">zařazených do publikace </w:t>
      </w:r>
      <w:r w:rsidRPr="00133F46">
        <w:rPr>
          <w:rFonts w:ascii="Arial" w:hAnsi="Arial" w:cs="Arial"/>
          <w:sz w:val="28"/>
          <w:szCs w:val="28"/>
        </w:rPr>
        <w:t>a vypořádat jejich autorská majetková práv</w:t>
      </w:r>
      <w:r w:rsidR="00534C63" w:rsidRPr="00133F46">
        <w:rPr>
          <w:rFonts w:ascii="Arial" w:hAnsi="Arial" w:cs="Arial"/>
          <w:sz w:val="28"/>
          <w:szCs w:val="28"/>
        </w:rPr>
        <w:t>a.</w:t>
      </w:r>
    </w:p>
    <w:p w:rsidR="005C6B4B" w:rsidRPr="0097512F" w:rsidRDefault="0097512F" w:rsidP="00FC4FFD">
      <w:pPr>
        <w:pStyle w:val="Zkladntext"/>
        <w:numPr>
          <w:ilvl w:val="0"/>
          <w:numId w:val="24"/>
        </w:numPr>
        <w:spacing w:before="120"/>
        <w:rPr>
          <w:rFonts w:ascii="Arial" w:hAnsi="Arial" w:cs="Arial"/>
          <w:b/>
          <w:bCs/>
          <w:sz w:val="28"/>
          <w:szCs w:val="28"/>
        </w:rPr>
      </w:pPr>
      <w:r>
        <w:rPr>
          <w:rFonts w:ascii="Arial" w:hAnsi="Arial" w:cs="Arial"/>
          <w:sz w:val="28"/>
          <w:szCs w:val="28"/>
        </w:rPr>
        <w:t>ÚČL b</w:t>
      </w:r>
      <w:r w:rsidR="005C6B4B" w:rsidRPr="0073412F">
        <w:rPr>
          <w:rFonts w:ascii="Arial" w:hAnsi="Arial" w:cs="Arial"/>
          <w:sz w:val="28"/>
          <w:szCs w:val="28"/>
        </w:rPr>
        <w:t xml:space="preserve">ere na vědomí, že </w:t>
      </w:r>
      <w:r w:rsidR="005C6B4B" w:rsidRPr="00534C63">
        <w:rPr>
          <w:rFonts w:ascii="Arial" w:hAnsi="Arial" w:cs="Arial"/>
          <w:sz w:val="28"/>
          <w:szCs w:val="28"/>
        </w:rPr>
        <w:t>Partner</w:t>
      </w:r>
      <w:r w:rsidR="005C6B4B" w:rsidRPr="0073412F">
        <w:rPr>
          <w:rFonts w:ascii="Arial" w:hAnsi="Arial" w:cs="Arial"/>
          <w:sz w:val="28"/>
          <w:szCs w:val="28"/>
        </w:rPr>
        <w:t xml:space="preserve"> neodpovídá ani do budoucna za</w:t>
      </w:r>
      <w:r w:rsidR="005F6993">
        <w:rPr>
          <w:rFonts w:ascii="Arial" w:hAnsi="Arial" w:cs="Arial"/>
          <w:sz w:val="28"/>
          <w:szCs w:val="28"/>
        </w:rPr>
        <w:t> </w:t>
      </w:r>
      <w:r w:rsidR="005C6B4B" w:rsidRPr="0073412F">
        <w:rPr>
          <w:rFonts w:ascii="Arial" w:hAnsi="Arial" w:cs="Arial"/>
          <w:sz w:val="28"/>
          <w:szCs w:val="28"/>
        </w:rPr>
        <w:t>případné porušení autorských práv k dílům poskytnutým do publikace ze strany ÚČL.</w:t>
      </w:r>
    </w:p>
    <w:p w:rsidR="0097512F" w:rsidRPr="0097512F" w:rsidRDefault="0097512F" w:rsidP="00FC4FFD">
      <w:pPr>
        <w:pStyle w:val="Zkladntext"/>
        <w:numPr>
          <w:ilvl w:val="0"/>
          <w:numId w:val="24"/>
        </w:numPr>
        <w:spacing w:before="120"/>
        <w:rPr>
          <w:rFonts w:ascii="Arial" w:hAnsi="Arial" w:cs="Arial"/>
          <w:sz w:val="28"/>
          <w:szCs w:val="28"/>
        </w:rPr>
      </w:pPr>
      <w:r>
        <w:rPr>
          <w:rFonts w:ascii="Arial" w:hAnsi="Arial" w:cs="Arial"/>
          <w:sz w:val="28"/>
          <w:szCs w:val="28"/>
        </w:rPr>
        <w:t xml:space="preserve">ÚČL se zavazuje </w:t>
      </w:r>
      <w:r w:rsidRPr="0097512F">
        <w:rPr>
          <w:rFonts w:ascii="Arial" w:hAnsi="Arial" w:cs="Arial"/>
          <w:sz w:val="28"/>
          <w:szCs w:val="28"/>
        </w:rPr>
        <w:t>propagovat publikaci běžnými prostředky</w:t>
      </w:r>
      <w:r>
        <w:rPr>
          <w:rFonts w:ascii="Arial" w:hAnsi="Arial" w:cs="Arial"/>
          <w:sz w:val="28"/>
          <w:szCs w:val="28"/>
        </w:rPr>
        <w:t xml:space="preserve"> (zejména oznámením na svých webových stránkách)</w:t>
      </w:r>
      <w:r w:rsidRPr="0097512F">
        <w:rPr>
          <w:rFonts w:ascii="Arial" w:hAnsi="Arial" w:cs="Arial"/>
          <w:sz w:val="28"/>
          <w:szCs w:val="28"/>
        </w:rPr>
        <w:t xml:space="preserve"> a poskytovat svou součinnost při propagačních akcích, zajišťovaných </w:t>
      </w:r>
      <w:r>
        <w:rPr>
          <w:rFonts w:ascii="Arial" w:hAnsi="Arial" w:cs="Arial"/>
          <w:sz w:val="28"/>
          <w:szCs w:val="28"/>
        </w:rPr>
        <w:t>Partnerem</w:t>
      </w:r>
      <w:r w:rsidRPr="0097512F">
        <w:rPr>
          <w:rFonts w:ascii="Arial" w:hAnsi="Arial" w:cs="Arial"/>
          <w:sz w:val="28"/>
          <w:szCs w:val="28"/>
        </w:rPr>
        <w:t>.</w:t>
      </w:r>
    </w:p>
    <w:p w:rsidR="005C6B4B" w:rsidRPr="0073412F" w:rsidRDefault="005C6B4B" w:rsidP="00FC4FFD">
      <w:pPr>
        <w:pStyle w:val="Zkladntext"/>
        <w:spacing w:before="120"/>
        <w:rPr>
          <w:rFonts w:ascii="Arial" w:hAnsi="Arial" w:cs="Arial"/>
          <w:sz w:val="28"/>
          <w:szCs w:val="28"/>
        </w:rPr>
      </w:pP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III.</w:t>
      </w: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 xml:space="preserve">Práva a povinnosti </w:t>
      </w:r>
      <w:r w:rsidRPr="0097512F">
        <w:rPr>
          <w:rFonts w:ascii="Arial" w:hAnsi="Arial" w:cs="Arial"/>
          <w:b/>
          <w:bCs/>
          <w:sz w:val="28"/>
          <w:szCs w:val="28"/>
        </w:rPr>
        <w:t>Partnera</w:t>
      </w:r>
    </w:p>
    <w:p w:rsidR="005C6B4B" w:rsidRPr="0073412F" w:rsidRDefault="005C6B4B" w:rsidP="00FC4FFD">
      <w:pPr>
        <w:pStyle w:val="Zkladntext"/>
        <w:spacing w:before="120"/>
        <w:rPr>
          <w:rFonts w:ascii="Arial" w:hAnsi="Arial" w:cs="Arial"/>
          <w:sz w:val="28"/>
          <w:szCs w:val="28"/>
        </w:rPr>
      </w:pPr>
    </w:p>
    <w:p w:rsidR="005C6B4B"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ajistí na své náklady nakladatelskou redakci a </w:t>
      </w:r>
      <w:r w:rsidR="00534C63">
        <w:rPr>
          <w:rFonts w:ascii="Arial" w:hAnsi="Arial" w:cs="Arial"/>
          <w:sz w:val="28"/>
          <w:szCs w:val="28"/>
        </w:rPr>
        <w:t xml:space="preserve">v součinnosti s ÚČL </w:t>
      </w:r>
      <w:r w:rsidR="005C6B4B" w:rsidRPr="0073412F">
        <w:rPr>
          <w:rFonts w:ascii="Arial" w:hAnsi="Arial" w:cs="Arial"/>
          <w:sz w:val="28"/>
          <w:szCs w:val="28"/>
        </w:rPr>
        <w:t>korektury textové části publikace.</w:t>
      </w:r>
    </w:p>
    <w:p w:rsidR="005C6B4B"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ajistí na své náklady grafickou úpravu, typografickou a</w:t>
      </w:r>
      <w:r w:rsidR="005F6993">
        <w:rPr>
          <w:rFonts w:ascii="Arial" w:hAnsi="Arial" w:cs="Arial"/>
          <w:sz w:val="28"/>
          <w:szCs w:val="28"/>
        </w:rPr>
        <w:t> </w:t>
      </w:r>
      <w:r w:rsidR="005C6B4B" w:rsidRPr="0073412F">
        <w:rPr>
          <w:rFonts w:ascii="Arial" w:hAnsi="Arial" w:cs="Arial"/>
          <w:sz w:val="28"/>
          <w:szCs w:val="28"/>
        </w:rPr>
        <w:t>polygrafickou kvalitu publikace v součinnosti s grafikem a tisk publikace.</w:t>
      </w:r>
    </w:p>
    <w:p w:rsidR="005C6B4B"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koordinuje a zkontroluje veškeré výrobní fáze potřebné pro</w:t>
      </w:r>
      <w:r w:rsidR="005F6993">
        <w:rPr>
          <w:rFonts w:ascii="Arial" w:hAnsi="Arial" w:cs="Arial"/>
          <w:sz w:val="28"/>
          <w:szCs w:val="28"/>
        </w:rPr>
        <w:t> </w:t>
      </w:r>
      <w:r w:rsidR="005C6B4B" w:rsidRPr="0073412F">
        <w:rPr>
          <w:rFonts w:ascii="Arial" w:hAnsi="Arial" w:cs="Arial"/>
          <w:sz w:val="28"/>
          <w:szCs w:val="28"/>
        </w:rPr>
        <w:t xml:space="preserve">vydání publikace. </w:t>
      </w:r>
    </w:p>
    <w:p w:rsidR="005C6B4B"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lastRenderedPageBreak/>
        <w:t>Partner z</w:t>
      </w:r>
      <w:r w:rsidR="005C6B4B" w:rsidRPr="0073412F">
        <w:rPr>
          <w:rFonts w:ascii="Arial" w:hAnsi="Arial" w:cs="Arial"/>
          <w:sz w:val="28"/>
          <w:szCs w:val="28"/>
        </w:rPr>
        <w:t>ašle povinné výtisky knihovnám, které na ně mají ze zákona nárok.</w:t>
      </w:r>
    </w:p>
    <w:p w:rsidR="00534C63"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b</w:t>
      </w:r>
      <w:r w:rsidR="00534C63">
        <w:rPr>
          <w:rFonts w:ascii="Arial" w:hAnsi="Arial" w:cs="Arial"/>
          <w:sz w:val="28"/>
          <w:szCs w:val="28"/>
        </w:rPr>
        <w:t xml:space="preserve">ude dbát o </w:t>
      </w:r>
      <w:r>
        <w:rPr>
          <w:rFonts w:ascii="Arial" w:hAnsi="Arial" w:cs="Arial"/>
          <w:sz w:val="28"/>
          <w:szCs w:val="28"/>
        </w:rPr>
        <w:t xml:space="preserve">řádnou </w:t>
      </w:r>
      <w:r w:rsidR="00534C63">
        <w:rPr>
          <w:rFonts w:ascii="Arial" w:hAnsi="Arial" w:cs="Arial"/>
          <w:sz w:val="28"/>
          <w:szCs w:val="28"/>
        </w:rPr>
        <w:t xml:space="preserve">distribuci publikace, propagovat publikaci běžnými prostředky </w:t>
      </w:r>
      <w:r>
        <w:rPr>
          <w:rFonts w:ascii="Arial" w:hAnsi="Arial" w:cs="Arial"/>
          <w:sz w:val="28"/>
          <w:szCs w:val="28"/>
        </w:rPr>
        <w:t xml:space="preserve">(zejména oznámením na svých webových stránkách) </w:t>
      </w:r>
      <w:r w:rsidR="00534C63">
        <w:rPr>
          <w:rFonts w:ascii="Arial" w:hAnsi="Arial" w:cs="Arial"/>
          <w:sz w:val="28"/>
          <w:szCs w:val="28"/>
        </w:rPr>
        <w:t xml:space="preserve">a poskytovat </w:t>
      </w:r>
      <w:r>
        <w:rPr>
          <w:rFonts w:ascii="Arial" w:hAnsi="Arial" w:cs="Arial"/>
          <w:sz w:val="28"/>
          <w:szCs w:val="28"/>
        </w:rPr>
        <w:t>svou sou</w:t>
      </w:r>
      <w:r w:rsidR="005F6993">
        <w:rPr>
          <w:rFonts w:ascii="Arial" w:hAnsi="Arial" w:cs="Arial"/>
          <w:sz w:val="28"/>
          <w:szCs w:val="28"/>
        </w:rPr>
        <w:t>činnost při propagačních akcích</w:t>
      </w:r>
      <w:r>
        <w:rPr>
          <w:rFonts w:ascii="Arial" w:hAnsi="Arial" w:cs="Arial"/>
          <w:sz w:val="28"/>
          <w:szCs w:val="28"/>
        </w:rPr>
        <w:t xml:space="preserve"> zajišťovaných ÚČL.</w:t>
      </w:r>
    </w:p>
    <w:p w:rsidR="005C6B4B" w:rsidRPr="0073412F" w:rsidRDefault="005C6B4B" w:rsidP="00FC4FFD">
      <w:pPr>
        <w:pStyle w:val="Zkladntext"/>
        <w:numPr>
          <w:ilvl w:val="0"/>
          <w:numId w:val="23"/>
        </w:numPr>
        <w:spacing w:before="120"/>
        <w:rPr>
          <w:rFonts w:ascii="Arial" w:hAnsi="Arial" w:cs="Arial"/>
          <w:sz w:val="28"/>
          <w:szCs w:val="28"/>
        </w:rPr>
      </w:pPr>
      <w:r w:rsidRPr="0073412F">
        <w:rPr>
          <w:rFonts w:ascii="Arial" w:hAnsi="Arial" w:cs="Arial"/>
          <w:sz w:val="28"/>
          <w:szCs w:val="28"/>
        </w:rPr>
        <w:t>Celkový náklad, kromě výtisků náležejících dle čl. IV. odst. 1 této smlouvy ÚČL</w:t>
      </w:r>
      <w:r w:rsidRPr="001B442D">
        <w:rPr>
          <w:rFonts w:ascii="Arial" w:hAnsi="Arial" w:cs="Arial"/>
          <w:sz w:val="28"/>
          <w:szCs w:val="28"/>
        </w:rPr>
        <w:t>,</w:t>
      </w:r>
      <w:r w:rsidRPr="0073412F">
        <w:rPr>
          <w:rFonts w:ascii="Arial" w:hAnsi="Arial" w:cs="Arial"/>
          <w:sz w:val="28"/>
          <w:szCs w:val="28"/>
        </w:rPr>
        <w:t xml:space="preserve"> zůstává ve vlastnictví </w:t>
      </w:r>
      <w:r w:rsidRPr="00534C63">
        <w:rPr>
          <w:rFonts w:ascii="Arial" w:hAnsi="Arial" w:cs="Arial"/>
          <w:sz w:val="28"/>
          <w:szCs w:val="28"/>
        </w:rPr>
        <w:t>Partnera</w:t>
      </w:r>
      <w:r w:rsidRPr="0073412F">
        <w:rPr>
          <w:rFonts w:ascii="Arial" w:hAnsi="Arial" w:cs="Arial"/>
          <w:sz w:val="28"/>
          <w:szCs w:val="28"/>
        </w:rPr>
        <w:t xml:space="preserve">, který zajistí jeho distribuci a prodej do obchodní sítě na území ČR a SR. </w:t>
      </w:r>
      <w:r w:rsidRPr="00534C63">
        <w:rPr>
          <w:rFonts w:ascii="Arial" w:hAnsi="Arial" w:cs="Arial"/>
          <w:sz w:val="28"/>
          <w:szCs w:val="28"/>
        </w:rPr>
        <w:t>Partner</w:t>
      </w:r>
      <w:r w:rsidRPr="0073412F">
        <w:rPr>
          <w:rFonts w:ascii="Arial" w:hAnsi="Arial" w:cs="Arial"/>
          <w:sz w:val="28"/>
          <w:szCs w:val="28"/>
        </w:rPr>
        <w:t xml:space="preserve"> je též oprávněn prodávat publikaci prostřednictvím obchodní sítě v zahraničí (mimo </w:t>
      </w:r>
      <w:r>
        <w:rPr>
          <w:rFonts w:ascii="Arial" w:hAnsi="Arial" w:cs="Arial"/>
          <w:sz w:val="28"/>
          <w:szCs w:val="28"/>
        </w:rPr>
        <w:t xml:space="preserve">ČR a SR) a prodávat publikaci </w:t>
      </w:r>
      <w:r w:rsidRPr="0073412F">
        <w:rPr>
          <w:rFonts w:ascii="Arial" w:hAnsi="Arial" w:cs="Arial"/>
          <w:sz w:val="28"/>
          <w:szCs w:val="28"/>
        </w:rPr>
        <w:t>prostřednictvím sítě internet, a</w:t>
      </w:r>
      <w:r w:rsidR="005F6993">
        <w:rPr>
          <w:rFonts w:ascii="Arial" w:hAnsi="Arial" w:cs="Arial"/>
          <w:sz w:val="28"/>
          <w:szCs w:val="28"/>
        </w:rPr>
        <w:t> </w:t>
      </w:r>
      <w:r w:rsidRPr="0073412F">
        <w:rPr>
          <w:rFonts w:ascii="Arial" w:hAnsi="Arial" w:cs="Arial"/>
          <w:sz w:val="28"/>
          <w:szCs w:val="28"/>
        </w:rPr>
        <w:t>to i v el</w:t>
      </w:r>
      <w:r w:rsidR="00C17EA9">
        <w:rPr>
          <w:rFonts w:ascii="Arial" w:hAnsi="Arial" w:cs="Arial"/>
          <w:sz w:val="28"/>
          <w:szCs w:val="28"/>
        </w:rPr>
        <w:t>ektronické podobě jako e-knihu.</w:t>
      </w:r>
    </w:p>
    <w:p w:rsidR="005C6B4B" w:rsidRPr="00C17EA9" w:rsidRDefault="005F6993" w:rsidP="005F6993">
      <w:pPr>
        <w:pStyle w:val="Zkladntext"/>
        <w:tabs>
          <w:tab w:val="left" w:pos="993"/>
        </w:tabs>
        <w:spacing w:before="120"/>
        <w:ind w:firstLine="360"/>
        <w:rPr>
          <w:rFonts w:ascii="Arial" w:hAnsi="Arial" w:cs="Arial"/>
          <w:sz w:val="28"/>
          <w:szCs w:val="28"/>
        </w:rPr>
      </w:pPr>
      <w:r>
        <w:rPr>
          <w:rFonts w:ascii="Arial" w:hAnsi="Arial" w:cs="Arial"/>
          <w:sz w:val="28"/>
          <w:szCs w:val="28"/>
        </w:rPr>
        <w:t>6.1.</w:t>
      </w:r>
      <w:r>
        <w:rPr>
          <w:rFonts w:ascii="Arial" w:hAnsi="Arial" w:cs="Arial"/>
          <w:sz w:val="28"/>
          <w:szCs w:val="28"/>
        </w:rPr>
        <w:tab/>
      </w:r>
      <w:r w:rsidR="005C6B4B" w:rsidRPr="00C17EA9">
        <w:rPr>
          <w:rFonts w:ascii="Arial" w:hAnsi="Arial" w:cs="Arial"/>
          <w:sz w:val="28"/>
          <w:szCs w:val="28"/>
        </w:rPr>
        <w:t>Veškerý výnos z prodeje těchto publikací a e-knih přitom náleží pouze Partnerovi</w:t>
      </w:r>
      <w:r w:rsidR="00C17EA9">
        <w:rPr>
          <w:rFonts w:ascii="Arial" w:hAnsi="Arial" w:cs="Arial"/>
          <w:sz w:val="28"/>
          <w:szCs w:val="28"/>
        </w:rPr>
        <w:t xml:space="preserve"> </w:t>
      </w:r>
    </w:p>
    <w:p w:rsidR="00975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 xml:space="preserve">Partner poskytuje ÚČL informaci o odbytu publikace a zbývajícím nákladu. </w:t>
      </w:r>
      <w:r w:rsidR="00C17EA9">
        <w:rPr>
          <w:rFonts w:ascii="Arial" w:hAnsi="Arial" w:cs="Arial"/>
          <w:sz w:val="28"/>
          <w:szCs w:val="28"/>
        </w:rPr>
        <w:t>T</w:t>
      </w:r>
      <w:r>
        <w:rPr>
          <w:rFonts w:ascii="Arial" w:hAnsi="Arial" w:cs="Arial"/>
          <w:sz w:val="28"/>
          <w:szCs w:val="28"/>
        </w:rPr>
        <w:t>yto informace</w:t>
      </w:r>
      <w:r w:rsidR="00C17EA9">
        <w:rPr>
          <w:rFonts w:ascii="Arial" w:hAnsi="Arial" w:cs="Arial"/>
          <w:sz w:val="28"/>
          <w:szCs w:val="28"/>
        </w:rPr>
        <w:t xml:space="preserve"> předává</w:t>
      </w:r>
      <w:r>
        <w:rPr>
          <w:rFonts w:ascii="Arial" w:hAnsi="Arial" w:cs="Arial"/>
          <w:sz w:val="28"/>
          <w:szCs w:val="28"/>
        </w:rPr>
        <w:t xml:space="preserve"> 1 x ročně</w:t>
      </w:r>
      <w:r w:rsidR="00C17EA9">
        <w:rPr>
          <w:rFonts w:ascii="Arial" w:hAnsi="Arial" w:cs="Arial"/>
          <w:sz w:val="28"/>
          <w:szCs w:val="28"/>
        </w:rPr>
        <w:t xml:space="preserve"> nebo na vyzvání ÚČL</w:t>
      </w:r>
      <w:r>
        <w:rPr>
          <w:rFonts w:ascii="Arial" w:hAnsi="Arial" w:cs="Arial"/>
          <w:sz w:val="28"/>
          <w:szCs w:val="28"/>
        </w:rPr>
        <w:t>.</w:t>
      </w:r>
    </w:p>
    <w:p w:rsidR="005F6993" w:rsidRDefault="005F6993" w:rsidP="005F6993">
      <w:pPr>
        <w:pStyle w:val="Zkladntext"/>
        <w:spacing w:before="120"/>
        <w:ind w:left="360"/>
        <w:rPr>
          <w:rFonts w:ascii="Arial" w:hAnsi="Arial" w:cs="Arial"/>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 xml:space="preserve">IV. </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Další ujednání</w:t>
      </w:r>
    </w:p>
    <w:p w:rsidR="005C6B4B" w:rsidRPr="0073412F" w:rsidRDefault="005C6B4B" w:rsidP="00FC4FFD">
      <w:pPr>
        <w:spacing w:before="120"/>
        <w:jc w:val="both"/>
        <w:rPr>
          <w:rFonts w:ascii="Arial" w:hAnsi="Arial" w:cs="Arial"/>
          <w:b/>
          <w:bCs/>
          <w:sz w:val="28"/>
          <w:szCs w:val="28"/>
        </w:rPr>
      </w:pPr>
    </w:p>
    <w:p w:rsidR="005C6B4B" w:rsidRPr="00893ABB" w:rsidRDefault="005C6B4B" w:rsidP="00FC4FFD">
      <w:pPr>
        <w:pStyle w:val="Zkladntext"/>
        <w:numPr>
          <w:ilvl w:val="0"/>
          <w:numId w:val="18"/>
        </w:numPr>
        <w:spacing w:before="120"/>
        <w:rPr>
          <w:rFonts w:ascii="Arial" w:hAnsi="Arial" w:cs="Arial"/>
          <w:sz w:val="28"/>
          <w:szCs w:val="28"/>
        </w:rPr>
      </w:pPr>
      <w:r w:rsidRPr="00893ABB">
        <w:rPr>
          <w:rFonts w:ascii="Arial" w:hAnsi="Arial" w:cs="Arial"/>
          <w:sz w:val="28"/>
          <w:szCs w:val="28"/>
        </w:rPr>
        <w:t xml:space="preserve">Po uplynutí tří let od vydání může být </w:t>
      </w:r>
      <w:r w:rsidR="00343A89" w:rsidRPr="00893ABB">
        <w:rPr>
          <w:rFonts w:ascii="Arial" w:hAnsi="Arial" w:cs="Arial"/>
          <w:sz w:val="28"/>
          <w:szCs w:val="28"/>
        </w:rPr>
        <w:t xml:space="preserve">publikace ve formě </w:t>
      </w:r>
      <w:r w:rsidRPr="00893ABB">
        <w:rPr>
          <w:rFonts w:ascii="Arial" w:hAnsi="Arial" w:cs="Arial"/>
          <w:sz w:val="28"/>
          <w:szCs w:val="28"/>
        </w:rPr>
        <w:t>e-knih</w:t>
      </w:r>
      <w:r w:rsidR="00343A89" w:rsidRPr="00893ABB">
        <w:rPr>
          <w:rFonts w:ascii="Arial" w:hAnsi="Arial" w:cs="Arial"/>
          <w:sz w:val="28"/>
          <w:szCs w:val="28"/>
        </w:rPr>
        <w:t>y</w:t>
      </w:r>
      <w:r w:rsidRPr="00893ABB">
        <w:rPr>
          <w:rFonts w:ascii="Arial" w:hAnsi="Arial" w:cs="Arial"/>
          <w:sz w:val="28"/>
          <w:szCs w:val="28"/>
        </w:rPr>
        <w:t xml:space="preserve"> </w:t>
      </w:r>
      <w:r w:rsidR="00016C12">
        <w:rPr>
          <w:rFonts w:ascii="Arial" w:hAnsi="Arial" w:cs="Arial"/>
          <w:sz w:val="28"/>
          <w:szCs w:val="28"/>
        </w:rPr>
        <w:t xml:space="preserve">nebo v jiné internetové aplikaci </w:t>
      </w:r>
      <w:r w:rsidRPr="00893ABB">
        <w:rPr>
          <w:rFonts w:ascii="Arial" w:hAnsi="Arial" w:cs="Arial"/>
          <w:sz w:val="28"/>
          <w:szCs w:val="28"/>
        </w:rPr>
        <w:t>z rozhodnutí ÚČL zdarma nabízena na webových stránkách ÚČL.</w:t>
      </w:r>
    </w:p>
    <w:p w:rsidR="005C6B4B" w:rsidRPr="00893ABB" w:rsidRDefault="005C6B4B" w:rsidP="00FC4FFD">
      <w:pPr>
        <w:pStyle w:val="Zkladntext"/>
        <w:numPr>
          <w:ilvl w:val="0"/>
          <w:numId w:val="18"/>
        </w:numPr>
        <w:spacing w:before="120"/>
        <w:rPr>
          <w:rFonts w:ascii="Arial" w:hAnsi="Arial" w:cs="Arial"/>
          <w:sz w:val="28"/>
          <w:szCs w:val="28"/>
        </w:rPr>
      </w:pPr>
      <w:r w:rsidRPr="00893ABB">
        <w:rPr>
          <w:rFonts w:ascii="Arial" w:hAnsi="Arial" w:cs="Arial"/>
          <w:sz w:val="28"/>
          <w:szCs w:val="28"/>
        </w:rPr>
        <w:t>Část z textu publikace podle uvážení ÚČL může být bezodkladně využita na webových stránkách ÚČL k prezentaci výsledků výzkumu.</w:t>
      </w:r>
    </w:p>
    <w:p w:rsidR="005C6B4B" w:rsidRPr="00893ABB" w:rsidRDefault="005C6B4B" w:rsidP="00FC4FFD">
      <w:pPr>
        <w:pStyle w:val="Zkladntext"/>
        <w:numPr>
          <w:ilvl w:val="0"/>
          <w:numId w:val="18"/>
        </w:numPr>
        <w:spacing w:before="120"/>
        <w:rPr>
          <w:rFonts w:ascii="Arial" w:hAnsi="Arial" w:cs="Arial"/>
          <w:sz w:val="28"/>
          <w:szCs w:val="28"/>
        </w:rPr>
      </w:pPr>
      <w:r w:rsidRPr="00893ABB">
        <w:rPr>
          <w:rFonts w:ascii="Arial" w:hAnsi="Arial" w:cs="Arial"/>
          <w:sz w:val="28"/>
          <w:szCs w:val="28"/>
        </w:rPr>
        <w:t>E-kniha může být v součinnosti Partnera a ÚČL z rozhodnutí ÚČL distribuována v rámci e</w:t>
      </w:r>
      <w:r w:rsidR="00343A89" w:rsidRPr="00893ABB">
        <w:rPr>
          <w:rFonts w:ascii="Arial" w:hAnsi="Arial" w:cs="Arial"/>
          <w:sz w:val="28"/>
          <w:szCs w:val="28"/>
        </w:rPr>
        <w:t>-</w:t>
      </w:r>
      <w:proofErr w:type="spellStart"/>
      <w:r w:rsidRPr="00893ABB">
        <w:rPr>
          <w:rFonts w:ascii="Arial" w:hAnsi="Arial" w:cs="Arial"/>
          <w:sz w:val="28"/>
          <w:szCs w:val="28"/>
        </w:rPr>
        <w:t>shopu</w:t>
      </w:r>
      <w:proofErr w:type="spellEnd"/>
      <w:r w:rsidRPr="00893ABB">
        <w:rPr>
          <w:rFonts w:ascii="Arial" w:hAnsi="Arial" w:cs="Arial"/>
          <w:sz w:val="28"/>
          <w:szCs w:val="28"/>
        </w:rPr>
        <w:t xml:space="preserve"> nakladatelství Academia</w:t>
      </w:r>
      <w:r w:rsidR="00133F46">
        <w:rPr>
          <w:rFonts w:ascii="Arial" w:hAnsi="Arial" w:cs="Arial"/>
          <w:sz w:val="28"/>
          <w:szCs w:val="28"/>
        </w:rPr>
        <w:t xml:space="preserve"> a e-</w:t>
      </w:r>
      <w:proofErr w:type="spellStart"/>
      <w:r w:rsidR="00133F46">
        <w:rPr>
          <w:rFonts w:ascii="Arial" w:hAnsi="Arial" w:cs="Arial"/>
          <w:sz w:val="28"/>
          <w:szCs w:val="28"/>
        </w:rPr>
        <w:t>shopu</w:t>
      </w:r>
      <w:proofErr w:type="spellEnd"/>
      <w:r w:rsidR="00133F46">
        <w:rPr>
          <w:rFonts w:ascii="Arial" w:hAnsi="Arial" w:cs="Arial"/>
          <w:sz w:val="28"/>
          <w:szCs w:val="28"/>
        </w:rPr>
        <w:t xml:space="preserve"> ÚČL</w:t>
      </w:r>
      <w:r w:rsidRPr="00893ABB">
        <w:rPr>
          <w:rFonts w:ascii="Arial" w:hAnsi="Arial" w:cs="Arial"/>
          <w:sz w:val="28"/>
          <w:szCs w:val="28"/>
        </w:rPr>
        <w:t>.</w:t>
      </w:r>
    </w:p>
    <w:p w:rsidR="005C6B4B" w:rsidRPr="0073412F" w:rsidRDefault="005C6B4B" w:rsidP="00FC4FFD">
      <w:pPr>
        <w:spacing w:before="120"/>
        <w:jc w:val="both"/>
        <w:rPr>
          <w:rFonts w:ascii="Arial" w:hAnsi="Arial" w:cs="Arial"/>
          <w:b/>
          <w:bCs/>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w:t>
      </w:r>
    </w:p>
    <w:p w:rsidR="005C6B4B" w:rsidRPr="0073412F" w:rsidRDefault="00434B49" w:rsidP="00FC4FFD">
      <w:pPr>
        <w:spacing w:before="120"/>
        <w:jc w:val="center"/>
        <w:rPr>
          <w:rFonts w:ascii="Arial" w:hAnsi="Arial" w:cs="Arial"/>
          <w:b/>
          <w:bCs/>
          <w:sz w:val="28"/>
          <w:szCs w:val="28"/>
        </w:rPr>
      </w:pPr>
      <w:r>
        <w:rPr>
          <w:rFonts w:ascii="Arial" w:hAnsi="Arial" w:cs="Arial"/>
          <w:b/>
          <w:bCs/>
          <w:sz w:val="28"/>
          <w:szCs w:val="28"/>
        </w:rPr>
        <w:t>Obecná</w:t>
      </w:r>
      <w:r w:rsidR="005C6B4B" w:rsidRPr="0073412F">
        <w:rPr>
          <w:rFonts w:ascii="Arial" w:hAnsi="Arial" w:cs="Arial"/>
          <w:b/>
          <w:bCs/>
          <w:sz w:val="28"/>
          <w:szCs w:val="28"/>
        </w:rPr>
        <w:t xml:space="preserve"> ujednání</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 xml:space="preserve">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w:t>
      </w:r>
      <w:r w:rsidRPr="0073412F">
        <w:rPr>
          <w:rFonts w:ascii="Arial" w:hAnsi="Arial" w:cs="Arial"/>
          <w:sz w:val="28"/>
          <w:szCs w:val="28"/>
        </w:rPr>
        <w:lastRenderedPageBreak/>
        <w:t>podniknout kroky k jejich překonání. Nesplnění této povinnosti zakládá nárok na náhradu škody pro stranu, která se porušením smlouvy v tomto bodě dopustila.</w:t>
      </w:r>
    </w:p>
    <w:p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w:t>
      </w:r>
      <w:r w:rsidR="005F6993">
        <w:rPr>
          <w:rFonts w:ascii="Arial" w:hAnsi="Arial" w:cs="Arial"/>
          <w:sz w:val="28"/>
          <w:szCs w:val="28"/>
        </w:rPr>
        <w:t> </w:t>
      </w:r>
      <w:r w:rsidRPr="0073412F">
        <w:rPr>
          <w:rFonts w:ascii="Arial" w:hAnsi="Arial" w:cs="Arial"/>
          <w:sz w:val="28"/>
          <w:szCs w:val="28"/>
        </w:rPr>
        <w:t>své náklady. Žádná ze smluvních stran není povinna poskytnout druhé smluvní straně finanční plnění či jiná plnění než plnění výslovně uvedená v této smlouvě.</w:t>
      </w:r>
    </w:p>
    <w:p w:rsidR="005C6B4B" w:rsidRPr="00893ABB" w:rsidRDefault="005C6B4B" w:rsidP="00FC4FFD">
      <w:pPr>
        <w:numPr>
          <w:ilvl w:val="0"/>
          <w:numId w:val="10"/>
        </w:numPr>
        <w:spacing w:before="120"/>
        <w:ind w:left="426" w:hanging="426"/>
        <w:jc w:val="both"/>
        <w:rPr>
          <w:rFonts w:ascii="Arial" w:hAnsi="Arial" w:cs="Arial"/>
          <w:sz w:val="28"/>
          <w:szCs w:val="28"/>
        </w:rPr>
      </w:pPr>
      <w:r w:rsidRPr="00893ABB">
        <w:rPr>
          <w:rFonts w:ascii="Arial" w:hAnsi="Arial" w:cs="Arial"/>
          <w:sz w:val="28"/>
          <w:szCs w:val="28"/>
        </w:rPr>
        <w:t>Kontaktními osobami jsou:</w:t>
      </w:r>
    </w:p>
    <w:p w:rsidR="005C6B4B" w:rsidRPr="00893ABB" w:rsidRDefault="005C6B4B" w:rsidP="00FC4FFD">
      <w:pPr>
        <w:numPr>
          <w:ilvl w:val="0"/>
          <w:numId w:val="2"/>
        </w:numPr>
        <w:tabs>
          <w:tab w:val="left" w:pos="2250"/>
        </w:tabs>
        <w:spacing w:before="120"/>
        <w:ind w:left="1134" w:hanging="369"/>
        <w:jc w:val="both"/>
        <w:rPr>
          <w:rFonts w:ascii="Arial" w:hAnsi="Arial" w:cs="Arial"/>
          <w:sz w:val="28"/>
          <w:szCs w:val="28"/>
        </w:rPr>
      </w:pPr>
      <w:r w:rsidRPr="00893ABB">
        <w:rPr>
          <w:rFonts w:ascii="Arial" w:hAnsi="Arial" w:cs="Arial"/>
          <w:sz w:val="28"/>
          <w:szCs w:val="28"/>
        </w:rPr>
        <w:t xml:space="preserve">za Partnera: </w:t>
      </w:r>
      <w:proofErr w:type="spellStart"/>
      <w:r w:rsidR="007D34A6">
        <w:rPr>
          <w:rFonts w:ascii="Arial" w:hAnsi="Arial" w:cs="Arial"/>
          <w:sz w:val="28"/>
          <w:szCs w:val="28"/>
        </w:rPr>
        <w:t>xxxxxxxxxxxxxxxxxx</w:t>
      </w:r>
      <w:proofErr w:type="spellEnd"/>
    </w:p>
    <w:p w:rsidR="005C6B4B" w:rsidRPr="00893ABB" w:rsidRDefault="005C6B4B" w:rsidP="00FC4FFD">
      <w:pPr>
        <w:numPr>
          <w:ilvl w:val="0"/>
          <w:numId w:val="2"/>
        </w:numPr>
        <w:tabs>
          <w:tab w:val="left" w:pos="2250"/>
        </w:tabs>
        <w:spacing w:before="120"/>
        <w:ind w:left="1125" w:hanging="360"/>
        <w:jc w:val="both"/>
        <w:rPr>
          <w:rFonts w:ascii="Arial" w:hAnsi="Arial" w:cs="Arial"/>
          <w:color w:val="000000"/>
          <w:sz w:val="28"/>
          <w:szCs w:val="28"/>
        </w:rPr>
      </w:pPr>
      <w:r w:rsidRPr="00893ABB">
        <w:rPr>
          <w:rFonts w:ascii="Arial" w:hAnsi="Arial" w:cs="Arial"/>
          <w:sz w:val="28"/>
          <w:szCs w:val="28"/>
        </w:rPr>
        <w:t xml:space="preserve">za ÚČL: </w:t>
      </w:r>
      <w:proofErr w:type="spellStart"/>
      <w:r w:rsidR="007D34A6">
        <w:rPr>
          <w:rFonts w:ascii="Arial" w:hAnsi="Arial" w:cs="Arial"/>
          <w:sz w:val="28"/>
          <w:szCs w:val="28"/>
        </w:rPr>
        <w:t>xxxxxxxxxxxxxxxxxx</w:t>
      </w:r>
      <w:proofErr w:type="spellEnd"/>
    </w:p>
    <w:p w:rsidR="005C6B4B" w:rsidRPr="0073412F" w:rsidRDefault="005C6B4B" w:rsidP="00FC4FFD">
      <w:pPr>
        <w:tabs>
          <w:tab w:val="left" w:pos="2250"/>
        </w:tabs>
        <w:spacing w:before="120"/>
        <w:jc w:val="both"/>
        <w:rPr>
          <w:rFonts w:ascii="Arial" w:hAnsi="Arial" w:cs="Arial"/>
          <w:color w:val="000000"/>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Článek V.</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Ukončení smlouvy</w:t>
      </w:r>
    </w:p>
    <w:p w:rsidR="005C6B4B" w:rsidRPr="0073412F" w:rsidRDefault="005C6B4B" w:rsidP="00FC4FFD">
      <w:pPr>
        <w:spacing w:before="120"/>
        <w:jc w:val="both"/>
        <w:rPr>
          <w:rFonts w:ascii="Arial" w:hAnsi="Arial" w:cs="Arial"/>
          <w:b/>
          <w:bCs/>
          <w:color w:val="000000"/>
          <w:sz w:val="28"/>
          <w:szCs w:val="28"/>
        </w:rPr>
      </w:pPr>
    </w:p>
    <w:p w:rsidR="005C6B4B" w:rsidRPr="0073412F" w:rsidRDefault="005C6B4B" w:rsidP="00FC4FFD">
      <w:pPr>
        <w:spacing w:before="120"/>
        <w:jc w:val="both"/>
        <w:rPr>
          <w:rFonts w:ascii="Arial" w:hAnsi="Arial" w:cs="Arial"/>
          <w:color w:val="000000"/>
          <w:sz w:val="28"/>
          <w:szCs w:val="28"/>
        </w:rPr>
      </w:pPr>
      <w:r w:rsidRPr="0073412F">
        <w:rPr>
          <w:rFonts w:ascii="Arial" w:hAnsi="Arial" w:cs="Arial"/>
          <w:color w:val="000000"/>
          <w:sz w:val="28"/>
          <w:szCs w:val="28"/>
        </w:rPr>
        <w:t>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Při nepodstatném porušení smluvních povinností jedné ze stran je druhá smluvní strana oprávněna od smlouvy písemně odstoupit až po předchozím písemném upozornění a marném uplynutí dodatečně poskytnuté lhůty k plnění. Odstoupení je účinné doručením doporučeného dopisu druhé smluvní straně na adresu uvedenou v záhlaví této smlouvy. Odstoupení od smlouvy se nedotýká práva na</w:t>
      </w:r>
      <w:r w:rsidR="005F6993">
        <w:rPr>
          <w:rFonts w:ascii="Arial" w:hAnsi="Arial" w:cs="Arial"/>
          <w:color w:val="000000"/>
          <w:sz w:val="28"/>
          <w:szCs w:val="28"/>
        </w:rPr>
        <w:t> </w:t>
      </w:r>
      <w:r w:rsidRPr="0073412F">
        <w:rPr>
          <w:rFonts w:ascii="Arial" w:hAnsi="Arial" w:cs="Arial"/>
          <w:color w:val="000000"/>
          <w:sz w:val="28"/>
          <w:szCs w:val="28"/>
        </w:rPr>
        <w:t>zaplacení smluvní pokuty nebo úroku z prodlení, pokud již dospěl, ani</w:t>
      </w:r>
      <w:r w:rsidR="005F6993">
        <w:rPr>
          <w:rFonts w:ascii="Arial" w:hAnsi="Arial" w:cs="Arial"/>
          <w:color w:val="000000"/>
          <w:sz w:val="28"/>
          <w:szCs w:val="28"/>
        </w:rPr>
        <w:t> </w:t>
      </w:r>
      <w:r w:rsidRPr="0073412F">
        <w:rPr>
          <w:rFonts w:ascii="Arial" w:hAnsi="Arial" w:cs="Arial"/>
          <w:color w:val="000000"/>
          <w:sz w:val="28"/>
          <w:szCs w:val="28"/>
        </w:rPr>
        <w:t>práva na náhradu škody vzniklé z porušení smluvní povinnosti.</w:t>
      </w:r>
    </w:p>
    <w:p w:rsidR="005C6B4B" w:rsidRPr="0073412F" w:rsidRDefault="005C6B4B" w:rsidP="00FC4FFD">
      <w:pPr>
        <w:tabs>
          <w:tab w:val="left" w:pos="2250"/>
        </w:tabs>
        <w:spacing w:before="120"/>
        <w:ind w:left="1125"/>
        <w:jc w:val="both"/>
        <w:rPr>
          <w:rFonts w:ascii="Arial" w:hAnsi="Arial" w:cs="Arial"/>
          <w:color w:val="000000"/>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VI.</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Závěrečná ustanovení</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rsidR="005C6B4B"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rsidR="004B2B62" w:rsidRDefault="004B2B62" w:rsidP="004B2B62">
      <w:pPr>
        <w:numPr>
          <w:ilvl w:val="0"/>
          <w:numId w:val="11"/>
        </w:numPr>
        <w:spacing w:before="120"/>
        <w:ind w:left="426" w:hanging="426"/>
        <w:jc w:val="both"/>
        <w:rPr>
          <w:rFonts w:ascii="Arial" w:hAnsi="Arial" w:cs="Arial"/>
          <w:sz w:val="28"/>
          <w:szCs w:val="28"/>
        </w:rPr>
      </w:pPr>
      <w:r w:rsidRPr="004B2B62">
        <w:rPr>
          <w:rFonts w:ascii="Arial" w:hAnsi="Arial" w:cs="Arial"/>
          <w:sz w:val="28"/>
          <w:szCs w:val="28"/>
        </w:rPr>
        <w:lastRenderedPageBreak/>
        <w:t xml:space="preserve">Smluvní strany souhlasí s tím, že </w:t>
      </w:r>
      <w:r>
        <w:rPr>
          <w:rFonts w:ascii="Arial" w:hAnsi="Arial" w:cs="Arial"/>
          <w:sz w:val="28"/>
          <w:szCs w:val="28"/>
        </w:rPr>
        <w:t>Ústav pro českou literaturu</w:t>
      </w:r>
      <w:r w:rsidRPr="004B2B62">
        <w:rPr>
          <w:rFonts w:ascii="Arial" w:hAnsi="Arial" w:cs="Arial"/>
          <w:sz w:val="28"/>
          <w:szCs w:val="28"/>
        </w:rPr>
        <w:t xml:space="preserve"> AV ČR, v. v. i., zajistí uveřejnění smlouvy v registru smluv v souladu se</w:t>
      </w:r>
      <w:r w:rsidR="005F6993">
        <w:rPr>
          <w:rFonts w:ascii="Arial" w:hAnsi="Arial" w:cs="Arial"/>
          <w:sz w:val="28"/>
          <w:szCs w:val="28"/>
        </w:rPr>
        <w:t> </w:t>
      </w:r>
      <w:r w:rsidRPr="004B2B62">
        <w:rPr>
          <w:rFonts w:ascii="Arial" w:hAnsi="Arial" w:cs="Arial"/>
          <w:sz w:val="28"/>
          <w:szCs w:val="28"/>
        </w:rPr>
        <w:t>zákonem č. 340/2015 Sb., o zvláštních podmínkách účinnosti některých smluv, uveřejňování těchto smluv a registru smluv, v platném znění (zákon o registru smluv).</w:t>
      </w:r>
    </w:p>
    <w:p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byla sepsána ve dvou vyhotoveních s platností originálu, z nichž každá strana obdrží po jednom.</w:t>
      </w:r>
    </w:p>
    <w:p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 xml:space="preserve">Tato smlouva nabývá platnosti a účinnosti dnem podpisu oběma smluvními stranami. </w:t>
      </w: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V Praze dne</w:t>
      </w:r>
      <w:r w:rsidR="005F6993">
        <w:rPr>
          <w:rFonts w:ascii="Arial" w:hAnsi="Arial" w:cs="Arial"/>
          <w:sz w:val="28"/>
          <w:szCs w:val="28"/>
        </w:rPr>
        <w:t xml:space="preserve"> </w:t>
      </w: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w:t>
      </w:r>
      <w:r w:rsidR="00893ABB">
        <w:rPr>
          <w:rFonts w:ascii="Arial" w:hAnsi="Arial" w:cs="Arial"/>
          <w:sz w:val="28"/>
          <w:szCs w:val="28"/>
        </w:rPr>
        <w:t xml:space="preserve"> Brně</w:t>
      </w:r>
      <w:r w:rsidRPr="0073412F">
        <w:rPr>
          <w:rFonts w:ascii="Arial" w:hAnsi="Arial" w:cs="Arial"/>
          <w:sz w:val="28"/>
          <w:szCs w:val="28"/>
        </w:rPr>
        <w:t xml:space="preserve"> dne </w:t>
      </w:r>
      <w:r w:rsidR="005F6993" w:rsidRPr="0073412F">
        <w:rPr>
          <w:rFonts w:ascii="Arial" w:hAnsi="Arial" w:cs="Arial"/>
          <w:sz w:val="28"/>
          <w:szCs w:val="28"/>
        </w:rPr>
        <w:t>……………….</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i/>
          <w:iCs/>
          <w:sz w:val="28"/>
          <w:szCs w:val="28"/>
        </w:rPr>
      </w:pPr>
      <w:r w:rsidRPr="0073412F">
        <w:rPr>
          <w:rFonts w:ascii="Arial" w:hAnsi="Arial" w:cs="Arial"/>
          <w:sz w:val="28"/>
          <w:szCs w:val="28"/>
        </w:rPr>
        <w:t>Ú</w:t>
      </w:r>
      <w:r w:rsidR="00FC4FFD">
        <w:rPr>
          <w:rFonts w:ascii="Arial" w:hAnsi="Arial" w:cs="Arial"/>
          <w:sz w:val="28"/>
          <w:szCs w:val="28"/>
        </w:rPr>
        <w:t>ČL</w:t>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t>Partner</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rsidR="005C6B4B" w:rsidRPr="0073412F" w:rsidRDefault="00FC4FFD" w:rsidP="00FC4FFD">
      <w:pPr>
        <w:spacing w:before="120"/>
        <w:jc w:val="both"/>
        <w:rPr>
          <w:rFonts w:ascii="Arial" w:hAnsi="Arial" w:cs="Arial"/>
          <w:sz w:val="28"/>
          <w:szCs w:val="28"/>
        </w:rPr>
      </w:pPr>
      <w:r>
        <w:rPr>
          <w:rFonts w:ascii="Arial" w:hAnsi="Arial" w:cs="Arial"/>
          <w:sz w:val="28"/>
          <w:szCs w:val="28"/>
        </w:rPr>
        <w:t>I</w:t>
      </w:r>
      <w:r w:rsidR="005C6B4B" w:rsidRPr="0073412F">
        <w:rPr>
          <w:rFonts w:ascii="Arial" w:hAnsi="Arial" w:cs="Arial"/>
          <w:sz w:val="28"/>
          <w:szCs w:val="28"/>
        </w:rPr>
        <w:t>ng. Pavel Janáček, Ph.D.</w:t>
      </w:r>
      <w:r w:rsidR="00893ABB">
        <w:rPr>
          <w:rFonts w:ascii="Arial" w:hAnsi="Arial" w:cs="Arial"/>
          <w:sz w:val="28"/>
          <w:szCs w:val="28"/>
        </w:rPr>
        <w:t xml:space="preserve">                        Tomáš Reichel, ředitel</w:t>
      </w:r>
    </w:p>
    <w:p w:rsidR="005C6B4B" w:rsidRPr="0073412F" w:rsidRDefault="00FC4FFD" w:rsidP="00FC4FFD">
      <w:pPr>
        <w:spacing w:before="120"/>
        <w:jc w:val="both"/>
        <w:rPr>
          <w:rFonts w:ascii="Arial" w:hAnsi="Arial" w:cs="Arial"/>
          <w:sz w:val="28"/>
          <w:szCs w:val="28"/>
        </w:rPr>
      </w:pPr>
      <w:r>
        <w:rPr>
          <w:rFonts w:ascii="Arial" w:hAnsi="Arial" w:cs="Arial"/>
          <w:sz w:val="28"/>
          <w:szCs w:val="28"/>
        </w:rPr>
        <w:t>ředitel</w:t>
      </w:r>
    </w:p>
    <w:sectPr w:rsidR="005C6B4B" w:rsidRPr="0073412F"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CA" w:rsidRDefault="007149CA" w:rsidP="0054442A">
      <w:r>
        <w:separator/>
      </w:r>
    </w:p>
  </w:endnote>
  <w:endnote w:type="continuationSeparator" w:id="0">
    <w:p w:rsidR="007149CA" w:rsidRDefault="007149CA" w:rsidP="0054442A">
      <w:r>
        <w:continuationSeparator/>
      </w:r>
    </w:p>
  </w:endnote>
</w:endnotes>
</file>

<file path=word/fontTable.xml><?xml version="1.0" encoding="utf-8"?>
<w:fonts xmlns:r="http://schemas.openxmlformats.org/officeDocument/2006/relationships" xmlns:w="http://schemas.openxmlformats.org/wordprocessingml/2006/main">
  <w:font w:name="Open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4B" w:rsidRDefault="00441A62">
    <w:pPr>
      <w:pStyle w:val="Zpat"/>
      <w:jc w:val="center"/>
    </w:pPr>
    <w:r>
      <w:fldChar w:fldCharType="begin"/>
    </w:r>
    <w:r w:rsidR="0096103B">
      <w:instrText>PAGE   \* MERGEFORMAT</w:instrText>
    </w:r>
    <w:r>
      <w:fldChar w:fldCharType="separate"/>
    </w:r>
    <w:r w:rsidR="007D34A6">
      <w:rPr>
        <w:noProof/>
      </w:rPr>
      <w:t>1</w:t>
    </w:r>
    <w:r>
      <w:rPr>
        <w:noProof/>
      </w:rPr>
      <w:fldChar w:fldCharType="end"/>
    </w:r>
  </w:p>
  <w:p w:rsidR="005C6B4B" w:rsidRDefault="005C6B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CA" w:rsidRDefault="007149CA" w:rsidP="0054442A">
      <w:r>
        <w:separator/>
      </w:r>
    </w:p>
  </w:footnote>
  <w:footnote w:type="continuationSeparator" w:id="0">
    <w:p w:rsidR="007149CA" w:rsidRDefault="007149CA" w:rsidP="0054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5"/>
  </w:num>
  <w:num w:numId="8">
    <w:abstractNumId w:val="12"/>
  </w:num>
  <w:num w:numId="9">
    <w:abstractNumId w:val="20"/>
  </w:num>
  <w:num w:numId="10">
    <w:abstractNumId w:val="14"/>
  </w:num>
  <w:num w:numId="11">
    <w:abstractNumId w:val="15"/>
  </w:num>
  <w:num w:numId="12">
    <w:abstractNumId w:val="0"/>
  </w:num>
  <w:num w:numId="13">
    <w:abstractNumId w:val="11"/>
  </w:num>
  <w:num w:numId="14">
    <w:abstractNumId w:val="21"/>
  </w:num>
  <w:num w:numId="15">
    <w:abstractNumId w:val="13"/>
  </w:num>
  <w:num w:numId="16">
    <w:abstractNumId w:val="4"/>
  </w:num>
  <w:num w:numId="17">
    <w:abstractNumId w:val="22"/>
  </w:num>
  <w:num w:numId="18">
    <w:abstractNumId w:val="16"/>
  </w:num>
  <w:num w:numId="19">
    <w:abstractNumId w:val="19"/>
  </w:num>
  <w:num w:numId="20">
    <w:abstractNumId w:val="7"/>
  </w:num>
  <w:num w:numId="21">
    <w:abstractNumId w:val="8"/>
  </w:num>
  <w:num w:numId="22">
    <w:abstractNumId w:val="10"/>
  </w:num>
  <w:num w:numId="23">
    <w:abstractNumId w:val="23"/>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oNotTrackFormattin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rsids>
    <w:rsidRoot w:val="000E3698"/>
    <w:rsid w:val="00013E45"/>
    <w:rsid w:val="00016C12"/>
    <w:rsid w:val="0003078C"/>
    <w:rsid w:val="00034EE2"/>
    <w:rsid w:val="000371A6"/>
    <w:rsid w:val="00064A7A"/>
    <w:rsid w:val="00066376"/>
    <w:rsid w:val="000710E5"/>
    <w:rsid w:val="000901FD"/>
    <w:rsid w:val="000975DE"/>
    <w:rsid w:val="000B0238"/>
    <w:rsid w:val="000B0610"/>
    <w:rsid w:val="000B4380"/>
    <w:rsid w:val="000D040A"/>
    <w:rsid w:val="000D440C"/>
    <w:rsid w:val="000D5BAC"/>
    <w:rsid w:val="000D65B6"/>
    <w:rsid w:val="000E3698"/>
    <w:rsid w:val="00104FA0"/>
    <w:rsid w:val="00120C5B"/>
    <w:rsid w:val="00133F46"/>
    <w:rsid w:val="001410CF"/>
    <w:rsid w:val="0014262A"/>
    <w:rsid w:val="001579E6"/>
    <w:rsid w:val="001637D7"/>
    <w:rsid w:val="00170935"/>
    <w:rsid w:val="00172B3D"/>
    <w:rsid w:val="001846D9"/>
    <w:rsid w:val="001A12E9"/>
    <w:rsid w:val="001A2C99"/>
    <w:rsid w:val="001B0714"/>
    <w:rsid w:val="001B442D"/>
    <w:rsid w:val="001C7003"/>
    <w:rsid w:val="001E5740"/>
    <w:rsid w:val="001E7759"/>
    <w:rsid w:val="001F0BBD"/>
    <w:rsid w:val="001F61B3"/>
    <w:rsid w:val="00204B5D"/>
    <w:rsid w:val="00206247"/>
    <w:rsid w:val="00221014"/>
    <w:rsid w:val="00222124"/>
    <w:rsid w:val="0022630D"/>
    <w:rsid w:val="00231109"/>
    <w:rsid w:val="0026006F"/>
    <w:rsid w:val="00280365"/>
    <w:rsid w:val="00280583"/>
    <w:rsid w:val="002905A9"/>
    <w:rsid w:val="002C3AB1"/>
    <w:rsid w:val="002D6C47"/>
    <w:rsid w:val="00310B36"/>
    <w:rsid w:val="003134C5"/>
    <w:rsid w:val="003363BD"/>
    <w:rsid w:val="00343A89"/>
    <w:rsid w:val="00344EA4"/>
    <w:rsid w:val="00351752"/>
    <w:rsid w:val="00374C9E"/>
    <w:rsid w:val="00384D51"/>
    <w:rsid w:val="003A3E76"/>
    <w:rsid w:val="003F027C"/>
    <w:rsid w:val="004053E4"/>
    <w:rsid w:val="0040568C"/>
    <w:rsid w:val="004064D1"/>
    <w:rsid w:val="00423A73"/>
    <w:rsid w:val="00427ADF"/>
    <w:rsid w:val="00434B49"/>
    <w:rsid w:val="00441A62"/>
    <w:rsid w:val="00455FDF"/>
    <w:rsid w:val="004659AF"/>
    <w:rsid w:val="004815CD"/>
    <w:rsid w:val="00481BE9"/>
    <w:rsid w:val="0049115B"/>
    <w:rsid w:val="0049701E"/>
    <w:rsid w:val="004B2B62"/>
    <w:rsid w:val="004B7729"/>
    <w:rsid w:val="004C1A3B"/>
    <w:rsid w:val="004D6131"/>
    <w:rsid w:val="004E5C95"/>
    <w:rsid w:val="004F6C11"/>
    <w:rsid w:val="004F7910"/>
    <w:rsid w:val="00502DEE"/>
    <w:rsid w:val="00522D7A"/>
    <w:rsid w:val="00523C91"/>
    <w:rsid w:val="00534C63"/>
    <w:rsid w:val="0054442A"/>
    <w:rsid w:val="00547327"/>
    <w:rsid w:val="005548EA"/>
    <w:rsid w:val="005741F3"/>
    <w:rsid w:val="00576649"/>
    <w:rsid w:val="005A65AD"/>
    <w:rsid w:val="005C6B4B"/>
    <w:rsid w:val="005F6993"/>
    <w:rsid w:val="00600E73"/>
    <w:rsid w:val="00605078"/>
    <w:rsid w:val="0060573E"/>
    <w:rsid w:val="00621331"/>
    <w:rsid w:val="006304B9"/>
    <w:rsid w:val="00650F27"/>
    <w:rsid w:val="00661AB3"/>
    <w:rsid w:val="006715C8"/>
    <w:rsid w:val="00693DC3"/>
    <w:rsid w:val="006A0A9F"/>
    <w:rsid w:val="006B2736"/>
    <w:rsid w:val="006C4DD3"/>
    <w:rsid w:val="006E3306"/>
    <w:rsid w:val="006E4636"/>
    <w:rsid w:val="006E4CDB"/>
    <w:rsid w:val="006E7A7F"/>
    <w:rsid w:val="006F06AF"/>
    <w:rsid w:val="006F36BF"/>
    <w:rsid w:val="007051C6"/>
    <w:rsid w:val="007070F2"/>
    <w:rsid w:val="007149CA"/>
    <w:rsid w:val="00716B09"/>
    <w:rsid w:val="00716C8F"/>
    <w:rsid w:val="0073304F"/>
    <w:rsid w:val="0073412F"/>
    <w:rsid w:val="007523AF"/>
    <w:rsid w:val="00757892"/>
    <w:rsid w:val="00766EC7"/>
    <w:rsid w:val="007933E9"/>
    <w:rsid w:val="007A6844"/>
    <w:rsid w:val="007B178D"/>
    <w:rsid w:val="007B5A03"/>
    <w:rsid w:val="007C3847"/>
    <w:rsid w:val="007D34A6"/>
    <w:rsid w:val="007F1EEF"/>
    <w:rsid w:val="00821CE8"/>
    <w:rsid w:val="00826DDF"/>
    <w:rsid w:val="00832229"/>
    <w:rsid w:val="00833416"/>
    <w:rsid w:val="00835042"/>
    <w:rsid w:val="008534CE"/>
    <w:rsid w:val="008657BE"/>
    <w:rsid w:val="00865F21"/>
    <w:rsid w:val="00882C34"/>
    <w:rsid w:val="00893ABB"/>
    <w:rsid w:val="008A4F3F"/>
    <w:rsid w:val="008B5C25"/>
    <w:rsid w:val="008D27B2"/>
    <w:rsid w:val="008D39D4"/>
    <w:rsid w:val="008E5AFC"/>
    <w:rsid w:val="008E5B3C"/>
    <w:rsid w:val="008E76DD"/>
    <w:rsid w:val="008F2C4D"/>
    <w:rsid w:val="00911FB1"/>
    <w:rsid w:val="00934B18"/>
    <w:rsid w:val="00946E0F"/>
    <w:rsid w:val="00955570"/>
    <w:rsid w:val="0096103B"/>
    <w:rsid w:val="00965FC5"/>
    <w:rsid w:val="0096784F"/>
    <w:rsid w:val="0097512F"/>
    <w:rsid w:val="009D50CB"/>
    <w:rsid w:val="009E2AAC"/>
    <w:rsid w:val="009F0A6B"/>
    <w:rsid w:val="009F6B6F"/>
    <w:rsid w:val="00A01899"/>
    <w:rsid w:val="00A106C3"/>
    <w:rsid w:val="00A312A0"/>
    <w:rsid w:val="00A32EFE"/>
    <w:rsid w:val="00A44334"/>
    <w:rsid w:val="00A54A86"/>
    <w:rsid w:val="00A567A5"/>
    <w:rsid w:val="00A60E6A"/>
    <w:rsid w:val="00A62EE5"/>
    <w:rsid w:val="00A672FE"/>
    <w:rsid w:val="00A97FA7"/>
    <w:rsid w:val="00AB3AA3"/>
    <w:rsid w:val="00AB644B"/>
    <w:rsid w:val="00AC4410"/>
    <w:rsid w:val="00AE2089"/>
    <w:rsid w:val="00AE2813"/>
    <w:rsid w:val="00AE504E"/>
    <w:rsid w:val="00AF01E6"/>
    <w:rsid w:val="00AF2A36"/>
    <w:rsid w:val="00B24ED3"/>
    <w:rsid w:val="00B324EB"/>
    <w:rsid w:val="00B32E23"/>
    <w:rsid w:val="00B437DA"/>
    <w:rsid w:val="00B450EC"/>
    <w:rsid w:val="00B4581E"/>
    <w:rsid w:val="00B462A2"/>
    <w:rsid w:val="00B71935"/>
    <w:rsid w:val="00B8021C"/>
    <w:rsid w:val="00B81E80"/>
    <w:rsid w:val="00B85760"/>
    <w:rsid w:val="00B90C30"/>
    <w:rsid w:val="00BB1971"/>
    <w:rsid w:val="00BB5E9A"/>
    <w:rsid w:val="00BC3ECF"/>
    <w:rsid w:val="00BE65A6"/>
    <w:rsid w:val="00BE6C9C"/>
    <w:rsid w:val="00C17EA9"/>
    <w:rsid w:val="00C24014"/>
    <w:rsid w:val="00C33238"/>
    <w:rsid w:val="00C405E0"/>
    <w:rsid w:val="00C577C3"/>
    <w:rsid w:val="00C8084D"/>
    <w:rsid w:val="00C8745E"/>
    <w:rsid w:val="00CA57B1"/>
    <w:rsid w:val="00CB5A47"/>
    <w:rsid w:val="00CC09D0"/>
    <w:rsid w:val="00CE12A1"/>
    <w:rsid w:val="00CF1CFF"/>
    <w:rsid w:val="00D0140A"/>
    <w:rsid w:val="00D0177F"/>
    <w:rsid w:val="00D017B8"/>
    <w:rsid w:val="00D45589"/>
    <w:rsid w:val="00D46342"/>
    <w:rsid w:val="00D53134"/>
    <w:rsid w:val="00D55C6A"/>
    <w:rsid w:val="00D62863"/>
    <w:rsid w:val="00D8245A"/>
    <w:rsid w:val="00D8433A"/>
    <w:rsid w:val="00D872DB"/>
    <w:rsid w:val="00D90345"/>
    <w:rsid w:val="00DB1843"/>
    <w:rsid w:val="00DE7941"/>
    <w:rsid w:val="00E03F5C"/>
    <w:rsid w:val="00E14D91"/>
    <w:rsid w:val="00E40ACB"/>
    <w:rsid w:val="00E50AD0"/>
    <w:rsid w:val="00E61F3E"/>
    <w:rsid w:val="00E70991"/>
    <w:rsid w:val="00E7534F"/>
    <w:rsid w:val="00E850EC"/>
    <w:rsid w:val="00EA7262"/>
    <w:rsid w:val="00ED51E5"/>
    <w:rsid w:val="00EE0DEF"/>
    <w:rsid w:val="00EF751B"/>
    <w:rsid w:val="00F21CCC"/>
    <w:rsid w:val="00F313B8"/>
    <w:rsid w:val="00F31BC0"/>
    <w:rsid w:val="00F36175"/>
    <w:rsid w:val="00F5270C"/>
    <w:rsid w:val="00F81B01"/>
    <w:rsid w:val="00F9674F"/>
    <w:rsid w:val="00FA07CF"/>
    <w:rsid w:val="00FB3524"/>
    <w:rsid w:val="00FB69BA"/>
    <w:rsid w:val="00FC4FFD"/>
    <w:rsid w:val="00FC7580"/>
    <w:rsid w:val="00FD350F"/>
    <w:rsid w:val="00FD77DE"/>
    <w:rsid w:val="00FE1729"/>
    <w:rsid w:val="00FF56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vrendokumentu">
    <w:name w:val="Document Map"/>
    <w:basedOn w:val="Normln"/>
    <w:link w:val="RozvrendokumentuChar"/>
    <w:uiPriority w:val="99"/>
    <w:semiHidden/>
    <w:rsid w:val="00A567A5"/>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016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s>
</file>

<file path=word/webSettings.xml><?xml version="1.0" encoding="utf-8"?>
<w:webSettings xmlns:r="http://schemas.openxmlformats.org/officeDocument/2006/relationships" xmlns:w="http://schemas.openxmlformats.org/wordprocessingml/2006/main">
  <w:divs>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b.ucl.cas.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EBA8-2CEE-4D82-87C0-4FD4184C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1206</Words>
  <Characters>7117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Sli</cp:lastModifiedBy>
  <cp:revision>4</cp:revision>
  <cp:lastPrinted>2016-12-20T10:49:00Z</cp:lastPrinted>
  <dcterms:created xsi:type="dcterms:W3CDTF">2017-02-02T14:48:00Z</dcterms:created>
  <dcterms:modified xsi:type="dcterms:W3CDTF">2017-02-02T14:54:00Z</dcterms:modified>
</cp:coreProperties>
</file>