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chovatelů a pěstitelů Litomyšl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Zahájská 369, 57001 Litomyšl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Lány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1,0537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1,0537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1,0537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46 559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10 825,41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31 087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7 228,02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31 734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7 378,45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2 163,73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134 160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31 542,85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Litomyšl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7 330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1 845,33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Nedošín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5 007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1 123,55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146 497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34 512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č.11N02/19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1110219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12.2.2002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34 512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22.7.2020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1.3.2002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