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SVOBODA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Dolní Dvořiště č.p. 232, 38272 Dolní Dvořiště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39 941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4 284,01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114 032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12 230,88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Omlenice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14 945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1 869,17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Rybník u Dolního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53 648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5 941,16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77 294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8 559,79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Stradov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18 044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Trojany u Dolního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9 285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1 150,49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Všeměřice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5 949,62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122 937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11 472,31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80 456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7 508,04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477 899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44 596,88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Zdíky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712 139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70 310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137N15/33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13711533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70 310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15.7.2020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