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5D" w:rsidRPr="00C22E2F" w:rsidRDefault="00AE47BA" w:rsidP="0069033C">
      <w:pPr>
        <w:jc w:val="center"/>
        <w:rPr>
          <w:rFonts w:ascii="Arial" w:hAnsi="Arial"/>
          <w:b/>
        </w:rPr>
      </w:pPr>
      <w:bookmarkStart w:id="0" w:name="_GoBack"/>
      <w:bookmarkEnd w:id="0"/>
      <w:r w:rsidRPr="00C22E2F">
        <w:rPr>
          <w:rFonts w:ascii="Arial" w:hAnsi="Arial" w:cs="Arial"/>
          <w:b/>
        </w:rPr>
        <w:t xml:space="preserve">Smlouva o </w:t>
      </w:r>
      <w:r w:rsidR="0069033C" w:rsidRPr="00C22E2F">
        <w:rPr>
          <w:rFonts w:ascii="Arial" w:hAnsi="Arial" w:cs="Arial"/>
          <w:b/>
        </w:rPr>
        <w:t>spolupráci</w:t>
      </w:r>
    </w:p>
    <w:p w:rsidR="00DE6A5D" w:rsidRPr="00E60108" w:rsidRDefault="00AE47BA" w:rsidP="002263B0">
      <w:pPr>
        <w:jc w:val="center"/>
        <w:rPr>
          <w:rFonts w:ascii="Arial" w:hAnsi="Arial" w:cs="Arial"/>
          <w:sz w:val="20"/>
          <w:szCs w:val="20"/>
        </w:rPr>
      </w:pPr>
      <w:r w:rsidRPr="00E60108">
        <w:rPr>
          <w:rFonts w:ascii="Arial" w:hAnsi="Arial" w:cs="Arial"/>
          <w:sz w:val="20"/>
          <w:szCs w:val="20"/>
        </w:rPr>
        <w:t xml:space="preserve">dle </w:t>
      </w:r>
      <w:r w:rsidR="00E60108">
        <w:rPr>
          <w:rFonts w:ascii="Arial" w:hAnsi="Arial" w:cs="Arial"/>
          <w:sz w:val="20"/>
          <w:szCs w:val="20"/>
        </w:rPr>
        <w:t xml:space="preserve">§ </w:t>
      </w:r>
      <w:r w:rsidR="0014315B" w:rsidRPr="00E60108">
        <w:rPr>
          <w:rFonts w:ascii="Arial" w:hAnsi="Arial" w:cs="Arial"/>
          <w:sz w:val="20"/>
          <w:szCs w:val="20"/>
        </w:rPr>
        <w:t>1746 odst. 2</w:t>
      </w:r>
      <w:r w:rsidR="003D211C">
        <w:rPr>
          <w:rFonts w:ascii="Arial" w:hAnsi="Arial" w:cs="Arial"/>
          <w:sz w:val="20"/>
          <w:szCs w:val="20"/>
        </w:rPr>
        <w:t xml:space="preserve">, § 2358, </w:t>
      </w:r>
      <w:r w:rsidR="00E97342">
        <w:rPr>
          <w:rFonts w:ascii="Arial" w:hAnsi="Arial" w:cs="Arial"/>
          <w:sz w:val="20"/>
          <w:szCs w:val="20"/>
        </w:rPr>
        <w:t>a</w:t>
      </w:r>
      <w:r w:rsidR="0014315B" w:rsidRPr="00E60108">
        <w:rPr>
          <w:rFonts w:ascii="Arial" w:hAnsi="Arial" w:cs="Arial"/>
          <w:sz w:val="20"/>
          <w:szCs w:val="20"/>
        </w:rPr>
        <w:t xml:space="preserve"> </w:t>
      </w:r>
      <w:r w:rsidRPr="00E60108">
        <w:rPr>
          <w:rFonts w:ascii="Arial" w:hAnsi="Arial" w:cs="Arial"/>
          <w:sz w:val="20"/>
          <w:szCs w:val="20"/>
        </w:rPr>
        <w:t>§</w:t>
      </w:r>
      <w:r w:rsidR="00E60108">
        <w:rPr>
          <w:rFonts w:ascii="Arial" w:hAnsi="Arial" w:cs="Arial"/>
          <w:sz w:val="20"/>
          <w:szCs w:val="20"/>
        </w:rPr>
        <w:t xml:space="preserve"> </w:t>
      </w:r>
      <w:r w:rsidR="003D211C">
        <w:rPr>
          <w:rFonts w:ascii="Arial" w:hAnsi="Arial" w:cs="Arial"/>
          <w:sz w:val="20"/>
          <w:szCs w:val="20"/>
        </w:rPr>
        <w:t>2586 a násl.</w:t>
      </w:r>
      <w:r w:rsidRPr="00E60108">
        <w:rPr>
          <w:rFonts w:ascii="Arial" w:hAnsi="Arial" w:cs="Arial"/>
          <w:sz w:val="20"/>
          <w:szCs w:val="20"/>
        </w:rPr>
        <w:t xml:space="preserve"> zákona č. 89/2012 Sb., občanský zákoník (dále jen „</w:t>
      </w:r>
      <w:r w:rsidRPr="00E60108">
        <w:rPr>
          <w:rFonts w:ascii="Arial" w:hAnsi="Arial" w:cs="Arial"/>
          <w:b/>
          <w:sz w:val="20"/>
          <w:szCs w:val="20"/>
        </w:rPr>
        <w:t>občanský zákoník</w:t>
      </w:r>
      <w:r w:rsidRPr="00E60108">
        <w:rPr>
          <w:rFonts w:ascii="Arial" w:hAnsi="Arial" w:cs="Arial"/>
          <w:sz w:val="20"/>
          <w:szCs w:val="20"/>
        </w:rPr>
        <w:t>“)</w:t>
      </w:r>
    </w:p>
    <w:p w:rsidR="00DE6A5D" w:rsidRPr="00C22E2F" w:rsidRDefault="00DE6A5D">
      <w:pPr>
        <w:rPr>
          <w:rFonts w:ascii="Arial" w:hAnsi="Arial" w:cs="Arial"/>
          <w:sz w:val="20"/>
          <w:szCs w:val="20"/>
        </w:rPr>
      </w:pPr>
    </w:p>
    <w:p w:rsidR="00DE6A5D" w:rsidRPr="00C22E2F" w:rsidRDefault="00DE6A5D">
      <w:pPr>
        <w:rPr>
          <w:rFonts w:ascii="Arial" w:hAnsi="Arial" w:cs="Arial"/>
          <w:b/>
          <w:sz w:val="20"/>
          <w:szCs w:val="20"/>
        </w:rPr>
      </w:pPr>
    </w:p>
    <w:p w:rsidR="005A31B1" w:rsidRPr="005A31B1" w:rsidRDefault="005A31B1" w:rsidP="005A31B1">
      <w:pPr>
        <w:ind w:right="1134"/>
        <w:outlineLvl w:val="0"/>
        <w:rPr>
          <w:rFonts w:ascii="Arial" w:hAnsi="Arial" w:cs="Arial"/>
          <w:b/>
          <w:color w:val="262626"/>
          <w:sz w:val="20"/>
          <w:szCs w:val="20"/>
        </w:rPr>
      </w:pPr>
      <w:r w:rsidRPr="005A31B1">
        <w:rPr>
          <w:rFonts w:ascii="Arial" w:hAnsi="Arial" w:cs="Arial"/>
          <w:b/>
          <w:color w:val="262626"/>
          <w:sz w:val="20"/>
          <w:szCs w:val="20"/>
        </w:rPr>
        <w:t xml:space="preserve">House </w:t>
      </w:r>
      <w:proofErr w:type="spellStart"/>
      <w:r w:rsidRPr="005A31B1">
        <w:rPr>
          <w:rFonts w:ascii="Arial" w:hAnsi="Arial" w:cs="Arial"/>
          <w:b/>
          <w:color w:val="262626"/>
          <w:sz w:val="20"/>
          <w:szCs w:val="20"/>
        </w:rPr>
        <w:t>of</w:t>
      </w:r>
      <w:proofErr w:type="spellEnd"/>
      <w:r w:rsidRPr="005A31B1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gramStart"/>
      <w:r w:rsidRPr="005A31B1">
        <w:rPr>
          <w:rFonts w:ascii="Arial" w:hAnsi="Arial" w:cs="Arial"/>
          <w:b/>
          <w:color w:val="262626"/>
          <w:sz w:val="20"/>
          <w:szCs w:val="20"/>
        </w:rPr>
        <w:t>Řezáč</w:t>
      </w:r>
      <w:proofErr w:type="gramEnd"/>
      <w:r w:rsidRPr="005A31B1">
        <w:rPr>
          <w:rFonts w:ascii="Arial" w:hAnsi="Arial" w:cs="Arial"/>
          <w:b/>
          <w:color w:val="262626"/>
          <w:sz w:val="20"/>
          <w:szCs w:val="20"/>
        </w:rPr>
        <w:t xml:space="preserve">, s.r.o. </w:t>
      </w:r>
    </w:p>
    <w:p w:rsidR="005A31B1" w:rsidRPr="005A31B1" w:rsidRDefault="005A31B1" w:rsidP="005A31B1">
      <w:pPr>
        <w:ind w:right="42"/>
        <w:rPr>
          <w:rFonts w:ascii="Arial" w:hAnsi="Arial" w:cs="Arial"/>
          <w:color w:val="262626"/>
          <w:sz w:val="20"/>
          <w:szCs w:val="20"/>
        </w:rPr>
      </w:pPr>
      <w:r w:rsidRPr="005A31B1">
        <w:rPr>
          <w:rFonts w:ascii="Arial" w:hAnsi="Arial" w:cs="Arial"/>
          <w:color w:val="262626"/>
          <w:sz w:val="20"/>
          <w:szCs w:val="20"/>
        </w:rPr>
        <w:t xml:space="preserve">zapsaná ve veřejném rejstříku vedeném Krajským soudem v Brně, oddíl </w:t>
      </w:r>
      <w:r w:rsidRPr="005A31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C, </w:t>
      </w:r>
      <w:proofErr w:type="spellStart"/>
      <w:r w:rsidRPr="005A31B1">
        <w:rPr>
          <w:rFonts w:ascii="Arial" w:hAnsi="Arial" w:cs="Arial"/>
          <w:color w:val="000000" w:themeColor="text1"/>
          <w:sz w:val="20"/>
          <w:szCs w:val="20"/>
          <w:lang w:val="en-US"/>
        </w:rPr>
        <w:t>vložka</w:t>
      </w:r>
      <w:proofErr w:type="spellEnd"/>
      <w:r w:rsidRPr="005A31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91358</w:t>
      </w:r>
    </w:p>
    <w:p w:rsidR="005A31B1" w:rsidRPr="005A31B1" w:rsidRDefault="005A31B1" w:rsidP="005A31B1">
      <w:pPr>
        <w:widowControl w:val="0"/>
        <w:outlineLvl w:val="0"/>
        <w:rPr>
          <w:rFonts w:ascii="Arial" w:hAnsi="Arial" w:cs="Arial"/>
          <w:bCs/>
          <w:sz w:val="20"/>
          <w:szCs w:val="20"/>
        </w:rPr>
      </w:pPr>
      <w:r w:rsidRPr="005A31B1">
        <w:rPr>
          <w:rFonts w:ascii="Arial" w:hAnsi="Arial" w:cs="Arial"/>
          <w:bCs/>
          <w:sz w:val="20"/>
          <w:szCs w:val="20"/>
        </w:rPr>
        <w:t xml:space="preserve">IČ: </w:t>
      </w:r>
      <w:r w:rsidRPr="005A31B1">
        <w:rPr>
          <w:rFonts w:ascii="Arial" w:hAnsi="Arial" w:cs="Arial"/>
          <w:bCs/>
          <w:color w:val="262626"/>
          <w:sz w:val="20"/>
          <w:szCs w:val="20"/>
          <w:lang w:val="en-US"/>
        </w:rPr>
        <w:t>04673212</w:t>
      </w:r>
    </w:p>
    <w:p w:rsidR="005A31B1" w:rsidRPr="005A31B1" w:rsidRDefault="005A31B1" w:rsidP="005A31B1">
      <w:pPr>
        <w:widowControl w:val="0"/>
        <w:rPr>
          <w:rFonts w:ascii="Arial" w:hAnsi="Arial"/>
          <w:sz w:val="20"/>
          <w:szCs w:val="20"/>
        </w:rPr>
      </w:pPr>
      <w:proofErr w:type="spellStart"/>
      <w:proofErr w:type="gram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jednající</w:t>
      </w:r>
      <w:proofErr w:type="spellEnd"/>
      <w:proofErr w:type="gramEnd"/>
      <w:r w:rsidRPr="005A31B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jednatelem</w:t>
      </w:r>
      <w:proofErr w:type="spellEnd"/>
      <w:r w:rsidRPr="005A31B1">
        <w:rPr>
          <w:rFonts w:ascii="Arial" w:hAnsi="Arial" w:cs="Arial"/>
          <w:color w:val="262626"/>
          <w:sz w:val="20"/>
          <w:szCs w:val="20"/>
          <w:lang w:val="en-US"/>
        </w:rPr>
        <w:t xml:space="preserve">: Mgr. Jan </w:t>
      </w:r>
      <w:proofErr w:type="spell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Řezáč</w:t>
      </w:r>
      <w:proofErr w:type="spellEnd"/>
    </w:p>
    <w:p w:rsidR="005A31B1" w:rsidRPr="005A31B1" w:rsidRDefault="005A31B1" w:rsidP="005A31B1">
      <w:pPr>
        <w:widowControl w:val="0"/>
        <w:rPr>
          <w:rFonts w:ascii="Arial" w:hAnsi="Arial" w:cs="Arial"/>
          <w:color w:val="262626"/>
          <w:sz w:val="20"/>
          <w:szCs w:val="20"/>
          <w:lang w:val="en-US"/>
        </w:rPr>
      </w:pPr>
      <w:proofErr w:type="gram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se</w:t>
      </w:r>
      <w:proofErr w:type="gramEnd"/>
      <w:r w:rsidRPr="005A31B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sídlem</w:t>
      </w:r>
      <w:proofErr w:type="spellEnd"/>
      <w:r w:rsidRPr="005A31B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Údolní</w:t>
      </w:r>
      <w:proofErr w:type="spellEnd"/>
      <w:r w:rsidRPr="005A31B1">
        <w:rPr>
          <w:rFonts w:ascii="Arial" w:hAnsi="Arial" w:cs="Arial"/>
          <w:color w:val="262626"/>
          <w:sz w:val="20"/>
          <w:szCs w:val="20"/>
          <w:lang w:val="en-US"/>
        </w:rPr>
        <w:t xml:space="preserve"> 222/5, Brno-</w:t>
      </w:r>
      <w:proofErr w:type="spell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město</w:t>
      </w:r>
      <w:proofErr w:type="spellEnd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, 602 00 Brno</w:t>
      </w:r>
    </w:p>
    <w:p w:rsidR="005A31B1" w:rsidRPr="005A31B1" w:rsidRDefault="005A31B1" w:rsidP="005A31B1">
      <w:pPr>
        <w:widowControl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5A31B1">
        <w:rPr>
          <w:rFonts w:ascii="Arial" w:hAnsi="Arial" w:cs="Arial"/>
          <w:color w:val="262626"/>
          <w:sz w:val="20"/>
          <w:szCs w:val="20"/>
          <w:lang w:val="en-US"/>
        </w:rPr>
        <w:t xml:space="preserve">602 00 Brno - </w:t>
      </w:r>
      <w:proofErr w:type="spellStart"/>
      <w:r w:rsidRPr="005A31B1">
        <w:rPr>
          <w:rFonts w:ascii="Arial" w:hAnsi="Arial" w:cs="Arial"/>
          <w:color w:val="262626"/>
          <w:sz w:val="20"/>
          <w:szCs w:val="20"/>
          <w:lang w:val="en-US"/>
        </w:rPr>
        <w:t>Černá</w:t>
      </w:r>
      <w:proofErr w:type="spellEnd"/>
      <w:r w:rsidRPr="005A31B1">
        <w:rPr>
          <w:rFonts w:ascii="Arial" w:hAnsi="Arial" w:cs="Arial"/>
          <w:color w:val="262626"/>
          <w:sz w:val="20"/>
          <w:szCs w:val="20"/>
          <w:lang w:val="en-US"/>
        </w:rPr>
        <w:t xml:space="preserve"> Pole</w:t>
      </w:r>
    </w:p>
    <w:p w:rsidR="005A31B1" w:rsidRPr="005A31B1" w:rsidRDefault="008A4E57" w:rsidP="005A31B1">
      <w:pPr>
        <w:widowControl w:val="0"/>
        <w:rPr>
          <w:rFonts w:ascii="Arial" w:hAnsi="Arial" w:cs="Arial"/>
          <w:color w:val="262626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</w:p>
    <w:p w:rsidR="005A31B1" w:rsidRPr="005A31B1" w:rsidRDefault="005A31B1" w:rsidP="005A31B1">
      <w:pPr>
        <w:widowControl w:val="0"/>
        <w:rPr>
          <w:rFonts w:ascii="Arial" w:hAnsi="Arial"/>
          <w:sz w:val="20"/>
          <w:szCs w:val="20"/>
        </w:rPr>
      </w:pPr>
      <w:r w:rsidRPr="005A31B1">
        <w:rPr>
          <w:rFonts w:ascii="Arial" w:hAnsi="Arial" w:cs="Arial"/>
          <w:bCs/>
          <w:sz w:val="20"/>
          <w:szCs w:val="20"/>
        </w:rPr>
        <w:t xml:space="preserve">e-mail: </w:t>
      </w:r>
      <w:proofErr w:type="spellStart"/>
      <w:r w:rsidR="008A4E57">
        <w:rPr>
          <w:rFonts w:ascii="Arial" w:hAnsi="Arial" w:cs="Arial"/>
          <w:bCs/>
          <w:sz w:val="20"/>
          <w:szCs w:val="20"/>
        </w:rPr>
        <w:t>xxxxxx</w:t>
      </w:r>
      <w:proofErr w:type="spellEnd"/>
    </w:p>
    <w:p w:rsidR="00DE6A5D" w:rsidRDefault="005A31B1" w:rsidP="005A31B1">
      <w:pPr>
        <w:ind w:right="1134"/>
        <w:rPr>
          <w:rFonts w:ascii="Arial" w:hAnsi="Arial" w:cs="Arial"/>
          <w:sz w:val="20"/>
          <w:szCs w:val="20"/>
        </w:rPr>
      </w:pPr>
      <w:r w:rsidRPr="005A31B1">
        <w:rPr>
          <w:rFonts w:ascii="Arial" w:hAnsi="Arial" w:cs="Arial"/>
          <w:bCs/>
          <w:sz w:val="20"/>
          <w:szCs w:val="20"/>
        </w:rPr>
        <w:t xml:space="preserve">tel: </w:t>
      </w:r>
      <w:proofErr w:type="spellStart"/>
      <w:r w:rsidR="008A4E57">
        <w:rPr>
          <w:rFonts w:ascii="Arial" w:hAnsi="Arial" w:cs="Arial"/>
          <w:sz w:val="20"/>
          <w:szCs w:val="20"/>
        </w:rPr>
        <w:t>xxxxxxxxx</w:t>
      </w:r>
      <w:proofErr w:type="spellEnd"/>
    </w:p>
    <w:p w:rsidR="005A31B1" w:rsidRPr="005A31B1" w:rsidRDefault="005A31B1" w:rsidP="005A31B1">
      <w:pPr>
        <w:ind w:right="1134"/>
        <w:rPr>
          <w:rFonts w:ascii="Arial" w:eastAsia="MS Mincho" w:hAnsi="Arial" w:cs="Arial"/>
          <w:color w:val="FFFFFF"/>
          <w:sz w:val="20"/>
          <w:szCs w:val="20"/>
        </w:rPr>
      </w:pPr>
    </w:p>
    <w:p w:rsidR="00DE6A5D" w:rsidRPr="00C22E2F" w:rsidRDefault="00AE47BA">
      <w:pPr>
        <w:ind w:right="1134"/>
        <w:rPr>
          <w:rFonts w:ascii="Arial" w:hAnsi="Arial" w:cs="Arial"/>
          <w:b/>
          <w:bCs/>
          <w:sz w:val="20"/>
          <w:szCs w:val="20"/>
        </w:rPr>
      </w:pPr>
      <w:r w:rsidRPr="00C22E2F">
        <w:rPr>
          <w:rFonts w:ascii="Arial" w:hAnsi="Arial" w:cs="Arial"/>
          <w:sz w:val="20"/>
          <w:szCs w:val="20"/>
        </w:rPr>
        <w:t>dále jen jako</w:t>
      </w:r>
      <w:r w:rsidRPr="00C22E2F">
        <w:rPr>
          <w:rFonts w:ascii="Arial" w:hAnsi="Arial" w:cs="Arial"/>
          <w:b/>
          <w:sz w:val="20"/>
          <w:szCs w:val="20"/>
        </w:rPr>
        <w:t xml:space="preserve"> „</w:t>
      </w:r>
      <w:r w:rsidR="00B81ED4">
        <w:rPr>
          <w:rFonts w:ascii="Arial" w:hAnsi="Arial" w:cs="Arial"/>
          <w:b/>
          <w:sz w:val="20"/>
          <w:szCs w:val="20"/>
        </w:rPr>
        <w:t>Poskytovatel</w:t>
      </w:r>
      <w:r w:rsidRPr="00C22E2F">
        <w:rPr>
          <w:rFonts w:ascii="Arial" w:hAnsi="Arial" w:cs="Arial"/>
          <w:b/>
          <w:sz w:val="20"/>
          <w:szCs w:val="20"/>
        </w:rPr>
        <w:t xml:space="preserve">“ </w:t>
      </w:r>
      <w:r w:rsidRPr="00C22E2F">
        <w:rPr>
          <w:rFonts w:ascii="Arial" w:hAnsi="Arial" w:cs="Arial"/>
          <w:sz w:val="20"/>
          <w:szCs w:val="20"/>
        </w:rPr>
        <w:t>na straně jedné</w:t>
      </w:r>
    </w:p>
    <w:p w:rsidR="00DE6A5D" w:rsidRPr="00C22E2F" w:rsidRDefault="00DE6A5D">
      <w:pPr>
        <w:ind w:right="1134"/>
        <w:rPr>
          <w:rFonts w:ascii="Arial" w:hAnsi="Arial" w:cs="Arial"/>
          <w:b/>
          <w:sz w:val="20"/>
          <w:szCs w:val="20"/>
        </w:rPr>
      </w:pPr>
    </w:p>
    <w:p w:rsidR="00DE6A5D" w:rsidRPr="00C22E2F" w:rsidRDefault="00AE47BA">
      <w:pPr>
        <w:ind w:right="1134"/>
        <w:rPr>
          <w:rFonts w:ascii="Arial" w:hAnsi="Arial" w:cs="Arial"/>
          <w:b/>
          <w:sz w:val="20"/>
          <w:szCs w:val="20"/>
        </w:rPr>
      </w:pPr>
      <w:r w:rsidRPr="00C22E2F">
        <w:rPr>
          <w:rFonts w:ascii="Arial" w:hAnsi="Arial" w:cs="Arial"/>
          <w:b/>
          <w:sz w:val="20"/>
          <w:szCs w:val="20"/>
        </w:rPr>
        <w:t>a</w:t>
      </w:r>
    </w:p>
    <w:p w:rsidR="004759A2" w:rsidRPr="00C4046A" w:rsidRDefault="004759A2" w:rsidP="004759A2">
      <w:pPr>
        <w:jc w:val="both"/>
        <w:rPr>
          <w:rFonts w:ascii="Arial" w:hAnsi="Arial" w:cs="Arial"/>
          <w:sz w:val="20"/>
          <w:szCs w:val="20"/>
        </w:rPr>
      </w:pPr>
      <w:r w:rsidRPr="00C4046A">
        <w:rPr>
          <w:rFonts w:ascii="Arial" w:hAnsi="Arial" w:cs="Arial"/>
          <w:sz w:val="20"/>
          <w:szCs w:val="20"/>
        </w:rPr>
        <w:t xml:space="preserve">Univerzita Jana Evangelisty Purkyně v Ústí nad Labem, </w:t>
      </w:r>
    </w:p>
    <w:p w:rsidR="004759A2" w:rsidRPr="00C4046A" w:rsidRDefault="004759A2" w:rsidP="004759A2">
      <w:pPr>
        <w:jc w:val="both"/>
        <w:rPr>
          <w:rFonts w:ascii="Arial" w:hAnsi="Arial" w:cs="Arial"/>
          <w:sz w:val="20"/>
          <w:szCs w:val="20"/>
        </w:rPr>
      </w:pPr>
      <w:r w:rsidRPr="00C4046A">
        <w:rPr>
          <w:rFonts w:ascii="Arial" w:hAnsi="Arial" w:cs="Arial"/>
          <w:sz w:val="20"/>
          <w:szCs w:val="20"/>
        </w:rPr>
        <w:t xml:space="preserve">se sídlem v Ústí nad Labem, Pasteurova 1, PSČ 400 96 </w:t>
      </w:r>
    </w:p>
    <w:p w:rsidR="004759A2" w:rsidRPr="00C4046A" w:rsidRDefault="004759A2" w:rsidP="004759A2">
      <w:pPr>
        <w:jc w:val="both"/>
        <w:rPr>
          <w:rFonts w:ascii="Arial" w:hAnsi="Arial" w:cs="Arial"/>
          <w:sz w:val="20"/>
          <w:szCs w:val="20"/>
        </w:rPr>
      </w:pPr>
      <w:r w:rsidRPr="00C4046A">
        <w:rPr>
          <w:rFonts w:ascii="Arial" w:hAnsi="Arial" w:cs="Arial"/>
          <w:sz w:val="20"/>
          <w:szCs w:val="20"/>
        </w:rPr>
        <w:t>IČ:</w:t>
      </w:r>
      <w:r w:rsidRPr="00C4046A">
        <w:rPr>
          <w:rFonts w:ascii="Arial" w:hAnsi="Arial" w:cs="Arial"/>
          <w:sz w:val="20"/>
          <w:szCs w:val="20"/>
        </w:rPr>
        <w:tab/>
      </w:r>
      <w:r w:rsidRPr="00C4046A">
        <w:rPr>
          <w:rFonts w:ascii="Arial" w:hAnsi="Arial" w:cs="Arial"/>
          <w:sz w:val="20"/>
          <w:szCs w:val="20"/>
        </w:rPr>
        <w:tab/>
      </w:r>
      <w:r w:rsidRPr="00C4046A">
        <w:rPr>
          <w:rFonts w:ascii="Arial" w:hAnsi="Arial" w:cs="Arial"/>
          <w:sz w:val="20"/>
          <w:szCs w:val="20"/>
        </w:rPr>
        <w:tab/>
        <w:t>44555601</w:t>
      </w:r>
    </w:p>
    <w:p w:rsidR="004759A2" w:rsidRPr="00C4046A" w:rsidRDefault="004759A2" w:rsidP="004759A2">
      <w:pPr>
        <w:jc w:val="both"/>
        <w:rPr>
          <w:rFonts w:ascii="Arial" w:hAnsi="Arial" w:cs="Arial"/>
          <w:sz w:val="20"/>
          <w:szCs w:val="20"/>
        </w:rPr>
      </w:pPr>
      <w:r w:rsidRPr="00C4046A">
        <w:rPr>
          <w:rFonts w:ascii="Arial" w:hAnsi="Arial" w:cs="Arial"/>
          <w:sz w:val="20"/>
          <w:szCs w:val="20"/>
        </w:rPr>
        <w:t>DIČ:</w:t>
      </w:r>
      <w:r w:rsidRPr="00C4046A">
        <w:rPr>
          <w:rFonts w:ascii="Arial" w:hAnsi="Arial" w:cs="Arial"/>
          <w:sz w:val="20"/>
          <w:szCs w:val="20"/>
        </w:rPr>
        <w:tab/>
      </w:r>
      <w:r w:rsidRPr="00C4046A">
        <w:rPr>
          <w:rFonts w:ascii="Arial" w:hAnsi="Arial" w:cs="Arial"/>
          <w:sz w:val="20"/>
          <w:szCs w:val="20"/>
        </w:rPr>
        <w:tab/>
      </w:r>
      <w:r w:rsidRPr="00C4046A">
        <w:rPr>
          <w:rFonts w:ascii="Arial" w:hAnsi="Arial" w:cs="Arial"/>
          <w:sz w:val="20"/>
          <w:szCs w:val="20"/>
        </w:rPr>
        <w:tab/>
        <w:t>CZ44555601</w:t>
      </w:r>
    </w:p>
    <w:p w:rsidR="004759A2" w:rsidRDefault="004759A2" w:rsidP="004759A2">
      <w:pPr>
        <w:ind w:left="2124" w:hanging="2124"/>
        <w:rPr>
          <w:rFonts w:ascii="Arial" w:hAnsi="Arial" w:cs="Arial"/>
          <w:sz w:val="20"/>
          <w:szCs w:val="20"/>
          <w:lang w:eastAsia="cs-CZ"/>
        </w:rPr>
      </w:pPr>
      <w:r w:rsidRPr="00C4046A">
        <w:rPr>
          <w:rFonts w:ascii="Arial" w:hAnsi="Arial" w:cs="Arial"/>
          <w:sz w:val="20"/>
          <w:szCs w:val="20"/>
        </w:rPr>
        <w:t>bank.</w:t>
      </w:r>
      <w:r>
        <w:rPr>
          <w:rFonts w:ascii="Arial" w:hAnsi="Arial" w:cs="Arial"/>
          <w:sz w:val="20"/>
          <w:szCs w:val="20"/>
        </w:rPr>
        <w:t xml:space="preserve"> </w:t>
      </w:r>
      <w:r w:rsidRPr="00C4046A">
        <w:rPr>
          <w:rFonts w:ascii="Arial" w:hAnsi="Arial" w:cs="Arial"/>
          <w:sz w:val="20"/>
          <w:szCs w:val="20"/>
        </w:rPr>
        <w:t>spojení</w:t>
      </w:r>
      <w:r w:rsidRPr="00C4046A">
        <w:rPr>
          <w:rFonts w:ascii="Arial" w:hAnsi="Arial" w:cs="Arial"/>
          <w:sz w:val="20"/>
          <w:szCs w:val="20"/>
        </w:rPr>
        <w:tab/>
      </w:r>
      <w:r w:rsidR="008A4E57">
        <w:rPr>
          <w:rFonts w:ascii="Arial" w:hAnsi="Arial" w:cs="Arial"/>
          <w:sz w:val="20"/>
          <w:szCs w:val="20"/>
          <w:lang w:eastAsia="cs-CZ"/>
        </w:rPr>
        <w:t>xxxxxxxxxxxxxxxxxxxxxxxxxxxxxx</w:t>
      </w:r>
      <w:r w:rsidRPr="00C4046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4759A2" w:rsidRPr="00C4046A" w:rsidRDefault="004759A2" w:rsidP="004759A2">
      <w:pPr>
        <w:ind w:left="2124" w:hanging="2124"/>
        <w:rPr>
          <w:rFonts w:ascii="Arial" w:hAnsi="Arial" w:cs="Arial"/>
          <w:sz w:val="20"/>
          <w:szCs w:val="20"/>
          <w:lang w:eastAsia="cs-CZ"/>
        </w:rPr>
      </w:pPr>
      <w:r w:rsidRPr="00C4046A">
        <w:rPr>
          <w:rFonts w:ascii="Arial" w:hAnsi="Arial" w:cs="Arial"/>
          <w:sz w:val="20"/>
          <w:szCs w:val="20"/>
          <w:lang w:eastAsia="cs-CZ"/>
        </w:rPr>
        <w:t xml:space="preserve">č. účtu: </w:t>
      </w:r>
      <w:r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8A4E57">
        <w:rPr>
          <w:rFonts w:ascii="Arial" w:hAnsi="Arial" w:cs="Arial"/>
          <w:sz w:val="20"/>
          <w:szCs w:val="20"/>
          <w:lang w:eastAsia="cs-CZ"/>
        </w:rPr>
        <w:t>xxxxxxxxxxxxxxxxxxxxxxxxx</w:t>
      </w:r>
      <w:proofErr w:type="spellEnd"/>
      <w:r w:rsidRPr="00C4046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4759A2" w:rsidRDefault="004759A2" w:rsidP="004759A2">
      <w:r>
        <w:rPr>
          <w:rFonts w:ascii="Arial" w:hAnsi="Arial" w:cs="Arial"/>
          <w:sz w:val="20"/>
          <w:szCs w:val="20"/>
        </w:rPr>
        <w:t xml:space="preserve">jednající </w:t>
      </w:r>
      <w:hyperlink r:id="rId9">
        <w:r w:rsidRPr="00C4046A">
          <w:rPr>
            <w:rStyle w:val="Internetovodkaz"/>
            <w:rFonts w:ascii="Arial" w:eastAsia="Calibri" w:hAnsi="Arial" w:cs="Arial"/>
            <w:color w:val="auto"/>
            <w:sz w:val="20"/>
            <w:szCs w:val="20"/>
          </w:rPr>
          <w:t>doc. RNDr. Martinem Balejem, Ph.D</w:t>
        </w:r>
      </w:hyperlink>
      <w:r w:rsidRPr="00C4046A">
        <w:rPr>
          <w:rFonts w:ascii="Arial" w:eastAsia="Calibri" w:hAnsi="Arial" w:cs="Arial"/>
          <w:sz w:val="20"/>
        </w:rPr>
        <w:t>.</w:t>
      </w:r>
      <w:r>
        <w:rPr>
          <w:rFonts w:ascii="Arial" w:eastAsia="Calibri" w:hAnsi="Arial" w:cs="Arial"/>
          <w:sz w:val="20"/>
        </w:rPr>
        <w:t>, rektorem</w:t>
      </w:r>
    </w:p>
    <w:p w:rsidR="00DE6A5D" w:rsidRPr="00C22E2F" w:rsidRDefault="00B81ED4">
      <w:pPr>
        <w:ind w:righ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AE47BA" w:rsidRPr="00C22E2F">
        <w:rPr>
          <w:rFonts w:ascii="Arial" w:hAnsi="Arial" w:cs="Arial"/>
          <w:sz w:val="20"/>
          <w:szCs w:val="20"/>
        </w:rPr>
        <w:t>ále jen jako</w:t>
      </w:r>
      <w:r w:rsidR="00AE47BA" w:rsidRPr="00C22E2F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O</w:t>
      </w:r>
      <w:r w:rsidR="00AE47BA" w:rsidRPr="00C22E2F">
        <w:rPr>
          <w:rFonts w:ascii="Arial" w:hAnsi="Arial" w:cs="Arial"/>
          <w:b/>
          <w:sz w:val="20"/>
          <w:szCs w:val="20"/>
        </w:rPr>
        <w:t xml:space="preserve">bjednatel “ </w:t>
      </w:r>
      <w:r w:rsidR="00AE47BA" w:rsidRPr="00C22E2F">
        <w:rPr>
          <w:rFonts w:ascii="Arial" w:hAnsi="Arial" w:cs="Arial"/>
          <w:sz w:val="20"/>
          <w:szCs w:val="20"/>
        </w:rPr>
        <w:t>na straně druhé</w:t>
      </w:r>
    </w:p>
    <w:p w:rsidR="00DE6A5D" w:rsidRPr="00C22E2F" w:rsidRDefault="00DE6A5D">
      <w:pPr>
        <w:ind w:right="1134"/>
        <w:rPr>
          <w:rFonts w:ascii="Arial" w:hAnsi="Arial" w:cs="Arial"/>
          <w:bCs/>
          <w:sz w:val="20"/>
          <w:szCs w:val="20"/>
        </w:rPr>
      </w:pPr>
    </w:p>
    <w:p w:rsidR="00DE6A5D" w:rsidRPr="00C22E2F" w:rsidRDefault="00AE47BA">
      <w:pPr>
        <w:ind w:right="1134"/>
        <w:jc w:val="center"/>
        <w:rPr>
          <w:rFonts w:ascii="Arial" w:hAnsi="Arial" w:cs="Arial"/>
          <w:sz w:val="20"/>
          <w:szCs w:val="20"/>
        </w:rPr>
      </w:pPr>
      <w:r w:rsidRPr="00C22E2F">
        <w:rPr>
          <w:rFonts w:ascii="Arial" w:hAnsi="Arial" w:cs="Arial"/>
          <w:sz w:val="20"/>
          <w:szCs w:val="20"/>
        </w:rPr>
        <w:t>uzavřeli dnešního dne, měsíce a roku tuto smlouvu</w:t>
      </w:r>
      <w:r w:rsidR="00B81ED4">
        <w:rPr>
          <w:rFonts w:ascii="Arial" w:hAnsi="Arial" w:cs="Arial"/>
          <w:sz w:val="20"/>
          <w:szCs w:val="20"/>
        </w:rPr>
        <w:t xml:space="preserve"> o spolupráci</w:t>
      </w:r>
      <w:r w:rsidRPr="00C22E2F">
        <w:rPr>
          <w:rFonts w:ascii="Arial" w:hAnsi="Arial" w:cs="Arial"/>
          <w:sz w:val="20"/>
          <w:szCs w:val="20"/>
        </w:rPr>
        <w:t>:</w:t>
      </w:r>
    </w:p>
    <w:p w:rsidR="00DE6A5D" w:rsidRPr="00E60108" w:rsidRDefault="0069033C" w:rsidP="00C22E2F">
      <w:pPr>
        <w:pStyle w:val="Nadpis1"/>
      </w:pPr>
      <w:r w:rsidRPr="00E60108">
        <w:t>Předmět spolupráce</w:t>
      </w:r>
    </w:p>
    <w:p w:rsidR="00B81ED4" w:rsidRDefault="00B81ED4" w:rsidP="002B1339">
      <w:pPr>
        <w:pStyle w:val="Nadpis2"/>
        <w:numPr>
          <w:ilvl w:val="1"/>
          <w:numId w:val="26"/>
        </w:numPr>
        <w:jc w:val="both"/>
      </w:pPr>
      <w:r>
        <w:t>Poskytovatel</w:t>
      </w:r>
      <w:r w:rsidRPr="00E60108">
        <w:t xml:space="preserve"> se na základě této smlouvy zavazuje:</w:t>
      </w:r>
    </w:p>
    <w:p w:rsidR="00B81ED4" w:rsidRPr="00DB404B" w:rsidRDefault="00B81ED4" w:rsidP="0025721F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DB404B">
        <w:rPr>
          <w:rFonts w:ascii="Arial" w:hAnsi="Arial"/>
          <w:sz w:val="20"/>
          <w:szCs w:val="20"/>
        </w:rPr>
        <w:t xml:space="preserve">poskytnout Objednateli konzultace </w:t>
      </w:r>
      <w:r w:rsidR="00632C64">
        <w:rPr>
          <w:rFonts w:ascii="Arial" w:hAnsi="Arial"/>
          <w:sz w:val="20"/>
          <w:szCs w:val="20"/>
        </w:rPr>
        <w:t>– úvodní konzultace a konzultace v rámci technického dozoru nad tvorbou webu,</w:t>
      </w:r>
    </w:p>
    <w:p w:rsidR="00B81ED4" w:rsidRDefault="00B81ED4" w:rsidP="0025721F">
      <w:pPr>
        <w:pStyle w:val="Odstavecseseznamem"/>
        <w:suppressAutoHyphens w:val="0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 w:rsidR="00C22E2F">
        <w:rPr>
          <w:rFonts w:ascii="Arial" w:hAnsi="Arial"/>
          <w:sz w:val="20"/>
          <w:szCs w:val="20"/>
        </w:rPr>
        <w:tab/>
      </w:r>
      <w:r w:rsidR="003D211C">
        <w:rPr>
          <w:rFonts w:ascii="Arial" w:hAnsi="Arial"/>
          <w:sz w:val="20"/>
          <w:szCs w:val="20"/>
        </w:rPr>
        <w:t xml:space="preserve">provést pro </w:t>
      </w:r>
      <w:r w:rsidRPr="00DB404B">
        <w:rPr>
          <w:rFonts w:ascii="Arial" w:hAnsi="Arial"/>
          <w:sz w:val="20"/>
          <w:szCs w:val="20"/>
        </w:rPr>
        <w:t>Objednatele</w:t>
      </w:r>
      <w:r w:rsidR="004759A2" w:rsidRPr="004759A2">
        <w:rPr>
          <w:rFonts w:ascii="Arial" w:hAnsi="Arial"/>
          <w:sz w:val="20"/>
          <w:szCs w:val="20"/>
        </w:rPr>
        <w:t xml:space="preserve"> </w:t>
      </w:r>
      <w:r w:rsidR="009359B2">
        <w:rPr>
          <w:rFonts w:ascii="Arial" w:hAnsi="Arial"/>
          <w:sz w:val="20"/>
          <w:szCs w:val="20"/>
        </w:rPr>
        <w:t>oponenturu webových stránek</w:t>
      </w:r>
      <w:r w:rsidRPr="00DB404B">
        <w:rPr>
          <w:rFonts w:ascii="Arial" w:hAnsi="Arial"/>
          <w:sz w:val="20"/>
          <w:szCs w:val="20"/>
        </w:rPr>
        <w:t xml:space="preserve">, </w:t>
      </w:r>
    </w:p>
    <w:p w:rsidR="00B81ED4" w:rsidRPr="002B1339" w:rsidRDefault="00B81ED4" w:rsidP="002B133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25EC1">
        <w:rPr>
          <w:rFonts w:ascii="Arial" w:hAnsi="Arial" w:cs="Arial"/>
          <w:sz w:val="20"/>
          <w:szCs w:val="20"/>
        </w:rPr>
        <w:t>a Objednatel se zavazuje konzultace a dílo převzít a zaplatit cenu, to vše za níže uvedených podmínek.</w:t>
      </w:r>
    </w:p>
    <w:p w:rsidR="00D34508" w:rsidRPr="00C22E2F" w:rsidRDefault="00D34508" w:rsidP="0025721F">
      <w:pPr>
        <w:suppressAutoHyphens w:val="0"/>
        <w:ind w:left="491"/>
        <w:jc w:val="both"/>
        <w:rPr>
          <w:rFonts w:ascii="Arial" w:hAnsi="Arial" w:cs="Arial"/>
          <w:sz w:val="20"/>
          <w:szCs w:val="20"/>
        </w:rPr>
      </w:pPr>
    </w:p>
    <w:p w:rsidR="00625975" w:rsidRPr="00C22E2F" w:rsidRDefault="00940960" w:rsidP="00C22E2F">
      <w:pPr>
        <w:pStyle w:val="Nadpis2"/>
        <w:numPr>
          <w:ilvl w:val="0"/>
          <w:numId w:val="0"/>
        </w:numPr>
        <w:jc w:val="center"/>
        <w:rPr>
          <w:b/>
        </w:rPr>
      </w:pPr>
      <w:r w:rsidRPr="00C22E2F">
        <w:rPr>
          <w:b/>
        </w:rPr>
        <w:t xml:space="preserve">II. </w:t>
      </w:r>
      <w:r w:rsidR="00632C64">
        <w:rPr>
          <w:b/>
        </w:rPr>
        <w:t xml:space="preserve">Konzultace </w:t>
      </w:r>
    </w:p>
    <w:p w:rsidR="00940960" w:rsidRPr="00C22E2F" w:rsidRDefault="00632C64" w:rsidP="002B1339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B1339">
        <w:rPr>
          <w:rFonts w:ascii="Arial" w:hAnsi="Arial" w:cs="Arial"/>
          <w:b/>
          <w:sz w:val="20"/>
          <w:szCs w:val="20"/>
        </w:rPr>
        <w:t>Úvodní konzultace (Analýza)</w:t>
      </w:r>
      <w:r w:rsidRPr="00632C64">
        <w:rPr>
          <w:rFonts w:ascii="Arial" w:hAnsi="Arial" w:cs="Arial"/>
          <w:b/>
          <w:sz w:val="20"/>
          <w:szCs w:val="20"/>
        </w:rPr>
        <w:t xml:space="preserve">: </w:t>
      </w:r>
      <w:r w:rsidR="00B81ED4">
        <w:rPr>
          <w:rFonts w:ascii="Arial" w:hAnsi="Arial" w:cs="Arial"/>
          <w:sz w:val="20"/>
          <w:szCs w:val="20"/>
        </w:rPr>
        <w:t>Poskytovatel</w:t>
      </w:r>
      <w:r w:rsidR="00E60108" w:rsidRPr="00C22E2F">
        <w:rPr>
          <w:rFonts w:ascii="Arial" w:hAnsi="Arial" w:cs="Arial"/>
          <w:sz w:val="20"/>
          <w:szCs w:val="20"/>
        </w:rPr>
        <w:t xml:space="preserve"> se zavazuje poskytnout Objednateli úvodní konzultac</w:t>
      </w:r>
      <w:r w:rsidR="00940960" w:rsidRPr="00C22E2F">
        <w:rPr>
          <w:rFonts w:ascii="Arial" w:hAnsi="Arial" w:cs="Arial"/>
          <w:sz w:val="20"/>
          <w:szCs w:val="20"/>
        </w:rPr>
        <w:t>e za účelem analýzy stávající situace</w:t>
      </w:r>
      <w:r w:rsidR="00FB0534">
        <w:rPr>
          <w:rFonts w:ascii="Arial" w:hAnsi="Arial" w:cs="Arial"/>
          <w:sz w:val="20"/>
          <w:szCs w:val="20"/>
        </w:rPr>
        <w:t xml:space="preserve"> a tvorby zadání</w:t>
      </w:r>
      <w:r w:rsidR="00524176">
        <w:rPr>
          <w:rFonts w:ascii="Arial" w:hAnsi="Arial" w:cs="Arial"/>
          <w:sz w:val="20"/>
          <w:szCs w:val="20"/>
        </w:rPr>
        <w:t xml:space="preserve"> </w:t>
      </w:r>
      <w:r w:rsidR="007303D0">
        <w:rPr>
          <w:rFonts w:ascii="Arial" w:hAnsi="Arial" w:cs="Arial"/>
          <w:sz w:val="20"/>
          <w:szCs w:val="20"/>
        </w:rPr>
        <w:t xml:space="preserve">webu </w:t>
      </w:r>
      <w:r w:rsidR="00524176">
        <w:rPr>
          <w:rFonts w:ascii="Arial" w:hAnsi="Arial" w:cs="Arial"/>
          <w:sz w:val="20"/>
          <w:szCs w:val="20"/>
        </w:rPr>
        <w:t>a Objednatel se zavazuje uhradit za poskytnutí konzultací a licence cenu</w:t>
      </w:r>
      <w:r w:rsidR="00940960" w:rsidRPr="00C22E2F">
        <w:rPr>
          <w:rFonts w:ascii="Arial" w:hAnsi="Arial" w:cs="Arial"/>
          <w:sz w:val="20"/>
          <w:szCs w:val="20"/>
        </w:rPr>
        <w:t>. Přesný rozsah, obsah</w:t>
      </w:r>
      <w:r w:rsidR="00734DE2">
        <w:rPr>
          <w:rFonts w:ascii="Arial" w:hAnsi="Arial" w:cs="Arial"/>
          <w:sz w:val="20"/>
          <w:szCs w:val="20"/>
        </w:rPr>
        <w:t>, cena</w:t>
      </w:r>
      <w:r w:rsidR="00940960" w:rsidRPr="00C22E2F">
        <w:rPr>
          <w:rFonts w:ascii="Arial" w:hAnsi="Arial" w:cs="Arial"/>
          <w:sz w:val="20"/>
          <w:szCs w:val="20"/>
        </w:rPr>
        <w:t xml:space="preserve"> a termín konzultac</w:t>
      </w:r>
      <w:r w:rsidR="00734DE2">
        <w:rPr>
          <w:rFonts w:ascii="Arial" w:hAnsi="Arial" w:cs="Arial"/>
          <w:sz w:val="20"/>
          <w:szCs w:val="20"/>
        </w:rPr>
        <w:t>í</w:t>
      </w:r>
      <w:r w:rsidR="00940960" w:rsidRPr="00C22E2F">
        <w:rPr>
          <w:rFonts w:ascii="Arial" w:hAnsi="Arial" w:cs="Arial"/>
          <w:sz w:val="20"/>
          <w:szCs w:val="20"/>
        </w:rPr>
        <w:t xml:space="preserve"> bud</w:t>
      </w:r>
      <w:r w:rsidR="00734DE2">
        <w:rPr>
          <w:rFonts w:ascii="Arial" w:hAnsi="Arial" w:cs="Arial"/>
          <w:sz w:val="20"/>
          <w:szCs w:val="20"/>
        </w:rPr>
        <w:t>ou</w:t>
      </w:r>
      <w:r w:rsidR="00940960" w:rsidRPr="00C22E2F">
        <w:rPr>
          <w:rFonts w:ascii="Arial" w:hAnsi="Arial" w:cs="Arial"/>
          <w:sz w:val="20"/>
          <w:szCs w:val="20"/>
        </w:rPr>
        <w:t xml:space="preserve"> uveden</w:t>
      </w:r>
      <w:r w:rsidR="00734DE2">
        <w:rPr>
          <w:rFonts w:ascii="Arial" w:hAnsi="Arial" w:cs="Arial"/>
          <w:sz w:val="20"/>
          <w:szCs w:val="20"/>
        </w:rPr>
        <w:t>y</w:t>
      </w:r>
      <w:r w:rsidR="00940960" w:rsidRPr="00C22E2F">
        <w:rPr>
          <w:rFonts w:ascii="Arial" w:hAnsi="Arial" w:cs="Arial"/>
          <w:sz w:val="20"/>
          <w:szCs w:val="20"/>
        </w:rPr>
        <w:t xml:space="preserve"> v nabídce, kterou </w:t>
      </w:r>
      <w:r w:rsidR="00B81ED4">
        <w:rPr>
          <w:rFonts w:ascii="Arial" w:hAnsi="Arial" w:cs="Arial"/>
          <w:sz w:val="20"/>
          <w:szCs w:val="20"/>
        </w:rPr>
        <w:t>Poskytovatel</w:t>
      </w:r>
      <w:r w:rsidR="00940960" w:rsidRPr="00C22E2F">
        <w:rPr>
          <w:rFonts w:ascii="Arial" w:hAnsi="Arial" w:cs="Arial"/>
          <w:sz w:val="20"/>
          <w:szCs w:val="20"/>
        </w:rPr>
        <w:t xml:space="preserve"> před započetím konzultací zašle na emailovou adresu Objednatele. </w:t>
      </w:r>
      <w:r w:rsidR="00DF2107" w:rsidRPr="00C22E2F">
        <w:rPr>
          <w:rFonts w:ascii="Arial" w:hAnsi="Arial" w:cs="Arial"/>
          <w:sz w:val="20"/>
          <w:szCs w:val="20"/>
        </w:rPr>
        <w:t xml:space="preserve">Objednatel je povinen tuto nabídku odsouhlasit, a to nejpozději do </w:t>
      </w:r>
      <w:r w:rsidR="00524176">
        <w:rPr>
          <w:rFonts w:ascii="Arial" w:hAnsi="Arial" w:cs="Arial"/>
          <w:sz w:val="20"/>
          <w:szCs w:val="20"/>
        </w:rPr>
        <w:t>5 pracovních dnů</w:t>
      </w:r>
      <w:r w:rsidR="00DF2107" w:rsidRPr="00C22E2F">
        <w:rPr>
          <w:rFonts w:ascii="Arial" w:hAnsi="Arial" w:cs="Arial"/>
          <w:sz w:val="20"/>
          <w:szCs w:val="20"/>
        </w:rPr>
        <w:t xml:space="preserve"> </w:t>
      </w:r>
      <w:r w:rsidR="007303D0">
        <w:rPr>
          <w:rFonts w:ascii="Arial" w:hAnsi="Arial" w:cs="Arial"/>
          <w:sz w:val="20"/>
          <w:szCs w:val="20"/>
        </w:rPr>
        <w:t xml:space="preserve">od obdržení </w:t>
      </w:r>
      <w:r w:rsidR="00DF2107" w:rsidRPr="00C22E2F">
        <w:rPr>
          <w:rFonts w:ascii="Arial" w:hAnsi="Arial" w:cs="Arial"/>
          <w:sz w:val="20"/>
          <w:szCs w:val="20"/>
        </w:rPr>
        <w:t xml:space="preserve">na emailovou adresu </w:t>
      </w:r>
      <w:r w:rsidR="00B81ED4">
        <w:rPr>
          <w:rFonts w:ascii="Arial" w:hAnsi="Arial" w:cs="Arial"/>
          <w:sz w:val="20"/>
          <w:szCs w:val="20"/>
        </w:rPr>
        <w:t>Poskytovatel</w:t>
      </w:r>
      <w:r w:rsidR="00DF2107" w:rsidRPr="00C22E2F">
        <w:rPr>
          <w:rFonts w:ascii="Arial" w:hAnsi="Arial" w:cs="Arial"/>
          <w:sz w:val="20"/>
          <w:szCs w:val="20"/>
        </w:rPr>
        <w:t>e. Odsouhlasená nabídka je p</w:t>
      </w:r>
      <w:r w:rsidR="00940960" w:rsidRPr="00C22E2F">
        <w:rPr>
          <w:rFonts w:ascii="Arial" w:hAnsi="Arial" w:cs="Arial"/>
          <w:sz w:val="20"/>
          <w:szCs w:val="20"/>
        </w:rPr>
        <w:t>ředpokladem pro zahájení konzultací</w:t>
      </w:r>
      <w:r w:rsidR="00DF2107" w:rsidRPr="00C22E2F">
        <w:rPr>
          <w:rFonts w:ascii="Arial" w:hAnsi="Arial" w:cs="Arial"/>
          <w:sz w:val="20"/>
          <w:szCs w:val="20"/>
        </w:rPr>
        <w:t>.</w:t>
      </w:r>
      <w:r w:rsidR="00FB0534" w:rsidRPr="00C22E2F">
        <w:rPr>
          <w:rFonts w:ascii="Arial" w:hAnsi="Arial" w:cs="Arial"/>
          <w:sz w:val="20"/>
          <w:szCs w:val="20"/>
        </w:rPr>
        <w:t xml:space="preserve"> </w:t>
      </w:r>
    </w:p>
    <w:p w:rsidR="00632C64" w:rsidRPr="00C22E2F" w:rsidRDefault="00632C64" w:rsidP="002B1339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B1339">
        <w:rPr>
          <w:rFonts w:ascii="Arial" w:hAnsi="Arial" w:cs="Arial"/>
          <w:b/>
          <w:sz w:val="20"/>
          <w:szCs w:val="20"/>
        </w:rPr>
        <w:t>Konzultace v rámci technického dozoru nad tvorbou webu</w:t>
      </w:r>
      <w:r>
        <w:rPr>
          <w:rFonts w:ascii="Arial" w:hAnsi="Arial" w:cs="Arial"/>
          <w:b/>
          <w:sz w:val="20"/>
          <w:szCs w:val="20"/>
        </w:rPr>
        <w:t>:</w:t>
      </w:r>
      <w:r w:rsidRPr="00632C64" w:rsidDel="00734DE2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Poskytovatel</w:t>
      </w:r>
      <w:proofErr w:type="gramEnd"/>
      <w:r w:rsidRPr="00C22E2F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 xml:space="preserve">e poskytnout Objednateli </w:t>
      </w:r>
      <w:r w:rsidRPr="00C22E2F">
        <w:rPr>
          <w:rFonts w:ascii="Arial" w:hAnsi="Arial" w:cs="Arial"/>
          <w:sz w:val="20"/>
          <w:szCs w:val="20"/>
        </w:rPr>
        <w:t xml:space="preserve">konzultace </w:t>
      </w:r>
      <w:r>
        <w:rPr>
          <w:rFonts w:ascii="Arial" w:hAnsi="Arial" w:cs="Arial"/>
          <w:sz w:val="20"/>
          <w:szCs w:val="20"/>
        </w:rPr>
        <w:t xml:space="preserve">v rámci technického dozoru nad tvorbou webu, </w:t>
      </w:r>
      <w:proofErr w:type="gramStart"/>
      <w:r>
        <w:rPr>
          <w:rFonts w:ascii="Arial" w:hAnsi="Arial" w:cs="Arial"/>
          <w:sz w:val="20"/>
          <w:szCs w:val="20"/>
        </w:rPr>
        <w:t>kterou</w:t>
      </w:r>
      <w:proofErr w:type="gramEnd"/>
      <w:r>
        <w:rPr>
          <w:rFonts w:ascii="Arial" w:hAnsi="Arial" w:cs="Arial"/>
          <w:sz w:val="20"/>
          <w:szCs w:val="20"/>
        </w:rPr>
        <w:t xml:space="preserve"> realizují 3. osoby, </w:t>
      </w:r>
      <w:r w:rsidRPr="00C22E2F">
        <w:rPr>
          <w:rFonts w:ascii="Arial" w:hAnsi="Arial" w:cs="Arial"/>
          <w:sz w:val="20"/>
          <w:szCs w:val="20"/>
        </w:rPr>
        <w:t>za účelem</w:t>
      </w:r>
      <w:r>
        <w:rPr>
          <w:rFonts w:ascii="Arial" w:hAnsi="Arial" w:cs="Arial"/>
          <w:sz w:val="20"/>
          <w:szCs w:val="20"/>
        </w:rPr>
        <w:t xml:space="preserve"> dodržení stanovených postupů</w:t>
      </w:r>
      <w:r w:rsidR="00FC7028">
        <w:rPr>
          <w:rFonts w:ascii="Arial" w:hAnsi="Arial" w:cs="Arial"/>
          <w:sz w:val="20"/>
          <w:szCs w:val="20"/>
        </w:rPr>
        <w:t xml:space="preserve"> </w:t>
      </w:r>
      <w:r w:rsidR="00524176">
        <w:rPr>
          <w:rFonts w:ascii="Arial" w:hAnsi="Arial" w:cs="Arial"/>
          <w:sz w:val="20"/>
          <w:szCs w:val="20"/>
        </w:rPr>
        <w:t>a Objednatel se zavazuje uhradit za poskytnutí konzultací cenu</w:t>
      </w:r>
      <w:r w:rsidRPr="00C22E2F">
        <w:rPr>
          <w:rFonts w:ascii="Arial" w:hAnsi="Arial" w:cs="Arial"/>
          <w:sz w:val="20"/>
          <w:szCs w:val="20"/>
        </w:rPr>
        <w:t>. Přesný rozsah, obsah</w:t>
      </w:r>
      <w:r>
        <w:rPr>
          <w:rFonts w:ascii="Arial" w:hAnsi="Arial" w:cs="Arial"/>
          <w:sz w:val="20"/>
          <w:szCs w:val="20"/>
        </w:rPr>
        <w:t>, cena</w:t>
      </w:r>
      <w:r w:rsidRPr="00C22E2F">
        <w:rPr>
          <w:rFonts w:ascii="Arial" w:hAnsi="Arial" w:cs="Arial"/>
          <w:sz w:val="20"/>
          <w:szCs w:val="20"/>
        </w:rPr>
        <w:t xml:space="preserve"> a termín konzultac</w:t>
      </w:r>
      <w:r>
        <w:rPr>
          <w:rFonts w:ascii="Arial" w:hAnsi="Arial" w:cs="Arial"/>
          <w:sz w:val="20"/>
          <w:szCs w:val="20"/>
        </w:rPr>
        <w:t>í</w:t>
      </w:r>
      <w:r w:rsidRPr="00C22E2F">
        <w:rPr>
          <w:rFonts w:ascii="Arial" w:hAnsi="Arial" w:cs="Arial"/>
          <w:sz w:val="20"/>
          <w:szCs w:val="20"/>
        </w:rPr>
        <w:t xml:space="preserve"> </w:t>
      </w:r>
      <w:r w:rsidR="00DC7029">
        <w:rPr>
          <w:rFonts w:ascii="Arial" w:hAnsi="Arial" w:cs="Arial"/>
          <w:sz w:val="20"/>
          <w:szCs w:val="20"/>
        </w:rPr>
        <w:t>jsou</w:t>
      </w:r>
      <w:r w:rsidR="00DC7029" w:rsidRPr="00C22E2F">
        <w:rPr>
          <w:rFonts w:ascii="Arial" w:hAnsi="Arial" w:cs="Arial"/>
          <w:sz w:val="20"/>
          <w:szCs w:val="20"/>
        </w:rPr>
        <w:t xml:space="preserve"> </w:t>
      </w:r>
      <w:r w:rsidRPr="00C22E2F">
        <w:rPr>
          <w:rFonts w:ascii="Arial" w:hAnsi="Arial" w:cs="Arial"/>
          <w:sz w:val="20"/>
          <w:szCs w:val="20"/>
        </w:rPr>
        <w:t>uveden</w:t>
      </w:r>
      <w:r>
        <w:rPr>
          <w:rFonts w:ascii="Arial" w:hAnsi="Arial" w:cs="Arial"/>
          <w:sz w:val="20"/>
          <w:szCs w:val="20"/>
        </w:rPr>
        <w:t>y</w:t>
      </w:r>
      <w:r w:rsidRPr="00C22E2F">
        <w:rPr>
          <w:rFonts w:ascii="Arial" w:hAnsi="Arial" w:cs="Arial"/>
          <w:sz w:val="20"/>
          <w:szCs w:val="20"/>
        </w:rPr>
        <w:t xml:space="preserve"> v nabídce, kter</w:t>
      </w:r>
      <w:r w:rsidR="004759A2">
        <w:rPr>
          <w:rFonts w:ascii="Arial" w:hAnsi="Arial" w:cs="Arial"/>
          <w:sz w:val="20"/>
          <w:szCs w:val="20"/>
        </w:rPr>
        <w:t xml:space="preserve">á tvoří přílohu </w:t>
      </w:r>
      <w:r w:rsidR="00A3078A">
        <w:rPr>
          <w:rFonts w:ascii="Arial" w:hAnsi="Arial" w:cs="Arial"/>
          <w:sz w:val="20"/>
          <w:szCs w:val="20"/>
        </w:rPr>
        <w:t xml:space="preserve">č. 1 </w:t>
      </w:r>
      <w:r w:rsidR="004759A2">
        <w:rPr>
          <w:rFonts w:ascii="Arial" w:hAnsi="Arial" w:cs="Arial"/>
          <w:sz w:val="20"/>
          <w:szCs w:val="20"/>
        </w:rPr>
        <w:t>této smlouvy.</w:t>
      </w:r>
      <w:r w:rsidRPr="00C22E2F">
        <w:rPr>
          <w:rFonts w:ascii="Arial" w:hAnsi="Arial" w:cs="Arial"/>
          <w:sz w:val="20"/>
          <w:szCs w:val="20"/>
        </w:rPr>
        <w:t xml:space="preserve"> </w:t>
      </w:r>
    </w:p>
    <w:p w:rsidR="00E60108" w:rsidRDefault="00DF2107" w:rsidP="002B1339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2C64">
        <w:rPr>
          <w:rFonts w:ascii="Arial" w:hAnsi="Arial" w:cs="Arial"/>
          <w:sz w:val="20"/>
          <w:szCs w:val="20"/>
        </w:rPr>
        <w:t>Objednatel</w:t>
      </w:r>
      <w:r w:rsidRPr="00632C64">
        <w:rPr>
          <w:rFonts w:ascii="Arial" w:hAnsi="Arial" w:cs="Arial"/>
          <w:b/>
          <w:sz w:val="20"/>
          <w:szCs w:val="20"/>
        </w:rPr>
        <w:t xml:space="preserve"> </w:t>
      </w:r>
      <w:r w:rsidRPr="00632C64">
        <w:rPr>
          <w:rFonts w:ascii="Arial" w:hAnsi="Arial" w:cs="Arial"/>
          <w:sz w:val="20"/>
          <w:szCs w:val="20"/>
        </w:rPr>
        <w:t xml:space="preserve">se zavazuje zaplatit cenu za </w:t>
      </w:r>
      <w:r w:rsidR="00632C64" w:rsidRPr="00632C64">
        <w:rPr>
          <w:rFonts w:ascii="Arial" w:hAnsi="Arial" w:cs="Arial"/>
          <w:sz w:val="20"/>
          <w:szCs w:val="20"/>
        </w:rPr>
        <w:t xml:space="preserve">měsíc poskytovaných </w:t>
      </w:r>
      <w:r w:rsidRPr="00632C64">
        <w:rPr>
          <w:rFonts w:ascii="Arial" w:hAnsi="Arial" w:cs="Arial"/>
          <w:sz w:val="20"/>
          <w:szCs w:val="20"/>
        </w:rPr>
        <w:t>konzultac</w:t>
      </w:r>
      <w:r w:rsidR="00632C64" w:rsidRPr="00632C64">
        <w:rPr>
          <w:rFonts w:ascii="Arial" w:hAnsi="Arial" w:cs="Arial"/>
          <w:sz w:val="20"/>
          <w:szCs w:val="20"/>
        </w:rPr>
        <w:t>í zpětně</w:t>
      </w:r>
      <w:r w:rsidRPr="00632C64">
        <w:rPr>
          <w:rFonts w:ascii="Arial" w:hAnsi="Arial" w:cs="Arial"/>
          <w:sz w:val="20"/>
          <w:szCs w:val="20"/>
        </w:rPr>
        <w:t xml:space="preserve">, a to na základě faktury vystavené </w:t>
      </w:r>
      <w:r w:rsidR="00B81ED4" w:rsidRPr="00632C64">
        <w:rPr>
          <w:rFonts w:ascii="Arial" w:hAnsi="Arial" w:cs="Arial"/>
          <w:sz w:val="20"/>
          <w:szCs w:val="20"/>
        </w:rPr>
        <w:t>Poskytovatel</w:t>
      </w:r>
      <w:r w:rsidRPr="00632C64">
        <w:rPr>
          <w:rFonts w:ascii="Arial" w:hAnsi="Arial" w:cs="Arial"/>
          <w:sz w:val="20"/>
          <w:szCs w:val="20"/>
        </w:rPr>
        <w:t xml:space="preserve">em </w:t>
      </w:r>
      <w:r w:rsidR="00632C64" w:rsidRPr="00632C64">
        <w:rPr>
          <w:rFonts w:ascii="Arial" w:hAnsi="Arial" w:cs="Arial"/>
          <w:sz w:val="20"/>
          <w:szCs w:val="20"/>
        </w:rPr>
        <w:t>k 10. dni každého kalendářního měsíce se splatností 1</w:t>
      </w:r>
      <w:r w:rsidR="004759A2">
        <w:rPr>
          <w:rFonts w:ascii="Arial" w:hAnsi="Arial" w:cs="Arial"/>
          <w:sz w:val="20"/>
          <w:szCs w:val="20"/>
        </w:rPr>
        <w:t>5</w:t>
      </w:r>
      <w:r w:rsidR="00632C64" w:rsidRPr="00632C64">
        <w:rPr>
          <w:rFonts w:ascii="Arial" w:hAnsi="Arial" w:cs="Arial"/>
          <w:sz w:val="20"/>
          <w:szCs w:val="20"/>
        </w:rPr>
        <w:t xml:space="preserve"> dnů od vystavení faktury</w:t>
      </w:r>
      <w:r w:rsidR="00FE250B" w:rsidRPr="00632C64">
        <w:rPr>
          <w:rFonts w:ascii="Arial" w:hAnsi="Arial" w:cs="Arial"/>
          <w:sz w:val="20"/>
          <w:szCs w:val="20"/>
        </w:rPr>
        <w:t>.</w:t>
      </w:r>
      <w:r w:rsidRPr="00632C64">
        <w:rPr>
          <w:rFonts w:ascii="Arial" w:hAnsi="Arial" w:cs="Arial"/>
          <w:sz w:val="20"/>
          <w:szCs w:val="20"/>
        </w:rPr>
        <w:t xml:space="preserve"> Zaplacením se rozumí připsání předmětné částky na bankovní účet </w:t>
      </w:r>
      <w:r w:rsidR="00B81ED4" w:rsidRPr="00632C64">
        <w:rPr>
          <w:rFonts w:ascii="Arial" w:hAnsi="Arial" w:cs="Arial"/>
          <w:sz w:val="20"/>
          <w:szCs w:val="20"/>
        </w:rPr>
        <w:t>Poskytovatel</w:t>
      </w:r>
      <w:r w:rsidRPr="00632C64">
        <w:rPr>
          <w:rFonts w:ascii="Arial" w:hAnsi="Arial" w:cs="Arial"/>
          <w:sz w:val="20"/>
          <w:szCs w:val="20"/>
        </w:rPr>
        <w:t xml:space="preserve">e </w:t>
      </w:r>
      <w:r w:rsidR="00B067BC" w:rsidRPr="00B067BC">
        <w:rPr>
          <w:rFonts w:ascii="Arial" w:hAnsi="Arial" w:cs="Arial"/>
          <w:sz w:val="20"/>
          <w:szCs w:val="20"/>
        </w:rPr>
        <w:t>uvedený v</w:t>
      </w:r>
      <w:r w:rsidR="00B067BC">
        <w:rPr>
          <w:rFonts w:ascii="Arial" w:hAnsi="Arial" w:cs="Arial"/>
          <w:sz w:val="20"/>
          <w:szCs w:val="20"/>
        </w:rPr>
        <w:t> </w:t>
      </w:r>
      <w:r w:rsidR="00B067BC" w:rsidRPr="00B067BC">
        <w:rPr>
          <w:rFonts w:ascii="Arial" w:hAnsi="Arial" w:cs="Arial"/>
          <w:sz w:val="20"/>
          <w:szCs w:val="20"/>
        </w:rPr>
        <w:t xml:space="preserve">záhlaví </w:t>
      </w:r>
      <w:r w:rsidR="00B067BC">
        <w:rPr>
          <w:rFonts w:ascii="Arial" w:hAnsi="Arial" w:cs="Arial"/>
          <w:sz w:val="20"/>
          <w:szCs w:val="20"/>
        </w:rPr>
        <w:t>této smlouvy</w:t>
      </w:r>
      <w:r w:rsidR="00FC7028">
        <w:rPr>
          <w:rFonts w:ascii="Arial" w:hAnsi="Arial" w:cs="Arial"/>
          <w:sz w:val="20"/>
          <w:szCs w:val="20"/>
        </w:rPr>
        <w:t>.</w:t>
      </w:r>
      <w:r w:rsidR="00FB0534" w:rsidRPr="00632C64">
        <w:rPr>
          <w:rFonts w:ascii="Arial" w:hAnsi="Arial" w:cs="Arial"/>
          <w:sz w:val="20"/>
          <w:szCs w:val="20"/>
        </w:rPr>
        <w:t xml:space="preserve"> </w:t>
      </w:r>
    </w:p>
    <w:p w:rsidR="00B658DD" w:rsidRPr="00FC7028" w:rsidRDefault="00B658DD" w:rsidP="00FC7028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C7028">
        <w:rPr>
          <w:rFonts w:ascii="Arial" w:hAnsi="Arial" w:cs="Arial"/>
          <w:sz w:val="20"/>
          <w:szCs w:val="20"/>
        </w:rPr>
        <w:t xml:space="preserve">Poskytovatel touto smlouvou poskytuje Objednateli výhradní a neomezenou licenci k výstupům z konzultací. Licence je účinnou okamžikem zaplacení ceny za poskytnutí konzultací </w:t>
      </w:r>
      <w:r w:rsidR="00FC7028">
        <w:rPr>
          <w:rFonts w:ascii="Arial" w:hAnsi="Arial" w:cs="Arial"/>
          <w:sz w:val="20"/>
          <w:szCs w:val="20"/>
        </w:rPr>
        <w:t>na bankovní účet</w:t>
      </w:r>
      <w:r w:rsidRPr="00FC7028">
        <w:rPr>
          <w:rFonts w:ascii="Arial" w:hAnsi="Arial" w:cs="Arial"/>
          <w:sz w:val="20"/>
          <w:szCs w:val="20"/>
        </w:rPr>
        <w:t xml:space="preserve"> Poskytovatele.</w:t>
      </w:r>
    </w:p>
    <w:p w:rsidR="00E60108" w:rsidRPr="00E60108" w:rsidRDefault="00E60108" w:rsidP="00B658DD"/>
    <w:p w:rsidR="00940960" w:rsidRDefault="00DF2107" w:rsidP="00C22E2F">
      <w:pPr>
        <w:suppressAutoHyphens w:val="0"/>
        <w:jc w:val="center"/>
        <w:rPr>
          <w:rFonts w:ascii="Arial" w:hAnsi="Arial"/>
          <w:b/>
          <w:sz w:val="20"/>
          <w:szCs w:val="20"/>
        </w:rPr>
      </w:pPr>
      <w:r w:rsidRPr="00C22E2F">
        <w:rPr>
          <w:rFonts w:ascii="Arial" w:hAnsi="Arial"/>
          <w:b/>
          <w:sz w:val="20"/>
          <w:szCs w:val="20"/>
        </w:rPr>
        <w:t>III.</w:t>
      </w:r>
      <w:r>
        <w:rPr>
          <w:rFonts w:ascii="Arial" w:hAnsi="Arial"/>
          <w:b/>
          <w:sz w:val="20"/>
          <w:szCs w:val="20"/>
        </w:rPr>
        <w:t xml:space="preserve"> </w:t>
      </w:r>
      <w:r w:rsidR="00940960" w:rsidRPr="00C22E2F">
        <w:rPr>
          <w:rFonts w:ascii="Arial" w:hAnsi="Arial"/>
          <w:b/>
          <w:sz w:val="20"/>
          <w:szCs w:val="20"/>
        </w:rPr>
        <w:t>Dílo –</w:t>
      </w:r>
      <w:r w:rsidRPr="00C22E2F">
        <w:rPr>
          <w:rFonts w:ascii="Arial" w:hAnsi="Arial"/>
          <w:b/>
          <w:sz w:val="20"/>
          <w:szCs w:val="20"/>
        </w:rPr>
        <w:t xml:space="preserve"> </w:t>
      </w:r>
      <w:r w:rsidR="004C6E71">
        <w:rPr>
          <w:rFonts w:ascii="Arial" w:hAnsi="Arial"/>
          <w:b/>
          <w:sz w:val="20"/>
          <w:szCs w:val="20"/>
        </w:rPr>
        <w:t xml:space="preserve">oponentura </w:t>
      </w:r>
      <w:r w:rsidR="00F2463F">
        <w:rPr>
          <w:rFonts w:ascii="Arial" w:hAnsi="Arial"/>
          <w:b/>
          <w:sz w:val="20"/>
          <w:szCs w:val="20"/>
        </w:rPr>
        <w:t>webových stránek</w:t>
      </w:r>
    </w:p>
    <w:p w:rsidR="00B81ED4" w:rsidRDefault="00B81ED4" w:rsidP="00F2463F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Poskytovatel</w:t>
      </w:r>
      <w:r w:rsidRPr="00F56670">
        <w:rPr>
          <w:rFonts w:ascii="Arial" w:hAnsi="Arial"/>
          <w:sz w:val="20"/>
          <w:szCs w:val="20"/>
        </w:rPr>
        <w:t xml:space="preserve"> se zavazu</w:t>
      </w:r>
      <w:r w:rsidR="00C22E2F">
        <w:rPr>
          <w:rFonts w:ascii="Arial" w:hAnsi="Arial"/>
          <w:sz w:val="20"/>
          <w:szCs w:val="20"/>
        </w:rPr>
        <w:t>je provést</w:t>
      </w:r>
      <w:r w:rsidRPr="00F56670">
        <w:rPr>
          <w:rFonts w:ascii="Arial" w:hAnsi="Arial"/>
          <w:sz w:val="20"/>
          <w:szCs w:val="20"/>
        </w:rPr>
        <w:t xml:space="preserve"> pro Objednatele dílo </w:t>
      </w:r>
      <w:r w:rsidR="004C6E71">
        <w:rPr>
          <w:rFonts w:ascii="Arial" w:hAnsi="Arial"/>
          <w:sz w:val="20"/>
          <w:szCs w:val="20"/>
        </w:rPr>
        <w:t>–</w:t>
      </w:r>
      <w:r w:rsidRPr="00F56670">
        <w:rPr>
          <w:rFonts w:ascii="Arial" w:hAnsi="Arial"/>
          <w:sz w:val="20"/>
          <w:szCs w:val="20"/>
        </w:rPr>
        <w:t xml:space="preserve"> </w:t>
      </w:r>
      <w:r w:rsidR="004C6E71">
        <w:rPr>
          <w:rFonts w:ascii="Arial" w:hAnsi="Arial"/>
          <w:sz w:val="20"/>
          <w:szCs w:val="20"/>
        </w:rPr>
        <w:t>oponentur</w:t>
      </w:r>
      <w:r w:rsidR="00F2463F">
        <w:rPr>
          <w:rFonts w:ascii="Arial" w:hAnsi="Arial"/>
          <w:sz w:val="20"/>
          <w:szCs w:val="20"/>
        </w:rPr>
        <w:t>u</w:t>
      </w:r>
      <w:r w:rsidR="004C6E71">
        <w:rPr>
          <w:rFonts w:ascii="Arial" w:hAnsi="Arial"/>
          <w:sz w:val="20"/>
          <w:szCs w:val="20"/>
        </w:rPr>
        <w:t xml:space="preserve"> </w:t>
      </w:r>
      <w:r w:rsidR="00F2463F" w:rsidRPr="00F2463F">
        <w:rPr>
          <w:rFonts w:ascii="Arial" w:hAnsi="Arial"/>
          <w:sz w:val="20"/>
          <w:szCs w:val="20"/>
        </w:rPr>
        <w:t xml:space="preserve">webových </w:t>
      </w:r>
      <w:proofErr w:type="gramStart"/>
      <w:r w:rsidR="00F2463F" w:rsidRPr="00F2463F">
        <w:rPr>
          <w:rFonts w:ascii="Arial" w:hAnsi="Arial"/>
          <w:sz w:val="20"/>
          <w:szCs w:val="20"/>
        </w:rPr>
        <w:t xml:space="preserve">stránek </w:t>
      </w:r>
      <w:r w:rsidR="00F2463F">
        <w:rPr>
          <w:rFonts w:ascii="Arial" w:hAnsi="Arial"/>
          <w:sz w:val="20"/>
          <w:szCs w:val="20"/>
        </w:rPr>
        <w:t>( dále</w:t>
      </w:r>
      <w:proofErr w:type="gramEnd"/>
      <w:r w:rsidR="00F2463F">
        <w:rPr>
          <w:rFonts w:ascii="Arial" w:hAnsi="Arial"/>
          <w:sz w:val="20"/>
          <w:szCs w:val="20"/>
        </w:rPr>
        <w:t xml:space="preserve"> jen oponentura </w:t>
      </w:r>
      <w:r w:rsidR="004C6E71">
        <w:rPr>
          <w:rFonts w:ascii="Arial" w:hAnsi="Arial"/>
          <w:sz w:val="20"/>
          <w:szCs w:val="20"/>
        </w:rPr>
        <w:t>www stránek</w:t>
      </w:r>
      <w:r w:rsidR="00F2463F">
        <w:rPr>
          <w:rFonts w:ascii="Arial" w:hAnsi="Arial"/>
          <w:sz w:val="20"/>
          <w:szCs w:val="20"/>
        </w:rPr>
        <w:t>)</w:t>
      </w:r>
      <w:r w:rsidR="004C6E71">
        <w:rPr>
          <w:rFonts w:ascii="Arial" w:hAnsi="Arial"/>
          <w:sz w:val="20"/>
          <w:szCs w:val="20"/>
        </w:rPr>
        <w:t xml:space="preserve"> a </w:t>
      </w:r>
      <w:r w:rsidRPr="00F56670">
        <w:rPr>
          <w:rFonts w:ascii="Arial" w:hAnsi="Arial"/>
          <w:sz w:val="20"/>
          <w:szCs w:val="20"/>
        </w:rPr>
        <w:t xml:space="preserve">předat </w:t>
      </w:r>
      <w:r w:rsidR="006B71F0">
        <w:rPr>
          <w:rFonts w:ascii="Arial" w:hAnsi="Arial"/>
          <w:sz w:val="20"/>
          <w:szCs w:val="20"/>
        </w:rPr>
        <w:t xml:space="preserve">ji </w:t>
      </w:r>
      <w:r>
        <w:rPr>
          <w:rFonts w:ascii="Arial" w:hAnsi="Arial"/>
          <w:sz w:val="20"/>
          <w:szCs w:val="20"/>
        </w:rPr>
        <w:t>Objednateli</w:t>
      </w:r>
      <w:r w:rsidR="006B71F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Objednatel se zavazuje </w:t>
      </w:r>
      <w:r w:rsidR="00FC7028">
        <w:rPr>
          <w:rFonts w:ascii="Arial" w:hAnsi="Arial"/>
          <w:sz w:val="20"/>
          <w:szCs w:val="20"/>
        </w:rPr>
        <w:t xml:space="preserve">dílo převzít </w:t>
      </w:r>
      <w:r w:rsidR="00C22E2F">
        <w:rPr>
          <w:rFonts w:ascii="Arial" w:hAnsi="Arial"/>
          <w:sz w:val="20"/>
          <w:szCs w:val="20"/>
        </w:rPr>
        <w:t xml:space="preserve">a zaplatit Poskytovateli za provedení </w:t>
      </w:r>
      <w:r>
        <w:rPr>
          <w:rFonts w:ascii="Arial" w:hAnsi="Arial"/>
          <w:sz w:val="20"/>
          <w:szCs w:val="20"/>
        </w:rPr>
        <w:t>díla</w:t>
      </w:r>
      <w:r w:rsidR="00FC702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cenu.</w:t>
      </w:r>
    </w:p>
    <w:p w:rsidR="00FB0534" w:rsidRPr="00C22E2F" w:rsidRDefault="00FB0534" w:rsidP="002B1339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22E2F">
        <w:rPr>
          <w:rFonts w:ascii="Arial" w:hAnsi="Arial" w:cs="Arial"/>
          <w:sz w:val="20"/>
          <w:szCs w:val="20"/>
        </w:rPr>
        <w:t>Přesn</w:t>
      </w:r>
      <w:r w:rsidR="00734DE2">
        <w:rPr>
          <w:rFonts w:ascii="Arial" w:hAnsi="Arial" w:cs="Arial"/>
          <w:sz w:val="20"/>
          <w:szCs w:val="20"/>
        </w:rPr>
        <w:t xml:space="preserve">é </w:t>
      </w:r>
      <w:r w:rsidR="00734DE2" w:rsidRPr="002B1339">
        <w:rPr>
          <w:rFonts w:ascii="Arial" w:hAnsi="Arial" w:cs="Arial"/>
          <w:b/>
          <w:sz w:val="20"/>
          <w:szCs w:val="20"/>
        </w:rPr>
        <w:t xml:space="preserve">vymezení předmětu díla, obsah, účel díla, </w:t>
      </w:r>
      <w:r w:rsidR="003D635C" w:rsidRPr="003D635C">
        <w:rPr>
          <w:rFonts w:ascii="Arial" w:hAnsi="Arial" w:cs="Arial"/>
          <w:b/>
          <w:sz w:val="20"/>
          <w:szCs w:val="20"/>
        </w:rPr>
        <w:t>formát</w:t>
      </w:r>
      <w:r w:rsidR="00734DE2" w:rsidRPr="002B1339">
        <w:rPr>
          <w:rFonts w:ascii="Arial" w:hAnsi="Arial" w:cs="Arial"/>
          <w:b/>
          <w:sz w:val="20"/>
          <w:szCs w:val="20"/>
        </w:rPr>
        <w:t xml:space="preserve"> díla, cena </w:t>
      </w:r>
      <w:r w:rsidR="00FE250B" w:rsidRPr="002B1339">
        <w:rPr>
          <w:rFonts w:ascii="Arial" w:hAnsi="Arial" w:cs="Arial"/>
          <w:b/>
          <w:sz w:val="20"/>
          <w:szCs w:val="20"/>
        </w:rPr>
        <w:t>za dílo</w:t>
      </w:r>
      <w:r w:rsidR="00FE250B">
        <w:rPr>
          <w:rFonts w:ascii="Arial" w:hAnsi="Arial" w:cs="Arial"/>
          <w:sz w:val="20"/>
          <w:szCs w:val="20"/>
        </w:rPr>
        <w:t xml:space="preserve"> </w:t>
      </w:r>
      <w:r w:rsidR="00734DE2">
        <w:rPr>
          <w:rFonts w:ascii="Arial" w:hAnsi="Arial" w:cs="Arial"/>
          <w:sz w:val="20"/>
          <w:szCs w:val="20"/>
        </w:rPr>
        <w:t xml:space="preserve">a </w:t>
      </w:r>
      <w:r w:rsidR="00734DE2" w:rsidRPr="002B1339">
        <w:rPr>
          <w:rFonts w:ascii="Arial" w:hAnsi="Arial" w:cs="Arial"/>
          <w:b/>
          <w:sz w:val="20"/>
          <w:szCs w:val="20"/>
        </w:rPr>
        <w:t>datum předání díla</w:t>
      </w:r>
      <w:r w:rsidR="00734DE2">
        <w:rPr>
          <w:rFonts w:ascii="Arial" w:hAnsi="Arial" w:cs="Arial"/>
          <w:sz w:val="20"/>
          <w:szCs w:val="20"/>
        </w:rPr>
        <w:t xml:space="preserve"> </w:t>
      </w:r>
      <w:r w:rsidRPr="00C22E2F">
        <w:rPr>
          <w:rFonts w:ascii="Arial" w:hAnsi="Arial" w:cs="Arial"/>
          <w:sz w:val="20"/>
          <w:szCs w:val="20"/>
        </w:rPr>
        <w:t>bud</w:t>
      </w:r>
      <w:r w:rsidR="00734DE2">
        <w:rPr>
          <w:rFonts w:ascii="Arial" w:hAnsi="Arial" w:cs="Arial"/>
          <w:sz w:val="20"/>
          <w:szCs w:val="20"/>
        </w:rPr>
        <w:t>ou</w:t>
      </w:r>
      <w:r w:rsidRPr="00C22E2F">
        <w:rPr>
          <w:rFonts w:ascii="Arial" w:hAnsi="Arial" w:cs="Arial"/>
          <w:sz w:val="20"/>
          <w:szCs w:val="20"/>
        </w:rPr>
        <w:t xml:space="preserve"> uveden</w:t>
      </w:r>
      <w:r w:rsidR="00734DE2">
        <w:rPr>
          <w:rFonts w:ascii="Arial" w:hAnsi="Arial" w:cs="Arial"/>
          <w:sz w:val="20"/>
          <w:szCs w:val="20"/>
        </w:rPr>
        <w:t>y</w:t>
      </w:r>
      <w:r w:rsidRPr="00C22E2F">
        <w:rPr>
          <w:rFonts w:ascii="Arial" w:hAnsi="Arial" w:cs="Arial"/>
          <w:sz w:val="20"/>
          <w:szCs w:val="20"/>
        </w:rPr>
        <w:t xml:space="preserve"> </w:t>
      </w:r>
      <w:r w:rsidRPr="00A3078A">
        <w:rPr>
          <w:rFonts w:ascii="Arial" w:hAnsi="Arial" w:cs="Arial"/>
          <w:sz w:val="20"/>
          <w:szCs w:val="20"/>
        </w:rPr>
        <w:t>v </w:t>
      </w:r>
      <w:r w:rsidRPr="00993ECC">
        <w:rPr>
          <w:rFonts w:ascii="Arial" w:hAnsi="Arial" w:cs="Arial"/>
          <w:sz w:val="20"/>
          <w:szCs w:val="20"/>
        </w:rPr>
        <w:t>nabídce</w:t>
      </w:r>
      <w:r w:rsidRPr="00A3078A">
        <w:rPr>
          <w:rFonts w:ascii="Arial" w:hAnsi="Arial" w:cs="Arial"/>
          <w:sz w:val="20"/>
          <w:szCs w:val="20"/>
        </w:rPr>
        <w:t>,</w:t>
      </w:r>
      <w:r w:rsidRPr="00C22E2F">
        <w:rPr>
          <w:rFonts w:ascii="Arial" w:hAnsi="Arial" w:cs="Arial"/>
          <w:sz w:val="20"/>
          <w:szCs w:val="20"/>
        </w:rPr>
        <w:t xml:space="preserve"> kterou </w:t>
      </w:r>
      <w:r w:rsidR="00B81ED4"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 xml:space="preserve"> před započetím </w:t>
      </w:r>
      <w:r w:rsidR="00734DE2">
        <w:rPr>
          <w:rFonts w:ascii="Arial" w:hAnsi="Arial" w:cs="Arial"/>
          <w:sz w:val="20"/>
          <w:szCs w:val="20"/>
        </w:rPr>
        <w:t>provedení díla</w:t>
      </w:r>
      <w:r w:rsidRPr="00C22E2F">
        <w:rPr>
          <w:rFonts w:ascii="Arial" w:hAnsi="Arial" w:cs="Arial"/>
          <w:sz w:val="20"/>
          <w:szCs w:val="20"/>
        </w:rPr>
        <w:t xml:space="preserve"> zašle na emailovou adresu Objednatele. Objednatel je povinen tuto nabídku odsouhlasit, a to nejpozději do </w:t>
      </w:r>
      <w:r w:rsidR="00B067BC">
        <w:rPr>
          <w:rFonts w:ascii="Arial" w:hAnsi="Arial" w:cs="Arial"/>
          <w:sz w:val="20"/>
          <w:szCs w:val="20"/>
        </w:rPr>
        <w:t>5 pracovních dnů</w:t>
      </w:r>
      <w:r w:rsidRPr="00C22E2F">
        <w:rPr>
          <w:rFonts w:ascii="Arial" w:hAnsi="Arial" w:cs="Arial"/>
          <w:sz w:val="20"/>
          <w:szCs w:val="20"/>
        </w:rPr>
        <w:t xml:space="preserve"> </w:t>
      </w:r>
      <w:r w:rsidR="007303D0">
        <w:rPr>
          <w:rFonts w:ascii="Arial" w:hAnsi="Arial" w:cs="Arial"/>
          <w:sz w:val="20"/>
          <w:szCs w:val="20"/>
        </w:rPr>
        <w:t xml:space="preserve">od obdržení </w:t>
      </w:r>
      <w:r w:rsidRPr="00C22E2F">
        <w:rPr>
          <w:rFonts w:ascii="Arial" w:hAnsi="Arial" w:cs="Arial"/>
          <w:sz w:val="20"/>
          <w:szCs w:val="20"/>
        </w:rPr>
        <w:t xml:space="preserve">na emailovou adresu </w:t>
      </w:r>
      <w:r w:rsidR="00B81ED4"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>e. Odsouhlasená nabídka je před</w:t>
      </w:r>
      <w:r w:rsidR="00C22E2F" w:rsidRPr="00C22E2F">
        <w:rPr>
          <w:rFonts w:ascii="Arial" w:hAnsi="Arial" w:cs="Arial"/>
          <w:sz w:val="20"/>
          <w:szCs w:val="20"/>
        </w:rPr>
        <w:t>pokladem pro zahájení tvorby díla</w:t>
      </w:r>
      <w:r w:rsidRPr="00C22E2F">
        <w:rPr>
          <w:rFonts w:ascii="Arial" w:hAnsi="Arial" w:cs="Arial"/>
          <w:sz w:val="20"/>
          <w:szCs w:val="20"/>
        </w:rPr>
        <w:t xml:space="preserve">. </w:t>
      </w:r>
    </w:p>
    <w:p w:rsidR="00734DE2" w:rsidRDefault="00734DE2" w:rsidP="002B1339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22E2F">
        <w:rPr>
          <w:rFonts w:ascii="Arial" w:hAnsi="Arial" w:cs="Arial"/>
          <w:sz w:val="20"/>
          <w:szCs w:val="20"/>
        </w:rPr>
        <w:t>Objednatel</w:t>
      </w:r>
      <w:r w:rsidRPr="00C22E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zavazuje zaplatit cenu za dílo</w:t>
      </w:r>
      <w:r w:rsidRPr="00C22E2F">
        <w:rPr>
          <w:rFonts w:ascii="Arial" w:hAnsi="Arial" w:cs="Arial"/>
          <w:sz w:val="20"/>
          <w:szCs w:val="20"/>
        </w:rPr>
        <w:t xml:space="preserve">, a to na základě faktury vystavené </w:t>
      </w:r>
      <w:r>
        <w:rPr>
          <w:rFonts w:ascii="Arial" w:hAnsi="Arial" w:cs="Arial"/>
          <w:sz w:val="20"/>
          <w:szCs w:val="20"/>
        </w:rPr>
        <w:t>Poskytovatelem po poskytnutí díla</w:t>
      </w:r>
      <w:r w:rsidRPr="00C22E2F">
        <w:rPr>
          <w:rFonts w:ascii="Arial" w:hAnsi="Arial" w:cs="Arial"/>
          <w:sz w:val="20"/>
          <w:szCs w:val="20"/>
        </w:rPr>
        <w:t>,</w:t>
      </w:r>
      <w:r w:rsidR="00FE250B">
        <w:rPr>
          <w:rFonts w:ascii="Arial" w:hAnsi="Arial" w:cs="Arial"/>
          <w:sz w:val="20"/>
          <w:szCs w:val="20"/>
        </w:rPr>
        <w:t xml:space="preserve"> splatnost činí </w:t>
      </w:r>
      <w:r w:rsidR="00B067BC">
        <w:rPr>
          <w:rFonts w:ascii="Arial" w:hAnsi="Arial" w:cs="Arial"/>
          <w:sz w:val="20"/>
          <w:szCs w:val="20"/>
        </w:rPr>
        <w:t>1</w:t>
      </w:r>
      <w:r w:rsidR="004759A2">
        <w:rPr>
          <w:rFonts w:ascii="Arial" w:hAnsi="Arial" w:cs="Arial"/>
          <w:sz w:val="20"/>
          <w:szCs w:val="20"/>
        </w:rPr>
        <w:t>5</w:t>
      </w:r>
      <w:r w:rsidRPr="00C22E2F">
        <w:rPr>
          <w:rFonts w:ascii="Arial" w:hAnsi="Arial" w:cs="Arial"/>
          <w:sz w:val="20"/>
          <w:szCs w:val="20"/>
        </w:rPr>
        <w:t xml:space="preserve"> </w:t>
      </w:r>
      <w:r w:rsidR="00FE250B">
        <w:rPr>
          <w:rFonts w:ascii="Arial" w:hAnsi="Arial" w:cs="Arial"/>
          <w:sz w:val="20"/>
          <w:szCs w:val="20"/>
        </w:rPr>
        <w:t>dnů</w:t>
      </w:r>
      <w:r w:rsidR="00B067BC">
        <w:rPr>
          <w:rFonts w:ascii="Arial" w:hAnsi="Arial" w:cs="Arial"/>
          <w:sz w:val="20"/>
          <w:szCs w:val="20"/>
        </w:rPr>
        <w:t xml:space="preserve"> od vystavení faktury</w:t>
      </w:r>
      <w:r w:rsidR="00FE250B">
        <w:rPr>
          <w:rFonts w:ascii="Arial" w:hAnsi="Arial" w:cs="Arial"/>
          <w:sz w:val="20"/>
          <w:szCs w:val="20"/>
        </w:rPr>
        <w:t xml:space="preserve">. </w:t>
      </w:r>
      <w:r w:rsidRPr="00C22E2F">
        <w:rPr>
          <w:rFonts w:ascii="Arial" w:hAnsi="Arial" w:cs="Arial"/>
          <w:sz w:val="20"/>
          <w:szCs w:val="20"/>
        </w:rPr>
        <w:t>Zaplacením se rozumí</w:t>
      </w:r>
      <w:r w:rsidR="00D16D87">
        <w:rPr>
          <w:rFonts w:ascii="Arial" w:hAnsi="Arial" w:cs="Arial"/>
          <w:sz w:val="20"/>
          <w:szCs w:val="20"/>
        </w:rPr>
        <w:t xml:space="preserve"> připsání předmětné částky na</w:t>
      </w:r>
      <w:r w:rsidRPr="00C22E2F">
        <w:rPr>
          <w:rFonts w:ascii="Arial" w:hAnsi="Arial" w:cs="Arial"/>
          <w:sz w:val="20"/>
          <w:szCs w:val="20"/>
        </w:rPr>
        <w:t xml:space="preserve"> účet </w:t>
      </w:r>
      <w:r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250B" w:rsidRDefault="00FE250B" w:rsidP="002B1339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E60108">
        <w:rPr>
          <w:rFonts w:ascii="Arial" w:hAnsi="Arial" w:cs="Arial"/>
          <w:sz w:val="20"/>
          <w:szCs w:val="20"/>
        </w:rPr>
        <w:t xml:space="preserve"> je oprávněn využívat služeb subdodavatelů.</w:t>
      </w:r>
      <w:r w:rsidRPr="00FE250B">
        <w:rPr>
          <w:rFonts w:ascii="Arial" w:hAnsi="Arial" w:cs="Arial"/>
          <w:sz w:val="20"/>
          <w:szCs w:val="20"/>
        </w:rPr>
        <w:t xml:space="preserve"> </w:t>
      </w:r>
      <w:r w:rsidRPr="00C22E2F">
        <w:rPr>
          <w:rFonts w:ascii="Arial" w:hAnsi="Arial" w:cs="Arial"/>
          <w:sz w:val="20"/>
          <w:szCs w:val="20"/>
        </w:rPr>
        <w:t>Odpovědnost za činnost subdodavatelů nes</w:t>
      </w:r>
      <w:r w:rsidR="00EB4B74">
        <w:rPr>
          <w:rFonts w:ascii="Arial" w:hAnsi="Arial" w:cs="Arial"/>
          <w:sz w:val="20"/>
          <w:szCs w:val="20"/>
        </w:rPr>
        <w:t>e</w:t>
      </w:r>
      <w:r w:rsidRPr="00C22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</w:t>
      </w:r>
      <w:r w:rsidR="00EB4B74">
        <w:rPr>
          <w:rFonts w:ascii="Arial" w:hAnsi="Arial" w:cs="Arial"/>
          <w:sz w:val="20"/>
          <w:szCs w:val="20"/>
        </w:rPr>
        <w:t xml:space="preserve"> vůči Objednateli.</w:t>
      </w:r>
    </w:p>
    <w:p w:rsidR="00FE250B" w:rsidRPr="002B1339" w:rsidRDefault="00FE250B" w:rsidP="002B1339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B1339">
        <w:rPr>
          <w:rFonts w:ascii="Arial" w:hAnsi="Arial" w:cs="Arial"/>
          <w:sz w:val="20"/>
          <w:szCs w:val="20"/>
        </w:rPr>
        <w:t>Objednatel se zavazuje poskytnout Poskytovateli řádně a včas veškerou součinnost nutnou k řádnému zajištění provedení díla. O dobu, po kterou není taková součinnost poskytnuta, se automaticky prodlužuje lhůta k předání díla Objednateli s tím, že Poskytovatel má právo tuto dobu prodloužit s ohledem na</w:t>
      </w:r>
      <w:r w:rsidR="00D16D87">
        <w:rPr>
          <w:rFonts w:ascii="Arial" w:hAnsi="Arial" w:cs="Arial"/>
          <w:sz w:val="20"/>
          <w:szCs w:val="20"/>
        </w:rPr>
        <w:t xml:space="preserve"> své jiné zakázky až o další 3</w:t>
      </w:r>
      <w:r w:rsidRPr="002B1339">
        <w:rPr>
          <w:rFonts w:ascii="Arial" w:hAnsi="Arial" w:cs="Arial"/>
          <w:sz w:val="20"/>
          <w:szCs w:val="20"/>
        </w:rPr>
        <w:t xml:space="preserve"> měsíce. </w:t>
      </w:r>
    </w:p>
    <w:p w:rsidR="00FE250B" w:rsidRDefault="003D635C" w:rsidP="002B1339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 xml:space="preserve"> splní svůj závazek provést </w:t>
      </w:r>
      <w:r>
        <w:rPr>
          <w:rFonts w:ascii="Arial" w:hAnsi="Arial" w:cs="Arial"/>
          <w:sz w:val="20"/>
          <w:szCs w:val="20"/>
        </w:rPr>
        <w:t>d</w:t>
      </w:r>
      <w:r w:rsidRPr="00C22E2F">
        <w:rPr>
          <w:rFonts w:ascii="Arial" w:hAnsi="Arial" w:cs="Arial"/>
          <w:sz w:val="20"/>
          <w:szCs w:val="20"/>
        </w:rPr>
        <w:t xml:space="preserve">ílo řádným ukončením a předáním předmětu </w:t>
      </w:r>
      <w:r>
        <w:rPr>
          <w:rFonts w:ascii="Arial" w:hAnsi="Arial" w:cs="Arial"/>
          <w:sz w:val="20"/>
          <w:szCs w:val="20"/>
        </w:rPr>
        <w:t>d</w:t>
      </w:r>
      <w:r w:rsidRPr="00C22E2F">
        <w:rPr>
          <w:rFonts w:ascii="Arial" w:hAnsi="Arial" w:cs="Arial"/>
          <w:sz w:val="20"/>
          <w:szCs w:val="20"/>
        </w:rPr>
        <w:t>íla Objednateli, v době a místě sjednaných touto smlouvou, a to dnem oboustranného podpisu předávacího protokolu</w:t>
      </w:r>
      <w:r>
        <w:rPr>
          <w:rFonts w:ascii="Arial" w:hAnsi="Arial" w:cs="Arial"/>
          <w:sz w:val="20"/>
          <w:szCs w:val="20"/>
        </w:rPr>
        <w:t>.</w:t>
      </w:r>
    </w:p>
    <w:p w:rsidR="00A3078A" w:rsidRDefault="00A3078A" w:rsidP="00AD593E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3078A">
        <w:rPr>
          <w:rFonts w:ascii="Arial" w:hAnsi="Arial" w:cs="Arial"/>
          <w:sz w:val="20"/>
          <w:szCs w:val="20"/>
        </w:rPr>
        <w:t>Poskytovatel touto smlouvou poskytuje Objednateli výhradní a neomezenou licenci k výstupům z</w:t>
      </w:r>
      <w:r w:rsidR="00AD593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oponentury</w:t>
      </w:r>
      <w:r w:rsidR="00AD593E">
        <w:rPr>
          <w:rFonts w:ascii="Arial" w:hAnsi="Arial" w:cs="Arial"/>
          <w:sz w:val="20"/>
          <w:szCs w:val="20"/>
        </w:rPr>
        <w:t xml:space="preserve"> </w:t>
      </w:r>
      <w:r w:rsidR="00AD593E" w:rsidRPr="00AD593E">
        <w:rPr>
          <w:rFonts w:ascii="Arial" w:hAnsi="Arial" w:cs="Arial"/>
          <w:sz w:val="20"/>
          <w:szCs w:val="20"/>
        </w:rPr>
        <w:t>www stránek</w:t>
      </w:r>
      <w:r w:rsidRPr="00A3078A">
        <w:rPr>
          <w:rFonts w:ascii="Arial" w:hAnsi="Arial" w:cs="Arial"/>
          <w:sz w:val="20"/>
          <w:szCs w:val="20"/>
        </w:rPr>
        <w:t>. Licence je účinnou okamžikem zaplacení ceny za poskytnutí konzultací na bankovní účet Poskytovatele</w:t>
      </w:r>
      <w:r>
        <w:rPr>
          <w:rFonts w:ascii="Arial" w:hAnsi="Arial" w:cs="Arial"/>
          <w:sz w:val="20"/>
          <w:szCs w:val="20"/>
        </w:rPr>
        <w:t>.</w:t>
      </w:r>
    </w:p>
    <w:p w:rsidR="00B067BC" w:rsidRPr="00993ECC" w:rsidRDefault="00B067BC" w:rsidP="00993ECC">
      <w:pPr>
        <w:tabs>
          <w:tab w:val="left" w:pos="567"/>
        </w:tabs>
        <w:jc w:val="both"/>
        <w:rPr>
          <w:rFonts w:ascii="Arial" w:hAnsi="Arial"/>
          <w:sz w:val="20"/>
          <w:szCs w:val="20"/>
          <w:highlight w:val="cyan"/>
        </w:rPr>
      </w:pPr>
    </w:p>
    <w:p w:rsidR="00DE6A5D" w:rsidRPr="002B1339" w:rsidRDefault="00DE6A5D">
      <w:pPr>
        <w:rPr>
          <w:rFonts w:ascii="Arial" w:hAnsi="Arial"/>
          <w:sz w:val="20"/>
          <w:szCs w:val="20"/>
        </w:rPr>
      </w:pPr>
    </w:p>
    <w:p w:rsidR="00DE6A5D" w:rsidRPr="00E60108" w:rsidRDefault="00DE6A5D">
      <w:pPr>
        <w:jc w:val="both"/>
        <w:rPr>
          <w:rFonts w:ascii="Arial" w:hAnsi="Arial" w:cs="Arial"/>
          <w:sz w:val="20"/>
          <w:szCs w:val="20"/>
        </w:rPr>
      </w:pPr>
    </w:p>
    <w:p w:rsidR="00DE6A5D" w:rsidRPr="00C22E2F" w:rsidRDefault="00B067BC" w:rsidP="002B1339">
      <w:pPr>
        <w:ind w:left="567"/>
        <w:jc w:val="center"/>
        <w:rPr>
          <w:rFonts w:ascii="Arial" w:hAnsi="Arial" w:cs="Arial"/>
          <w:sz w:val="20"/>
          <w:szCs w:val="20"/>
        </w:rPr>
      </w:pPr>
      <w:r w:rsidRPr="002B1339">
        <w:rPr>
          <w:rFonts w:ascii="Arial" w:hAnsi="Arial" w:cs="Arial"/>
          <w:b/>
          <w:sz w:val="20"/>
          <w:szCs w:val="20"/>
        </w:rPr>
        <w:t xml:space="preserve">IV. </w:t>
      </w:r>
      <w:r>
        <w:rPr>
          <w:rFonts w:ascii="Arial" w:hAnsi="Arial" w:cs="Arial"/>
          <w:b/>
          <w:sz w:val="20"/>
          <w:szCs w:val="20"/>
        </w:rPr>
        <w:t>Společná ustanovení</w:t>
      </w:r>
    </w:p>
    <w:p w:rsidR="00DE6A5D" w:rsidRPr="00B067BC" w:rsidRDefault="00B067BC" w:rsidP="002B1339">
      <w:pPr>
        <w:pStyle w:val="Odstavecseseznamem"/>
        <w:numPr>
          <w:ilvl w:val="1"/>
          <w:numId w:val="30"/>
        </w:num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FC7028">
        <w:rPr>
          <w:rFonts w:ascii="Arial" w:hAnsi="Arial" w:cs="Arial"/>
          <w:sz w:val="20"/>
          <w:szCs w:val="20"/>
        </w:rPr>
        <w:t xml:space="preserve"> </w:t>
      </w:r>
      <w:r w:rsidRPr="00FC7028">
        <w:rPr>
          <w:rFonts w:ascii="Arial" w:hAnsi="Arial" w:cs="Arial"/>
          <w:b/>
          <w:sz w:val="20"/>
          <w:szCs w:val="20"/>
        </w:rPr>
        <w:t>neodpovídá</w:t>
      </w:r>
      <w:r w:rsidRPr="00C22E2F">
        <w:rPr>
          <w:rFonts w:ascii="Arial" w:hAnsi="Arial" w:cs="Arial"/>
          <w:sz w:val="20"/>
          <w:szCs w:val="20"/>
        </w:rPr>
        <w:t xml:space="preserve"> za případnou škodu způsobeno</w:t>
      </w:r>
      <w:r>
        <w:rPr>
          <w:rFonts w:ascii="Arial" w:hAnsi="Arial" w:cs="Arial"/>
          <w:sz w:val="20"/>
          <w:szCs w:val="20"/>
        </w:rPr>
        <w:t>u</w:t>
      </w:r>
      <w:r w:rsidRPr="00C22E2F">
        <w:rPr>
          <w:rFonts w:ascii="Arial" w:hAnsi="Arial" w:cs="Arial"/>
          <w:sz w:val="20"/>
          <w:szCs w:val="20"/>
        </w:rPr>
        <w:t xml:space="preserve"> tím, že s</w:t>
      </w:r>
      <w:r>
        <w:rPr>
          <w:rFonts w:ascii="Arial" w:hAnsi="Arial" w:cs="Arial"/>
          <w:sz w:val="20"/>
          <w:szCs w:val="20"/>
        </w:rPr>
        <w:t xml:space="preserve">e </w:t>
      </w:r>
      <w:r w:rsidR="00D16D87">
        <w:rPr>
          <w:rFonts w:ascii="Arial" w:hAnsi="Arial" w:cs="Arial"/>
          <w:sz w:val="20"/>
          <w:szCs w:val="20"/>
        </w:rPr>
        <w:t>tvorba webu</w:t>
      </w:r>
      <w:r w:rsidRPr="00C22E2F">
        <w:rPr>
          <w:rFonts w:ascii="Arial" w:hAnsi="Arial" w:cs="Arial"/>
          <w:sz w:val="20"/>
          <w:szCs w:val="20"/>
        </w:rPr>
        <w:t xml:space="preserve"> odchýlí od </w:t>
      </w:r>
      <w:r>
        <w:rPr>
          <w:rFonts w:ascii="Arial" w:hAnsi="Arial" w:cs="Arial"/>
          <w:sz w:val="20"/>
          <w:szCs w:val="20"/>
        </w:rPr>
        <w:t>Poskytovatelem zhotoveného d</w:t>
      </w:r>
      <w:r w:rsidRPr="00C22E2F">
        <w:rPr>
          <w:rFonts w:ascii="Arial" w:hAnsi="Arial" w:cs="Arial"/>
          <w:sz w:val="20"/>
          <w:szCs w:val="20"/>
        </w:rPr>
        <w:t>íla, resp. jeho vize</w:t>
      </w:r>
      <w:r>
        <w:rPr>
          <w:rFonts w:ascii="Arial" w:hAnsi="Arial" w:cs="Arial"/>
          <w:sz w:val="20"/>
          <w:szCs w:val="20"/>
        </w:rPr>
        <w:t>,</w:t>
      </w:r>
      <w:r w:rsidRPr="00C22E2F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 xml:space="preserve"> na to v rámci své doz</w:t>
      </w:r>
      <w:r w:rsidR="00FC7028">
        <w:rPr>
          <w:rFonts w:ascii="Arial" w:hAnsi="Arial" w:cs="Arial"/>
          <w:sz w:val="20"/>
          <w:szCs w:val="20"/>
        </w:rPr>
        <w:t xml:space="preserve">orující činnosti nad tvorbou webu </w:t>
      </w:r>
      <w:r>
        <w:rPr>
          <w:rFonts w:ascii="Arial" w:hAnsi="Arial" w:cs="Arial"/>
          <w:sz w:val="20"/>
          <w:szCs w:val="20"/>
        </w:rPr>
        <w:t>O</w:t>
      </w:r>
      <w:r w:rsidRPr="00C22E2F">
        <w:rPr>
          <w:rFonts w:ascii="Arial" w:hAnsi="Arial" w:cs="Arial"/>
          <w:sz w:val="20"/>
          <w:szCs w:val="20"/>
        </w:rPr>
        <w:t xml:space="preserve">bjednatele upozornil. Neparticipuje-li však již </w:t>
      </w:r>
      <w:r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 xml:space="preserve"> při samotné</w:t>
      </w:r>
      <w:r w:rsidR="00D16D87">
        <w:rPr>
          <w:rFonts w:ascii="Arial" w:hAnsi="Arial" w:cs="Arial"/>
          <w:sz w:val="20"/>
          <w:szCs w:val="20"/>
        </w:rPr>
        <w:t xml:space="preserve"> tvorbě webu</w:t>
      </w:r>
      <w:r w:rsidRPr="00C22E2F">
        <w:rPr>
          <w:rFonts w:ascii="Arial" w:hAnsi="Arial" w:cs="Arial"/>
          <w:sz w:val="20"/>
          <w:szCs w:val="20"/>
        </w:rPr>
        <w:t>, je jeho vyloučení odpovědnosti nepodmínečné</w:t>
      </w:r>
      <w:r>
        <w:rPr>
          <w:rFonts w:ascii="Arial" w:hAnsi="Arial" w:cs="Arial"/>
          <w:sz w:val="20"/>
          <w:szCs w:val="20"/>
        </w:rPr>
        <w:t>.</w:t>
      </w:r>
    </w:p>
    <w:p w:rsidR="00B067BC" w:rsidRPr="00B067BC" w:rsidRDefault="00B067BC" w:rsidP="002B1339">
      <w:pPr>
        <w:pStyle w:val="Odstavecseseznamem"/>
        <w:numPr>
          <w:ilvl w:val="1"/>
          <w:numId w:val="30"/>
        </w:num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 w:rsidRPr="00C22E2F">
        <w:rPr>
          <w:rFonts w:ascii="Arial" w:hAnsi="Arial" w:cs="Arial"/>
          <w:sz w:val="20"/>
          <w:szCs w:val="20"/>
        </w:rPr>
        <w:t>Dojde-li k </w:t>
      </w:r>
      <w:r w:rsidRPr="002B1339">
        <w:rPr>
          <w:rFonts w:ascii="Arial" w:hAnsi="Arial" w:cs="Arial"/>
          <w:b/>
          <w:sz w:val="20"/>
          <w:szCs w:val="20"/>
        </w:rPr>
        <w:t>prodlení Objednatele</w:t>
      </w:r>
      <w:r w:rsidRPr="00C22E2F">
        <w:rPr>
          <w:rFonts w:ascii="Arial" w:hAnsi="Arial" w:cs="Arial"/>
          <w:sz w:val="20"/>
          <w:szCs w:val="20"/>
        </w:rPr>
        <w:t xml:space="preserve"> s poskytnutí</w:t>
      </w:r>
      <w:r w:rsidR="0025721F">
        <w:rPr>
          <w:rFonts w:ascii="Arial" w:hAnsi="Arial" w:cs="Arial"/>
          <w:sz w:val="20"/>
          <w:szCs w:val="20"/>
        </w:rPr>
        <w:t>m</w:t>
      </w:r>
      <w:r w:rsidRPr="00C22E2F">
        <w:rPr>
          <w:rFonts w:ascii="Arial" w:hAnsi="Arial" w:cs="Arial"/>
          <w:sz w:val="20"/>
          <w:szCs w:val="20"/>
        </w:rPr>
        <w:t xml:space="preserve"> </w:t>
      </w:r>
      <w:r w:rsidR="0025721F">
        <w:rPr>
          <w:rFonts w:ascii="Arial" w:hAnsi="Arial" w:cs="Arial"/>
          <w:sz w:val="20"/>
          <w:szCs w:val="20"/>
        </w:rPr>
        <w:t xml:space="preserve">platby nebo </w:t>
      </w:r>
      <w:r w:rsidRPr="00C22E2F">
        <w:rPr>
          <w:rFonts w:ascii="Arial" w:hAnsi="Arial" w:cs="Arial"/>
          <w:sz w:val="20"/>
          <w:szCs w:val="20"/>
        </w:rPr>
        <w:t xml:space="preserve">zálohy, má </w:t>
      </w:r>
      <w:r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 xml:space="preserve"> právo nezahájit </w:t>
      </w:r>
      <w:r w:rsidR="0025721F">
        <w:rPr>
          <w:rFonts w:ascii="Arial" w:hAnsi="Arial" w:cs="Arial"/>
          <w:sz w:val="20"/>
          <w:szCs w:val="20"/>
        </w:rPr>
        <w:t>poskytování konzultací nebo poskytování d</w:t>
      </w:r>
      <w:r w:rsidRPr="00C22E2F">
        <w:rPr>
          <w:rFonts w:ascii="Arial" w:hAnsi="Arial" w:cs="Arial"/>
          <w:sz w:val="20"/>
          <w:szCs w:val="20"/>
        </w:rPr>
        <w:t>íla, pop</w:t>
      </w:r>
      <w:r w:rsidR="0025721F">
        <w:rPr>
          <w:rFonts w:ascii="Arial" w:hAnsi="Arial" w:cs="Arial"/>
          <w:sz w:val="20"/>
          <w:szCs w:val="20"/>
        </w:rPr>
        <w:t>ř. má právo přerušit plnění</w:t>
      </w:r>
      <w:r w:rsidRPr="00C22E2F">
        <w:rPr>
          <w:rFonts w:ascii="Arial" w:hAnsi="Arial" w:cs="Arial"/>
          <w:sz w:val="20"/>
          <w:szCs w:val="20"/>
        </w:rPr>
        <w:t xml:space="preserve">, a to až do doby zaplacení dlužné </w:t>
      </w:r>
      <w:r w:rsidR="0025721F">
        <w:rPr>
          <w:rFonts w:ascii="Arial" w:hAnsi="Arial" w:cs="Arial"/>
          <w:sz w:val="20"/>
          <w:szCs w:val="20"/>
        </w:rPr>
        <w:t xml:space="preserve">platby </w:t>
      </w:r>
      <w:r w:rsidRPr="00C22E2F">
        <w:rPr>
          <w:rFonts w:ascii="Arial" w:hAnsi="Arial" w:cs="Arial"/>
          <w:sz w:val="20"/>
          <w:szCs w:val="20"/>
        </w:rPr>
        <w:t xml:space="preserve">v plné výši. Po dobu prodlení Objednatele s placením </w:t>
      </w:r>
      <w:r w:rsidR="0025721F">
        <w:rPr>
          <w:rFonts w:ascii="Arial" w:hAnsi="Arial" w:cs="Arial"/>
          <w:sz w:val="20"/>
          <w:szCs w:val="20"/>
        </w:rPr>
        <w:t xml:space="preserve">plateb </w:t>
      </w:r>
      <w:r w:rsidRPr="00C22E2F">
        <w:rPr>
          <w:rFonts w:ascii="Arial" w:hAnsi="Arial" w:cs="Arial"/>
          <w:sz w:val="20"/>
          <w:szCs w:val="20"/>
        </w:rPr>
        <w:t xml:space="preserve">není </w:t>
      </w:r>
      <w:r>
        <w:rPr>
          <w:rFonts w:ascii="Arial" w:hAnsi="Arial" w:cs="Arial"/>
          <w:sz w:val="20"/>
          <w:szCs w:val="20"/>
        </w:rPr>
        <w:t>Poskytovatel</w:t>
      </w:r>
      <w:r w:rsidRPr="00C22E2F">
        <w:rPr>
          <w:rFonts w:ascii="Arial" w:hAnsi="Arial" w:cs="Arial"/>
          <w:sz w:val="20"/>
          <w:szCs w:val="20"/>
        </w:rPr>
        <w:t xml:space="preserve"> v prodlení s poskytováním plnění dle této Smlouvy. </w:t>
      </w:r>
    </w:p>
    <w:p w:rsidR="00B067BC" w:rsidRPr="00B067BC" w:rsidRDefault="00B067BC" w:rsidP="002B1339">
      <w:pPr>
        <w:pStyle w:val="Odstavecseseznamem"/>
        <w:numPr>
          <w:ilvl w:val="1"/>
          <w:numId w:val="30"/>
        </w:num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 w:rsidRPr="002B1339">
        <w:rPr>
          <w:rFonts w:ascii="Arial" w:hAnsi="Arial" w:cs="Arial"/>
          <w:sz w:val="20"/>
          <w:szCs w:val="20"/>
        </w:rPr>
        <w:t>Smluvní stra</w:t>
      </w:r>
      <w:r w:rsidR="00D16D87">
        <w:rPr>
          <w:rFonts w:ascii="Arial" w:hAnsi="Arial" w:cs="Arial"/>
          <w:sz w:val="20"/>
          <w:szCs w:val="20"/>
        </w:rPr>
        <w:t>ny se zavazují, že nesdělí 3.</w:t>
      </w:r>
      <w:r w:rsidRPr="002B1339">
        <w:rPr>
          <w:rFonts w:ascii="Arial" w:hAnsi="Arial" w:cs="Arial"/>
          <w:sz w:val="20"/>
          <w:szCs w:val="20"/>
        </w:rPr>
        <w:t xml:space="preserve"> osobě </w:t>
      </w:r>
      <w:r w:rsidRPr="002B1339">
        <w:rPr>
          <w:rFonts w:ascii="Arial" w:hAnsi="Arial" w:cs="Arial"/>
          <w:b/>
          <w:sz w:val="20"/>
          <w:szCs w:val="20"/>
        </w:rPr>
        <w:t>důvěrné informace</w:t>
      </w:r>
      <w:r w:rsidRPr="002B1339">
        <w:rPr>
          <w:rFonts w:ascii="Arial" w:hAnsi="Arial" w:cs="Arial"/>
          <w:sz w:val="20"/>
          <w:szCs w:val="20"/>
        </w:rPr>
        <w:t xml:space="preserve"> získané při realizaci předmětu smlouvy, nejde-li o řádné plnění této smlouvy</w:t>
      </w:r>
      <w:r w:rsidR="00233CA6">
        <w:rPr>
          <w:rFonts w:ascii="Arial" w:hAnsi="Arial" w:cs="Arial"/>
          <w:sz w:val="20"/>
          <w:szCs w:val="20"/>
        </w:rPr>
        <w:t>.</w:t>
      </w:r>
    </w:p>
    <w:p w:rsidR="00B067BC" w:rsidRPr="002B1339" w:rsidRDefault="00233CA6" w:rsidP="002B1339">
      <w:pPr>
        <w:pStyle w:val="Odstavecseseznamem"/>
        <w:numPr>
          <w:ilvl w:val="1"/>
          <w:numId w:val="30"/>
        </w:num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dohodly, že budou komunikovat </w:t>
      </w:r>
      <w:r w:rsidRPr="00EB4B74">
        <w:rPr>
          <w:rFonts w:ascii="Arial" w:hAnsi="Arial"/>
          <w:b/>
          <w:sz w:val="20"/>
          <w:szCs w:val="20"/>
        </w:rPr>
        <w:t>prostřednictvím emailové korespondence</w:t>
      </w:r>
      <w:r>
        <w:rPr>
          <w:rFonts w:ascii="Arial" w:hAnsi="Arial"/>
          <w:sz w:val="20"/>
          <w:szCs w:val="20"/>
        </w:rPr>
        <w:t xml:space="preserve"> adresované na emailové adresy uvedené v záhlaví této smlouvy.</w:t>
      </w:r>
    </w:p>
    <w:p w:rsidR="00DE6A5D" w:rsidRPr="00C22E2F" w:rsidRDefault="00851F73">
      <w:pPr>
        <w:pStyle w:val="Nadpis11"/>
        <w:jc w:val="center"/>
        <w:rPr>
          <w:rFonts w:ascii="Arial" w:hAnsi="Arial" w:cs="Arial"/>
          <w:bCs w:val="0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V</w:t>
      </w:r>
      <w:r w:rsidR="00AE47BA" w:rsidRPr="00C22E2F">
        <w:rPr>
          <w:rFonts w:ascii="Arial" w:hAnsi="Arial" w:cs="Arial"/>
          <w:color w:val="00000A"/>
          <w:sz w:val="20"/>
          <w:szCs w:val="20"/>
        </w:rPr>
        <w:t>. Závěrečná ustanovení</w:t>
      </w:r>
    </w:p>
    <w:p w:rsidR="00DE6A5D" w:rsidRPr="00C22E2F" w:rsidRDefault="00DE6A5D" w:rsidP="002B1339">
      <w:pPr>
        <w:tabs>
          <w:tab w:val="left" w:pos="567"/>
        </w:tabs>
        <w:ind w:left="560" w:hanging="560"/>
        <w:jc w:val="both"/>
        <w:rPr>
          <w:rFonts w:ascii="Arial" w:hAnsi="Arial" w:cs="Arial"/>
          <w:sz w:val="20"/>
          <w:szCs w:val="20"/>
        </w:rPr>
      </w:pPr>
    </w:p>
    <w:p w:rsidR="00524176" w:rsidRDefault="00524176" w:rsidP="002B1339">
      <w:pPr>
        <w:pStyle w:val="Odstavecseseznamem"/>
        <w:numPr>
          <w:ilvl w:val="0"/>
          <w:numId w:val="3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22E2F">
        <w:rPr>
          <w:rFonts w:ascii="Arial" w:hAnsi="Arial" w:cs="Arial"/>
          <w:sz w:val="20"/>
          <w:szCs w:val="20"/>
        </w:rPr>
        <w:t>Tato smlouva nabývá p</w:t>
      </w:r>
      <w:r>
        <w:rPr>
          <w:rFonts w:ascii="Arial" w:hAnsi="Arial" w:cs="Arial"/>
          <w:sz w:val="20"/>
          <w:szCs w:val="20"/>
        </w:rPr>
        <w:t xml:space="preserve">latnosti dnem </w:t>
      </w:r>
      <w:r w:rsidRPr="00C22E2F">
        <w:rPr>
          <w:rFonts w:ascii="Arial" w:hAnsi="Arial" w:cs="Arial"/>
          <w:sz w:val="20"/>
          <w:szCs w:val="20"/>
        </w:rPr>
        <w:t>podpisu</w:t>
      </w:r>
      <w:r>
        <w:rPr>
          <w:rFonts w:ascii="Arial" w:hAnsi="Arial" w:cs="Arial"/>
          <w:sz w:val="20"/>
          <w:szCs w:val="20"/>
        </w:rPr>
        <w:t xml:space="preserve"> oběma smluvními stranami</w:t>
      </w:r>
      <w:r w:rsidR="004759A2" w:rsidRPr="004759A2">
        <w:rPr>
          <w:rFonts w:ascii="Arial" w:hAnsi="Arial" w:cs="Arial"/>
          <w:sz w:val="20"/>
          <w:szCs w:val="20"/>
        </w:rPr>
        <w:t xml:space="preserve"> </w:t>
      </w:r>
      <w:r w:rsidR="004759A2">
        <w:rPr>
          <w:rFonts w:ascii="Arial" w:hAnsi="Arial" w:cs="Arial"/>
          <w:sz w:val="20"/>
          <w:szCs w:val="20"/>
        </w:rPr>
        <w:t>a účinnosti dnem vložení do registru smluv MV</w:t>
      </w:r>
      <w:r w:rsidR="00A307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5721F" w:rsidRPr="0025721F" w:rsidRDefault="0025721F" w:rsidP="0025721F">
      <w:pPr>
        <w:pStyle w:val="Odstavecseseznamem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10042">
        <w:rPr>
          <w:rFonts w:ascii="Arial" w:hAnsi="Arial" w:cs="Arial"/>
          <w:sz w:val="20"/>
          <w:szCs w:val="20"/>
        </w:rPr>
        <w:t xml:space="preserve">Právní vztahy založené touto smlouvou se řídí platným právem České republiky. Právní vztah z této smlouvy vzniklý se v částech jí neupravených řídí občanským zákoníkem a autorským zákonem, </w:t>
      </w:r>
      <w:r w:rsidRPr="0025721F">
        <w:rPr>
          <w:rFonts w:ascii="Arial" w:hAnsi="Arial" w:cs="Arial"/>
          <w:sz w:val="20"/>
          <w:szCs w:val="20"/>
        </w:rPr>
        <w:t>popřípadě dalšími právními předpisy.</w:t>
      </w:r>
    </w:p>
    <w:p w:rsidR="0025721F" w:rsidRPr="00D16D87" w:rsidRDefault="0025721F" w:rsidP="0025721F">
      <w:pPr>
        <w:pStyle w:val="Odstavecseseznamem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B1339">
        <w:rPr>
          <w:rFonts w:ascii="Arial" w:hAnsi="Arial" w:cs="Arial"/>
          <w:sz w:val="20"/>
          <w:szCs w:val="20"/>
        </w:rPr>
        <w:t>Tuto smlouvu lze měnit a doplňovat výlučně písemně, a to dodatky takto označenými a podepsanými všemi smluvními</w:t>
      </w:r>
      <w:r w:rsidR="00D16D87">
        <w:rPr>
          <w:rFonts w:ascii="Arial" w:hAnsi="Arial" w:cs="Arial"/>
          <w:sz w:val="20"/>
          <w:szCs w:val="20"/>
        </w:rPr>
        <w:t xml:space="preserve"> stranami. </w:t>
      </w:r>
    </w:p>
    <w:p w:rsidR="0025721F" w:rsidRPr="0025721F" w:rsidRDefault="0025721F" w:rsidP="0025721F">
      <w:pPr>
        <w:pStyle w:val="Odstavecseseznamem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B1339">
        <w:rPr>
          <w:rFonts w:ascii="Arial" w:hAnsi="Arial" w:cs="Arial"/>
          <w:sz w:val="20"/>
          <w:szCs w:val="20"/>
        </w:rPr>
        <w:t>Pokud oddělitelné ustanovení této smlouvy je nebo se stane neplatným či nevynutitelným, nemá to vliv na platnost zbývajících ustanovení této smlouvy. V takovém případě se strany této smlouvy zavazují uzavřít do 10 pracovních dnů od výzvy druhé strany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25721F" w:rsidRDefault="0025721F" w:rsidP="0025721F">
      <w:pPr>
        <w:pStyle w:val="Odstavecseseznamem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B580F">
        <w:rPr>
          <w:rFonts w:ascii="Arial" w:hAnsi="Arial" w:cs="Arial"/>
          <w:sz w:val="20"/>
          <w:szCs w:val="20"/>
        </w:rPr>
        <w:t>Zánikem Objednatele nebo Poskytovatele s právním nástupcem tato smlouva nezaniká a přechází na jeho právního nástupce.</w:t>
      </w:r>
    </w:p>
    <w:p w:rsidR="00524176" w:rsidRDefault="0025721F" w:rsidP="002B1339">
      <w:pPr>
        <w:pStyle w:val="Odstavecseseznamem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B1339">
        <w:rPr>
          <w:rFonts w:ascii="Arial" w:hAnsi="Arial" w:cs="Arial"/>
          <w:sz w:val="20"/>
          <w:szCs w:val="20"/>
        </w:rPr>
        <w:t>Smluvní strany se s obsahem této smlouvy seznámily a souhlasí s ním</w:t>
      </w:r>
      <w:r w:rsidRPr="0025721F">
        <w:rPr>
          <w:rFonts w:ascii="Arial" w:hAnsi="Arial" w:cs="Arial"/>
          <w:sz w:val="20"/>
          <w:szCs w:val="20"/>
        </w:rPr>
        <w:t xml:space="preserve">. </w:t>
      </w:r>
      <w:r w:rsidR="00524176" w:rsidRPr="0025721F">
        <w:rPr>
          <w:rFonts w:ascii="Arial" w:hAnsi="Arial" w:cs="Arial"/>
          <w:sz w:val="20"/>
          <w:szCs w:val="20"/>
        </w:rPr>
        <w:t>Smluvní</w:t>
      </w:r>
      <w:r w:rsidR="00524176" w:rsidRPr="00E60108">
        <w:rPr>
          <w:rFonts w:ascii="Arial" w:hAnsi="Arial" w:cs="Arial"/>
          <w:sz w:val="20"/>
          <w:szCs w:val="20"/>
        </w:rPr>
        <w:t xml:space="preserve"> strany prohlašují, že tuto smlouvu uzavírají svobodně a vážně. Strany této smlouvy si vzájemně prohlašují, že mají plnou způsobilost k právním úkonům. Strany své vzájemné závazky vzniklé touto</w:t>
      </w:r>
      <w:r w:rsidR="00524176" w:rsidRPr="00C22E2F">
        <w:rPr>
          <w:rFonts w:ascii="Arial" w:hAnsi="Arial" w:cs="Arial"/>
          <w:sz w:val="20"/>
          <w:szCs w:val="20"/>
        </w:rPr>
        <w:t xml:space="preserve"> smlouvou navzájem přijímají a to bez jakýchkoli podmínek, příkazů a jiných vedlejších ujednání, kromě shora uvedených</w:t>
      </w:r>
      <w:r w:rsidR="00524176">
        <w:rPr>
          <w:rFonts w:ascii="Arial" w:hAnsi="Arial" w:cs="Arial"/>
          <w:sz w:val="20"/>
          <w:szCs w:val="20"/>
        </w:rPr>
        <w:t>.</w:t>
      </w:r>
    </w:p>
    <w:p w:rsidR="0025721F" w:rsidRDefault="0025721F" w:rsidP="0025721F">
      <w:pPr>
        <w:pStyle w:val="Odstavecseseznamem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5473E">
        <w:rPr>
          <w:rFonts w:ascii="Arial" w:hAnsi="Arial" w:cs="Arial"/>
          <w:sz w:val="20"/>
          <w:szCs w:val="20"/>
        </w:rPr>
        <w:lastRenderedPageBreak/>
        <w:t xml:space="preserve">Tato smlouva je sepsána ve </w:t>
      </w:r>
      <w:r w:rsidR="004759A2">
        <w:rPr>
          <w:rFonts w:ascii="Arial" w:hAnsi="Arial" w:cs="Arial"/>
          <w:sz w:val="20"/>
          <w:szCs w:val="20"/>
        </w:rPr>
        <w:t xml:space="preserve">čtyřech </w:t>
      </w:r>
      <w:r w:rsidRPr="00C5473E">
        <w:rPr>
          <w:rFonts w:ascii="Arial" w:hAnsi="Arial" w:cs="Arial"/>
          <w:sz w:val="20"/>
          <w:szCs w:val="20"/>
        </w:rPr>
        <w:t xml:space="preserve">vyhotoveních s platností originálu; každá ze smluvních stran obdrží po </w:t>
      </w:r>
      <w:r w:rsidR="004759A2" w:rsidRPr="00C5473E">
        <w:rPr>
          <w:rFonts w:ascii="Arial" w:hAnsi="Arial" w:cs="Arial"/>
          <w:sz w:val="20"/>
          <w:szCs w:val="20"/>
        </w:rPr>
        <w:t>dvou</w:t>
      </w:r>
      <w:r w:rsidRPr="00C5473E">
        <w:rPr>
          <w:rFonts w:ascii="Arial" w:hAnsi="Arial" w:cs="Arial"/>
          <w:sz w:val="20"/>
          <w:szCs w:val="20"/>
        </w:rPr>
        <w:t>.</w:t>
      </w:r>
    </w:p>
    <w:p w:rsidR="00DE6A5D" w:rsidRPr="00C22E2F" w:rsidRDefault="00DE6A5D" w:rsidP="002B1339">
      <w:pPr>
        <w:jc w:val="both"/>
        <w:rPr>
          <w:rFonts w:ascii="Arial" w:hAnsi="Arial" w:cs="Arial"/>
          <w:sz w:val="20"/>
          <w:szCs w:val="20"/>
        </w:rPr>
      </w:pPr>
    </w:p>
    <w:p w:rsidR="00DE6A5D" w:rsidRPr="00591F35" w:rsidRDefault="00B224E8" w:rsidP="00993ECC">
      <w:pPr>
        <w:ind w:left="567" w:hanging="567"/>
        <w:jc w:val="both"/>
        <w:rPr>
          <w:rFonts w:ascii="Arial" w:hAnsi="Arial" w:cs="Arial"/>
        </w:rPr>
      </w:pPr>
      <w:r w:rsidRPr="008173F6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8173F6">
        <w:rPr>
          <w:rFonts w:ascii="Arial" w:hAnsi="Arial" w:cs="Arial"/>
          <w:sz w:val="20"/>
          <w:szCs w:val="20"/>
        </w:rPr>
        <w:t xml:space="preserve">č.  1. </w:t>
      </w:r>
      <w:r w:rsidR="008173F6" w:rsidRPr="008173F6">
        <w:rPr>
          <w:rFonts w:ascii="Arial" w:hAnsi="Arial" w:cs="Arial"/>
          <w:sz w:val="20"/>
          <w:szCs w:val="20"/>
        </w:rPr>
        <w:t xml:space="preserve"> – nab</w:t>
      </w:r>
      <w:r w:rsidR="008173F6" w:rsidRPr="00993ECC">
        <w:rPr>
          <w:rFonts w:ascii="Arial" w:hAnsi="Arial" w:cs="Arial"/>
          <w:sz w:val="20"/>
          <w:szCs w:val="20"/>
        </w:rPr>
        <w:t>ídka</w:t>
      </w:r>
      <w:proofErr w:type="gramEnd"/>
    </w:p>
    <w:p w:rsidR="008173F6" w:rsidRP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8173F6" w:rsidRDefault="008173F6">
      <w:pPr>
        <w:pStyle w:val="Textvbloku"/>
        <w:ind w:left="0" w:right="567" w:firstLine="567"/>
        <w:jc w:val="both"/>
        <w:rPr>
          <w:rFonts w:ascii="Arial" w:hAnsi="Arial" w:cs="Arial"/>
        </w:rPr>
      </w:pPr>
    </w:p>
    <w:p w:rsidR="00DE6A5D" w:rsidRPr="00C22E2F" w:rsidRDefault="00AE47BA">
      <w:pPr>
        <w:pStyle w:val="Textvbloku"/>
        <w:ind w:left="0" w:right="567" w:firstLine="567"/>
        <w:jc w:val="both"/>
        <w:rPr>
          <w:rFonts w:ascii="Arial" w:hAnsi="Arial" w:cs="Arial"/>
        </w:rPr>
      </w:pPr>
      <w:proofErr w:type="gramStart"/>
      <w:r w:rsidRPr="00C22E2F">
        <w:rPr>
          <w:rFonts w:ascii="Arial" w:hAnsi="Arial" w:cs="Arial"/>
        </w:rPr>
        <w:t>V  .........dne</w:t>
      </w:r>
      <w:proofErr w:type="gramEnd"/>
      <w:r w:rsidRPr="00C22E2F">
        <w:rPr>
          <w:rFonts w:ascii="Arial" w:hAnsi="Arial" w:cs="Arial"/>
        </w:rPr>
        <w:t>.....</w:t>
      </w:r>
      <w:r w:rsidRPr="00C22E2F">
        <w:rPr>
          <w:rFonts w:ascii="Arial" w:hAnsi="Arial" w:cs="Arial"/>
        </w:rPr>
        <w:tab/>
      </w:r>
      <w:r w:rsidRPr="00C22E2F">
        <w:rPr>
          <w:rFonts w:ascii="Arial" w:hAnsi="Arial" w:cs="Arial"/>
        </w:rPr>
        <w:tab/>
      </w:r>
      <w:r w:rsidRPr="00C22E2F">
        <w:rPr>
          <w:rFonts w:ascii="Arial" w:hAnsi="Arial" w:cs="Arial"/>
        </w:rPr>
        <w:tab/>
      </w:r>
      <w:r w:rsidRPr="00C22E2F">
        <w:rPr>
          <w:rFonts w:ascii="Arial" w:hAnsi="Arial" w:cs="Arial"/>
        </w:rPr>
        <w:tab/>
        <w:t>V Brně dne.....</w:t>
      </w:r>
    </w:p>
    <w:p w:rsidR="00DE6A5D" w:rsidRPr="00C22E2F" w:rsidRDefault="00DE6A5D">
      <w:pPr>
        <w:pStyle w:val="Textvbloku"/>
        <w:ind w:left="0" w:right="567"/>
        <w:jc w:val="both"/>
        <w:rPr>
          <w:rFonts w:ascii="Arial" w:hAnsi="Arial" w:cs="Arial"/>
        </w:rPr>
      </w:pPr>
    </w:p>
    <w:p w:rsidR="00DE6A5D" w:rsidRPr="00C22E2F" w:rsidRDefault="00DE6A5D">
      <w:pPr>
        <w:pStyle w:val="Textvbloku"/>
        <w:ind w:left="0" w:right="567"/>
        <w:jc w:val="both"/>
        <w:rPr>
          <w:rFonts w:ascii="Arial" w:hAnsi="Arial" w:cs="Arial"/>
        </w:rPr>
      </w:pPr>
    </w:p>
    <w:p w:rsidR="00DE6A5D" w:rsidRPr="00C22E2F" w:rsidRDefault="00AE47BA">
      <w:pPr>
        <w:pStyle w:val="Textvbloku"/>
        <w:ind w:left="0" w:right="567" w:firstLine="567"/>
        <w:jc w:val="both"/>
        <w:rPr>
          <w:rFonts w:ascii="Arial" w:hAnsi="Arial" w:cs="Arial"/>
        </w:rPr>
      </w:pPr>
      <w:r w:rsidRPr="00C22E2F">
        <w:rPr>
          <w:rFonts w:ascii="Arial" w:hAnsi="Arial" w:cs="Arial"/>
        </w:rPr>
        <w:t xml:space="preserve">…………………………………… </w:t>
      </w:r>
      <w:r w:rsidRPr="00C22E2F">
        <w:rPr>
          <w:rFonts w:ascii="Arial" w:hAnsi="Arial" w:cs="Arial"/>
        </w:rPr>
        <w:tab/>
      </w:r>
      <w:r w:rsidRPr="00C22E2F">
        <w:rPr>
          <w:rFonts w:ascii="Arial" w:hAnsi="Arial" w:cs="Arial"/>
        </w:rPr>
        <w:tab/>
        <w:t>…………………………...............</w:t>
      </w:r>
    </w:p>
    <w:p w:rsidR="00DE6A5D" w:rsidRPr="00C22E2F" w:rsidRDefault="00AE47BA">
      <w:pPr>
        <w:widowControl w:val="0"/>
        <w:ind w:left="4320" w:firstLine="720"/>
        <w:rPr>
          <w:rFonts w:ascii="Arial" w:hAnsi="Arial" w:cs="Arial"/>
          <w:sz w:val="20"/>
          <w:szCs w:val="20"/>
        </w:rPr>
      </w:pPr>
      <w:r w:rsidRPr="00C22E2F">
        <w:rPr>
          <w:rStyle w:val="platne1"/>
          <w:rFonts w:ascii="Arial" w:hAnsi="Arial" w:cs="Arial"/>
          <w:sz w:val="20"/>
          <w:szCs w:val="20"/>
        </w:rPr>
        <w:t xml:space="preserve"> Mgr. Jan Řezáč</w:t>
      </w:r>
    </w:p>
    <w:p w:rsidR="00DE6A5D" w:rsidRPr="00C22E2F" w:rsidRDefault="00524176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rPr>
          <w:rStyle w:val="platne1"/>
          <w:rFonts w:ascii="Arial" w:hAnsi="Arial" w:cs="Arial"/>
          <w:sz w:val="20"/>
          <w:szCs w:val="20"/>
        </w:rPr>
        <w:t>O</w:t>
      </w:r>
      <w:r w:rsidR="00AE47BA" w:rsidRPr="00C22E2F">
        <w:rPr>
          <w:rStyle w:val="platne1"/>
          <w:rFonts w:ascii="Arial" w:hAnsi="Arial" w:cs="Arial"/>
          <w:sz w:val="20"/>
          <w:szCs w:val="20"/>
        </w:rPr>
        <w:t>bjednatel</w:t>
      </w:r>
      <w:r w:rsidR="00AE47BA" w:rsidRPr="00C22E2F">
        <w:rPr>
          <w:rStyle w:val="platne1"/>
          <w:rFonts w:ascii="Arial" w:hAnsi="Arial" w:cs="Arial"/>
          <w:sz w:val="20"/>
          <w:szCs w:val="20"/>
        </w:rPr>
        <w:tab/>
      </w:r>
      <w:r w:rsidR="00AE47BA" w:rsidRPr="00C22E2F">
        <w:rPr>
          <w:rStyle w:val="platne1"/>
          <w:rFonts w:ascii="Arial" w:hAnsi="Arial" w:cs="Arial"/>
          <w:sz w:val="20"/>
          <w:szCs w:val="20"/>
        </w:rPr>
        <w:tab/>
      </w:r>
      <w:r w:rsidR="00AE47BA" w:rsidRPr="00C22E2F">
        <w:rPr>
          <w:rStyle w:val="platne1"/>
          <w:rFonts w:ascii="Arial" w:hAnsi="Arial" w:cs="Arial"/>
          <w:sz w:val="20"/>
          <w:szCs w:val="20"/>
        </w:rPr>
        <w:tab/>
      </w:r>
      <w:r w:rsidR="00AE47BA" w:rsidRPr="00C22E2F">
        <w:rPr>
          <w:rStyle w:val="platne1"/>
          <w:rFonts w:ascii="Arial" w:hAnsi="Arial" w:cs="Arial"/>
          <w:sz w:val="20"/>
          <w:szCs w:val="20"/>
        </w:rPr>
        <w:tab/>
        <w:t xml:space="preserve">  </w:t>
      </w:r>
      <w:r>
        <w:rPr>
          <w:rStyle w:val="platne1"/>
          <w:rFonts w:ascii="Arial" w:hAnsi="Arial" w:cs="Arial"/>
          <w:sz w:val="20"/>
          <w:szCs w:val="20"/>
        </w:rPr>
        <w:t xml:space="preserve">  P</w:t>
      </w:r>
      <w:r w:rsidR="00B81ED4">
        <w:rPr>
          <w:rStyle w:val="platne1"/>
          <w:rFonts w:ascii="Arial" w:hAnsi="Arial" w:cs="Arial"/>
          <w:sz w:val="20"/>
          <w:szCs w:val="20"/>
        </w:rPr>
        <w:t>oskytovatel</w:t>
      </w:r>
    </w:p>
    <w:p w:rsidR="00DE6A5D" w:rsidRPr="002B1339" w:rsidRDefault="00DE6A5D">
      <w:pPr>
        <w:widowControl w:val="0"/>
        <w:ind w:left="720" w:firstLine="720"/>
        <w:rPr>
          <w:rFonts w:ascii="Arial" w:hAnsi="Arial"/>
          <w:sz w:val="20"/>
          <w:szCs w:val="20"/>
        </w:rPr>
      </w:pPr>
    </w:p>
    <w:sectPr w:rsidR="00DE6A5D" w:rsidRPr="002B1339">
      <w:footerReference w:type="default" r:id="rId10"/>
      <w:pgSz w:w="11906" w:h="16838"/>
      <w:pgMar w:top="1135" w:right="1552" w:bottom="426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E2" w:rsidRDefault="008824E2">
      <w:r>
        <w:separator/>
      </w:r>
    </w:p>
  </w:endnote>
  <w:endnote w:type="continuationSeparator" w:id="0">
    <w:p w:rsidR="008824E2" w:rsidRDefault="0088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D0" w:rsidRDefault="007303D0">
    <w:pPr>
      <w:pStyle w:val="Zpat1"/>
      <w:jc w:val="center"/>
      <w:rPr>
        <w:rFonts w:ascii="American Typewriter" w:hAnsi="American Typewriter"/>
      </w:rPr>
    </w:pPr>
  </w:p>
  <w:p w:rsidR="007303D0" w:rsidRDefault="007303D0">
    <w:pPr>
      <w:pStyle w:val="Zpat1"/>
      <w:tabs>
        <w:tab w:val="left" w:pos="3240"/>
      </w:tabs>
    </w:pPr>
  </w:p>
  <w:p w:rsidR="007303D0" w:rsidRDefault="007303D0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E2" w:rsidRDefault="008824E2">
      <w:r>
        <w:separator/>
      </w:r>
    </w:p>
  </w:footnote>
  <w:footnote w:type="continuationSeparator" w:id="0">
    <w:p w:rsidR="008824E2" w:rsidRDefault="0088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B94DAF"/>
    <w:multiLevelType w:val="multilevel"/>
    <w:tmpl w:val="D3749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7831C6"/>
    <w:multiLevelType w:val="multilevel"/>
    <w:tmpl w:val="626E8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676826"/>
    <w:multiLevelType w:val="multilevel"/>
    <w:tmpl w:val="A3A43404"/>
    <w:lvl w:ilvl="0">
      <w:start w:val="3"/>
      <w:numFmt w:val="upperRoman"/>
      <w:lvlText w:val="%1."/>
      <w:lvlJc w:val="left"/>
      <w:pPr>
        <w:tabs>
          <w:tab w:val="num" w:pos="426"/>
        </w:tabs>
        <w:ind w:left="426" w:hanging="72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014"/>
        </w:tabs>
        <w:ind w:left="1014" w:hanging="720"/>
      </w:pPr>
    </w:lvl>
    <w:lvl w:ilvl="3">
      <w:start w:val="1"/>
      <w:numFmt w:val="decimal"/>
      <w:lvlText w:val="%1.%2.%3.%4"/>
      <w:lvlJc w:val="left"/>
      <w:pPr>
        <w:tabs>
          <w:tab w:val="num" w:pos="1308"/>
        </w:tabs>
        <w:ind w:left="1308" w:hanging="720"/>
      </w:pPr>
    </w:lvl>
    <w:lvl w:ilvl="4">
      <w:start w:val="1"/>
      <w:numFmt w:val="decimal"/>
      <w:lvlText w:val="%1.%2.%3.%4.%5"/>
      <w:lvlJc w:val="left"/>
      <w:pPr>
        <w:tabs>
          <w:tab w:val="num" w:pos="1962"/>
        </w:tabs>
        <w:ind w:left="1962" w:hanging="1080"/>
      </w:pPr>
    </w:lvl>
    <w:lvl w:ilvl="5">
      <w:start w:val="1"/>
      <w:numFmt w:val="decimal"/>
      <w:lvlText w:val="%1.%2.%3.%4.%5.%6"/>
      <w:lvlJc w:val="left"/>
      <w:pPr>
        <w:tabs>
          <w:tab w:val="num" w:pos="2256"/>
        </w:tabs>
        <w:ind w:left="22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8"/>
        </w:tabs>
        <w:ind w:left="3858" w:hanging="1800"/>
      </w:pPr>
    </w:lvl>
  </w:abstractNum>
  <w:abstractNum w:abstractNumId="7">
    <w:nsid w:val="1A933B0B"/>
    <w:multiLevelType w:val="multilevel"/>
    <w:tmpl w:val="42229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701D78"/>
    <w:multiLevelType w:val="multilevel"/>
    <w:tmpl w:val="6EDA0A10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9">
    <w:nsid w:val="248834C5"/>
    <w:multiLevelType w:val="multilevel"/>
    <w:tmpl w:val="3B9E95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0">
    <w:nsid w:val="25670D83"/>
    <w:multiLevelType w:val="multilevel"/>
    <w:tmpl w:val="F75E6E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C828DB"/>
    <w:multiLevelType w:val="multilevel"/>
    <w:tmpl w:val="45CE59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DD5"/>
    <w:multiLevelType w:val="multilevel"/>
    <w:tmpl w:val="73D05F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F1159B3"/>
    <w:multiLevelType w:val="multilevel"/>
    <w:tmpl w:val="DD00F7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3877774"/>
    <w:multiLevelType w:val="multilevel"/>
    <w:tmpl w:val="E068BAF8"/>
    <w:styleLink w:val="Contract"/>
    <w:lvl w:ilvl="0">
      <w:start w:val="1"/>
      <w:numFmt w:val="none"/>
      <w:pStyle w:val="Nadpis2"/>
      <w:lvlText w:val="I."/>
      <w:lvlJc w:val="center"/>
      <w:pPr>
        <w:ind w:left="864" w:hanging="72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%2.1."/>
      <w:lvlJc w:val="left"/>
      <w:pPr>
        <w:ind w:left="1296" w:hanging="432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72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>
    <w:nsid w:val="33910AAC"/>
    <w:multiLevelType w:val="multilevel"/>
    <w:tmpl w:val="4222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24395C"/>
    <w:multiLevelType w:val="hybridMultilevel"/>
    <w:tmpl w:val="9724D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1E26"/>
    <w:multiLevelType w:val="multilevel"/>
    <w:tmpl w:val="564E504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D9219F"/>
    <w:multiLevelType w:val="multilevel"/>
    <w:tmpl w:val="564E504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6625C2"/>
    <w:multiLevelType w:val="multilevel"/>
    <w:tmpl w:val="749E2B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094415"/>
    <w:multiLevelType w:val="hybridMultilevel"/>
    <w:tmpl w:val="5746906C"/>
    <w:lvl w:ilvl="0" w:tplc="31E21652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E2921"/>
    <w:multiLevelType w:val="multilevel"/>
    <w:tmpl w:val="AFB2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BD11CF"/>
    <w:multiLevelType w:val="multilevel"/>
    <w:tmpl w:val="4222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01015E"/>
    <w:multiLevelType w:val="hybridMultilevel"/>
    <w:tmpl w:val="BF22E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63EF5"/>
    <w:multiLevelType w:val="multilevel"/>
    <w:tmpl w:val="ECAC3B5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8E3166"/>
    <w:multiLevelType w:val="multilevel"/>
    <w:tmpl w:val="29BA2986"/>
    <w:lvl w:ilvl="0">
      <w:start w:val="1"/>
      <w:numFmt w:val="none"/>
      <w:lvlText w:val="I."/>
      <w:lvlJc w:val="center"/>
      <w:pPr>
        <w:ind w:left="360" w:hanging="7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%2.1."/>
      <w:lvlJc w:val="left"/>
      <w:pPr>
        <w:ind w:left="792" w:hanging="43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A64AFA"/>
    <w:multiLevelType w:val="multilevel"/>
    <w:tmpl w:val="45009D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5ED00C37"/>
    <w:multiLevelType w:val="multilevel"/>
    <w:tmpl w:val="42229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476F50"/>
    <w:multiLevelType w:val="multilevel"/>
    <w:tmpl w:val="29BA2986"/>
    <w:lvl w:ilvl="0">
      <w:start w:val="1"/>
      <w:numFmt w:val="none"/>
      <w:pStyle w:val="Nadpis1"/>
      <w:lvlText w:val="I."/>
      <w:lvlJc w:val="center"/>
      <w:pPr>
        <w:ind w:left="360" w:hanging="7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%2.1."/>
      <w:lvlJc w:val="left"/>
      <w:pPr>
        <w:ind w:left="792" w:hanging="43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FD0AB5"/>
    <w:multiLevelType w:val="multilevel"/>
    <w:tmpl w:val="D5803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25F2003"/>
    <w:multiLevelType w:val="multilevel"/>
    <w:tmpl w:val="7F7082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3F50487"/>
    <w:multiLevelType w:val="multilevel"/>
    <w:tmpl w:val="E068BAF8"/>
    <w:numStyleLink w:val="Contract"/>
  </w:abstractNum>
  <w:abstractNum w:abstractNumId="32">
    <w:nsid w:val="70246970"/>
    <w:multiLevelType w:val="multilevel"/>
    <w:tmpl w:val="9D4E5A1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E920E7"/>
    <w:multiLevelType w:val="hybridMultilevel"/>
    <w:tmpl w:val="2D72B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26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32"/>
  </w:num>
  <w:num w:numId="11">
    <w:abstractNumId w:val="29"/>
  </w:num>
  <w:num w:numId="12">
    <w:abstractNumId w:val="10"/>
  </w:num>
  <w:num w:numId="13">
    <w:abstractNumId w:val="33"/>
  </w:num>
  <w:num w:numId="14">
    <w:abstractNumId w:val="14"/>
  </w:num>
  <w:num w:numId="15">
    <w:abstractNumId w:val="28"/>
  </w:num>
  <w:num w:numId="16">
    <w:abstractNumId w:val="31"/>
  </w:num>
  <w:num w:numId="17">
    <w:abstractNumId w:val="25"/>
  </w:num>
  <w:num w:numId="18">
    <w:abstractNumId w:val="24"/>
  </w:num>
  <w:num w:numId="19">
    <w:abstractNumId w:val="15"/>
  </w:num>
  <w:num w:numId="20">
    <w:abstractNumId w:val="22"/>
  </w:num>
  <w:num w:numId="21">
    <w:abstractNumId w:val="16"/>
  </w:num>
  <w:num w:numId="22">
    <w:abstractNumId w:val="27"/>
  </w:num>
  <w:num w:numId="23">
    <w:abstractNumId w:val="7"/>
  </w:num>
  <w:num w:numId="24">
    <w:abstractNumId w:val="18"/>
  </w:num>
  <w:num w:numId="25">
    <w:abstractNumId w:val="17"/>
  </w:num>
  <w:num w:numId="26">
    <w:abstractNumId w:val="21"/>
  </w:num>
  <w:num w:numId="27">
    <w:abstractNumId w:val="23"/>
  </w:num>
  <w:num w:numId="28">
    <w:abstractNumId w:val="0"/>
  </w:num>
  <w:num w:numId="29">
    <w:abstractNumId w:val="3"/>
  </w:num>
  <w:num w:numId="30">
    <w:abstractNumId w:val="8"/>
  </w:num>
  <w:num w:numId="31">
    <w:abstractNumId w:val="2"/>
  </w:num>
  <w:num w:numId="32">
    <w:abstractNumId w:val="20"/>
  </w:num>
  <w:num w:numId="33">
    <w:abstractNumId w:val="19"/>
  </w:num>
  <w:num w:numId="3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Červenka">
    <w15:presenceInfo w15:providerId="Windows Live" w15:userId="3f0bf3eb0ab62b0d"/>
  </w15:person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5D"/>
    <w:rsid w:val="000A479E"/>
    <w:rsid w:val="0014315B"/>
    <w:rsid w:val="0021156D"/>
    <w:rsid w:val="002263B0"/>
    <w:rsid w:val="00233CA6"/>
    <w:rsid w:val="0025721F"/>
    <w:rsid w:val="002667F9"/>
    <w:rsid w:val="00285DC6"/>
    <w:rsid w:val="002A51AE"/>
    <w:rsid w:val="002B1339"/>
    <w:rsid w:val="002F6DDD"/>
    <w:rsid w:val="003C51CE"/>
    <w:rsid w:val="003D211C"/>
    <w:rsid w:val="003D635C"/>
    <w:rsid w:val="004759A2"/>
    <w:rsid w:val="004B5BD7"/>
    <w:rsid w:val="004C6E71"/>
    <w:rsid w:val="00524176"/>
    <w:rsid w:val="005914BA"/>
    <w:rsid w:val="00591F35"/>
    <w:rsid w:val="005A31B1"/>
    <w:rsid w:val="005D1566"/>
    <w:rsid w:val="005F716C"/>
    <w:rsid w:val="00625975"/>
    <w:rsid w:val="00632C64"/>
    <w:rsid w:val="0069033C"/>
    <w:rsid w:val="0069463B"/>
    <w:rsid w:val="006B71F0"/>
    <w:rsid w:val="007303D0"/>
    <w:rsid w:val="00734DE2"/>
    <w:rsid w:val="007B789B"/>
    <w:rsid w:val="008173F6"/>
    <w:rsid w:val="00851F73"/>
    <w:rsid w:val="008824E2"/>
    <w:rsid w:val="008A4E57"/>
    <w:rsid w:val="008F5A63"/>
    <w:rsid w:val="0093175E"/>
    <w:rsid w:val="009359B2"/>
    <w:rsid w:val="00940960"/>
    <w:rsid w:val="00993ECC"/>
    <w:rsid w:val="00A3078A"/>
    <w:rsid w:val="00AD593E"/>
    <w:rsid w:val="00AE47BA"/>
    <w:rsid w:val="00B067BC"/>
    <w:rsid w:val="00B224E8"/>
    <w:rsid w:val="00B658DD"/>
    <w:rsid w:val="00B81ED4"/>
    <w:rsid w:val="00B837AA"/>
    <w:rsid w:val="00C22E2F"/>
    <w:rsid w:val="00D159CF"/>
    <w:rsid w:val="00D16D87"/>
    <w:rsid w:val="00D34508"/>
    <w:rsid w:val="00DC7029"/>
    <w:rsid w:val="00DE6A5D"/>
    <w:rsid w:val="00DF2107"/>
    <w:rsid w:val="00E60108"/>
    <w:rsid w:val="00E97342"/>
    <w:rsid w:val="00EB4B74"/>
    <w:rsid w:val="00F2463F"/>
    <w:rsid w:val="00FB0534"/>
    <w:rsid w:val="00FC7028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463B"/>
    <w:pPr>
      <w:keepNext/>
      <w:keepLines/>
      <w:numPr>
        <w:numId w:val="15"/>
      </w:numPr>
      <w:spacing w:before="480"/>
      <w:jc w:val="center"/>
      <w:outlineLvl w:val="0"/>
    </w:pPr>
    <w:rPr>
      <w:rFonts w:ascii="Arial" w:eastAsiaTheme="majorEastAsia" w:hAnsi="Arial" w:cstheme="majorBidi"/>
      <w:b/>
      <w:bCs/>
      <w:color w:val="auto"/>
      <w:sz w:val="2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34508"/>
    <w:pPr>
      <w:keepNext/>
      <w:keepLines/>
      <w:numPr>
        <w:numId w:val="16"/>
      </w:numPr>
      <w:spacing w:before="200"/>
      <w:outlineLvl w:val="1"/>
    </w:pPr>
    <w:rPr>
      <w:rFonts w:ascii="Arial" w:eastAsiaTheme="majorEastAsia" w:hAnsi="Arial" w:cstheme="majorBidi"/>
      <w:bCs/>
      <w:color w:val="auto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Heading1Char"/>
    <w:uiPriority w:val="9"/>
    <w:qFormat/>
    <w:rsid w:val="008F5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dpis21">
    <w:name w:val="Nadpis 21"/>
    <w:basedOn w:val="Normln"/>
    <w:next w:val="Normln"/>
    <w:link w:val="Heading2Char"/>
    <w:uiPriority w:val="9"/>
    <w:semiHidden/>
    <w:unhideWhenUsed/>
    <w:qFormat/>
    <w:rsid w:val="009C6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31">
    <w:name w:val="Nadpis 31"/>
    <w:basedOn w:val="Normln"/>
    <w:next w:val="Normln"/>
    <w:link w:val="Heading3Char"/>
    <w:uiPriority w:val="9"/>
    <w:unhideWhenUsed/>
    <w:qFormat/>
    <w:rsid w:val="009C6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Standardnpsmoodstavce"/>
    <w:link w:val="Zhlav1"/>
    <w:uiPriority w:val="99"/>
    <w:rsid w:val="00CA4BC9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BC9"/>
    <w:rPr>
      <w:rFonts w:ascii="Lucida Grande" w:hAnsi="Lucida Grande" w:cs="Lucida Grande"/>
      <w:sz w:val="18"/>
      <w:szCs w:val="18"/>
      <w:lang w:val="cs-CZ"/>
    </w:rPr>
  </w:style>
  <w:style w:type="character" w:customStyle="1" w:styleId="Internetovodkaz">
    <w:name w:val="Internetový odkaz"/>
    <w:basedOn w:val="Standardnpsmoodstavce"/>
    <w:unhideWhenUsed/>
    <w:rsid w:val="00CA4BC9"/>
    <w:rPr>
      <w:color w:val="0000FF" w:themeColor="hyperlink"/>
      <w:u w:val="single"/>
      <w:lang w:val="uz-Cyrl-UZ" w:eastAsia="uz-Cyrl-UZ" w:bidi="uz-Cyrl-UZ"/>
    </w:rPr>
  </w:style>
  <w:style w:type="character" w:styleId="Sledovanodkaz">
    <w:name w:val="FollowedHyperlink"/>
    <w:basedOn w:val="Standardnpsmoodstavce"/>
    <w:uiPriority w:val="99"/>
    <w:semiHidden/>
    <w:unhideWhenUsed/>
    <w:rsid w:val="00CA4BC9"/>
    <w:rPr>
      <w:color w:val="800080" w:themeColor="followedHyperlink"/>
      <w:u w:val="single"/>
    </w:rPr>
  </w:style>
  <w:style w:type="character" w:customStyle="1" w:styleId="FooterChar">
    <w:name w:val="Footer Char"/>
    <w:basedOn w:val="Standardnpsmoodstavce"/>
    <w:link w:val="Zpat1"/>
    <w:uiPriority w:val="99"/>
    <w:rsid w:val="00AA2F25"/>
    <w:rPr>
      <w:lang w:val="cs-CZ"/>
    </w:rPr>
  </w:style>
  <w:style w:type="character" w:customStyle="1" w:styleId="Heading2Char">
    <w:name w:val="Heading 2 Char"/>
    <w:basedOn w:val="Standardnpsmoodstavce"/>
    <w:link w:val="Nadpis21"/>
    <w:uiPriority w:val="9"/>
    <w:semiHidden/>
    <w:rsid w:val="009C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Standardnpsmoodstavce"/>
    <w:link w:val="Nadpis31"/>
    <w:uiPriority w:val="9"/>
    <w:rsid w:val="009C6CA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platne1">
    <w:name w:val="platne1"/>
    <w:basedOn w:val="Standardnpsmoodstavce"/>
    <w:rsid w:val="009C6CA2"/>
  </w:style>
  <w:style w:type="character" w:styleId="Odkaznakoment">
    <w:name w:val="annotation reference"/>
    <w:basedOn w:val="Standardnpsmoodstavce"/>
    <w:semiHidden/>
    <w:rsid w:val="009C6C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C6CA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E30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Heading1Char">
    <w:name w:val="Heading 1 Char"/>
    <w:basedOn w:val="Standardnpsmoodstavce"/>
    <w:link w:val="Nadpis11"/>
    <w:uiPriority w:val="9"/>
    <w:rsid w:val="008F57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BodyTextIndentChar">
    <w:name w:val="Body Text Indent Char"/>
    <w:basedOn w:val="Standardnpsmoodstavce"/>
    <w:link w:val="Odsazentlatextu"/>
    <w:rsid w:val="0055772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rmalAPCSSZChar">
    <w:name w:val="normal_AP CSSZ Char"/>
    <w:locked/>
    <w:rsid w:val="00557725"/>
    <w:rPr>
      <w:rFonts w:ascii="Tahoma" w:eastAsia="Times New Roman" w:hAnsi="Tahoma" w:cs="Times New Roman"/>
      <w:color w:val="000000"/>
      <w:sz w:val="20"/>
      <w:szCs w:val="20"/>
      <w:lang w:val="cs-CZ" w:eastAsia="cs-C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Arial"/>
      <w:sz w:val="20"/>
      <w:szCs w:val="20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Arial"/>
      <w:b w:val="0"/>
      <w:szCs w:val="20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sz w:val="24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hlav1">
    <w:name w:val="Záhlaví1"/>
    <w:basedOn w:val="Normln"/>
    <w:link w:val="HeaderChar"/>
    <w:uiPriority w:val="99"/>
    <w:unhideWhenUsed/>
    <w:rsid w:val="00CA4BC9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BC9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qFormat/>
    <w:rsid w:val="00CA4BC9"/>
    <w:pPr>
      <w:ind w:left="720"/>
      <w:contextualSpacing/>
    </w:pPr>
  </w:style>
  <w:style w:type="paragraph" w:customStyle="1" w:styleId="NoteLevel1">
    <w:name w:val="Note Level 1"/>
    <w:basedOn w:val="Normln"/>
    <w:uiPriority w:val="99"/>
    <w:unhideWhenUsed/>
    <w:rsid w:val="00CA4BC9"/>
    <w:pPr>
      <w:keepNext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ln"/>
    <w:uiPriority w:val="99"/>
    <w:unhideWhenUsed/>
    <w:rsid w:val="00CA4BC9"/>
    <w:pPr>
      <w:keepNext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ln"/>
    <w:uiPriority w:val="99"/>
    <w:semiHidden/>
    <w:unhideWhenUsed/>
    <w:rsid w:val="00CA4BC9"/>
    <w:pPr>
      <w:keepNext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ln"/>
    <w:uiPriority w:val="99"/>
    <w:semiHidden/>
    <w:unhideWhenUsed/>
    <w:rsid w:val="00CA4BC9"/>
    <w:pPr>
      <w:keepNext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ln"/>
    <w:uiPriority w:val="99"/>
    <w:semiHidden/>
    <w:unhideWhenUsed/>
    <w:rsid w:val="00CA4BC9"/>
    <w:pPr>
      <w:keepNext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ln"/>
    <w:uiPriority w:val="99"/>
    <w:semiHidden/>
    <w:unhideWhenUsed/>
    <w:rsid w:val="00CA4BC9"/>
    <w:pPr>
      <w:keepNext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ln"/>
    <w:uiPriority w:val="99"/>
    <w:semiHidden/>
    <w:unhideWhenUsed/>
    <w:rsid w:val="00CA4BC9"/>
    <w:pPr>
      <w:keepNext/>
      <w:tabs>
        <w:tab w:val="left" w:pos="360"/>
      </w:tabs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ln"/>
    <w:uiPriority w:val="99"/>
    <w:semiHidden/>
    <w:unhideWhenUsed/>
    <w:rsid w:val="00CA4BC9"/>
    <w:pPr>
      <w:keepNext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ln"/>
    <w:uiPriority w:val="99"/>
    <w:semiHidden/>
    <w:unhideWhenUsed/>
    <w:rsid w:val="00CA4BC9"/>
    <w:pPr>
      <w:keepNext/>
      <w:contextualSpacing/>
      <w:outlineLvl w:val="8"/>
    </w:pPr>
    <w:rPr>
      <w:rFonts w:ascii="Verdana" w:hAnsi="Verdana"/>
    </w:rPr>
  </w:style>
  <w:style w:type="paragraph" w:customStyle="1" w:styleId="Zpat1">
    <w:name w:val="Zápatí1"/>
    <w:basedOn w:val="Normln"/>
    <w:link w:val="FooterChar"/>
    <w:uiPriority w:val="99"/>
    <w:unhideWhenUsed/>
    <w:rsid w:val="00AA2F25"/>
    <w:pPr>
      <w:tabs>
        <w:tab w:val="center" w:pos="4320"/>
        <w:tab w:val="right" w:pos="8640"/>
      </w:tabs>
    </w:pPr>
  </w:style>
  <w:style w:type="paragraph" w:styleId="Textvbloku">
    <w:name w:val="Block Text"/>
    <w:basedOn w:val="Normln"/>
    <w:rsid w:val="009C6CA2"/>
    <w:pPr>
      <w:ind w:left="567" w:right="113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9C6CA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6F2E30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Seznam21">
    <w:name w:val="Seznam 21"/>
    <w:basedOn w:val="Normln"/>
    <w:rsid w:val="00557725"/>
    <w:pPr>
      <w:ind w:left="566" w:hanging="283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azentlatextu">
    <w:name w:val="Odsazení těla textu"/>
    <w:basedOn w:val="Normln"/>
    <w:link w:val="BodyTextIndentChar"/>
    <w:rsid w:val="0055772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">
    <w:name w:val="smlouva"/>
    <w:basedOn w:val="Normln"/>
    <w:rsid w:val="00557725"/>
    <w:pPr>
      <w:spacing w:line="240" w:lineRule="exac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alAPCSSZ">
    <w:name w:val="normal_AP CSSZ"/>
    <w:basedOn w:val="Normln"/>
    <w:rsid w:val="00557725"/>
    <w:pPr>
      <w:spacing w:line="240" w:lineRule="atLeast"/>
      <w:jc w:val="both"/>
    </w:pPr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Knormal">
    <w:name w:val="K_normal"/>
    <w:rsid w:val="00557725"/>
    <w:pPr>
      <w:suppressAutoHyphens/>
      <w:spacing w:before="60" w:after="60"/>
      <w:ind w:left="567"/>
      <w:jc w:val="both"/>
    </w:pPr>
    <w:rPr>
      <w:rFonts w:ascii="Times New Roman" w:eastAsia="Times New Roman" w:hAnsi="Times New Roman" w:cs="Times New Roman"/>
      <w:color w:val="00000A"/>
      <w:sz w:val="22"/>
      <w:szCs w:val="20"/>
      <w:lang w:val="cs-CZ" w:eastAsia="cs-CZ"/>
    </w:rPr>
  </w:style>
  <w:style w:type="paragraph" w:customStyle="1" w:styleId="odrkya">
    <w:name w:val="odrážky a)"/>
    <w:basedOn w:val="Normln"/>
    <w:autoRedefine/>
    <w:rsid w:val="00557725"/>
    <w:pPr>
      <w:ind w:left="567" w:hanging="567"/>
      <w:jc w:val="both"/>
    </w:pPr>
    <w:rPr>
      <w:rFonts w:ascii="Times New Roman" w:hAnsi="Times New Roman" w:cs="Times New Roman"/>
      <w:bCs/>
    </w:rPr>
  </w:style>
  <w:style w:type="paragraph" w:customStyle="1" w:styleId="slovnodstavc">
    <w:name w:val="číslování odstavců"/>
    <w:basedOn w:val="Normln"/>
    <w:rsid w:val="0053677B"/>
    <w:pPr>
      <w:tabs>
        <w:tab w:val="left" w:pos="1260"/>
      </w:tabs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kslovn">
    <w:name w:val="římské číslování"/>
    <w:basedOn w:val="Normln"/>
    <w:rsid w:val="00427AEB"/>
    <w:pPr>
      <w:spacing w:before="24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Contract">
    <w:name w:val="Contract"/>
    <w:uiPriority w:val="99"/>
    <w:rsid w:val="00D34508"/>
    <w:pPr>
      <w:numPr>
        <w:numId w:val="14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69463B"/>
    <w:rPr>
      <w:rFonts w:ascii="Arial" w:eastAsiaTheme="majorEastAsia" w:hAnsi="Arial" w:cstheme="majorBidi"/>
      <w:b/>
      <w:bCs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34508"/>
    <w:rPr>
      <w:rFonts w:ascii="Arial" w:eastAsiaTheme="majorEastAsia" w:hAnsi="Arial" w:cstheme="majorBidi"/>
      <w:bCs/>
      <w:szCs w:val="26"/>
      <w:lang w:val="cs-CZ"/>
    </w:rPr>
  </w:style>
  <w:style w:type="paragraph" w:styleId="Revize">
    <w:name w:val="Revision"/>
    <w:hidden/>
    <w:uiPriority w:val="99"/>
    <w:semiHidden/>
    <w:rsid w:val="00C22E2F"/>
    <w:rPr>
      <w:color w:val="00000A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463B"/>
    <w:pPr>
      <w:keepNext/>
      <w:keepLines/>
      <w:numPr>
        <w:numId w:val="15"/>
      </w:numPr>
      <w:spacing w:before="480"/>
      <w:jc w:val="center"/>
      <w:outlineLvl w:val="0"/>
    </w:pPr>
    <w:rPr>
      <w:rFonts w:ascii="Arial" w:eastAsiaTheme="majorEastAsia" w:hAnsi="Arial" w:cstheme="majorBidi"/>
      <w:b/>
      <w:bCs/>
      <w:color w:val="auto"/>
      <w:sz w:val="2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34508"/>
    <w:pPr>
      <w:keepNext/>
      <w:keepLines/>
      <w:numPr>
        <w:numId w:val="16"/>
      </w:numPr>
      <w:spacing w:before="200"/>
      <w:outlineLvl w:val="1"/>
    </w:pPr>
    <w:rPr>
      <w:rFonts w:ascii="Arial" w:eastAsiaTheme="majorEastAsia" w:hAnsi="Arial" w:cstheme="majorBidi"/>
      <w:bCs/>
      <w:color w:val="auto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Heading1Char"/>
    <w:uiPriority w:val="9"/>
    <w:qFormat/>
    <w:rsid w:val="008F5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dpis21">
    <w:name w:val="Nadpis 21"/>
    <w:basedOn w:val="Normln"/>
    <w:next w:val="Normln"/>
    <w:link w:val="Heading2Char"/>
    <w:uiPriority w:val="9"/>
    <w:semiHidden/>
    <w:unhideWhenUsed/>
    <w:qFormat/>
    <w:rsid w:val="009C6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31">
    <w:name w:val="Nadpis 31"/>
    <w:basedOn w:val="Normln"/>
    <w:next w:val="Normln"/>
    <w:link w:val="Heading3Char"/>
    <w:uiPriority w:val="9"/>
    <w:unhideWhenUsed/>
    <w:qFormat/>
    <w:rsid w:val="009C6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Standardnpsmoodstavce"/>
    <w:link w:val="Zhlav1"/>
    <w:uiPriority w:val="99"/>
    <w:rsid w:val="00CA4BC9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BC9"/>
    <w:rPr>
      <w:rFonts w:ascii="Lucida Grande" w:hAnsi="Lucida Grande" w:cs="Lucida Grande"/>
      <w:sz w:val="18"/>
      <w:szCs w:val="18"/>
      <w:lang w:val="cs-CZ"/>
    </w:rPr>
  </w:style>
  <w:style w:type="character" w:customStyle="1" w:styleId="Internetovodkaz">
    <w:name w:val="Internetový odkaz"/>
    <w:basedOn w:val="Standardnpsmoodstavce"/>
    <w:unhideWhenUsed/>
    <w:rsid w:val="00CA4BC9"/>
    <w:rPr>
      <w:color w:val="0000FF" w:themeColor="hyperlink"/>
      <w:u w:val="single"/>
      <w:lang w:val="uz-Cyrl-UZ" w:eastAsia="uz-Cyrl-UZ" w:bidi="uz-Cyrl-UZ"/>
    </w:rPr>
  </w:style>
  <w:style w:type="character" w:styleId="Sledovanodkaz">
    <w:name w:val="FollowedHyperlink"/>
    <w:basedOn w:val="Standardnpsmoodstavce"/>
    <w:uiPriority w:val="99"/>
    <w:semiHidden/>
    <w:unhideWhenUsed/>
    <w:rsid w:val="00CA4BC9"/>
    <w:rPr>
      <w:color w:val="800080" w:themeColor="followedHyperlink"/>
      <w:u w:val="single"/>
    </w:rPr>
  </w:style>
  <w:style w:type="character" w:customStyle="1" w:styleId="FooterChar">
    <w:name w:val="Footer Char"/>
    <w:basedOn w:val="Standardnpsmoodstavce"/>
    <w:link w:val="Zpat1"/>
    <w:uiPriority w:val="99"/>
    <w:rsid w:val="00AA2F25"/>
    <w:rPr>
      <w:lang w:val="cs-CZ"/>
    </w:rPr>
  </w:style>
  <w:style w:type="character" w:customStyle="1" w:styleId="Heading2Char">
    <w:name w:val="Heading 2 Char"/>
    <w:basedOn w:val="Standardnpsmoodstavce"/>
    <w:link w:val="Nadpis21"/>
    <w:uiPriority w:val="9"/>
    <w:semiHidden/>
    <w:rsid w:val="009C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Standardnpsmoodstavce"/>
    <w:link w:val="Nadpis31"/>
    <w:uiPriority w:val="9"/>
    <w:rsid w:val="009C6CA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platne1">
    <w:name w:val="platne1"/>
    <w:basedOn w:val="Standardnpsmoodstavce"/>
    <w:rsid w:val="009C6CA2"/>
  </w:style>
  <w:style w:type="character" w:styleId="Odkaznakoment">
    <w:name w:val="annotation reference"/>
    <w:basedOn w:val="Standardnpsmoodstavce"/>
    <w:semiHidden/>
    <w:rsid w:val="009C6C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C6CA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E30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Heading1Char">
    <w:name w:val="Heading 1 Char"/>
    <w:basedOn w:val="Standardnpsmoodstavce"/>
    <w:link w:val="Nadpis11"/>
    <w:uiPriority w:val="9"/>
    <w:rsid w:val="008F57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BodyTextIndentChar">
    <w:name w:val="Body Text Indent Char"/>
    <w:basedOn w:val="Standardnpsmoodstavce"/>
    <w:link w:val="Odsazentlatextu"/>
    <w:rsid w:val="0055772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rmalAPCSSZChar">
    <w:name w:val="normal_AP CSSZ Char"/>
    <w:locked/>
    <w:rsid w:val="00557725"/>
    <w:rPr>
      <w:rFonts w:ascii="Tahoma" w:eastAsia="Times New Roman" w:hAnsi="Tahoma" w:cs="Times New Roman"/>
      <w:color w:val="000000"/>
      <w:sz w:val="20"/>
      <w:szCs w:val="20"/>
      <w:lang w:val="cs-CZ" w:eastAsia="cs-C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Arial"/>
      <w:sz w:val="20"/>
      <w:szCs w:val="20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Arial"/>
      <w:b w:val="0"/>
      <w:szCs w:val="20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sz w:val="24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hlav1">
    <w:name w:val="Záhlaví1"/>
    <w:basedOn w:val="Normln"/>
    <w:link w:val="HeaderChar"/>
    <w:uiPriority w:val="99"/>
    <w:unhideWhenUsed/>
    <w:rsid w:val="00CA4BC9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BC9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qFormat/>
    <w:rsid w:val="00CA4BC9"/>
    <w:pPr>
      <w:ind w:left="720"/>
      <w:contextualSpacing/>
    </w:pPr>
  </w:style>
  <w:style w:type="paragraph" w:customStyle="1" w:styleId="NoteLevel1">
    <w:name w:val="Note Level 1"/>
    <w:basedOn w:val="Normln"/>
    <w:uiPriority w:val="99"/>
    <w:unhideWhenUsed/>
    <w:rsid w:val="00CA4BC9"/>
    <w:pPr>
      <w:keepNext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ln"/>
    <w:uiPriority w:val="99"/>
    <w:unhideWhenUsed/>
    <w:rsid w:val="00CA4BC9"/>
    <w:pPr>
      <w:keepNext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ln"/>
    <w:uiPriority w:val="99"/>
    <w:semiHidden/>
    <w:unhideWhenUsed/>
    <w:rsid w:val="00CA4BC9"/>
    <w:pPr>
      <w:keepNext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ln"/>
    <w:uiPriority w:val="99"/>
    <w:semiHidden/>
    <w:unhideWhenUsed/>
    <w:rsid w:val="00CA4BC9"/>
    <w:pPr>
      <w:keepNext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ln"/>
    <w:uiPriority w:val="99"/>
    <w:semiHidden/>
    <w:unhideWhenUsed/>
    <w:rsid w:val="00CA4BC9"/>
    <w:pPr>
      <w:keepNext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ln"/>
    <w:uiPriority w:val="99"/>
    <w:semiHidden/>
    <w:unhideWhenUsed/>
    <w:rsid w:val="00CA4BC9"/>
    <w:pPr>
      <w:keepNext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ln"/>
    <w:uiPriority w:val="99"/>
    <w:semiHidden/>
    <w:unhideWhenUsed/>
    <w:rsid w:val="00CA4BC9"/>
    <w:pPr>
      <w:keepNext/>
      <w:tabs>
        <w:tab w:val="left" w:pos="360"/>
      </w:tabs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ln"/>
    <w:uiPriority w:val="99"/>
    <w:semiHidden/>
    <w:unhideWhenUsed/>
    <w:rsid w:val="00CA4BC9"/>
    <w:pPr>
      <w:keepNext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ln"/>
    <w:uiPriority w:val="99"/>
    <w:semiHidden/>
    <w:unhideWhenUsed/>
    <w:rsid w:val="00CA4BC9"/>
    <w:pPr>
      <w:keepNext/>
      <w:contextualSpacing/>
      <w:outlineLvl w:val="8"/>
    </w:pPr>
    <w:rPr>
      <w:rFonts w:ascii="Verdana" w:hAnsi="Verdana"/>
    </w:rPr>
  </w:style>
  <w:style w:type="paragraph" w:customStyle="1" w:styleId="Zpat1">
    <w:name w:val="Zápatí1"/>
    <w:basedOn w:val="Normln"/>
    <w:link w:val="FooterChar"/>
    <w:uiPriority w:val="99"/>
    <w:unhideWhenUsed/>
    <w:rsid w:val="00AA2F25"/>
    <w:pPr>
      <w:tabs>
        <w:tab w:val="center" w:pos="4320"/>
        <w:tab w:val="right" w:pos="8640"/>
      </w:tabs>
    </w:pPr>
  </w:style>
  <w:style w:type="paragraph" w:styleId="Textvbloku">
    <w:name w:val="Block Text"/>
    <w:basedOn w:val="Normln"/>
    <w:rsid w:val="009C6CA2"/>
    <w:pPr>
      <w:ind w:left="567" w:right="113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9C6CA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6F2E30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Seznam21">
    <w:name w:val="Seznam 21"/>
    <w:basedOn w:val="Normln"/>
    <w:rsid w:val="00557725"/>
    <w:pPr>
      <w:ind w:left="566" w:hanging="283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azentlatextu">
    <w:name w:val="Odsazení těla textu"/>
    <w:basedOn w:val="Normln"/>
    <w:link w:val="BodyTextIndentChar"/>
    <w:rsid w:val="0055772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">
    <w:name w:val="smlouva"/>
    <w:basedOn w:val="Normln"/>
    <w:rsid w:val="00557725"/>
    <w:pPr>
      <w:spacing w:line="240" w:lineRule="exac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alAPCSSZ">
    <w:name w:val="normal_AP CSSZ"/>
    <w:basedOn w:val="Normln"/>
    <w:rsid w:val="00557725"/>
    <w:pPr>
      <w:spacing w:line="240" w:lineRule="atLeast"/>
      <w:jc w:val="both"/>
    </w:pPr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Knormal">
    <w:name w:val="K_normal"/>
    <w:rsid w:val="00557725"/>
    <w:pPr>
      <w:suppressAutoHyphens/>
      <w:spacing w:before="60" w:after="60"/>
      <w:ind w:left="567"/>
      <w:jc w:val="both"/>
    </w:pPr>
    <w:rPr>
      <w:rFonts w:ascii="Times New Roman" w:eastAsia="Times New Roman" w:hAnsi="Times New Roman" w:cs="Times New Roman"/>
      <w:color w:val="00000A"/>
      <w:sz w:val="22"/>
      <w:szCs w:val="20"/>
      <w:lang w:val="cs-CZ" w:eastAsia="cs-CZ"/>
    </w:rPr>
  </w:style>
  <w:style w:type="paragraph" w:customStyle="1" w:styleId="odrkya">
    <w:name w:val="odrážky a)"/>
    <w:basedOn w:val="Normln"/>
    <w:autoRedefine/>
    <w:rsid w:val="00557725"/>
    <w:pPr>
      <w:ind w:left="567" w:hanging="567"/>
      <w:jc w:val="both"/>
    </w:pPr>
    <w:rPr>
      <w:rFonts w:ascii="Times New Roman" w:hAnsi="Times New Roman" w:cs="Times New Roman"/>
      <w:bCs/>
    </w:rPr>
  </w:style>
  <w:style w:type="paragraph" w:customStyle="1" w:styleId="slovnodstavc">
    <w:name w:val="číslování odstavců"/>
    <w:basedOn w:val="Normln"/>
    <w:rsid w:val="0053677B"/>
    <w:pPr>
      <w:tabs>
        <w:tab w:val="left" w:pos="1260"/>
      </w:tabs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kslovn">
    <w:name w:val="římské číslování"/>
    <w:basedOn w:val="Normln"/>
    <w:rsid w:val="00427AEB"/>
    <w:pPr>
      <w:spacing w:before="24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Contract">
    <w:name w:val="Contract"/>
    <w:uiPriority w:val="99"/>
    <w:rsid w:val="00D34508"/>
    <w:pPr>
      <w:numPr>
        <w:numId w:val="14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69463B"/>
    <w:rPr>
      <w:rFonts w:ascii="Arial" w:eastAsiaTheme="majorEastAsia" w:hAnsi="Arial" w:cstheme="majorBidi"/>
      <w:b/>
      <w:bCs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34508"/>
    <w:rPr>
      <w:rFonts w:ascii="Arial" w:eastAsiaTheme="majorEastAsia" w:hAnsi="Arial" w:cstheme="majorBidi"/>
      <w:bCs/>
      <w:szCs w:val="26"/>
      <w:lang w:val="cs-CZ"/>
    </w:rPr>
  </w:style>
  <w:style w:type="paragraph" w:styleId="Revize">
    <w:name w:val="Revision"/>
    <w:hidden/>
    <w:uiPriority w:val="99"/>
    <w:semiHidden/>
    <w:rsid w:val="00C22E2F"/>
    <w:rPr>
      <w:color w:val="00000A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jep.cz/cz/podle-uzivatele/pro-verejnost/organy-univerzity/akademicky-senat-ujep/balej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E2984-7DFE-4EC5-9E0B-F09E47B2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Radkovicova</dc:creator>
  <cp:lastModifiedBy>PekarkovaH</cp:lastModifiedBy>
  <cp:revision>4</cp:revision>
  <cp:lastPrinted>2015-02-04T20:39:00Z</cp:lastPrinted>
  <dcterms:created xsi:type="dcterms:W3CDTF">2017-02-02T09:26:00Z</dcterms:created>
  <dcterms:modified xsi:type="dcterms:W3CDTF">2017-02-02T09:27:00Z</dcterms:modified>
  <dc:language>cs-CZ</dc:language>
</cp:coreProperties>
</file>