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EB5E" w14:textId="06FDFEA1" w:rsidR="00CE098D" w:rsidRPr="00CE098D" w:rsidRDefault="0051536F" w:rsidP="00CE098D">
      <w:pPr>
        <w:pStyle w:val="Nzevsmlouvy"/>
        <w:rPr>
          <w:caps/>
        </w:rPr>
      </w:pPr>
      <w:r w:rsidRPr="008C37D6">
        <w:rPr>
          <w:caps/>
        </w:rPr>
        <w:t>Dodatek č.</w:t>
      </w:r>
      <w:r w:rsidR="006E6720" w:rsidRPr="008C37D6">
        <w:rPr>
          <w:caps/>
        </w:rPr>
        <w:t xml:space="preserve"> </w:t>
      </w:r>
      <w:r w:rsidRPr="008C37D6">
        <w:rPr>
          <w:caps/>
        </w:rPr>
        <w:t>1 ke smlouvĚ</w:t>
      </w:r>
      <w:r w:rsidR="00121B0D" w:rsidRPr="008C37D6">
        <w:rPr>
          <w:caps/>
        </w:rPr>
        <w:t xml:space="preserve"> </w:t>
      </w:r>
      <w:r w:rsidR="00CE098D" w:rsidRPr="008C37D6">
        <w:rPr>
          <w:caps/>
        </w:rPr>
        <w:t xml:space="preserve">o </w:t>
      </w:r>
      <w:r w:rsidR="009C79F5">
        <w:rPr>
          <w:caps/>
        </w:rPr>
        <w:t>Dílo</w:t>
      </w:r>
      <w:r w:rsidR="00F84328">
        <w:rPr>
          <w:caps/>
        </w:rPr>
        <w:t xml:space="preserve"> -</w:t>
      </w:r>
      <w:r w:rsidR="009C79F5">
        <w:rPr>
          <w:caps/>
        </w:rPr>
        <w:t xml:space="preserve"> seminář bezpečnost v kyberprostor</w:t>
      </w:r>
      <w:r w:rsidR="00F84328">
        <w:rPr>
          <w:caps/>
        </w:rPr>
        <w:t>u</w:t>
      </w:r>
      <w:r w:rsidR="009C79F5">
        <w:rPr>
          <w:caps/>
        </w:rPr>
        <w:t xml:space="preserve"> </w:t>
      </w:r>
      <w:r w:rsidR="008C37D6">
        <w:rPr>
          <w:caps/>
        </w:rPr>
        <w:t xml:space="preserve">uzavřené dne </w:t>
      </w:r>
      <w:proofErr w:type="gramStart"/>
      <w:r w:rsidR="009C79F5">
        <w:rPr>
          <w:caps/>
        </w:rPr>
        <w:t>28.2.2020</w:t>
      </w:r>
      <w:proofErr w:type="gramEnd"/>
    </w:p>
    <w:p w14:paraId="7299E9C5" w14:textId="6F41CA97" w:rsidR="00D97C36" w:rsidRDefault="00D97C36" w:rsidP="006A7C4A">
      <w:pPr>
        <w:pStyle w:val="Nzevsmlouvy"/>
        <w:rPr>
          <w:caps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2BE1D26C" w14:textId="3F0013CB" w:rsidR="009C79F5" w:rsidRDefault="009C79F5" w:rsidP="009C79F5">
      <w:pPr>
        <w:tabs>
          <w:tab w:val="left" w:pos="1701"/>
        </w:tabs>
        <w:spacing w:after="120" w:line="300" w:lineRule="auto"/>
        <w:ind w:left="1701" w:hanging="283"/>
      </w:pPr>
      <w:r>
        <w:rPr>
          <w:rStyle w:val="platne1"/>
          <w:b/>
          <w:color w:val="auto"/>
        </w:rPr>
        <w:t>Statutární město Olomouc</w:t>
      </w:r>
    </w:p>
    <w:p w14:paraId="1152539A" w14:textId="58DBF9F5" w:rsidR="009C79F5" w:rsidRDefault="009C79F5" w:rsidP="009C79F5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>
        <w:rPr>
          <w:rFonts w:ascii="Calibri" w:hAnsi="Calibri"/>
        </w:rPr>
        <w:t xml:space="preserve">se sídlem: Horní náměstí </w:t>
      </w:r>
      <w:r>
        <w:rPr>
          <w:rFonts w:ascii="Calibri" w:hAnsi="Calibri"/>
          <w:lang w:val="cs-CZ"/>
        </w:rPr>
        <w:t xml:space="preserve">č.p. </w:t>
      </w:r>
      <w:r w:rsidRPr="009C79F5">
        <w:rPr>
          <w:rFonts w:ascii="Calibri" w:hAnsi="Calibri"/>
        </w:rPr>
        <w:t>583</w:t>
      </w:r>
      <w:r>
        <w:rPr>
          <w:rFonts w:ascii="Calibri" w:hAnsi="Calibri"/>
        </w:rPr>
        <w:t>, 779 00 Olomouc,</w:t>
      </w:r>
    </w:p>
    <w:p w14:paraId="1E5DF0AC" w14:textId="77777777" w:rsidR="009C79F5" w:rsidRDefault="009C79F5" w:rsidP="009C79F5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>
        <w:rPr>
          <w:rFonts w:ascii="Calibri" w:hAnsi="Calibri"/>
        </w:rPr>
        <w:t>IČ: 00299308, DIČ: CZ00299308,</w:t>
      </w:r>
    </w:p>
    <w:p w14:paraId="14E6B308" w14:textId="77777777" w:rsidR="009C79F5" w:rsidRDefault="009C79F5" w:rsidP="009C79F5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>
        <w:rPr>
          <w:rFonts w:ascii="Calibri" w:hAnsi="Calibri"/>
        </w:rPr>
        <w:t xml:space="preserve">Zastoupen: </w:t>
      </w:r>
      <w:r>
        <w:rPr>
          <w:rFonts w:ascii="Calibri" w:hAnsi="Calibri"/>
          <w:b/>
          <w:bCs w:val="0"/>
        </w:rPr>
        <w:t>Bc. Jan Večeř</w:t>
      </w:r>
      <w:r>
        <w:rPr>
          <w:rFonts w:ascii="Calibri" w:hAnsi="Calibri"/>
        </w:rPr>
        <w:t>, tajemník Magistrátu města Olomouce</w:t>
      </w:r>
    </w:p>
    <w:p w14:paraId="716EE463" w14:textId="16E4B70A" w:rsidR="009C79F5" w:rsidRDefault="009C79F5" w:rsidP="009C79F5">
      <w:pPr>
        <w:pStyle w:val="Zkladntextodsazen"/>
        <w:tabs>
          <w:tab w:val="left" w:pos="1418"/>
        </w:tabs>
        <w:spacing w:after="120" w:line="300" w:lineRule="auto"/>
        <w:ind w:left="1418"/>
        <w:rPr>
          <w:rFonts w:ascii="Calibri" w:hAnsi="Calibri"/>
        </w:rPr>
      </w:pPr>
      <w:r>
        <w:rPr>
          <w:rFonts w:ascii="Calibri" w:hAnsi="Calibri"/>
        </w:rPr>
        <w:t>dále jen „</w:t>
      </w:r>
      <w:r>
        <w:rPr>
          <w:rFonts w:ascii="Calibri" w:hAnsi="Calibri"/>
          <w:b/>
        </w:rPr>
        <w:t>objednatel</w:t>
      </w:r>
      <w:r>
        <w:rPr>
          <w:rFonts w:ascii="Calibri" w:hAnsi="Calibri"/>
        </w:rPr>
        <w:t>“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>číslo účtu: 162011618/0300,</w:t>
      </w:r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>Ing. Vladimír Lazecký</w:t>
      </w:r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bookmarkStart w:id="0" w:name="_GoBack"/>
      <w:bookmarkEnd w:id="0"/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77777777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3E3B0ECC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 xml:space="preserve">edeného dne, měsíce a roku, tento dodatek </w:t>
      </w:r>
      <w:r w:rsidR="008C37D6">
        <w:rPr>
          <w:b/>
          <w:color w:val="000000" w:themeColor="text1"/>
        </w:rPr>
        <w:t xml:space="preserve">číslo 1 </w:t>
      </w:r>
      <w:r w:rsidRPr="005E1E7A">
        <w:rPr>
          <w:b/>
          <w:color w:val="000000" w:themeColor="text1"/>
        </w:rPr>
        <w:t>takto: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77777777" w:rsidR="00D97C36" w:rsidRDefault="00D97C36" w:rsidP="00D97C36"/>
    <w:p w14:paraId="73E68B75" w14:textId="77777777" w:rsidR="002F7FC4" w:rsidRDefault="002F7FC4" w:rsidP="00CA3169">
      <w:pPr>
        <w:keepNext/>
        <w:spacing w:before="240"/>
        <w:outlineLvl w:val="0"/>
      </w:pPr>
    </w:p>
    <w:p w14:paraId="55A7CFAC" w14:textId="77777777" w:rsidR="00CA3169" w:rsidRDefault="00CA3169" w:rsidP="00CA3169"/>
    <w:p w14:paraId="23761D0E" w14:textId="77777777" w:rsidR="00CA3169" w:rsidRDefault="00CA3169" w:rsidP="00CA3169"/>
    <w:p w14:paraId="13B191BE" w14:textId="77777777" w:rsidR="002E0A92" w:rsidRDefault="002E0A92" w:rsidP="00CA3169"/>
    <w:p w14:paraId="3925A063" w14:textId="736D0AC0" w:rsidR="00DB433C" w:rsidRPr="00DB433C" w:rsidRDefault="00E07DE6" w:rsidP="00DB433C">
      <w:pPr>
        <w:pStyle w:val="Nadpis1"/>
        <w:numPr>
          <w:ilvl w:val="0"/>
          <w:numId w:val="14"/>
        </w:numPr>
        <w:spacing w:before="360" w:after="120"/>
      </w:pPr>
      <w:r>
        <w:lastRenderedPageBreak/>
        <w:t>Cena díla a p</w:t>
      </w:r>
      <w:r w:rsidRPr="00331D0F">
        <w:t>latební podmínky</w:t>
      </w:r>
    </w:p>
    <w:p w14:paraId="5CA5BEB0" w14:textId="75259B0E" w:rsidR="00E07DE6" w:rsidRPr="00DB433C" w:rsidRDefault="00DB433C" w:rsidP="00DB433C">
      <w:pPr>
        <w:pStyle w:val="Nadpis2"/>
        <w:numPr>
          <w:ilvl w:val="0"/>
          <w:numId w:val="0"/>
        </w:numPr>
        <w:ind w:left="574" w:hanging="574"/>
        <w:rPr>
          <w:b/>
          <w:bCs/>
        </w:rPr>
      </w:pPr>
      <w:r w:rsidRPr="00DB433C">
        <w:rPr>
          <w:b/>
          <w:bCs/>
        </w:rPr>
        <w:t xml:space="preserve">Odstavec 3.2. v původním </w:t>
      </w:r>
      <w:proofErr w:type="gramStart"/>
      <w:r w:rsidRPr="00DB433C">
        <w:rPr>
          <w:b/>
          <w:bCs/>
        </w:rPr>
        <w:t>zněním</w:t>
      </w:r>
      <w:proofErr w:type="gramEnd"/>
      <w:r w:rsidRPr="00DB433C">
        <w:rPr>
          <w:b/>
          <w:bCs/>
        </w:rPr>
        <w:t>:</w:t>
      </w:r>
    </w:p>
    <w:p w14:paraId="206331CF" w14:textId="3C0156FA" w:rsidR="00DB433C" w:rsidRPr="00DB433C" w:rsidRDefault="00DB433C" w:rsidP="00DB433C">
      <w:pPr>
        <w:pStyle w:val="Nadpis2"/>
        <w:numPr>
          <w:ilvl w:val="0"/>
          <w:numId w:val="0"/>
        </w:numPr>
      </w:pPr>
      <w:r w:rsidRPr="00DB433C">
        <w:t xml:space="preserve">Smluvní strany sjednávají cenu díla za 1 MD pevnou částkou, která činí </w:t>
      </w:r>
      <w:r w:rsidRPr="00DB433C">
        <w:rPr>
          <w:b/>
        </w:rPr>
        <w:t>18.000 CZK</w:t>
      </w:r>
      <w:r w:rsidRPr="00DB433C">
        <w:t xml:space="preserve">, slovy: </w:t>
      </w:r>
      <w:proofErr w:type="spellStart"/>
      <w:r w:rsidRPr="00DB433C">
        <w:t>osmnácttisíc</w:t>
      </w:r>
      <w:proofErr w:type="spellEnd"/>
      <w:r w:rsidRPr="00DB433C">
        <w:t xml:space="preserve"> korun českých. Celková cena díla dle předmětu plnění </w:t>
      </w:r>
      <w:proofErr w:type="gramStart"/>
      <w:r w:rsidRPr="00DB433C">
        <w:t>uvedeném</w:t>
      </w:r>
      <w:proofErr w:type="gramEnd"/>
      <w:r w:rsidRPr="00DB433C">
        <w:t xml:space="preserve"> v odst. 1.3 je dána pevnou částkou </w:t>
      </w:r>
      <w:r w:rsidRPr="00DB433C">
        <w:rPr>
          <w:b/>
          <w:bCs/>
        </w:rPr>
        <w:t>90.000 CZK</w:t>
      </w:r>
      <w:r w:rsidRPr="00DB433C">
        <w:t xml:space="preserve">, slovy: </w:t>
      </w:r>
      <w:proofErr w:type="spellStart"/>
      <w:r w:rsidRPr="00DB433C">
        <w:t>devadesáttisíc</w:t>
      </w:r>
      <w:proofErr w:type="spellEnd"/>
      <w:r w:rsidRPr="00DB433C">
        <w:t xml:space="preserve"> korun českých. Tato cena neobsahuje daň z přidané hodnoty.</w:t>
      </w:r>
    </w:p>
    <w:p w14:paraId="133B61E7" w14:textId="4FA138C9" w:rsidR="00DB433C" w:rsidRPr="00DB433C" w:rsidRDefault="00DB433C" w:rsidP="00DB433C">
      <w:pPr>
        <w:rPr>
          <w:b/>
          <w:bCs/>
          <w:color w:val="auto"/>
        </w:rPr>
      </w:pPr>
      <w:proofErr w:type="gramStart"/>
      <w:r w:rsidRPr="00DB433C">
        <w:rPr>
          <w:b/>
          <w:bCs/>
          <w:color w:val="auto"/>
        </w:rPr>
        <w:t>Se mění</w:t>
      </w:r>
      <w:proofErr w:type="gramEnd"/>
      <w:r w:rsidRPr="00DB433C">
        <w:rPr>
          <w:b/>
          <w:bCs/>
          <w:color w:val="auto"/>
        </w:rPr>
        <w:t xml:space="preserve"> na znění:</w:t>
      </w:r>
    </w:p>
    <w:p w14:paraId="0A94AA42" w14:textId="103C16F2" w:rsidR="00E07DE6" w:rsidRPr="00DB433C" w:rsidRDefault="00E07DE6" w:rsidP="00DB433C">
      <w:pPr>
        <w:rPr>
          <w:color w:val="auto"/>
        </w:rPr>
      </w:pPr>
      <w:r w:rsidRPr="00DB433C">
        <w:rPr>
          <w:color w:val="auto"/>
        </w:rPr>
        <w:t xml:space="preserve">Smluvní strany sjednávají cenu díla za 1 MD pevnou částkou, která činí </w:t>
      </w:r>
      <w:r w:rsidRPr="00DB433C">
        <w:rPr>
          <w:b/>
          <w:color w:val="auto"/>
        </w:rPr>
        <w:t>18.000 CZK</w:t>
      </w:r>
      <w:r w:rsidRPr="00DB433C">
        <w:rPr>
          <w:color w:val="auto"/>
        </w:rPr>
        <w:t xml:space="preserve">, slovy: </w:t>
      </w:r>
      <w:proofErr w:type="spellStart"/>
      <w:r w:rsidRPr="00DB433C">
        <w:rPr>
          <w:color w:val="auto"/>
        </w:rPr>
        <w:t>osmnácttisíc</w:t>
      </w:r>
      <w:proofErr w:type="spellEnd"/>
      <w:r w:rsidRPr="00DB433C">
        <w:rPr>
          <w:color w:val="auto"/>
        </w:rPr>
        <w:t xml:space="preserve"> korun českých. Cena díla u seminářů, které </w:t>
      </w:r>
      <w:proofErr w:type="gramStart"/>
      <w:r w:rsidRPr="00DB433C">
        <w:rPr>
          <w:color w:val="auto"/>
        </w:rPr>
        <w:t>proběhnou</w:t>
      </w:r>
      <w:proofErr w:type="gramEnd"/>
      <w:r w:rsidR="00DB433C" w:rsidRPr="00DB433C">
        <w:rPr>
          <w:color w:val="auto"/>
        </w:rPr>
        <w:t xml:space="preserve"> pouze</w:t>
      </w:r>
      <w:r w:rsidRPr="00DB433C">
        <w:rPr>
          <w:color w:val="auto"/>
        </w:rPr>
        <w:t xml:space="preserve"> dopoledne </w:t>
      </w:r>
      <w:proofErr w:type="gramStart"/>
      <w:r w:rsidRPr="00DB433C">
        <w:rPr>
          <w:color w:val="auto"/>
        </w:rPr>
        <w:t>činí</w:t>
      </w:r>
      <w:proofErr w:type="gramEnd"/>
      <w:r w:rsidRPr="00DB433C">
        <w:rPr>
          <w:color w:val="auto"/>
        </w:rPr>
        <w:t xml:space="preserve"> </w:t>
      </w:r>
      <w:r w:rsidRPr="00DB433C">
        <w:rPr>
          <w:b/>
          <w:bCs/>
          <w:color w:val="auto"/>
        </w:rPr>
        <w:t>1</w:t>
      </w:r>
      <w:r w:rsidR="003478AB">
        <w:rPr>
          <w:b/>
          <w:bCs/>
          <w:color w:val="auto"/>
        </w:rPr>
        <w:t>2</w:t>
      </w:r>
      <w:r w:rsidRPr="00DB433C">
        <w:rPr>
          <w:b/>
          <w:bCs/>
          <w:color w:val="auto"/>
        </w:rPr>
        <w:t>.000 CZK</w:t>
      </w:r>
      <w:r w:rsidRPr="00DB433C">
        <w:rPr>
          <w:color w:val="auto"/>
        </w:rPr>
        <w:t>, slovy</w:t>
      </w:r>
      <w:r w:rsidR="00DB433C">
        <w:rPr>
          <w:color w:val="auto"/>
        </w:rPr>
        <w:t>:</w:t>
      </w:r>
      <w:r w:rsidRPr="00DB433C">
        <w:rPr>
          <w:color w:val="auto"/>
        </w:rPr>
        <w:t xml:space="preserve"> </w:t>
      </w:r>
      <w:proofErr w:type="spellStart"/>
      <w:r w:rsidR="003478AB">
        <w:rPr>
          <w:color w:val="auto"/>
        </w:rPr>
        <w:t>dva</w:t>
      </w:r>
      <w:r w:rsidRPr="00DB433C">
        <w:rPr>
          <w:color w:val="auto"/>
        </w:rPr>
        <w:t>náctticíc</w:t>
      </w:r>
      <w:proofErr w:type="spellEnd"/>
      <w:r w:rsidRPr="00DB433C">
        <w:rPr>
          <w:color w:val="auto"/>
        </w:rPr>
        <w:t xml:space="preserve"> korun českých. Celková cena díla dle předmětu plnění </w:t>
      </w:r>
      <w:proofErr w:type="gramStart"/>
      <w:r w:rsidRPr="00DB433C">
        <w:rPr>
          <w:color w:val="auto"/>
        </w:rPr>
        <w:t>uvedeném</w:t>
      </w:r>
      <w:proofErr w:type="gramEnd"/>
      <w:r w:rsidRPr="00DB433C">
        <w:rPr>
          <w:color w:val="auto"/>
        </w:rPr>
        <w:t xml:space="preserve"> v odst. 1.3 je dána pevnou částkou </w:t>
      </w:r>
      <w:r w:rsidR="003478AB">
        <w:rPr>
          <w:b/>
          <w:bCs/>
          <w:color w:val="auto"/>
        </w:rPr>
        <w:t>72.</w:t>
      </w:r>
      <w:r w:rsidRPr="00DB433C">
        <w:rPr>
          <w:b/>
          <w:bCs/>
          <w:color w:val="auto"/>
        </w:rPr>
        <w:t>000 CZK</w:t>
      </w:r>
      <w:r w:rsidRPr="00DB433C">
        <w:rPr>
          <w:color w:val="auto"/>
        </w:rPr>
        <w:t xml:space="preserve">, slovy: </w:t>
      </w:r>
      <w:proofErr w:type="spellStart"/>
      <w:r w:rsidR="003478AB">
        <w:rPr>
          <w:color w:val="auto"/>
        </w:rPr>
        <w:t>sedmd</w:t>
      </w:r>
      <w:r w:rsidR="00DB433C" w:rsidRPr="00DB433C">
        <w:rPr>
          <w:color w:val="auto"/>
        </w:rPr>
        <w:t>esát</w:t>
      </w:r>
      <w:r w:rsidR="003478AB">
        <w:rPr>
          <w:color w:val="auto"/>
        </w:rPr>
        <w:t>dva</w:t>
      </w:r>
      <w:r w:rsidR="00DB433C" w:rsidRPr="00DB433C">
        <w:rPr>
          <w:color w:val="auto"/>
        </w:rPr>
        <w:t>tisíc</w:t>
      </w:r>
      <w:proofErr w:type="spellEnd"/>
      <w:r w:rsidRPr="00DB433C">
        <w:rPr>
          <w:color w:val="auto"/>
        </w:rPr>
        <w:t xml:space="preserve"> korun českých. Tato cena neobsahuje daň z přidané hodnoty.</w:t>
      </w:r>
    </w:p>
    <w:p w14:paraId="108FEC07" w14:textId="0DD6F57E" w:rsidR="002E0A92" w:rsidRPr="009C79F5" w:rsidRDefault="009C79F5" w:rsidP="009C79F5">
      <w:p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8. Doba trvání smlouvy</w:t>
      </w:r>
    </w:p>
    <w:p w14:paraId="4D97F8EB" w14:textId="77777777" w:rsidR="009C79F5" w:rsidRPr="00A82C48" w:rsidRDefault="009C79F5" w:rsidP="009C79F5">
      <w:pPr>
        <w:pStyle w:val="Odstavecseseznamem"/>
        <w:spacing w:line="300" w:lineRule="auto"/>
        <w:contextualSpacing/>
        <w:rPr>
          <w:b/>
          <w:color w:val="7F7F7F" w:themeColor="text1" w:themeTint="80"/>
          <w:sz w:val="28"/>
          <w:szCs w:val="28"/>
        </w:rPr>
      </w:pPr>
    </w:p>
    <w:p w14:paraId="15EB1456" w14:textId="6383D00B" w:rsidR="002E0A92" w:rsidRDefault="009C79F5" w:rsidP="00A82C48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2E0A92">
        <w:rPr>
          <w:b/>
          <w:color w:val="000000" w:themeColor="text1"/>
        </w:rPr>
        <w:t xml:space="preserve">dstavec </w:t>
      </w:r>
      <w:r>
        <w:rPr>
          <w:b/>
          <w:color w:val="000000" w:themeColor="text1"/>
        </w:rPr>
        <w:t xml:space="preserve">8.1 </w:t>
      </w:r>
      <w:r w:rsidR="002E0A92" w:rsidRPr="002E0A92">
        <w:rPr>
          <w:b/>
          <w:color w:val="000000" w:themeColor="text1"/>
        </w:rPr>
        <w:t>v původním znění:</w:t>
      </w:r>
    </w:p>
    <w:p w14:paraId="52D126C3" w14:textId="3CC8EED7" w:rsidR="009C79F5" w:rsidRDefault="009C79F5" w:rsidP="00A82C48">
      <w:pPr>
        <w:pStyle w:val="Odstavecseseznamem"/>
        <w:spacing w:line="300" w:lineRule="auto"/>
        <w:ind w:left="567" w:hanging="567"/>
        <w:contextualSpacing/>
        <w:rPr>
          <w:b/>
          <w:color w:val="000000" w:themeColor="text1"/>
        </w:rPr>
      </w:pPr>
    </w:p>
    <w:p w14:paraId="037F8C72" w14:textId="20AF1B59" w:rsidR="009C79F5" w:rsidRPr="00DB433C" w:rsidRDefault="009C79F5" w:rsidP="00DB433C">
      <w:pPr>
        <w:pStyle w:val="Nadpis2"/>
        <w:numPr>
          <w:ilvl w:val="1"/>
          <w:numId w:val="13"/>
        </w:numPr>
        <w:ind w:left="426"/>
      </w:pPr>
      <w:r w:rsidRPr="00DD4501">
        <w:t xml:space="preserve">Tato smlouva se uzavírá na dobu plnění díla nejpozději do </w:t>
      </w:r>
      <w:proofErr w:type="gramStart"/>
      <w:r>
        <w:t>31.3.2020</w:t>
      </w:r>
      <w:proofErr w:type="gramEnd"/>
      <w:r>
        <w:t>.</w:t>
      </w:r>
    </w:p>
    <w:p w14:paraId="1E30E8F0" w14:textId="5A92F99B" w:rsidR="002E0A92" w:rsidRDefault="002C1C86" w:rsidP="009C79F5">
      <w:pPr>
        <w:spacing w:line="300" w:lineRule="auto"/>
        <w:contextualSpacing/>
        <w:rPr>
          <w:b/>
          <w:color w:val="auto"/>
        </w:rPr>
      </w:pPr>
      <w:proofErr w:type="gramStart"/>
      <w:r w:rsidRPr="002C1C86">
        <w:rPr>
          <w:b/>
          <w:color w:val="auto"/>
        </w:rPr>
        <w:t>Se mění</w:t>
      </w:r>
      <w:proofErr w:type="gramEnd"/>
      <w:r w:rsidRPr="002C1C86">
        <w:rPr>
          <w:b/>
          <w:color w:val="auto"/>
        </w:rPr>
        <w:t xml:space="preserve"> na znění:</w:t>
      </w:r>
    </w:p>
    <w:p w14:paraId="537E9B0E" w14:textId="3B0F4991" w:rsidR="009C79F5" w:rsidRDefault="009C79F5" w:rsidP="009C79F5">
      <w:pPr>
        <w:spacing w:line="300" w:lineRule="auto"/>
        <w:contextualSpacing/>
        <w:rPr>
          <w:b/>
          <w:color w:val="auto"/>
        </w:rPr>
      </w:pPr>
    </w:p>
    <w:p w14:paraId="54862594" w14:textId="506D04EA" w:rsidR="009C79F5" w:rsidRPr="009C79F5" w:rsidRDefault="009C79F5" w:rsidP="009C79F5">
      <w:pPr>
        <w:spacing w:line="300" w:lineRule="auto"/>
        <w:contextualSpacing/>
        <w:rPr>
          <w:b/>
          <w:color w:val="auto"/>
        </w:rPr>
      </w:pPr>
      <w:r w:rsidRPr="009C79F5">
        <w:rPr>
          <w:color w:val="auto"/>
        </w:rPr>
        <w:t xml:space="preserve">8.1 Tato smlouva se uzavírá na dobu plnění díla nejpozději do </w:t>
      </w:r>
      <w:proofErr w:type="gramStart"/>
      <w:r w:rsidRPr="009C79F5">
        <w:rPr>
          <w:color w:val="auto"/>
        </w:rPr>
        <w:t>31.</w:t>
      </w:r>
      <w:r>
        <w:rPr>
          <w:color w:val="auto"/>
        </w:rPr>
        <w:t>12.2020</w:t>
      </w:r>
      <w:proofErr w:type="gramEnd"/>
      <w:r>
        <w:rPr>
          <w:color w:val="auto"/>
        </w:rPr>
        <w:t>.</w:t>
      </w:r>
    </w:p>
    <w:p w14:paraId="3B73805C" w14:textId="77777777" w:rsidR="009C79F5" w:rsidRPr="009C79F5" w:rsidRDefault="009C79F5" w:rsidP="009C79F5">
      <w:pPr>
        <w:spacing w:line="300" w:lineRule="auto"/>
        <w:contextualSpacing/>
        <w:rPr>
          <w:b/>
          <w:color w:val="auto"/>
        </w:rPr>
      </w:pPr>
    </w:p>
    <w:p w14:paraId="6BA71DE8" w14:textId="45AB626D" w:rsidR="002F7FC4" w:rsidRPr="00A82C48" w:rsidRDefault="00CA3169" w:rsidP="00A82C48">
      <w:pPr>
        <w:pStyle w:val="Odstavecseseznamem"/>
        <w:keepNext/>
        <w:numPr>
          <w:ilvl w:val="0"/>
          <w:numId w:val="10"/>
        </w:numPr>
        <w:spacing w:before="240" w:after="60" w:line="300" w:lineRule="auto"/>
        <w:contextualSpacing/>
        <w:jc w:val="center"/>
        <w:outlineLvl w:val="0"/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val="x-none" w:eastAsia="x-none"/>
        </w:rPr>
      </w:pPr>
      <w:r w:rsidRPr="004F3055">
        <w:rPr>
          <w:rFonts w:eastAsia="Times New Roman" w:cs="Times New Roman"/>
          <w:b/>
          <w:vanish/>
          <w:color w:val="7F7F7F" w:themeColor="text1" w:themeTint="80"/>
          <w:kern w:val="28"/>
          <w:sz w:val="28"/>
          <w:szCs w:val="20"/>
          <w:lang w:eastAsia="x-none"/>
        </w:rPr>
        <w:t>Místo a způsob provádění díla</w:t>
      </w:r>
    </w:p>
    <w:p w14:paraId="5969AD49" w14:textId="77777777" w:rsidR="00F84328" w:rsidRDefault="00F84328" w:rsidP="00867386">
      <w:pPr>
        <w:tabs>
          <w:tab w:val="left" w:pos="4536"/>
        </w:tabs>
        <w:spacing w:before="0" w:after="0"/>
      </w:pPr>
    </w:p>
    <w:p w14:paraId="187C7947" w14:textId="71713D60" w:rsidR="0022160D" w:rsidRDefault="0022160D" w:rsidP="00882140">
      <w:pPr>
        <w:pStyle w:val="Nadpis2"/>
        <w:numPr>
          <w:ilvl w:val="0"/>
          <w:numId w:val="0"/>
        </w:numPr>
        <w:tabs>
          <w:tab w:val="left" w:pos="0"/>
        </w:tabs>
      </w:pPr>
      <w:r>
        <w:t xml:space="preserve">Smluvní strany po přečtení tohoto dodatku prohlašují, že souhlasí s jeho obsahem, že tento dodatek byl sepsán vážně, určitě, srozumitelně a na základě jejich pravé a svobodné vůle, na důkaz čehož níže připojují své podpisy. </w:t>
      </w:r>
    </w:p>
    <w:p w14:paraId="53046748" w14:textId="7A455CF9" w:rsidR="0022160D" w:rsidRPr="00882140" w:rsidRDefault="0022160D" w:rsidP="00882140">
      <w:pPr>
        <w:pStyle w:val="Nadpis2"/>
        <w:numPr>
          <w:ilvl w:val="0"/>
          <w:numId w:val="0"/>
        </w:numPr>
        <w:tabs>
          <w:tab w:val="left" w:pos="0"/>
        </w:tabs>
      </w:pPr>
      <w:r>
        <w:t>Tento dodatek je sepsán a podepsán ve dvou vyhotoveních rovné právní síly v jazyce českém, přičemž znění v jazyce českém je rozhodující i pro případ jeho výkladu a výkladu jeho případných překladů do jiných jazyků. Každá strana obdrží jedno vyhotovení tohoto dodatku.</w:t>
      </w:r>
    </w:p>
    <w:p w14:paraId="6AFB1B95" w14:textId="77777777" w:rsidR="0022160D" w:rsidRPr="00D82576" w:rsidRDefault="0022160D" w:rsidP="0022160D">
      <w:pPr>
        <w:pStyle w:val="Odstavecseseznamem1"/>
        <w:suppressAutoHyphens/>
        <w:spacing w:after="0" w:line="240" w:lineRule="auto"/>
        <w:ind w:left="0"/>
        <w:jc w:val="both"/>
        <w:rPr>
          <w:rFonts w:ascii="Times New Roman" w:hAnsi="Times New Roman"/>
          <w:i/>
          <w:szCs w:val="24"/>
        </w:rPr>
      </w:pPr>
    </w:p>
    <w:p w14:paraId="40D2A3C4" w14:textId="3D5A689F" w:rsidR="0022160D" w:rsidRPr="005A288E" w:rsidRDefault="0022160D" w:rsidP="00A77C14">
      <w:pPr>
        <w:pStyle w:val="Nadpis2"/>
        <w:numPr>
          <w:ilvl w:val="0"/>
          <w:numId w:val="0"/>
        </w:numPr>
      </w:pPr>
      <w:r w:rsidRPr="00882140">
        <w:t>Smluvní strany prohlašují, že skutečnosti, uvedené v tomto dodatku, nepovažují za obchodní tajemství ve smyslu § 504 zákona č. 89/2012 Sb., občanský zákoník, ve znění pozdějších předpisů.</w:t>
      </w:r>
    </w:p>
    <w:p w14:paraId="6967ED4A" w14:textId="77777777" w:rsidR="0022160D" w:rsidRPr="005A288E" w:rsidRDefault="0022160D" w:rsidP="00A77C14">
      <w:pPr>
        <w:pStyle w:val="Nadpis2"/>
        <w:numPr>
          <w:ilvl w:val="0"/>
          <w:numId w:val="0"/>
        </w:numPr>
      </w:pPr>
      <w:r w:rsidRPr="005A288E">
        <w:lastRenderedPageBreak/>
        <w:t>Tento dodatek nabývá platnosti podpisem poslední smluvní strany a účinnosti dnem uveřejnění prostřednictvím registru smluv dle příslušných ustanovení zákona č. 340/2015 Sb., o zvláštních podmínkách účinnosti některých smluv, uveřejňování těchto smluv a o registru smluv (zákon o registru smluv), ve znění pozdějších předpisů.</w:t>
      </w:r>
    </w:p>
    <w:p w14:paraId="6BE177D5" w14:textId="77777777" w:rsidR="0022160D" w:rsidRPr="005A288E" w:rsidRDefault="0022160D" w:rsidP="0022160D">
      <w:pPr>
        <w:tabs>
          <w:tab w:val="num" w:pos="0"/>
        </w:tabs>
        <w:jc w:val="both"/>
        <w:rPr>
          <w:rFonts w:asciiTheme="minorHAnsi" w:hAnsiTheme="minorHAnsi" w:cstheme="minorHAnsi"/>
          <w:b/>
        </w:rPr>
      </w:pPr>
    </w:p>
    <w:p w14:paraId="23B0080D" w14:textId="77777777" w:rsidR="004F5994" w:rsidRPr="005A288E" w:rsidRDefault="004F5994" w:rsidP="00DB433C">
      <w:pPr>
        <w:tabs>
          <w:tab w:val="left" w:pos="4536"/>
        </w:tabs>
        <w:spacing w:before="0" w:after="0" w:line="240" w:lineRule="auto"/>
        <w:contextualSpacing/>
        <w:jc w:val="center"/>
        <w:rPr>
          <w:rFonts w:asciiTheme="minorHAnsi" w:hAnsiTheme="minorHAnsi" w:cstheme="minorHAnsi"/>
          <w:color w:val="auto"/>
        </w:rPr>
      </w:pPr>
    </w:p>
    <w:p w14:paraId="57CC3CFE" w14:textId="39426841" w:rsidR="004F5994" w:rsidRDefault="004F5994" w:rsidP="00DB433C">
      <w:pPr>
        <w:tabs>
          <w:tab w:val="left" w:pos="4536"/>
        </w:tabs>
        <w:spacing w:before="0" w:after="0" w:line="240" w:lineRule="auto"/>
        <w:contextualSpacing/>
        <w:rPr>
          <w:b/>
          <w:color w:val="auto"/>
          <w:sz w:val="28"/>
          <w:szCs w:val="28"/>
        </w:rPr>
      </w:pPr>
    </w:p>
    <w:p w14:paraId="43A64CDF" w14:textId="77777777" w:rsidR="00DB433C" w:rsidRPr="004F5994" w:rsidRDefault="00DB433C" w:rsidP="00DB433C">
      <w:pPr>
        <w:tabs>
          <w:tab w:val="left" w:pos="4536"/>
        </w:tabs>
        <w:spacing w:before="0" w:after="0" w:line="240" w:lineRule="auto"/>
        <w:contextualSpacing/>
        <w:rPr>
          <w:b/>
          <w:color w:val="auto"/>
          <w:sz w:val="28"/>
          <w:szCs w:val="28"/>
        </w:rPr>
      </w:pPr>
    </w:p>
    <w:p w14:paraId="16E361B9" w14:textId="07421BD3" w:rsidR="00F84328" w:rsidRPr="00EB6BA7" w:rsidRDefault="00F84328" w:rsidP="00DB433C">
      <w:pPr>
        <w:tabs>
          <w:tab w:val="left" w:pos="4536"/>
        </w:tabs>
        <w:spacing w:before="360" w:line="240" w:lineRule="auto"/>
        <w:contextualSpacing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Za zhotovitele:</w:t>
      </w:r>
      <w:r w:rsidRPr="00EB6BA7">
        <w:rPr>
          <w:color w:val="auto"/>
        </w:rPr>
        <w:t xml:space="preserve"> </w:t>
      </w:r>
    </w:p>
    <w:p w14:paraId="2C28A14B" w14:textId="77777777" w:rsidR="00F84328" w:rsidRPr="00EB6BA7" w:rsidRDefault="00F84328" w:rsidP="00DB433C">
      <w:pPr>
        <w:spacing w:before="0" w:after="0" w:line="240" w:lineRule="auto"/>
        <w:contextualSpacing/>
        <w:rPr>
          <w:color w:val="auto"/>
        </w:rPr>
      </w:pPr>
      <w:r>
        <w:rPr>
          <w:color w:val="auto"/>
        </w:rPr>
        <w:t>V Olomouci</w:t>
      </w:r>
      <w:r w:rsidRPr="00EB6BA7">
        <w:rPr>
          <w:color w:val="auto"/>
        </w:rPr>
        <w:t xml:space="preserve"> dne: …………</w:t>
      </w:r>
      <w:r>
        <w:rPr>
          <w:color w:val="auto"/>
        </w:rPr>
        <w:t>…………………</w:t>
      </w:r>
      <w:r w:rsidRPr="00EB6BA7">
        <w:rPr>
          <w:color w:val="auto"/>
        </w:rPr>
        <w:t>……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>V Ostravě dne: …………</w:t>
      </w:r>
      <w:r>
        <w:rPr>
          <w:color w:val="auto"/>
        </w:rPr>
        <w:t>…………………</w:t>
      </w:r>
      <w:r w:rsidRPr="00EB6BA7">
        <w:rPr>
          <w:color w:val="auto"/>
        </w:rPr>
        <w:t>……</w:t>
      </w:r>
    </w:p>
    <w:p w14:paraId="2DC07EBB" w14:textId="77777777" w:rsidR="00F84328" w:rsidRDefault="00F84328" w:rsidP="00DB433C">
      <w:pPr>
        <w:tabs>
          <w:tab w:val="left" w:pos="4536"/>
        </w:tabs>
        <w:spacing w:before="0" w:after="0" w:line="240" w:lineRule="auto"/>
        <w:contextualSpacing/>
        <w:rPr>
          <w:color w:val="auto"/>
        </w:rPr>
      </w:pPr>
    </w:p>
    <w:p w14:paraId="4CCAA685" w14:textId="77777777" w:rsidR="00F84328" w:rsidRDefault="00F84328" w:rsidP="00DB433C">
      <w:pPr>
        <w:tabs>
          <w:tab w:val="left" w:pos="4536"/>
        </w:tabs>
        <w:spacing w:before="0" w:after="0" w:line="240" w:lineRule="auto"/>
        <w:contextualSpacing/>
        <w:rPr>
          <w:color w:val="auto"/>
        </w:rPr>
      </w:pPr>
    </w:p>
    <w:p w14:paraId="18CE063E" w14:textId="77777777" w:rsidR="00F84328" w:rsidRDefault="00F84328" w:rsidP="00DB433C">
      <w:pPr>
        <w:tabs>
          <w:tab w:val="left" w:pos="4536"/>
        </w:tabs>
        <w:spacing w:before="0" w:after="0" w:line="240" w:lineRule="auto"/>
        <w:contextualSpacing/>
        <w:rPr>
          <w:color w:val="auto"/>
        </w:rPr>
      </w:pPr>
    </w:p>
    <w:p w14:paraId="32D24A7F" w14:textId="77777777" w:rsidR="00F84328" w:rsidRPr="0012703B" w:rsidRDefault="00F84328" w:rsidP="00DB433C">
      <w:pPr>
        <w:tabs>
          <w:tab w:val="left" w:pos="4536"/>
        </w:tabs>
        <w:spacing w:before="0" w:after="0" w:line="240" w:lineRule="auto"/>
        <w:contextualSpacing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4880B909" w14:textId="77777777" w:rsidR="00F84328" w:rsidRPr="008D1D64" w:rsidRDefault="00F84328" w:rsidP="00DB433C">
      <w:pPr>
        <w:tabs>
          <w:tab w:val="left" w:pos="4536"/>
        </w:tabs>
        <w:spacing w:before="0" w:line="240" w:lineRule="auto"/>
        <w:contextualSpacing/>
        <w:rPr>
          <w:color w:val="auto"/>
        </w:rPr>
      </w:pPr>
      <w:r>
        <w:rPr>
          <w:b/>
          <w:bCs/>
          <w:color w:val="auto"/>
          <w:szCs w:val="20"/>
        </w:rPr>
        <w:t>Bc. Jan Večeř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D1D64">
        <w:rPr>
          <w:b/>
          <w:color w:val="auto"/>
        </w:rPr>
        <w:t xml:space="preserve">Ing. </w:t>
      </w:r>
      <w:smartTag w:uri="urn:schemas-microsoft-com:office:smarttags" w:element="PersonName">
        <w:smartTagPr>
          <w:attr w:name="ProductID" w:val="Vladim￭r Lazeck�"/>
        </w:smartTagPr>
        <w:r w:rsidRPr="008D1D64">
          <w:rPr>
            <w:b/>
            <w:color w:val="auto"/>
          </w:rPr>
          <w:t>Vladimír Lazecký</w:t>
        </w:r>
      </w:smartTag>
    </w:p>
    <w:p w14:paraId="2635E747" w14:textId="7FFB153D" w:rsidR="00A242E6" w:rsidRPr="00DB433C" w:rsidRDefault="00F84328" w:rsidP="00DB433C">
      <w:pPr>
        <w:pStyle w:val="SMLnormln"/>
        <w:spacing w:before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tajemník</w:t>
      </w:r>
      <w:r w:rsidRPr="00F84328">
        <w:rPr>
          <w:rFonts w:ascii="Calibri" w:hAnsi="Calibri"/>
          <w:sz w:val="22"/>
          <w:szCs w:val="22"/>
        </w:rPr>
        <w:t xml:space="preserve"> Magistrátu </w:t>
      </w:r>
      <w:r>
        <w:rPr>
          <w:rFonts w:ascii="Calibri" w:hAnsi="Calibri"/>
          <w:sz w:val="22"/>
          <w:szCs w:val="22"/>
        </w:rPr>
        <w:t>města Olomouc</w:t>
      </w:r>
      <w:r w:rsidRPr="00F84328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předseda představenstva</w:t>
      </w:r>
    </w:p>
    <w:sectPr w:rsidR="00A242E6" w:rsidRPr="00DB433C" w:rsidSect="00DB43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05EB" w14:textId="77777777" w:rsidR="00847483" w:rsidRDefault="00847483">
      <w:r>
        <w:separator/>
      </w:r>
    </w:p>
  </w:endnote>
  <w:endnote w:type="continuationSeparator" w:id="0">
    <w:p w14:paraId="7CD749A4" w14:textId="77777777" w:rsidR="00847483" w:rsidRDefault="0084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B567" w14:textId="6DCEFC6C" w:rsidR="00E93A0B" w:rsidRPr="007429CF" w:rsidRDefault="00E93A0B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96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9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 w:rsidR="004B2599"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97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98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99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 w:rsidR="00CB280F"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00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BD3F64">
      <w:rPr>
        <w:noProof/>
        <w:color w:val="6C6F70"/>
        <w:sz w:val="18"/>
        <w:szCs w:val="18"/>
      </w:rPr>
      <w:t>2</w:t>
    </w:r>
    <w:r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3C89" w14:textId="77777777" w:rsidR="00E93A0B" w:rsidRPr="001E3797" w:rsidRDefault="00E93A0B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 w:rsidR="00CB280F"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02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 w:rsidR="00CB280F"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03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 w:rsidR="00CB280F"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04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 w:rsidR="00CB280F"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05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 w:rsidR="00CB280F"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21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E93A0B" w:rsidRPr="007429CF" w:rsidRDefault="00E93A0B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 w:rsidR="00CB280F"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22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 w:rsidR="00CB280F"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23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 w:rsidR="00CB280F"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4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F64B" w14:textId="77777777" w:rsidR="00847483" w:rsidRDefault="00847483">
      <w:r>
        <w:separator/>
      </w:r>
    </w:p>
  </w:footnote>
  <w:footnote w:type="continuationSeparator" w:id="0">
    <w:p w14:paraId="56976589" w14:textId="77777777" w:rsidR="00847483" w:rsidRDefault="00847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63ECD" w14:textId="77777777" w:rsidR="00E93A0B" w:rsidRDefault="00CB28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31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3056" w14:textId="77777777" w:rsidR="00E93A0B" w:rsidRDefault="00CB280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1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7236A0"/>
    <w:multiLevelType w:val="multilevel"/>
    <w:tmpl w:val="C8F4E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2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3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6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392E4728"/>
    <w:multiLevelType w:val="multilevel"/>
    <w:tmpl w:val="835CE2AC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22667DA"/>
    <w:multiLevelType w:val="multilevel"/>
    <w:tmpl w:val="6EB467B6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29">
    <w:nsid w:val="472A4EEE"/>
    <w:multiLevelType w:val="multilevel"/>
    <w:tmpl w:val="868413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492D798E"/>
    <w:multiLevelType w:val="multilevel"/>
    <w:tmpl w:val="23980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>
    <w:nsid w:val="4B490615"/>
    <w:multiLevelType w:val="multilevel"/>
    <w:tmpl w:val="C21E9922"/>
    <w:numStyleLink w:val="Styl1"/>
  </w:abstractNum>
  <w:abstractNum w:abstractNumId="32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3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31"/>
  </w:num>
  <w:num w:numId="5">
    <w:abstractNumId w:val="23"/>
  </w:num>
  <w:num w:numId="6">
    <w:abstractNumId w:val="3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32"/>
  </w:num>
  <w:num w:numId="13">
    <w:abstractNumId w:val="29"/>
  </w:num>
  <w:num w:numId="14">
    <w:abstractNumId w:val="28"/>
  </w:num>
  <w:num w:numId="15">
    <w:abstractNumId w:val="21"/>
  </w:num>
  <w:num w:numId="1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50C82"/>
    <w:rsid w:val="0005321C"/>
    <w:rsid w:val="000604B4"/>
    <w:rsid w:val="000628DC"/>
    <w:rsid w:val="0006592C"/>
    <w:rsid w:val="00067FC4"/>
    <w:rsid w:val="00070909"/>
    <w:rsid w:val="0007316B"/>
    <w:rsid w:val="00082F36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D031D"/>
    <w:rsid w:val="000D30A0"/>
    <w:rsid w:val="000D31E0"/>
    <w:rsid w:val="000D42F1"/>
    <w:rsid w:val="000E0BAB"/>
    <w:rsid w:val="000E12D7"/>
    <w:rsid w:val="000F40B4"/>
    <w:rsid w:val="000F6F21"/>
    <w:rsid w:val="00101BD2"/>
    <w:rsid w:val="001045D5"/>
    <w:rsid w:val="00107F6B"/>
    <w:rsid w:val="001148FA"/>
    <w:rsid w:val="00121B0D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184C"/>
    <w:rsid w:val="0018333F"/>
    <w:rsid w:val="00194B94"/>
    <w:rsid w:val="001A53DF"/>
    <w:rsid w:val="001A6999"/>
    <w:rsid w:val="001B5E24"/>
    <w:rsid w:val="001C4470"/>
    <w:rsid w:val="001C48A8"/>
    <w:rsid w:val="001C55C6"/>
    <w:rsid w:val="001D10F5"/>
    <w:rsid w:val="001E0A75"/>
    <w:rsid w:val="001E165B"/>
    <w:rsid w:val="001E3C4A"/>
    <w:rsid w:val="001F0D20"/>
    <w:rsid w:val="001F79F6"/>
    <w:rsid w:val="00201454"/>
    <w:rsid w:val="00206B48"/>
    <w:rsid w:val="00211038"/>
    <w:rsid w:val="00213357"/>
    <w:rsid w:val="00220A94"/>
    <w:rsid w:val="0022160D"/>
    <w:rsid w:val="0023312F"/>
    <w:rsid w:val="00235478"/>
    <w:rsid w:val="00236925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5684"/>
    <w:rsid w:val="002C1C86"/>
    <w:rsid w:val="002C2485"/>
    <w:rsid w:val="002C2C88"/>
    <w:rsid w:val="002C3F8A"/>
    <w:rsid w:val="002C4E9A"/>
    <w:rsid w:val="002C7AD0"/>
    <w:rsid w:val="002D6B62"/>
    <w:rsid w:val="002E0A92"/>
    <w:rsid w:val="002F3630"/>
    <w:rsid w:val="002F631C"/>
    <w:rsid w:val="002F7FC4"/>
    <w:rsid w:val="003102F7"/>
    <w:rsid w:val="00317B9C"/>
    <w:rsid w:val="00321F3A"/>
    <w:rsid w:val="003251B6"/>
    <w:rsid w:val="00331E50"/>
    <w:rsid w:val="00337268"/>
    <w:rsid w:val="00337F4A"/>
    <w:rsid w:val="00344672"/>
    <w:rsid w:val="00344DFB"/>
    <w:rsid w:val="003478AB"/>
    <w:rsid w:val="00350EBE"/>
    <w:rsid w:val="003557A1"/>
    <w:rsid w:val="00361C79"/>
    <w:rsid w:val="00364372"/>
    <w:rsid w:val="00365CA9"/>
    <w:rsid w:val="0036784F"/>
    <w:rsid w:val="0037108E"/>
    <w:rsid w:val="00382E83"/>
    <w:rsid w:val="00390002"/>
    <w:rsid w:val="00392657"/>
    <w:rsid w:val="003A1223"/>
    <w:rsid w:val="003A1CF4"/>
    <w:rsid w:val="003A7DC6"/>
    <w:rsid w:val="003B1473"/>
    <w:rsid w:val="003C013E"/>
    <w:rsid w:val="003C27D8"/>
    <w:rsid w:val="003D34AC"/>
    <w:rsid w:val="003E32C6"/>
    <w:rsid w:val="003F3DCB"/>
    <w:rsid w:val="003F406D"/>
    <w:rsid w:val="004000D5"/>
    <w:rsid w:val="00404B52"/>
    <w:rsid w:val="00412E74"/>
    <w:rsid w:val="0041381C"/>
    <w:rsid w:val="00413CF3"/>
    <w:rsid w:val="00417598"/>
    <w:rsid w:val="00422398"/>
    <w:rsid w:val="004556C7"/>
    <w:rsid w:val="00462864"/>
    <w:rsid w:val="00490801"/>
    <w:rsid w:val="004952EF"/>
    <w:rsid w:val="004959AE"/>
    <w:rsid w:val="004A1F03"/>
    <w:rsid w:val="004A4526"/>
    <w:rsid w:val="004B1126"/>
    <w:rsid w:val="004B153C"/>
    <w:rsid w:val="004B2599"/>
    <w:rsid w:val="004C0978"/>
    <w:rsid w:val="004C493C"/>
    <w:rsid w:val="004C76A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536F"/>
    <w:rsid w:val="00517155"/>
    <w:rsid w:val="00524953"/>
    <w:rsid w:val="00532DDC"/>
    <w:rsid w:val="0054271E"/>
    <w:rsid w:val="00552BBC"/>
    <w:rsid w:val="005603BB"/>
    <w:rsid w:val="0056210A"/>
    <w:rsid w:val="00562C5A"/>
    <w:rsid w:val="00567C22"/>
    <w:rsid w:val="0057310F"/>
    <w:rsid w:val="00575D2B"/>
    <w:rsid w:val="005808F9"/>
    <w:rsid w:val="0058090C"/>
    <w:rsid w:val="00582984"/>
    <w:rsid w:val="0059475C"/>
    <w:rsid w:val="00595BEA"/>
    <w:rsid w:val="005A288E"/>
    <w:rsid w:val="005A308B"/>
    <w:rsid w:val="005A35D7"/>
    <w:rsid w:val="005B3923"/>
    <w:rsid w:val="005B4A56"/>
    <w:rsid w:val="005B51E0"/>
    <w:rsid w:val="005C1D9A"/>
    <w:rsid w:val="005C4640"/>
    <w:rsid w:val="005C56C8"/>
    <w:rsid w:val="005D6533"/>
    <w:rsid w:val="005D733E"/>
    <w:rsid w:val="005E1E7A"/>
    <w:rsid w:val="005E3158"/>
    <w:rsid w:val="005E62F1"/>
    <w:rsid w:val="005F5FF2"/>
    <w:rsid w:val="005F6D56"/>
    <w:rsid w:val="00611C38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546C9"/>
    <w:rsid w:val="00657637"/>
    <w:rsid w:val="006601B5"/>
    <w:rsid w:val="00660C4B"/>
    <w:rsid w:val="00665A5F"/>
    <w:rsid w:val="00665F87"/>
    <w:rsid w:val="006805CA"/>
    <w:rsid w:val="00684811"/>
    <w:rsid w:val="00694CAC"/>
    <w:rsid w:val="006952A3"/>
    <w:rsid w:val="00696009"/>
    <w:rsid w:val="0069781E"/>
    <w:rsid w:val="006A07D5"/>
    <w:rsid w:val="006A1CC9"/>
    <w:rsid w:val="006A4F28"/>
    <w:rsid w:val="006A59C6"/>
    <w:rsid w:val="006A5BEA"/>
    <w:rsid w:val="006A7C4A"/>
    <w:rsid w:val="006B799E"/>
    <w:rsid w:val="006C3E62"/>
    <w:rsid w:val="006D1388"/>
    <w:rsid w:val="006D33F3"/>
    <w:rsid w:val="006D5A1B"/>
    <w:rsid w:val="006E2B01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29CF"/>
    <w:rsid w:val="00743CC6"/>
    <w:rsid w:val="007563FA"/>
    <w:rsid w:val="00756793"/>
    <w:rsid w:val="00767FDF"/>
    <w:rsid w:val="0078562A"/>
    <w:rsid w:val="00795B85"/>
    <w:rsid w:val="00797A27"/>
    <w:rsid w:val="007A1C50"/>
    <w:rsid w:val="007A504E"/>
    <w:rsid w:val="007A6E1C"/>
    <w:rsid w:val="007A7ECA"/>
    <w:rsid w:val="007C2D1C"/>
    <w:rsid w:val="007D24BF"/>
    <w:rsid w:val="007E5505"/>
    <w:rsid w:val="007E65F4"/>
    <w:rsid w:val="007F239D"/>
    <w:rsid w:val="007F2511"/>
    <w:rsid w:val="007F3F5E"/>
    <w:rsid w:val="007F4AB7"/>
    <w:rsid w:val="007F5607"/>
    <w:rsid w:val="00813AD7"/>
    <w:rsid w:val="008225A5"/>
    <w:rsid w:val="0082462E"/>
    <w:rsid w:val="00824AC4"/>
    <w:rsid w:val="00825AE2"/>
    <w:rsid w:val="0083454D"/>
    <w:rsid w:val="00847483"/>
    <w:rsid w:val="00851095"/>
    <w:rsid w:val="00851E13"/>
    <w:rsid w:val="00861E93"/>
    <w:rsid w:val="008654E0"/>
    <w:rsid w:val="008665CF"/>
    <w:rsid w:val="00867386"/>
    <w:rsid w:val="00872049"/>
    <w:rsid w:val="00872E77"/>
    <w:rsid w:val="00882140"/>
    <w:rsid w:val="008843E6"/>
    <w:rsid w:val="00885298"/>
    <w:rsid w:val="008A1F6B"/>
    <w:rsid w:val="008A58C0"/>
    <w:rsid w:val="008A7F1F"/>
    <w:rsid w:val="008B0EE3"/>
    <w:rsid w:val="008B71BD"/>
    <w:rsid w:val="008C27D3"/>
    <w:rsid w:val="008C3537"/>
    <w:rsid w:val="008C37D6"/>
    <w:rsid w:val="008D1D64"/>
    <w:rsid w:val="008E6F7E"/>
    <w:rsid w:val="008F285E"/>
    <w:rsid w:val="008F656E"/>
    <w:rsid w:val="008F76A5"/>
    <w:rsid w:val="00901F29"/>
    <w:rsid w:val="00903C02"/>
    <w:rsid w:val="00904625"/>
    <w:rsid w:val="0090657B"/>
    <w:rsid w:val="00925263"/>
    <w:rsid w:val="009253B5"/>
    <w:rsid w:val="00931EF2"/>
    <w:rsid w:val="00934447"/>
    <w:rsid w:val="00954FDD"/>
    <w:rsid w:val="0095686B"/>
    <w:rsid w:val="009626D6"/>
    <w:rsid w:val="00966A4C"/>
    <w:rsid w:val="00970F39"/>
    <w:rsid w:val="00972421"/>
    <w:rsid w:val="009770B6"/>
    <w:rsid w:val="0098397B"/>
    <w:rsid w:val="009A1A44"/>
    <w:rsid w:val="009A4B3C"/>
    <w:rsid w:val="009A792C"/>
    <w:rsid w:val="009B0D84"/>
    <w:rsid w:val="009C79F5"/>
    <w:rsid w:val="009C7E9B"/>
    <w:rsid w:val="009D2735"/>
    <w:rsid w:val="009D59AD"/>
    <w:rsid w:val="009F3552"/>
    <w:rsid w:val="00A02078"/>
    <w:rsid w:val="00A02A9F"/>
    <w:rsid w:val="00A12148"/>
    <w:rsid w:val="00A2359C"/>
    <w:rsid w:val="00A242E6"/>
    <w:rsid w:val="00A24A41"/>
    <w:rsid w:val="00A26F7C"/>
    <w:rsid w:val="00A32A09"/>
    <w:rsid w:val="00A36D6C"/>
    <w:rsid w:val="00A37EC4"/>
    <w:rsid w:val="00A4108B"/>
    <w:rsid w:val="00A44425"/>
    <w:rsid w:val="00A478F7"/>
    <w:rsid w:val="00A61498"/>
    <w:rsid w:val="00A703A0"/>
    <w:rsid w:val="00A71944"/>
    <w:rsid w:val="00A762CE"/>
    <w:rsid w:val="00A77C14"/>
    <w:rsid w:val="00A82C48"/>
    <w:rsid w:val="00A83B0D"/>
    <w:rsid w:val="00A840CE"/>
    <w:rsid w:val="00A93E77"/>
    <w:rsid w:val="00A969CC"/>
    <w:rsid w:val="00AB796F"/>
    <w:rsid w:val="00AC049A"/>
    <w:rsid w:val="00AC26B1"/>
    <w:rsid w:val="00AC65D7"/>
    <w:rsid w:val="00AD06FB"/>
    <w:rsid w:val="00AD3200"/>
    <w:rsid w:val="00AD43D8"/>
    <w:rsid w:val="00AE51AF"/>
    <w:rsid w:val="00AF0A22"/>
    <w:rsid w:val="00B0156F"/>
    <w:rsid w:val="00B05622"/>
    <w:rsid w:val="00B05B06"/>
    <w:rsid w:val="00B11C6B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4771"/>
    <w:rsid w:val="00B577D8"/>
    <w:rsid w:val="00B76CA2"/>
    <w:rsid w:val="00B805BA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D3F64"/>
    <w:rsid w:val="00BE0C01"/>
    <w:rsid w:val="00BE200E"/>
    <w:rsid w:val="00BE4171"/>
    <w:rsid w:val="00BE4729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4244"/>
    <w:rsid w:val="00C9570B"/>
    <w:rsid w:val="00CA05DB"/>
    <w:rsid w:val="00CA3169"/>
    <w:rsid w:val="00CB0137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4C1"/>
    <w:rsid w:val="00CF6D48"/>
    <w:rsid w:val="00D02FE2"/>
    <w:rsid w:val="00D030CD"/>
    <w:rsid w:val="00D05683"/>
    <w:rsid w:val="00D30361"/>
    <w:rsid w:val="00D352E8"/>
    <w:rsid w:val="00D42E11"/>
    <w:rsid w:val="00D466DC"/>
    <w:rsid w:val="00D551FF"/>
    <w:rsid w:val="00D57AF6"/>
    <w:rsid w:val="00D60932"/>
    <w:rsid w:val="00D64F7C"/>
    <w:rsid w:val="00D74E45"/>
    <w:rsid w:val="00D82E3D"/>
    <w:rsid w:val="00D954A2"/>
    <w:rsid w:val="00D96EF8"/>
    <w:rsid w:val="00D97ACF"/>
    <w:rsid w:val="00D97C36"/>
    <w:rsid w:val="00DB3ABA"/>
    <w:rsid w:val="00DB433C"/>
    <w:rsid w:val="00DE0E00"/>
    <w:rsid w:val="00DE2F40"/>
    <w:rsid w:val="00DE6B70"/>
    <w:rsid w:val="00DE7717"/>
    <w:rsid w:val="00DE7D5C"/>
    <w:rsid w:val="00DF60E5"/>
    <w:rsid w:val="00E07DE6"/>
    <w:rsid w:val="00E109B2"/>
    <w:rsid w:val="00E14052"/>
    <w:rsid w:val="00E14085"/>
    <w:rsid w:val="00E27DDC"/>
    <w:rsid w:val="00E32491"/>
    <w:rsid w:val="00E3583B"/>
    <w:rsid w:val="00E44897"/>
    <w:rsid w:val="00E468DA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6BA7"/>
    <w:rsid w:val="00EC3F69"/>
    <w:rsid w:val="00EC5171"/>
    <w:rsid w:val="00EC6BDF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72E1"/>
    <w:rsid w:val="00F377CE"/>
    <w:rsid w:val="00F40238"/>
    <w:rsid w:val="00F410C4"/>
    <w:rsid w:val="00F47EE3"/>
    <w:rsid w:val="00F578E0"/>
    <w:rsid w:val="00F65BB6"/>
    <w:rsid w:val="00F67D2F"/>
    <w:rsid w:val="00F7041A"/>
    <w:rsid w:val="00F7741B"/>
    <w:rsid w:val="00F82723"/>
    <w:rsid w:val="00F84328"/>
    <w:rsid w:val="00F84362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footer" w:uiPriority="99"/>
    <w:lsdException w:name="caption" w:lock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Body Text 3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paragraph" w:customStyle="1" w:styleId="Odstavecseseznamem1">
    <w:name w:val="Odstavec se seznamem1"/>
    <w:basedOn w:val="Normln"/>
    <w:rsid w:val="0022160D"/>
    <w:pPr>
      <w:spacing w:before="0" w:after="200" w:line="276" w:lineRule="auto"/>
      <w:ind w:left="720"/>
      <w:contextualSpacing/>
    </w:pPr>
    <w:rPr>
      <w:rFonts w:ascii="Verdana" w:hAnsi="Verdana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footer" w:uiPriority="99"/>
    <w:lsdException w:name="caption" w:locked="0" w:qFormat="1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Body Text 3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paragraph" w:customStyle="1" w:styleId="Odstavecseseznamem1">
    <w:name w:val="Odstavec se seznamem1"/>
    <w:basedOn w:val="Normln"/>
    <w:rsid w:val="0022160D"/>
    <w:pPr>
      <w:spacing w:before="0" w:after="200" w:line="276" w:lineRule="auto"/>
      <w:ind w:left="720"/>
      <w:contextualSpacing/>
    </w:pPr>
    <w:rPr>
      <w:rFonts w:ascii="Verdana" w:hAnsi="Verdana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6C2C0C3B94B4F97DAE96BC1D0DC66" ma:contentTypeVersion="6" ma:contentTypeDescription="Vytvořit nový dokument" ma:contentTypeScope="" ma:versionID="3b9fca6f2ede64c27928a1205fbfc335">
  <xsd:schema xmlns:xsd="http://www.w3.org/2001/XMLSchema" xmlns:p="http://schemas.microsoft.com/office/2006/metadata/properties" xmlns:ns2="57c63848-cd23-4d35-9a99-01368b7ae041" targetNamespace="http://schemas.microsoft.com/office/2006/metadata/properties" ma:root="true" ma:fieldsID="5aacbeff495357dacc9ed3e6d2995896" ns2:_="">
    <xsd:import namespace="57c63848-cd23-4d35-9a99-01368b7ae041"/>
    <xsd:element name="properties">
      <xsd:complexType>
        <xsd:sequence>
          <xsd:element name="documentManagement">
            <xsd:complexType>
              <xsd:all>
                <xsd:element ref="ns2:Autor" minOccurs="0"/>
                <xsd:element ref="ns2:_x010c__x00ed_slo_x0020_dokumentu" minOccurs="0"/>
                <xsd:element ref="ns2:Datum_x0020_vystaven_x00ed_" minOccurs="0"/>
                <xsd:element ref="ns2:Popis_x0020_dokumentu" minOccurs="0"/>
                <xsd:element ref="ns2:N_x00e1_zev_x0020_souboru" minOccurs="0"/>
                <xsd:element ref="ns2:ID_x0020_Pracovn_x00ed_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c63848-cd23-4d35-9a99-01368b7ae041" elementFormDefault="qualified">
    <xsd:import namespace="http://schemas.microsoft.com/office/2006/documentManagement/types"/>
    <xsd:element name="Autor" ma:index="8" nillable="true" ma:displayName="Autor" ma:internalName="Autor">
      <xsd:simpleType>
        <xsd:restriction base="dms:Text">
          <xsd:maxLength value="255"/>
        </xsd:restriction>
      </xsd:simpleType>
    </xsd:element>
    <xsd:element name="_x010c__x00ed_slo_x0020_dokumentu" ma:index="9" nillable="true" ma:displayName="Číslo dokumentu" ma:internalName="_x010c__x00ed_slo_x0020_dokumentu">
      <xsd:simpleType>
        <xsd:restriction base="dms:Text">
          <xsd:maxLength value="255"/>
        </xsd:restriction>
      </xsd:simpleType>
    </xsd:element>
    <xsd:element name="Datum_x0020_vystaven_x00ed_" ma:index="10" nillable="true" ma:displayName="Datum vystavení" ma:internalName="Datum_x0020_vystaven_x00ed_">
      <xsd:simpleType>
        <xsd:restriction base="dms:Text">
          <xsd:maxLength value="255"/>
        </xsd:restriction>
      </xsd:simpleType>
    </xsd:element>
    <xsd:element name="Popis_x0020_dokumentu" ma:index="11" nillable="true" ma:displayName="Popis dokumentu" ma:internalName="Popis_x0020_dokumentu">
      <xsd:simpleType>
        <xsd:restriction base="dms:Text">
          <xsd:maxLength value="255"/>
        </xsd:restriction>
      </xsd:simpleType>
    </xsd:element>
    <xsd:element name="N_x00e1_zev_x0020_souboru" ma:index="12" nillable="true" ma:displayName="Název souboru" ma:internalName="N_x00e1_zev_x0020_souboru">
      <xsd:simpleType>
        <xsd:restriction base="dms:Text">
          <xsd:maxLength value="255"/>
        </xsd:restriction>
      </xsd:simpleType>
    </xsd:element>
    <xsd:element name="ID_x0020_Pracovn_x00ed_ka" ma:index="13" nillable="true" ma:displayName="ID Pracovníka" ma:internalName="ID_x0020_Pracovn_x00ed_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_x0020_Pracovn_x00ed_ka xmlns="57c63848-cd23-4d35-9a99-01368b7ae041">6702</ID_x0020_Pracovn_x00ed_ka>
    <Autor xmlns="57c63848-cd23-4d35-9a99-01368b7ae041">Mgr. Eva Veselá</Autor>
    <_x010c__x00ed_slo_x0020_dokumentu xmlns="57c63848-cd23-4d35-9a99-01368b7ae041" xsi:nil="true"/>
    <Datum_x0020_vystaven_x00ed_ xmlns="57c63848-cd23-4d35-9a99-01368b7ae041" xsi:nil="true"/>
    <Popis_x0020_dokumentu xmlns="57c63848-cd23-4d35-9a99-01368b7ae041" xsi:nil="true"/>
    <N_x00e1_zev_x0020_souboru xmlns="57c63848-cd23-4d35-9a99-01368b7ae041">Finalni_dokument_smlouvy-6702-20200717-1052490234.docx</N_x00e1_zev_x0020_souboru>
  </documentManagement>
</p:properties>
</file>

<file path=customXml/itemProps1.xml><?xml version="1.0" encoding="utf-8"?>
<ds:datastoreItem xmlns:ds="http://schemas.openxmlformats.org/officeDocument/2006/customXml" ds:itemID="{7656280B-F59F-40A6-97A7-C02671F13457}"/>
</file>

<file path=customXml/itemProps2.xml><?xml version="1.0" encoding="utf-8"?>
<ds:datastoreItem xmlns:ds="http://schemas.openxmlformats.org/officeDocument/2006/customXml" ds:itemID="{FBD1D9C8-48E5-47E9-BBA2-556629844FA1}"/>
</file>

<file path=customXml/itemProps3.xml><?xml version="1.0" encoding="utf-8"?>
<ds:datastoreItem xmlns:ds="http://schemas.openxmlformats.org/officeDocument/2006/customXml" ds:itemID="{36FB61CB-0263-4FF3-B870-F82051FBD2EA}"/>
</file>

<file path=customXml/itemProps4.xml><?xml version="1.0" encoding="utf-8"?>
<ds:datastoreItem xmlns:ds="http://schemas.openxmlformats.org/officeDocument/2006/customXml" ds:itemID="{C572ED22-9DE4-4AED-B4A4-A441CCEF0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3068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2020-07-14T07:13:00Z</dcterms:created>
  <dcterms:modified xsi:type="dcterms:W3CDTF">2020-07-14T07:27:00Z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0x0101008756C2C0C3B94B4F97DAE96BC1D0DC66</vt:lpwstr>
  </property>
  <property fmtid="{D5CDD505-2E9C-101B-9397-08002B2CF9AE}" pid="3" name="_CopySource">
    <vt:lpwstr>Finalni_dokument_smlouvy-6702-20200717-1052490234.docx</vt:lpwstr>
  </property>
</Properties>
</file>