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D06D0F" w:rsidRDefault="004243BC" w:rsidP="000B0AA7">
      <w:pPr>
        <w:pStyle w:val="StylDoprava"/>
      </w:pPr>
      <w:r w:rsidRPr="00D06D0F">
        <w:t>Č.</w:t>
      </w:r>
      <w:r w:rsidR="00E37411">
        <w:t xml:space="preserve"> </w:t>
      </w:r>
      <w:r w:rsidRPr="00D06D0F">
        <w:t xml:space="preserve">j. </w:t>
      </w:r>
      <w:r w:rsidR="00A077DA" w:rsidRPr="00A077DA">
        <w:t>SPU 194121/2020</w:t>
      </w:r>
    </w:p>
    <w:p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w:t>
      </w:r>
      <w:proofErr w:type="gramStart"/>
      <w:r w:rsidRPr="00A2149C">
        <w:rPr>
          <w:rFonts w:ascii="Arial" w:hAnsi="Arial" w:cs="Arial"/>
          <w:b/>
          <w:sz w:val="22"/>
          <w:szCs w:val="22"/>
        </w:rPr>
        <w:t xml:space="preserve">republika - </w:t>
      </w:r>
      <w:r w:rsidR="00A21E6E" w:rsidRPr="00A2149C">
        <w:rPr>
          <w:rFonts w:ascii="Arial" w:hAnsi="Arial" w:cs="Arial"/>
          <w:b/>
          <w:sz w:val="22"/>
          <w:szCs w:val="22"/>
        </w:rPr>
        <w:t>Státní</w:t>
      </w:r>
      <w:proofErr w:type="gramEnd"/>
      <w:r w:rsidR="00A21E6E" w:rsidRPr="00A2149C">
        <w:rPr>
          <w:rFonts w:ascii="Arial" w:hAnsi="Arial" w:cs="Arial"/>
          <w:b/>
          <w:sz w:val="22"/>
          <w:szCs w:val="22"/>
        </w:rPr>
        <w:t xml:space="preserve"> pozemkový úřad</w:t>
      </w:r>
      <w:r w:rsidR="00CF17C0" w:rsidRPr="00A2149C">
        <w:rPr>
          <w:rFonts w:ascii="Arial" w:hAnsi="Arial" w:cs="Arial"/>
          <w:b/>
          <w:sz w:val="22"/>
          <w:szCs w:val="22"/>
        </w:rPr>
        <w:t xml:space="preserve"> </w:t>
      </w:r>
    </w:p>
    <w:p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w:t>
      </w:r>
      <w:proofErr w:type="gramStart"/>
      <w:r w:rsidR="00CF17C0" w:rsidRPr="00A2149C">
        <w:rPr>
          <w:sz w:val="22"/>
          <w:szCs w:val="22"/>
        </w:rPr>
        <w:t>11a</w:t>
      </w:r>
      <w:proofErr w:type="gramEnd"/>
      <w:r w:rsidR="00CF17C0" w:rsidRPr="00A2149C">
        <w:rPr>
          <w:sz w:val="22"/>
          <w:szCs w:val="22"/>
        </w:rPr>
        <w:t>, PSČ 130 00</w:t>
      </w:r>
    </w:p>
    <w:p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Mgr. Silvie Hawerlandová, LL.M., ředitelka Krajského pozemkového úřadu pro Kraj Vysočina</w:t>
      </w:r>
    </w:p>
    <w:p w:rsidR="00FB6E4E" w:rsidRPr="00A2149C" w:rsidRDefault="00BC17A6" w:rsidP="000B0AA7">
      <w:pPr>
        <w:pStyle w:val="VnitrniText"/>
        <w:ind w:firstLine="0"/>
        <w:rPr>
          <w:sz w:val="22"/>
          <w:szCs w:val="22"/>
        </w:rPr>
      </w:pPr>
      <w:r w:rsidRPr="00A2149C">
        <w:rPr>
          <w:sz w:val="22"/>
          <w:szCs w:val="22"/>
        </w:rPr>
        <w:t>adresa Fritzova 4, 58601 Jihlava</w:t>
      </w:r>
    </w:p>
    <w:p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rsidR="00BC17A6" w:rsidRPr="00A2149C" w:rsidRDefault="00BC17A6" w:rsidP="000B0AA7">
      <w:pPr>
        <w:pStyle w:val="VnitrniText"/>
        <w:ind w:firstLine="0"/>
        <w:rPr>
          <w:sz w:val="22"/>
          <w:szCs w:val="22"/>
        </w:rPr>
      </w:pPr>
    </w:p>
    <w:p w:rsidR="00CF17C0" w:rsidRPr="00A2149C" w:rsidRDefault="00CF17C0" w:rsidP="000B0AA7">
      <w:pPr>
        <w:pStyle w:val="VnitrniText"/>
        <w:ind w:firstLine="0"/>
        <w:rPr>
          <w:sz w:val="22"/>
          <w:szCs w:val="22"/>
        </w:rPr>
      </w:pPr>
      <w:r w:rsidRPr="00A2149C">
        <w:rPr>
          <w:sz w:val="22"/>
          <w:szCs w:val="22"/>
        </w:rPr>
        <w:t>a</w:t>
      </w:r>
    </w:p>
    <w:p w:rsidR="00BC17A6" w:rsidRPr="00A2149C" w:rsidRDefault="00BC17A6" w:rsidP="000B0AA7">
      <w:pPr>
        <w:pStyle w:val="VnitrniText"/>
        <w:ind w:firstLine="0"/>
        <w:rPr>
          <w:sz w:val="22"/>
          <w:szCs w:val="22"/>
        </w:rPr>
      </w:pPr>
    </w:p>
    <w:p w:rsidR="00A077DA" w:rsidRDefault="00A077DA" w:rsidP="00A077DA">
      <w:pPr>
        <w:rPr>
          <w:rFonts w:ascii="Arial" w:hAnsi="Arial" w:cs="Arial"/>
          <w:color w:val="000000"/>
          <w:sz w:val="22"/>
          <w:szCs w:val="22"/>
        </w:rPr>
      </w:pPr>
      <w:r w:rsidRPr="00E83DB9">
        <w:rPr>
          <w:rFonts w:ascii="Arial" w:hAnsi="Arial" w:cs="Arial"/>
          <w:b/>
          <w:color w:val="000000"/>
          <w:sz w:val="22"/>
          <w:szCs w:val="22"/>
        </w:rPr>
        <w:t>Město Žďár nad Sázavou</w:t>
      </w:r>
    </w:p>
    <w:p w:rsidR="00A077DA" w:rsidRDefault="00A077DA" w:rsidP="00A077DA">
      <w:pPr>
        <w:rPr>
          <w:rFonts w:ascii="Arial" w:hAnsi="Arial" w:cs="Arial"/>
          <w:color w:val="000000"/>
          <w:sz w:val="22"/>
          <w:szCs w:val="22"/>
        </w:rPr>
      </w:pPr>
      <w:r w:rsidRPr="00E83DB9">
        <w:rPr>
          <w:rFonts w:ascii="Arial" w:hAnsi="Arial" w:cs="Arial"/>
          <w:color w:val="000000"/>
          <w:sz w:val="22"/>
          <w:szCs w:val="22"/>
        </w:rPr>
        <w:t>sídlo Žižkova 227/1, Žďár nad Sázavou 1, PSČ 59101</w:t>
      </w:r>
    </w:p>
    <w:p w:rsidR="00A077DA" w:rsidRDefault="00A077DA" w:rsidP="00A077DA">
      <w:pPr>
        <w:rPr>
          <w:rFonts w:ascii="Arial" w:hAnsi="Arial" w:cs="Arial"/>
          <w:color w:val="000000"/>
          <w:sz w:val="22"/>
          <w:szCs w:val="22"/>
        </w:rPr>
      </w:pPr>
      <w:r>
        <w:rPr>
          <w:rFonts w:ascii="Arial" w:hAnsi="Arial" w:cs="Arial"/>
          <w:color w:val="000000"/>
          <w:sz w:val="22"/>
          <w:szCs w:val="22"/>
        </w:rPr>
        <w:t>které zastupuje starosta Ing. Martin Mrkos, ACCA</w:t>
      </w:r>
    </w:p>
    <w:p w:rsidR="00A077DA" w:rsidRDefault="00A077DA" w:rsidP="00A077DA">
      <w:pPr>
        <w:rPr>
          <w:rFonts w:ascii="Arial" w:hAnsi="Arial" w:cs="Arial"/>
          <w:color w:val="000000"/>
          <w:sz w:val="22"/>
          <w:szCs w:val="22"/>
        </w:rPr>
      </w:pPr>
      <w:r w:rsidRPr="00E83DB9">
        <w:rPr>
          <w:rFonts w:ascii="Arial" w:hAnsi="Arial" w:cs="Arial"/>
          <w:color w:val="000000"/>
          <w:sz w:val="22"/>
          <w:szCs w:val="22"/>
        </w:rPr>
        <w:t>IČO</w:t>
      </w:r>
      <w:r>
        <w:rPr>
          <w:rFonts w:ascii="Arial" w:hAnsi="Arial" w:cs="Arial"/>
          <w:color w:val="000000"/>
          <w:sz w:val="22"/>
          <w:szCs w:val="22"/>
        </w:rPr>
        <w:t>:</w:t>
      </w:r>
      <w:r w:rsidRPr="00E83DB9">
        <w:rPr>
          <w:rFonts w:ascii="Arial" w:hAnsi="Arial" w:cs="Arial"/>
          <w:color w:val="000000"/>
          <w:sz w:val="22"/>
          <w:szCs w:val="22"/>
        </w:rPr>
        <w:t xml:space="preserve"> 00295841</w:t>
      </w:r>
    </w:p>
    <w:p w:rsidR="00A077DA" w:rsidRPr="00E83DB9" w:rsidRDefault="00A077DA" w:rsidP="00A077DA">
      <w:pPr>
        <w:rPr>
          <w:rFonts w:ascii="Arial" w:hAnsi="Arial" w:cs="Arial"/>
          <w:color w:val="000000"/>
          <w:sz w:val="22"/>
          <w:szCs w:val="22"/>
        </w:rPr>
      </w:pPr>
      <w:r>
        <w:rPr>
          <w:rFonts w:ascii="Arial" w:hAnsi="Arial" w:cs="Arial"/>
          <w:color w:val="000000"/>
          <w:sz w:val="22"/>
          <w:szCs w:val="22"/>
        </w:rPr>
        <w:t>DI</w:t>
      </w:r>
      <w:r w:rsidRPr="00E83DB9">
        <w:rPr>
          <w:rFonts w:ascii="Arial" w:hAnsi="Arial" w:cs="Arial"/>
          <w:color w:val="000000"/>
          <w:sz w:val="22"/>
          <w:szCs w:val="22"/>
        </w:rPr>
        <w:t>Č</w:t>
      </w:r>
      <w:r>
        <w:rPr>
          <w:rFonts w:ascii="Arial" w:hAnsi="Arial" w:cs="Arial"/>
          <w:color w:val="000000"/>
          <w:sz w:val="22"/>
          <w:szCs w:val="22"/>
        </w:rPr>
        <w:t>:</w:t>
      </w:r>
      <w:r w:rsidRPr="00E83DB9">
        <w:rPr>
          <w:rFonts w:ascii="Arial" w:hAnsi="Arial" w:cs="Arial"/>
          <w:color w:val="000000"/>
          <w:sz w:val="22"/>
          <w:szCs w:val="22"/>
        </w:rPr>
        <w:t xml:space="preserve"> </w:t>
      </w:r>
      <w:r>
        <w:rPr>
          <w:rFonts w:ascii="Arial" w:hAnsi="Arial" w:cs="Arial"/>
          <w:color w:val="000000"/>
          <w:sz w:val="22"/>
          <w:szCs w:val="22"/>
        </w:rPr>
        <w:t>CZ</w:t>
      </w:r>
      <w:r w:rsidRPr="00E83DB9">
        <w:rPr>
          <w:rFonts w:ascii="Arial" w:hAnsi="Arial" w:cs="Arial"/>
          <w:color w:val="000000"/>
          <w:sz w:val="22"/>
          <w:szCs w:val="22"/>
        </w:rPr>
        <w:t>00295841</w:t>
      </w:r>
      <w:r>
        <w:rPr>
          <w:rFonts w:ascii="Arial" w:hAnsi="Arial" w:cs="Arial"/>
          <w:color w:val="000000"/>
          <w:sz w:val="22"/>
          <w:szCs w:val="22"/>
        </w:rPr>
        <w:t xml:space="preserve"> </w:t>
      </w:r>
    </w:p>
    <w:p w:rsidR="00BC17A6" w:rsidRPr="00A2149C" w:rsidRDefault="00A077DA" w:rsidP="00A077DA">
      <w:pPr>
        <w:pStyle w:val="VnitrniText"/>
        <w:ind w:firstLine="0"/>
        <w:rPr>
          <w:sz w:val="22"/>
          <w:szCs w:val="22"/>
        </w:rPr>
      </w:pPr>
      <w:r w:rsidRPr="00A2149C">
        <w:rPr>
          <w:sz w:val="22"/>
          <w:szCs w:val="22"/>
        </w:rPr>
        <w:t xml:space="preserve"> </w:t>
      </w:r>
      <w:r w:rsidR="00BC17A6" w:rsidRPr="00A2149C">
        <w:rPr>
          <w:sz w:val="22"/>
          <w:szCs w:val="22"/>
        </w:rPr>
        <w:t>(dále jen "nabyvatel")</w:t>
      </w:r>
    </w:p>
    <w:p w:rsidR="00BC17A6" w:rsidRPr="00A2149C" w:rsidRDefault="00BC17A6" w:rsidP="000B0AA7">
      <w:pPr>
        <w:pStyle w:val="VnitrniText"/>
        <w:ind w:firstLine="0"/>
        <w:rPr>
          <w:sz w:val="22"/>
          <w:szCs w:val="22"/>
        </w:rPr>
      </w:pPr>
    </w:p>
    <w:p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rsidR="00830569" w:rsidRPr="00A2149C" w:rsidRDefault="00830569" w:rsidP="001274AE">
      <w:pPr>
        <w:rPr>
          <w:rFonts w:ascii="Arial" w:hAnsi="Arial" w:cs="Arial"/>
          <w:sz w:val="22"/>
          <w:szCs w:val="22"/>
        </w:rPr>
      </w:pPr>
    </w:p>
    <w:p w:rsidR="00EB0B9B" w:rsidRPr="0046298E" w:rsidRDefault="00EB0B9B" w:rsidP="00EB0B9B">
      <w:pPr>
        <w:spacing w:after="120"/>
        <w:jc w:val="center"/>
        <w:rPr>
          <w:rFonts w:ascii="Arial" w:hAnsi="Arial" w:cs="Arial"/>
          <w:b/>
          <w:color w:val="000000"/>
        </w:rPr>
      </w:pPr>
      <w:r w:rsidRPr="0046298E">
        <w:rPr>
          <w:rFonts w:ascii="Arial" w:hAnsi="Arial" w:cs="Arial"/>
          <w:b/>
          <w:color w:val="000000"/>
        </w:rPr>
        <w:t>S M Ě N N O U   S M L O U V U</w:t>
      </w:r>
    </w:p>
    <w:p w:rsidR="00CF17C0" w:rsidRPr="0046298E" w:rsidRDefault="00CF17C0" w:rsidP="00D06D0F">
      <w:pPr>
        <w:jc w:val="center"/>
        <w:rPr>
          <w:rFonts w:ascii="Arial" w:hAnsi="Arial" w:cs="Arial"/>
          <w:b/>
        </w:rPr>
      </w:pPr>
      <w:r w:rsidRPr="0046298E">
        <w:rPr>
          <w:rFonts w:ascii="Arial" w:hAnsi="Arial" w:cs="Arial"/>
          <w:b/>
        </w:rPr>
        <w:t>č.</w:t>
      </w:r>
      <w:r w:rsidR="00263AF3" w:rsidRPr="0046298E">
        <w:rPr>
          <w:rFonts w:ascii="Arial" w:hAnsi="Arial" w:cs="Arial"/>
          <w:b/>
        </w:rPr>
        <w:t xml:space="preserve"> </w:t>
      </w:r>
      <w:r w:rsidR="00BC17A6" w:rsidRPr="0046298E">
        <w:rPr>
          <w:rFonts w:ascii="Arial" w:hAnsi="Arial" w:cs="Arial"/>
          <w:b/>
        </w:rPr>
        <w:t>2002S20/51</w:t>
      </w:r>
    </w:p>
    <w:p w:rsidR="00CF17C0" w:rsidRPr="0046298E" w:rsidRDefault="00CF17C0" w:rsidP="00D06D0F">
      <w:pPr>
        <w:rPr>
          <w:rFonts w:ascii="Arial" w:hAnsi="Arial" w:cs="Arial"/>
        </w:rPr>
      </w:pPr>
    </w:p>
    <w:p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rsidR="008505AD" w:rsidRPr="00A2149C" w:rsidRDefault="008505AD" w:rsidP="000B0AA7">
      <w:pPr>
        <w:pStyle w:val="VnitrniText"/>
        <w:ind w:firstLine="0"/>
        <w:rPr>
          <w:sz w:val="22"/>
          <w:szCs w:val="22"/>
        </w:rPr>
      </w:pPr>
      <w:r w:rsidRPr="00A2149C">
        <w:rPr>
          <w:sz w:val="22"/>
          <w:szCs w:val="22"/>
        </w:rPr>
        <w:t>Pozemek:</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Žďár nad Sázavou</w:t>
      </w:r>
      <w:r w:rsidRPr="00257EB0">
        <w:rPr>
          <w:rStyle w:val="tabulkyNemovitosti"/>
        </w:rPr>
        <w:tab/>
        <w:t>Město Žďár</w:t>
      </w:r>
      <w:r w:rsidRPr="00257EB0">
        <w:rPr>
          <w:rStyle w:val="tabulkyNemovitosti"/>
        </w:rPr>
        <w:tab/>
        <w:t>4992</w:t>
      </w:r>
      <w:r w:rsidRPr="00257EB0">
        <w:rPr>
          <w:rStyle w:val="tabulkyNemovitosti"/>
        </w:rPr>
        <w:tab/>
        <w:t>orná půda</w:t>
      </w:r>
      <w:r w:rsidRPr="00257EB0">
        <w:rPr>
          <w:rStyle w:val="tabulkyNemovitosti"/>
        </w:rPr>
        <w:tab/>
        <w:t>10002</w:t>
      </w:r>
    </w:p>
    <w:p w:rsidR="007431BA" w:rsidRPr="007431BA" w:rsidRDefault="007431BA" w:rsidP="00112F3C">
      <w:pPr>
        <w:pStyle w:val="cary"/>
      </w:pPr>
      <w:r w:rsidRPr="007431BA">
        <w:t>-------------------------------------------------------------------------------------------------------------------------------------</w:t>
      </w:r>
    </w:p>
    <w:p w:rsidR="00213539" w:rsidRPr="00A2149C" w:rsidRDefault="00213539" w:rsidP="00213539">
      <w:pPr>
        <w:pStyle w:val="VnitrniText"/>
        <w:ind w:firstLine="0"/>
        <w:rPr>
          <w:sz w:val="22"/>
          <w:szCs w:val="22"/>
        </w:rPr>
      </w:pPr>
      <w:r w:rsidRPr="00A2149C">
        <w:rPr>
          <w:sz w:val="22"/>
          <w:szCs w:val="22"/>
        </w:rPr>
        <w:t>zapsaný na výše uvedeném LV u Katastrálního úřadu pro Vysočinu se sídlem v Jihlavě, Katastrální pracoviště Žďár nad Sázavou.</w:t>
      </w:r>
    </w:p>
    <w:p w:rsidR="00A077DA" w:rsidRDefault="00A077DA" w:rsidP="003D2D95">
      <w:pPr>
        <w:pStyle w:val="VnitrniText"/>
        <w:ind w:firstLine="0"/>
        <w:rPr>
          <w:sz w:val="22"/>
          <w:szCs w:val="22"/>
        </w:rPr>
      </w:pPr>
    </w:p>
    <w:p w:rsidR="003D2D95" w:rsidRPr="00A077DA" w:rsidRDefault="003D2D95" w:rsidP="003D2D95">
      <w:pPr>
        <w:pStyle w:val="VnitrniText"/>
        <w:ind w:firstLine="0"/>
        <w:rPr>
          <w:color w:val="000000"/>
          <w:sz w:val="22"/>
          <w:szCs w:val="22"/>
        </w:rPr>
      </w:pPr>
      <w:r w:rsidRPr="00A077DA">
        <w:rPr>
          <w:sz w:val="22"/>
          <w:szCs w:val="22"/>
        </w:rPr>
        <w:t xml:space="preserve">(dále jen </w:t>
      </w:r>
      <w:r w:rsidRPr="00A077DA">
        <w:rPr>
          <w:color w:val="000000"/>
          <w:sz w:val="22"/>
          <w:szCs w:val="22"/>
        </w:rPr>
        <w:t>„</w:t>
      </w:r>
      <w:r w:rsidR="00EB0B9B" w:rsidRPr="00A077DA">
        <w:rPr>
          <w:color w:val="000000"/>
          <w:sz w:val="22"/>
          <w:szCs w:val="22"/>
        </w:rPr>
        <w:t xml:space="preserve">směňovaná </w:t>
      </w:r>
      <w:r w:rsidRPr="00A077DA">
        <w:rPr>
          <w:color w:val="000000"/>
          <w:sz w:val="22"/>
          <w:szCs w:val="22"/>
        </w:rPr>
        <w:t>nemovitost”</w:t>
      </w:r>
      <w:r w:rsidR="00546D18" w:rsidRPr="00A077DA">
        <w:rPr>
          <w:color w:val="000000"/>
          <w:sz w:val="22"/>
          <w:szCs w:val="22"/>
        </w:rPr>
        <w:t xml:space="preserve"> nebo „majetek“</w:t>
      </w:r>
      <w:r w:rsidRPr="00A077DA">
        <w:rPr>
          <w:color w:val="000000"/>
          <w:sz w:val="22"/>
          <w:szCs w:val="22"/>
        </w:rPr>
        <w:t>)</w:t>
      </w:r>
    </w:p>
    <w:p w:rsidR="006E33CA" w:rsidRDefault="006E33CA" w:rsidP="001274AE">
      <w:pPr>
        <w:rPr>
          <w:rFonts w:ascii="Arial" w:hAnsi="Arial" w:cs="Arial"/>
          <w:sz w:val="22"/>
          <w:szCs w:val="22"/>
        </w:rPr>
      </w:pPr>
    </w:p>
    <w:p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w:t>
      </w:r>
      <w:bookmarkStart w:id="0" w:name="_Hlk21532731"/>
      <w:r w:rsidR="00AC14FF" w:rsidRPr="00482DE7">
        <w:rPr>
          <w:rFonts w:ascii="Arial" w:hAnsi="Arial" w:cs="Arial"/>
          <w:color w:val="000000"/>
          <w:sz w:val="22"/>
          <w:szCs w:val="22"/>
        </w:rPr>
        <w:t>byla stanovena v souladu s ustanovením § 3 odst. 2 zákona o SPÚ a</w:t>
      </w:r>
      <w:bookmarkEnd w:id="0"/>
      <w:r w:rsidR="0046298E">
        <w:rPr>
          <w:rFonts w:ascii="Arial" w:hAnsi="Arial" w:cs="Arial"/>
          <w:color w:val="000000"/>
          <w:sz w:val="22"/>
          <w:szCs w:val="22"/>
        </w:rPr>
        <w:t> </w:t>
      </w:r>
      <w:r>
        <w:rPr>
          <w:rFonts w:ascii="Arial" w:hAnsi="Arial" w:cs="Arial"/>
          <w:color w:val="000000"/>
          <w:sz w:val="22"/>
          <w:szCs w:val="22"/>
        </w:rPr>
        <w:t>činí</w:t>
      </w:r>
      <w:r w:rsidR="0046298E">
        <w:rPr>
          <w:rFonts w:ascii="Arial" w:hAnsi="Arial" w:cs="Arial"/>
          <w:color w:val="000000"/>
          <w:sz w:val="22"/>
          <w:szCs w:val="22"/>
        </w:rPr>
        <w:t> </w:t>
      </w:r>
      <w:r w:rsidR="001A2AD4">
        <w:rPr>
          <w:rFonts w:ascii="Arial" w:hAnsi="Arial" w:cs="Arial"/>
          <w:iCs/>
          <w:sz w:val="22"/>
          <w:szCs w:val="22"/>
        </w:rPr>
        <w:t>675 200,00 Kč</w:t>
      </w:r>
      <w:r>
        <w:rPr>
          <w:rFonts w:ascii="Arial" w:hAnsi="Arial" w:cs="Arial"/>
          <w:iCs/>
          <w:sz w:val="22"/>
          <w:szCs w:val="22"/>
        </w:rPr>
        <w:t xml:space="preserve"> (slovy: </w:t>
      </w:r>
      <w:r w:rsidR="001A2AD4">
        <w:rPr>
          <w:rFonts w:ascii="Arial" w:hAnsi="Arial" w:cs="Arial"/>
          <w:iCs/>
          <w:sz w:val="22"/>
          <w:szCs w:val="22"/>
        </w:rPr>
        <w:t>šest set sedmdesát pět tisíc dvě stě korun českých</w:t>
      </w:r>
      <w:r>
        <w:rPr>
          <w:rFonts w:ascii="Arial" w:hAnsi="Arial" w:cs="Arial"/>
          <w:iCs/>
          <w:sz w:val="22"/>
          <w:szCs w:val="22"/>
        </w:rPr>
        <w:t>)</w:t>
      </w:r>
      <w:r>
        <w:rPr>
          <w:rFonts w:ascii="Arial" w:hAnsi="Arial" w:cs="Arial"/>
          <w:color w:val="000000"/>
          <w:sz w:val="22"/>
          <w:szCs w:val="22"/>
        </w:rPr>
        <w:t xml:space="preserve">. </w:t>
      </w:r>
    </w:p>
    <w:p w:rsidR="00E6010E" w:rsidRPr="00A2149C" w:rsidRDefault="00E6010E" w:rsidP="001274AE">
      <w:pPr>
        <w:rPr>
          <w:rFonts w:ascii="Arial" w:hAnsi="Arial" w:cs="Arial"/>
          <w:sz w:val="22"/>
          <w:szCs w:val="22"/>
        </w:rPr>
      </w:pPr>
    </w:p>
    <w:p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rsidR="00F533CB" w:rsidRDefault="00F533CB" w:rsidP="00F533CB">
      <w:pPr>
        <w:pStyle w:val="VnitrniText"/>
        <w:ind w:firstLine="0"/>
        <w:rPr>
          <w:sz w:val="22"/>
          <w:szCs w:val="22"/>
        </w:rPr>
      </w:pPr>
      <w:r>
        <w:rPr>
          <w:sz w:val="22"/>
          <w:szCs w:val="22"/>
        </w:rPr>
        <w:t xml:space="preserve">Nabyvatel je vlastníkem nemovitých věcí: </w:t>
      </w:r>
    </w:p>
    <w:p w:rsidR="00F533CB" w:rsidRDefault="00F533CB" w:rsidP="00F533CB">
      <w:pPr>
        <w:pStyle w:val="VnitrniText"/>
        <w:ind w:firstLine="0"/>
        <w:rPr>
          <w:sz w:val="22"/>
          <w:szCs w:val="22"/>
        </w:rPr>
      </w:pPr>
      <w:r>
        <w:rPr>
          <w:sz w:val="22"/>
          <w:szCs w:val="22"/>
        </w:rPr>
        <w:t>Pozem</w:t>
      </w:r>
      <w:r w:rsidR="00A077DA">
        <w:rPr>
          <w:sz w:val="22"/>
          <w:szCs w:val="22"/>
        </w:rPr>
        <w:t>ek</w:t>
      </w:r>
      <w:r>
        <w:rPr>
          <w:sz w:val="22"/>
          <w:szCs w:val="22"/>
        </w:rPr>
        <w:t>:</w:t>
      </w:r>
    </w:p>
    <w:p w:rsidR="00F533CB" w:rsidRDefault="00F533CB" w:rsidP="00F533CB">
      <w:pPr>
        <w:pStyle w:val="cary"/>
      </w:pPr>
      <w:r>
        <w:t>-------------------------------------------------------------------------------------------------------------------------------------</w:t>
      </w:r>
    </w:p>
    <w:p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rsidR="00F533CB" w:rsidRPr="00F533CB" w:rsidRDefault="00F533CB" w:rsidP="00F533CB">
      <w:pPr>
        <w:pStyle w:val="cary"/>
      </w:pPr>
      <w:r>
        <w:t>-------------------------------------------------------------------------------------------------------------------------------------</w:t>
      </w:r>
    </w:p>
    <w:p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Žďár nad Sázavou</w:t>
      </w:r>
      <w:r w:rsidRPr="00F533CB">
        <w:rPr>
          <w:rStyle w:val="tabulkyNemovitosti"/>
        </w:rPr>
        <w:tab/>
        <w:t>Stržanov</w:t>
      </w:r>
      <w:r w:rsidRPr="00F533CB">
        <w:rPr>
          <w:rStyle w:val="tabulkyNemovitosti"/>
        </w:rPr>
        <w:tab/>
        <w:t>290/19</w:t>
      </w:r>
      <w:r w:rsidRPr="00F533CB">
        <w:rPr>
          <w:rStyle w:val="tabulkyNemovitosti"/>
        </w:rPr>
        <w:tab/>
        <w:t>orná půda</w:t>
      </w:r>
      <w:r w:rsidRPr="00F533CB">
        <w:rPr>
          <w:rStyle w:val="tabulkyNemovitosti"/>
        </w:rPr>
        <w:tab/>
        <w:t>1</w:t>
      </w:r>
    </w:p>
    <w:p w:rsidR="00F533CB" w:rsidRPr="00F533CB" w:rsidRDefault="00F533CB" w:rsidP="00F533CB">
      <w:pPr>
        <w:pStyle w:val="cary"/>
      </w:pPr>
      <w:r>
        <w:t>-------------------------------------------------------------------------------------------------------------------------------------</w:t>
      </w:r>
    </w:p>
    <w:p w:rsidR="00A077DA" w:rsidRPr="00A2149C" w:rsidRDefault="00A077DA" w:rsidP="00A077DA">
      <w:pPr>
        <w:pStyle w:val="VnitrniText"/>
        <w:ind w:firstLine="0"/>
        <w:rPr>
          <w:sz w:val="22"/>
          <w:szCs w:val="22"/>
        </w:rPr>
      </w:pPr>
      <w:r w:rsidRPr="00A2149C">
        <w:rPr>
          <w:sz w:val="22"/>
          <w:szCs w:val="22"/>
        </w:rPr>
        <w:t>zapsaný na výše uvedeném LV u Katastrálního úřadu pro Vysočinu se sídlem v Jihlavě, Katastrální pracoviště Žďár nad Sázavou.</w:t>
      </w:r>
    </w:p>
    <w:p w:rsidR="00A077DA" w:rsidRDefault="00A077DA" w:rsidP="00F533CB">
      <w:pPr>
        <w:jc w:val="both"/>
        <w:rPr>
          <w:rFonts w:ascii="Arial" w:hAnsi="Arial" w:cs="Arial"/>
          <w:sz w:val="22"/>
          <w:szCs w:val="22"/>
        </w:rPr>
      </w:pPr>
    </w:p>
    <w:p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w:t>
      </w:r>
      <w:r w:rsidR="00A077DA">
        <w:rPr>
          <w:rFonts w:ascii="Arial" w:hAnsi="Arial" w:cs="Arial"/>
          <w:sz w:val="22"/>
          <w:szCs w:val="22"/>
        </w:rPr>
        <w:t>á</w:t>
      </w:r>
      <w:r w:rsidR="00F533CB">
        <w:rPr>
          <w:rFonts w:ascii="Arial" w:hAnsi="Arial" w:cs="Arial"/>
          <w:sz w:val="22"/>
          <w:szCs w:val="22"/>
        </w:rPr>
        <w:t xml:space="preserve"> nemovitost“).</w:t>
      </w:r>
    </w:p>
    <w:p w:rsidR="00F533CB" w:rsidRDefault="00F533CB" w:rsidP="00F533CB">
      <w:pPr>
        <w:pStyle w:val="VnitrniText"/>
        <w:rPr>
          <w:sz w:val="22"/>
          <w:szCs w:val="22"/>
        </w:rPr>
      </w:pPr>
    </w:p>
    <w:p w:rsidR="00A077DA" w:rsidRDefault="00A077DA" w:rsidP="00F533CB">
      <w:pPr>
        <w:pStyle w:val="VnitrniText"/>
        <w:ind w:firstLine="0"/>
        <w:rPr>
          <w:color w:val="000000"/>
          <w:sz w:val="22"/>
          <w:szCs w:val="22"/>
        </w:rPr>
      </w:pPr>
    </w:p>
    <w:p w:rsidR="00F533CB" w:rsidRDefault="00F533CB" w:rsidP="00F533CB">
      <w:pPr>
        <w:pStyle w:val="VnitrniText"/>
        <w:ind w:firstLine="0"/>
        <w:rPr>
          <w:sz w:val="22"/>
          <w:szCs w:val="22"/>
        </w:rPr>
      </w:pPr>
      <w:r>
        <w:rPr>
          <w:color w:val="000000"/>
          <w:sz w:val="22"/>
          <w:szCs w:val="22"/>
        </w:rPr>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28 490,00 Kč (slovy: dvacet osm tisíc čtyři sta devadesát korun českých).</w:t>
      </w:r>
    </w:p>
    <w:p w:rsidR="00022579" w:rsidRPr="00A2149C" w:rsidRDefault="00022579" w:rsidP="00EB6C54">
      <w:pPr>
        <w:pStyle w:val="VnitrniText"/>
        <w:rPr>
          <w:sz w:val="22"/>
          <w:szCs w:val="22"/>
        </w:rPr>
      </w:pPr>
    </w:p>
    <w:p w:rsidR="006E33CA" w:rsidRDefault="006E33CA" w:rsidP="006069E5">
      <w:pPr>
        <w:pStyle w:val="para"/>
        <w:rPr>
          <w:rFonts w:ascii="Arial" w:hAnsi="Arial" w:cs="Arial"/>
          <w:sz w:val="22"/>
          <w:szCs w:val="22"/>
        </w:rPr>
      </w:pPr>
      <w:r w:rsidRPr="00A2149C">
        <w:rPr>
          <w:rFonts w:ascii="Arial" w:hAnsi="Arial" w:cs="Arial"/>
          <w:sz w:val="22"/>
          <w:szCs w:val="22"/>
        </w:rPr>
        <w:t>III.</w:t>
      </w:r>
    </w:p>
    <w:p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w:t>
      </w:r>
      <w:r w:rsidR="002713B1">
        <w:rPr>
          <w:rFonts w:ascii="Arial" w:hAnsi="Arial" w:cs="Arial"/>
          <w:sz w:val="22"/>
          <w:szCs w:val="22"/>
        </w:rPr>
        <w:t>i</w:t>
      </w:r>
      <w:r>
        <w:rPr>
          <w:rFonts w:ascii="Arial" w:hAnsi="Arial" w:cs="Arial"/>
          <w:sz w:val="22"/>
          <w:szCs w:val="22"/>
        </w:rPr>
        <w:t xml:space="preserve"> uvedené v čl. I bude nabyvatel, směňovan</w:t>
      </w:r>
      <w:r w:rsidR="002713B1">
        <w:rPr>
          <w:rFonts w:ascii="Arial" w:hAnsi="Arial" w:cs="Arial"/>
          <w:sz w:val="22"/>
          <w:szCs w:val="22"/>
        </w:rPr>
        <w:t>á</w:t>
      </w:r>
      <w:r>
        <w:rPr>
          <w:rFonts w:ascii="Arial" w:hAnsi="Arial" w:cs="Arial"/>
          <w:sz w:val="22"/>
          <w:szCs w:val="22"/>
        </w:rPr>
        <w:t xml:space="preserve"> nemovitost uvedené v čl. II. této smlouvy budou ve vlastnictví České republiky a příslušnosti hospodařit SPÚ.</w:t>
      </w:r>
    </w:p>
    <w:p w:rsidR="00F533CB" w:rsidRDefault="00F533CB" w:rsidP="006069E5">
      <w:pPr>
        <w:pStyle w:val="para"/>
        <w:rPr>
          <w:rFonts w:ascii="Arial" w:hAnsi="Arial" w:cs="Arial"/>
          <w:sz w:val="22"/>
          <w:szCs w:val="22"/>
        </w:rPr>
      </w:pPr>
    </w:p>
    <w:p w:rsidR="004E34F7" w:rsidRDefault="004E34F7" w:rsidP="004E34F7">
      <w:pPr>
        <w:pStyle w:val="para"/>
        <w:rPr>
          <w:rFonts w:ascii="Arial" w:hAnsi="Arial" w:cs="Arial"/>
          <w:sz w:val="22"/>
          <w:szCs w:val="22"/>
        </w:rPr>
      </w:pPr>
      <w:r>
        <w:rPr>
          <w:rFonts w:ascii="Arial" w:hAnsi="Arial" w:cs="Arial"/>
          <w:sz w:val="22"/>
          <w:szCs w:val="22"/>
        </w:rPr>
        <w:t>IV.</w:t>
      </w:r>
    </w:p>
    <w:p w:rsidR="00C916FA" w:rsidRDefault="00C916FA" w:rsidP="001210FA">
      <w:pPr>
        <w:pStyle w:val="Zkladntext"/>
        <w:tabs>
          <w:tab w:val="left" w:pos="284"/>
        </w:tabs>
        <w:rPr>
          <w:rFonts w:ascii="Arial" w:hAnsi="Arial" w:cs="Arial"/>
          <w:szCs w:val="22"/>
        </w:rPr>
      </w:pPr>
      <w:r>
        <w:rPr>
          <w:rFonts w:ascii="Arial" w:hAnsi="Arial" w:cs="Arial"/>
          <w:szCs w:val="22"/>
        </w:rPr>
        <w:tab/>
      </w: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646 710,00 Kč (slovy: šest set čtyřicet šest tisíc sedm set deset korun českých).</w:t>
      </w:r>
    </w:p>
    <w:p w:rsidR="00CF17C0" w:rsidRDefault="00C916FA" w:rsidP="001210FA">
      <w:pPr>
        <w:pStyle w:val="Zkladntext"/>
        <w:tabs>
          <w:tab w:val="left" w:pos="284"/>
        </w:tabs>
        <w:rPr>
          <w:rFonts w:ascii="Arial" w:hAnsi="Arial" w:cs="Arial"/>
          <w:color w:val="000000"/>
          <w:szCs w:val="22"/>
          <w:lang w:val="en-US"/>
        </w:rPr>
      </w:pPr>
      <w:r>
        <w:rPr>
          <w:rFonts w:ascii="Arial" w:hAnsi="Arial" w:cs="Arial"/>
          <w:color w:val="000000"/>
          <w:szCs w:val="22"/>
        </w:rPr>
        <w:tab/>
      </w:r>
      <w:r w:rsidR="00E74C29">
        <w:rPr>
          <w:rFonts w:ascii="Arial" w:hAnsi="Arial" w:cs="Arial"/>
          <w:color w:val="000000"/>
          <w:szCs w:val="22"/>
        </w:rPr>
        <w:t>Cenový rozdíl</w:t>
      </w:r>
      <w:r w:rsidR="001210FA" w:rsidRPr="00D92F8C">
        <w:rPr>
          <w:rFonts w:ascii="Arial" w:hAnsi="Arial" w:cs="Arial"/>
          <w:color w:val="000000"/>
          <w:szCs w:val="22"/>
        </w:rPr>
        <w:t xml:space="preserve"> ve výši </w:t>
      </w:r>
      <w:r w:rsidR="00205059">
        <w:rPr>
          <w:rFonts w:ascii="Arial" w:hAnsi="Arial" w:cs="Arial"/>
          <w:szCs w:val="22"/>
        </w:rPr>
        <w:t>646 710,00 Kč (slovy: šest set čtyřicet šest tisíc sedm set deset korun českých)</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w:t>
      </w:r>
      <w:r w:rsidR="0046298E">
        <w:rPr>
          <w:rFonts w:ascii="Arial" w:hAnsi="Arial" w:cs="Arial"/>
          <w:color w:val="000000"/>
          <w:szCs w:val="22"/>
        </w:rPr>
        <w:t> </w:t>
      </w:r>
      <w:r w:rsidR="001210FA" w:rsidRPr="00D92F8C">
        <w:rPr>
          <w:rFonts w:ascii="Arial" w:hAnsi="Arial" w:cs="Arial"/>
          <w:color w:val="000000"/>
          <w:szCs w:val="22"/>
        </w:rPr>
        <w:t>ú. 80012-3723001/0710, variabilní symbol 2002482051.</w:t>
      </w:r>
      <w:r w:rsidR="00C173D3">
        <w:rPr>
          <w:rFonts w:ascii="Arial" w:hAnsi="Arial" w:cs="Arial"/>
          <w:color w:val="000000"/>
          <w:szCs w:val="22"/>
          <w:lang w:val="en-US"/>
        </w:rPr>
        <w:t xml:space="preserve"> </w:t>
      </w:r>
    </w:p>
    <w:p w:rsidR="00A077DA" w:rsidRPr="00C173D3" w:rsidRDefault="00A077DA" w:rsidP="001210FA">
      <w:pPr>
        <w:pStyle w:val="Zkladntext"/>
        <w:tabs>
          <w:tab w:val="left" w:pos="284"/>
        </w:tabs>
        <w:rPr>
          <w:szCs w:val="22"/>
          <w:lang w:val="en-US"/>
        </w:rPr>
      </w:pPr>
    </w:p>
    <w:p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rsidR="001D73FD" w:rsidRDefault="001D73FD" w:rsidP="000B0AA7">
      <w:pPr>
        <w:pStyle w:val="VnitrniText"/>
        <w:rPr>
          <w:sz w:val="22"/>
          <w:szCs w:val="22"/>
        </w:rPr>
      </w:pPr>
    </w:p>
    <w:p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prodávanému pozemku je řešen nájemní smlouvou č. 43N09/51, kterou se Státním pozemkovým úřadem uzavřel </w:t>
      </w:r>
      <w:proofErr w:type="gramStart"/>
      <w:r w:rsidR="00C8663B" w:rsidRPr="00A2149C">
        <w:rPr>
          <w:sz w:val="22"/>
          <w:szCs w:val="22"/>
        </w:rPr>
        <w:t>AGRO - Měřín</w:t>
      </w:r>
      <w:proofErr w:type="gramEnd"/>
      <w:r w:rsidR="00C8663B" w:rsidRPr="00A2149C">
        <w:rPr>
          <w:sz w:val="22"/>
          <w:szCs w:val="22"/>
        </w:rPr>
        <w:t>, a.s., jakožto nájemce. S obsahem nájemní smlouvy byl kupující seznámen před podpisem této smlouvy, což stvrzuje svým podpisem.</w:t>
      </w:r>
    </w:p>
    <w:p w:rsidR="00C8663B" w:rsidRPr="00A2149C" w:rsidRDefault="00C8663B" w:rsidP="00EB6C54">
      <w:pPr>
        <w:pStyle w:val="VnitrniText"/>
        <w:rPr>
          <w:sz w:val="22"/>
          <w:szCs w:val="22"/>
        </w:rPr>
      </w:pPr>
    </w:p>
    <w:p w:rsidR="00696D39" w:rsidRDefault="00696D39" w:rsidP="00696D39">
      <w:pPr>
        <w:pStyle w:val="VnitrniText"/>
        <w:ind w:firstLine="0"/>
        <w:rPr>
          <w:b/>
          <w:sz w:val="22"/>
          <w:szCs w:val="22"/>
        </w:rPr>
      </w:pPr>
      <w:r>
        <w:rPr>
          <w:b/>
          <w:sz w:val="22"/>
          <w:szCs w:val="22"/>
        </w:rPr>
        <w:t>Práva týkající se nemovitostí uvedených v čl. II.</w:t>
      </w:r>
    </w:p>
    <w:p w:rsidR="00F7224E" w:rsidRDefault="00F7224E" w:rsidP="0046298E">
      <w:pPr>
        <w:pStyle w:val="VnitrniText"/>
        <w:numPr>
          <w:ilvl w:val="0"/>
          <w:numId w:val="14"/>
        </w:numPr>
        <w:ind w:left="0" w:firstLine="426"/>
        <w:rPr>
          <w:sz w:val="22"/>
          <w:szCs w:val="22"/>
        </w:rPr>
      </w:pPr>
      <w:r>
        <w:rPr>
          <w:sz w:val="22"/>
          <w:szCs w:val="22"/>
        </w:rPr>
        <w:t xml:space="preserve">Užívací vztah k převáděné nemovitosti je řešen pachtovní smlouvou ze dne 14.9.2016, uzavřenou s panem </w:t>
      </w:r>
      <w:r w:rsidR="00365556">
        <w:rPr>
          <w:sz w:val="22"/>
          <w:szCs w:val="22"/>
        </w:rPr>
        <w:t>XXXXXXXX</w:t>
      </w:r>
      <w:r>
        <w:rPr>
          <w:sz w:val="22"/>
          <w:szCs w:val="22"/>
        </w:rPr>
        <w:t xml:space="preserve"> </w:t>
      </w:r>
      <w:r w:rsidR="00365556">
        <w:rPr>
          <w:sz w:val="22"/>
          <w:szCs w:val="22"/>
        </w:rPr>
        <w:t>XXXXXXX</w:t>
      </w:r>
      <w:r>
        <w:rPr>
          <w:sz w:val="22"/>
          <w:szCs w:val="22"/>
        </w:rPr>
        <w:t>, jakožto nájemcem. S obsahem nájemní smlouvy byl SPÚ seznámen před podpisem této smlouvy, což stvrzuje svým podpisem.</w:t>
      </w:r>
    </w:p>
    <w:p w:rsidR="00A077DA" w:rsidRDefault="00A077DA" w:rsidP="00A077DA">
      <w:pPr>
        <w:pStyle w:val="VnitrniText"/>
        <w:ind w:left="816" w:firstLine="0"/>
        <w:rPr>
          <w:sz w:val="22"/>
          <w:szCs w:val="22"/>
        </w:rPr>
      </w:pPr>
    </w:p>
    <w:p w:rsidR="00F7224E" w:rsidRDefault="00F7224E" w:rsidP="0046298E">
      <w:pPr>
        <w:pStyle w:val="VnitrniText"/>
        <w:numPr>
          <w:ilvl w:val="0"/>
          <w:numId w:val="14"/>
        </w:numPr>
        <w:ind w:left="0" w:firstLine="426"/>
        <w:rPr>
          <w:sz w:val="22"/>
          <w:szCs w:val="22"/>
        </w:rPr>
      </w:pPr>
      <w:r>
        <w:rPr>
          <w:sz w:val="22"/>
          <w:szCs w:val="22"/>
        </w:rPr>
        <w:t>Pozem</w:t>
      </w:r>
      <w:r w:rsidR="00CB6DFC">
        <w:rPr>
          <w:sz w:val="22"/>
          <w:szCs w:val="22"/>
        </w:rPr>
        <w:t>ek</w:t>
      </w:r>
      <w:r>
        <w:rPr>
          <w:sz w:val="22"/>
          <w:szCs w:val="22"/>
        </w:rPr>
        <w:t xml:space="preserve"> nabývan</w:t>
      </w:r>
      <w:r w:rsidR="00CB6DFC">
        <w:rPr>
          <w:sz w:val="22"/>
          <w:szCs w:val="22"/>
        </w:rPr>
        <w:t xml:space="preserve">ý </w:t>
      </w:r>
      <w:r>
        <w:rPr>
          <w:sz w:val="22"/>
          <w:szCs w:val="22"/>
        </w:rPr>
        <w:t>státem j</w:t>
      </w:r>
      <w:r w:rsidR="00CB6DFC">
        <w:rPr>
          <w:sz w:val="22"/>
          <w:szCs w:val="22"/>
        </w:rPr>
        <w:t>e</w:t>
      </w:r>
      <w:r>
        <w:rPr>
          <w:sz w:val="22"/>
          <w:szCs w:val="22"/>
        </w:rPr>
        <w:t xml:space="preserve"> součástí honitby Stržanov, jejímž držitelem je </w:t>
      </w:r>
      <w:r w:rsidR="00517D7C">
        <w:rPr>
          <w:sz w:val="22"/>
          <w:szCs w:val="22"/>
        </w:rPr>
        <w:t>H</w:t>
      </w:r>
      <w:r>
        <w:rPr>
          <w:sz w:val="22"/>
          <w:szCs w:val="22"/>
        </w:rPr>
        <w:t>onební společenstvo Stržanov.</w:t>
      </w:r>
    </w:p>
    <w:p w:rsidR="00A077DA" w:rsidRDefault="00A077DA" w:rsidP="00A077DA">
      <w:pPr>
        <w:pStyle w:val="VnitrniText"/>
        <w:ind w:left="816" w:firstLine="0"/>
        <w:rPr>
          <w:sz w:val="22"/>
          <w:szCs w:val="22"/>
        </w:rPr>
      </w:pPr>
    </w:p>
    <w:p w:rsidR="00F7224E" w:rsidRDefault="00F7224E" w:rsidP="00A077DA">
      <w:pPr>
        <w:pStyle w:val="VnitrniText"/>
        <w:rPr>
          <w:sz w:val="22"/>
          <w:szCs w:val="22"/>
        </w:rPr>
      </w:pPr>
      <w:r>
        <w:rPr>
          <w:sz w:val="22"/>
          <w:szCs w:val="22"/>
        </w:rPr>
        <w:t>3. SPÚ bere na vědomí a je srozuměn s tím, že nabyvatel uzavřel smlouvu o zřízení věcného břemene pozemkové služebnosti, aby E.ON Distribuce, a.s. umístil na převáděném</w:t>
      </w:r>
      <w:r w:rsidR="0046298E">
        <w:rPr>
          <w:sz w:val="22"/>
          <w:szCs w:val="22"/>
        </w:rPr>
        <w:t xml:space="preserve"> </w:t>
      </w:r>
      <w:r>
        <w:rPr>
          <w:sz w:val="22"/>
          <w:szCs w:val="22"/>
        </w:rPr>
        <w:t>pozemku</w:t>
      </w:r>
      <w:r w:rsidR="00D50D97">
        <w:rPr>
          <w:sz w:val="22"/>
          <w:szCs w:val="22"/>
        </w:rPr>
        <w:t>,</w:t>
      </w:r>
      <w:r w:rsidR="0046298E">
        <w:rPr>
          <w:sz w:val="22"/>
          <w:szCs w:val="22"/>
        </w:rPr>
        <w:t> </w:t>
      </w:r>
      <w:r>
        <w:rPr>
          <w:sz w:val="22"/>
          <w:szCs w:val="22"/>
        </w:rPr>
        <w:t>resp. jeho části stavbu č. NM-014130007393/001 pod názvem "Polnička, VN, 88-182, úprava DS".</w:t>
      </w:r>
    </w:p>
    <w:p w:rsidR="00696D39" w:rsidRDefault="00696D39" w:rsidP="00A87FFB">
      <w:pPr>
        <w:pStyle w:val="para"/>
        <w:rPr>
          <w:rFonts w:ascii="Arial" w:hAnsi="Arial" w:cs="Arial"/>
          <w:sz w:val="22"/>
          <w:szCs w:val="22"/>
        </w:rPr>
      </w:pPr>
    </w:p>
    <w:p w:rsidR="00A87FFB" w:rsidRDefault="00A87FFB" w:rsidP="00A87FFB">
      <w:pPr>
        <w:pStyle w:val="para"/>
        <w:rPr>
          <w:rFonts w:ascii="Arial" w:hAnsi="Arial" w:cs="Arial"/>
          <w:sz w:val="22"/>
          <w:szCs w:val="22"/>
        </w:rPr>
      </w:pPr>
      <w:r>
        <w:rPr>
          <w:rFonts w:ascii="Arial" w:hAnsi="Arial" w:cs="Arial"/>
          <w:sz w:val="22"/>
          <w:szCs w:val="22"/>
        </w:rPr>
        <w:t xml:space="preserve">VI. </w:t>
      </w:r>
    </w:p>
    <w:p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rsidR="00A87FFB" w:rsidRDefault="00A87FFB" w:rsidP="00A87FFB">
      <w:pPr>
        <w:tabs>
          <w:tab w:val="left" w:pos="709"/>
        </w:tabs>
        <w:ind w:firstLine="426"/>
        <w:jc w:val="both"/>
        <w:rPr>
          <w:rFonts w:ascii="Arial" w:hAnsi="Arial" w:cs="Arial"/>
          <w:sz w:val="22"/>
          <w:szCs w:val="22"/>
          <w:lang w:val="en-US"/>
        </w:rPr>
      </w:pPr>
    </w:p>
    <w:p w:rsidR="00F359D3" w:rsidRDefault="00F359D3" w:rsidP="00F359D3">
      <w:pPr>
        <w:pStyle w:val="para"/>
        <w:rPr>
          <w:rFonts w:ascii="Arial" w:hAnsi="Arial" w:cs="Arial"/>
          <w:sz w:val="22"/>
          <w:szCs w:val="22"/>
        </w:rPr>
      </w:pPr>
      <w:r>
        <w:rPr>
          <w:rFonts w:ascii="Arial" w:hAnsi="Arial" w:cs="Arial"/>
          <w:sz w:val="22"/>
          <w:szCs w:val="22"/>
        </w:rPr>
        <w:t>VII.</w:t>
      </w:r>
    </w:p>
    <w:p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SPÚ zajistí uveřejnění této smlouvy v registru smluv dle § 6 odst. 1 zákona č. 340/2015 Sb., o</w:t>
      </w:r>
      <w:r w:rsidR="0046298E">
        <w:rPr>
          <w:rFonts w:ascii="Arial" w:hAnsi="Arial" w:cs="Arial"/>
          <w:sz w:val="22"/>
          <w:szCs w:val="22"/>
          <w:lang w:val="en-US"/>
        </w:rPr>
        <w:t> </w:t>
      </w:r>
      <w:r>
        <w:rPr>
          <w:rFonts w:ascii="Arial" w:hAnsi="Arial" w:cs="Arial"/>
          <w:sz w:val="22"/>
          <w:szCs w:val="22"/>
          <w:lang w:val="en-US"/>
        </w:rPr>
        <w:t xml:space="preserve">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rsidR="00523A0A" w:rsidRDefault="00523A0A" w:rsidP="00F359D3">
      <w:pPr>
        <w:tabs>
          <w:tab w:val="left" w:pos="709"/>
        </w:tabs>
        <w:ind w:firstLine="426"/>
        <w:jc w:val="both"/>
        <w:rPr>
          <w:rFonts w:ascii="Arial" w:hAnsi="Arial" w:cs="Arial"/>
          <w:sz w:val="22"/>
          <w:szCs w:val="22"/>
        </w:rPr>
      </w:pPr>
    </w:p>
    <w:p w:rsidR="00523A0A" w:rsidRDefault="00523A0A" w:rsidP="00F359D3">
      <w:pPr>
        <w:tabs>
          <w:tab w:val="left" w:pos="709"/>
        </w:tabs>
        <w:ind w:firstLine="426"/>
        <w:jc w:val="both"/>
        <w:rPr>
          <w:rFonts w:ascii="Arial" w:hAnsi="Arial" w:cs="Arial"/>
          <w:sz w:val="22"/>
          <w:szCs w:val="22"/>
        </w:rPr>
      </w:pPr>
    </w:p>
    <w:p w:rsidR="0046298E" w:rsidRDefault="0046298E" w:rsidP="00A87FFB">
      <w:pPr>
        <w:pStyle w:val="para"/>
        <w:rPr>
          <w:rFonts w:ascii="Arial" w:hAnsi="Arial" w:cs="Arial"/>
          <w:sz w:val="22"/>
          <w:szCs w:val="22"/>
        </w:rPr>
      </w:pPr>
    </w:p>
    <w:p w:rsidR="00A87FFB" w:rsidRDefault="00A87FFB" w:rsidP="00A87FFB">
      <w:pPr>
        <w:pStyle w:val="para"/>
        <w:rPr>
          <w:rFonts w:ascii="Arial" w:hAnsi="Arial" w:cs="Arial"/>
          <w:sz w:val="22"/>
          <w:szCs w:val="22"/>
        </w:rPr>
      </w:pPr>
      <w:r>
        <w:rPr>
          <w:rFonts w:ascii="Arial" w:hAnsi="Arial" w:cs="Arial"/>
          <w:sz w:val="22"/>
          <w:szCs w:val="22"/>
        </w:rPr>
        <w:t>VIII.</w:t>
      </w:r>
    </w:p>
    <w:p w:rsidR="00AC54C0" w:rsidRPr="00AC54C0" w:rsidRDefault="00AC54C0" w:rsidP="00AC54C0">
      <w:pPr>
        <w:tabs>
          <w:tab w:val="left" w:pos="709"/>
        </w:tabs>
        <w:ind w:firstLine="426"/>
        <w:jc w:val="both"/>
        <w:rPr>
          <w:rFonts w:ascii="Arial" w:hAnsi="Arial" w:cs="Arial"/>
          <w:sz w:val="22"/>
          <w:szCs w:val="22"/>
        </w:rPr>
      </w:pPr>
      <w:r w:rsidRPr="00AC54C0">
        <w:rPr>
          <w:rFonts w:ascii="Arial" w:hAnsi="Arial" w:cs="Arial"/>
          <w:sz w:val="22"/>
          <w:szCs w:val="22"/>
        </w:rPr>
        <w:t>Nabyvatel je poplatníkem daně z nabytí nemovitých věcí ve smyslu zákonného opatření Senátu č. 340/2013 Sb. o dani z nabytí nemovitých věcí, ve znění pozdějších předpisů.  SPÚ a</w:t>
      </w:r>
      <w:r w:rsidR="00D50D97">
        <w:rPr>
          <w:rFonts w:ascii="Arial" w:hAnsi="Arial" w:cs="Arial"/>
          <w:sz w:val="22"/>
          <w:szCs w:val="22"/>
        </w:rPr>
        <w:t> </w:t>
      </w:r>
      <w:r w:rsidRPr="00AC54C0">
        <w:rPr>
          <w:rFonts w:ascii="Arial" w:hAnsi="Arial" w:cs="Arial"/>
          <w:sz w:val="22"/>
          <w:szCs w:val="22"/>
        </w:rPr>
        <w:t>územní samosprávný celek jsou ve smyslu předpisu č. 340/2013 Sb., zákonné opatření Senátu o</w:t>
      </w:r>
      <w:r w:rsidR="00D50D97">
        <w:rPr>
          <w:rFonts w:ascii="Arial" w:hAnsi="Arial" w:cs="Arial"/>
          <w:sz w:val="22"/>
          <w:szCs w:val="22"/>
        </w:rPr>
        <w:t> </w:t>
      </w:r>
      <w:r w:rsidRPr="00AC54C0">
        <w:rPr>
          <w:rFonts w:ascii="Arial" w:hAnsi="Arial" w:cs="Arial"/>
          <w:sz w:val="22"/>
          <w:szCs w:val="22"/>
        </w:rPr>
        <w:t>dani a nabytí nemovitých věcí, osvobozen</w:t>
      </w:r>
      <w:r w:rsidR="00BC4F54">
        <w:rPr>
          <w:rFonts w:ascii="Arial" w:hAnsi="Arial" w:cs="Arial"/>
          <w:sz w:val="22"/>
          <w:szCs w:val="22"/>
        </w:rPr>
        <w:t>y</w:t>
      </w:r>
      <w:r w:rsidRPr="00AC54C0">
        <w:rPr>
          <w:rFonts w:ascii="Arial" w:hAnsi="Arial" w:cs="Arial"/>
          <w:sz w:val="22"/>
          <w:szCs w:val="22"/>
        </w:rPr>
        <w:t xml:space="preserve"> od daně z nabytí nemovitých věcí. </w:t>
      </w:r>
    </w:p>
    <w:p w:rsidR="002709BE" w:rsidRDefault="002709BE" w:rsidP="00AF6AEF">
      <w:pPr>
        <w:tabs>
          <w:tab w:val="left" w:pos="709"/>
        </w:tabs>
        <w:ind w:firstLine="426"/>
        <w:jc w:val="both"/>
        <w:rPr>
          <w:rFonts w:ascii="Arial" w:hAnsi="Arial" w:cs="Arial"/>
          <w:sz w:val="22"/>
          <w:szCs w:val="22"/>
          <w:lang w:val="en-US"/>
        </w:rPr>
      </w:pPr>
    </w:p>
    <w:p w:rsidR="00F359D3" w:rsidRPr="00C707C8" w:rsidRDefault="00F359D3" w:rsidP="00F359D3">
      <w:pPr>
        <w:pStyle w:val="para"/>
        <w:rPr>
          <w:rFonts w:ascii="Arial" w:hAnsi="Arial" w:cs="Arial"/>
          <w:sz w:val="22"/>
          <w:szCs w:val="22"/>
        </w:rPr>
      </w:pPr>
      <w:r w:rsidRPr="00C707C8">
        <w:rPr>
          <w:rFonts w:ascii="Arial" w:hAnsi="Arial" w:cs="Arial"/>
          <w:sz w:val="22"/>
          <w:szCs w:val="22"/>
        </w:rPr>
        <w:t>I</w:t>
      </w:r>
      <w:r>
        <w:rPr>
          <w:rFonts w:ascii="Arial" w:hAnsi="Arial" w:cs="Arial"/>
          <w:sz w:val="22"/>
          <w:szCs w:val="22"/>
        </w:rPr>
        <w:t>X</w:t>
      </w:r>
      <w:r w:rsidRPr="00C707C8">
        <w:rPr>
          <w:rFonts w:ascii="Arial" w:hAnsi="Arial" w:cs="Arial"/>
          <w:sz w:val="22"/>
          <w:szCs w:val="22"/>
        </w:rPr>
        <w:t>.</w:t>
      </w:r>
    </w:p>
    <w:p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rsidR="00F359D3" w:rsidRDefault="00F359D3" w:rsidP="00F359D3">
      <w:pPr>
        <w:ind w:firstLine="360"/>
        <w:jc w:val="both"/>
        <w:rPr>
          <w:rFonts w:ascii="Arial" w:hAnsi="Arial" w:cs="Arial"/>
          <w:sz w:val="22"/>
          <w:szCs w:val="22"/>
        </w:rPr>
      </w:pPr>
    </w:p>
    <w:p w:rsidR="00F359D3" w:rsidRPr="00C707C8" w:rsidRDefault="00F359D3" w:rsidP="00F359D3">
      <w:pPr>
        <w:pStyle w:val="para"/>
        <w:rPr>
          <w:rFonts w:ascii="Arial" w:hAnsi="Arial" w:cs="Arial"/>
          <w:sz w:val="22"/>
          <w:szCs w:val="22"/>
        </w:rPr>
      </w:pPr>
      <w:r>
        <w:rPr>
          <w:rFonts w:ascii="Arial" w:hAnsi="Arial" w:cs="Arial"/>
          <w:sz w:val="22"/>
          <w:szCs w:val="22"/>
        </w:rPr>
        <w:t>X</w:t>
      </w:r>
      <w:r w:rsidRPr="00C707C8">
        <w:rPr>
          <w:rFonts w:ascii="Arial" w:hAnsi="Arial" w:cs="Arial"/>
          <w:sz w:val="22"/>
          <w:szCs w:val="22"/>
        </w:rPr>
        <w:t>.</w:t>
      </w:r>
    </w:p>
    <w:p w:rsidR="00F359D3" w:rsidRDefault="00F359D3" w:rsidP="00F359D3">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 a ostatní jsou určeny pro </w:t>
      </w:r>
      <w:r>
        <w:rPr>
          <w:rFonts w:ascii="Arial" w:hAnsi="Arial" w:cs="Arial"/>
          <w:sz w:val="22"/>
          <w:szCs w:val="22"/>
        </w:rPr>
        <w:t>SPÚ</w:t>
      </w:r>
      <w:r w:rsidRPr="00BE50B5">
        <w:rPr>
          <w:rFonts w:ascii="Arial" w:hAnsi="Arial" w:cs="Arial"/>
          <w:sz w:val="22"/>
          <w:szCs w:val="22"/>
        </w:rPr>
        <w:t>.</w:t>
      </w:r>
    </w:p>
    <w:p w:rsidR="00F359D3" w:rsidRPr="00BE50B5" w:rsidRDefault="00F359D3" w:rsidP="00F359D3">
      <w:pPr>
        <w:ind w:firstLine="360"/>
        <w:jc w:val="both"/>
        <w:rPr>
          <w:rFonts w:ascii="Arial" w:hAnsi="Arial" w:cs="Arial"/>
          <w:sz w:val="22"/>
          <w:szCs w:val="22"/>
        </w:rPr>
      </w:pPr>
    </w:p>
    <w:p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rsidR="002709BE" w:rsidRDefault="002709BE" w:rsidP="00AF6AEF">
      <w:pPr>
        <w:tabs>
          <w:tab w:val="left" w:pos="709"/>
        </w:tabs>
        <w:ind w:firstLine="426"/>
        <w:jc w:val="both"/>
        <w:rPr>
          <w:rFonts w:ascii="Arial" w:hAnsi="Arial" w:cs="Arial"/>
          <w:sz w:val="22"/>
          <w:szCs w:val="22"/>
          <w:lang w:val="en-US"/>
        </w:rPr>
      </w:pPr>
    </w:p>
    <w:p w:rsidR="00415244" w:rsidRPr="009D4E32" w:rsidRDefault="00415244" w:rsidP="00415244">
      <w:pPr>
        <w:pStyle w:val="para"/>
        <w:rPr>
          <w:rFonts w:ascii="Arial" w:hAnsi="Arial" w:cs="Arial"/>
          <w:sz w:val="22"/>
          <w:szCs w:val="22"/>
        </w:rPr>
      </w:pPr>
      <w:r w:rsidRPr="009D4E32">
        <w:rPr>
          <w:rFonts w:ascii="Arial" w:hAnsi="Arial" w:cs="Arial"/>
          <w:sz w:val="22"/>
          <w:szCs w:val="22"/>
        </w:rPr>
        <w:t>XI.</w:t>
      </w:r>
    </w:p>
    <w:p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rsidR="006B73C0" w:rsidRPr="009D4E32" w:rsidRDefault="006B73C0" w:rsidP="006B73C0">
      <w:pPr>
        <w:tabs>
          <w:tab w:val="left" w:pos="709"/>
        </w:tabs>
        <w:ind w:firstLine="426"/>
        <w:jc w:val="both"/>
        <w:rPr>
          <w:rFonts w:ascii="Arial" w:hAnsi="Arial" w:cs="Arial"/>
          <w:sz w:val="22"/>
          <w:szCs w:val="22"/>
        </w:rPr>
      </w:pPr>
    </w:p>
    <w:p w:rsidR="00420F01" w:rsidRPr="009D4E32" w:rsidRDefault="00420F01" w:rsidP="00420F01">
      <w:pPr>
        <w:pStyle w:val="para"/>
        <w:rPr>
          <w:rFonts w:ascii="Arial" w:hAnsi="Arial" w:cs="Arial"/>
          <w:sz w:val="22"/>
          <w:szCs w:val="22"/>
        </w:rPr>
      </w:pPr>
      <w:r w:rsidRPr="009D4E32">
        <w:rPr>
          <w:rFonts w:ascii="Arial" w:hAnsi="Arial" w:cs="Arial"/>
          <w:sz w:val="22"/>
          <w:szCs w:val="22"/>
        </w:rPr>
        <w:t>XII.</w:t>
      </w:r>
    </w:p>
    <w:p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rsidR="00420F01" w:rsidRPr="00420F01" w:rsidRDefault="00420F01" w:rsidP="00420F01">
      <w:pPr>
        <w:tabs>
          <w:tab w:val="left" w:pos="709"/>
        </w:tabs>
        <w:ind w:firstLine="426"/>
        <w:jc w:val="both"/>
        <w:rPr>
          <w:rFonts w:ascii="Arial" w:hAnsi="Arial" w:cs="Arial"/>
          <w:sz w:val="22"/>
          <w:szCs w:val="22"/>
        </w:rPr>
      </w:pPr>
    </w:p>
    <w:p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rsidR="00420F01" w:rsidRPr="00420F01" w:rsidRDefault="00420F01" w:rsidP="00420F01">
      <w:pPr>
        <w:tabs>
          <w:tab w:val="left" w:pos="709"/>
        </w:tabs>
        <w:ind w:firstLine="426"/>
        <w:jc w:val="both"/>
        <w:rPr>
          <w:rFonts w:ascii="Arial" w:hAnsi="Arial" w:cs="Arial"/>
          <w:sz w:val="22"/>
          <w:szCs w:val="22"/>
        </w:rPr>
      </w:pPr>
    </w:p>
    <w:p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rsidR="006B73C0" w:rsidRPr="009D4E32" w:rsidRDefault="006B73C0" w:rsidP="00E37537">
      <w:pPr>
        <w:pStyle w:val="VnitrniText"/>
        <w:ind w:firstLine="0"/>
        <w:jc w:val="center"/>
        <w:rPr>
          <w:b/>
          <w:sz w:val="22"/>
          <w:szCs w:val="22"/>
        </w:rPr>
      </w:pPr>
    </w:p>
    <w:p w:rsidR="00E37537" w:rsidRPr="009D4E32" w:rsidRDefault="00E37537" w:rsidP="00E37537">
      <w:pPr>
        <w:pStyle w:val="VnitrniText"/>
        <w:ind w:firstLine="0"/>
        <w:jc w:val="center"/>
        <w:rPr>
          <w:b/>
          <w:sz w:val="22"/>
          <w:szCs w:val="22"/>
        </w:rPr>
      </w:pPr>
      <w:r w:rsidRPr="009D4E32">
        <w:rPr>
          <w:b/>
          <w:sz w:val="22"/>
          <w:szCs w:val="22"/>
        </w:rPr>
        <w:t>XII</w:t>
      </w:r>
      <w:r w:rsidR="000518BB">
        <w:rPr>
          <w:b/>
          <w:sz w:val="22"/>
          <w:szCs w:val="22"/>
        </w:rPr>
        <w:t>I</w:t>
      </w:r>
      <w:r w:rsidRPr="009D4E32">
        <w:rPr>
          <w:b/>
          <w:sz w:val="22"/>
          <w:szCs w:val="22"/>
        </w:rPr>
        <w:t>.</w:t>
      </w:r>
    </w:p>
    <w:p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w:t>
      </w:r>
      <w:r w:rsidR="00D50D97">
        <w:rPr>
          <w:rFonts w:ascii="Arial" w:hAnsi="Arial"/>
          <w:sz w:val="22"/>
          <w:szCs w:val="22"/>
        </w:rPr>
        <w:t> </w:t>
      </w:r>
      <w:bookmarkStart w:id="1" w:name="_GoBack"/>
      <w:bookmarkEnd w:id="1"/>
      <w:r w:rsidR="006B73C0" w:rsidRPr="001627D0">
        <w:rPr>
          <w:rFonts w:ascii="Arial" w:hAnsi="Arial"/>
          <w:sz w:val="22"/>
          <w:szCs w:val="22"/>
        </w:rPr>
        <w:t>o</w:t>
      </w:r>
      <w:r w:rsidR="00D50D97">
        <w:rPr>
          <w:rFonts w:ascii="Arial" w:hAnsi="Arial"/>
          <w:sz w:val="22"/>
          <w:szCs w:val="22"/>
        </w:rPr>
        <w:t> </w:t>
      </w:r>
      <w:r w:rsidR="006B73C0" w:rsidRPr="001627D0">
        <w:rPr>
          <w:rFonts w:ascii="Arial" w:hAnsi="Arial"/>
          <w:sz w:val="22"/>
          <w:szCs w:val="22"/>
        </w:rPr>
        <w:t>změně některých zákonů, ve znění pozdějších předpisů.</w:t>
      </w:r>
    </w:p>
    <w:p w:rsidR="00E37537" w:rsidRDefault="00E37537" w:rsidP="00E37537">
      <w:pPr>
        <w:pStyle w:val="VnitrniText"/>
        <w:rPr>
          <w:sz w:val="22"/>
          <w:szCs w:val="22"/>
        </w:rPr>
      </w:pPr>
    </w:p>
    <w:p w:rsidR="0046298E" w:rsidRDefault="0046298E" w:rsidP="00E37537">
      <w:pPr>
        <w:pStyle w:val="VnitrniText"/>
        <w:rPr>
          <w:sz w:val="22"/>
          <w:szCs w:val="22"/>
        </w:rPr>
      </w:pPr>
    </w:p>
    <w:p w:rsidR="0046298E" w:rsidRDefault="0046298E" w:rsidP="00E37537">
      <w:pPr>
        <w:pStyle w:val="VnitrniText"/>
        <w:rPr>
          <w:sz w:val="22"/>
          <w:szCs w:val="22"/>
        </w:rPr>
      </w:pPr>
    </w:p>
    <w:p w:rsidR="0046298E" w:rsidRDefault="0046298E" w:rsidP="00E37537">
      <w:pPr>
        <w:pStyle w:val="VnitrniText"/>
        <w:rPr>
          <w:sz w:val="22"/>
          <w:szCs w:val="22"/>
        </w:rPr>
      </w:pPr>
    </w:p>
    <w:p w:rsidR="0046298E" w:rsidRPr="009D4E32" w:rsidRDefault="0046298E" w:rsidP="00E37537">
      <w:pPr>
        <w:pStyle w:val="VnitrniText"/>
        <w:rPr>
          <w:sz w:val="22"/>
          <w:szCs w:val="22"/>
        </w:rPr>
      </w:pPr>
    </w:p>
    <w:p w:rsidR="0046298E" w:rsidRDefault="0046298E" w:rsidP="00E37537">
      <w:pPr>
        <w:pStyle w:val="para"/>
        <w:rPr>
          <w:rFonts w:ascii="Arial" w:hAnsi="Arial" w:cs="Arial"/>
          <w:sz w:val="22"/>
          <w:szCs w:val="22"/>
        </w:rPr>
      </w:pPr>
    </w:p>
    <w:p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0518BB">
        <w:rPr>
          <w:rFonts w:ascii="Arial" w:hAnsi="Arial" w:cs="Arial"/>
          <w:sz w:val="22"/>
          <w:szCs w:val="22"/>
        </w:rPr>
        <w:t>V</w:t>
      </w:r>
      <w:r w:rsidRPr="009D4E32">
        <w:rPr>
          <w:rFonts w:ascii="Arial" w:hAnsi="Arial" w:cs="Arial"/>
          <w:sz w:val="22"/>
          <w:szCs w:val="22"/>
        </w:rPr>
        <w:t xml:space="preserve">. </w:t>
      </w:r>
    </w:p>
    <w:p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rsidR="00CF17C0" w:rsidRPr="00A2149C" w:rsidRDefault="00CF17C0" w:rsidP="00F02239">
      <w:pPr>
        <w:pStyle w:val="VnitrniText"/>
        <w:ind w:firstLine="0"/>
        <w:rPr>
          <w:sz w:val="22"/>
          <w:szCs w:val="22"/>
        </w:rPr>
      </w:pPr>
      <w:r w:rsidRPr="00A2149C">
        <w:rPr>
          <w:sz w:val="22"/>
          <w:szCs w:val="22"/>
        </w:rPr>
        <w:t xml:space="preserve">  </w:t>
      </w:r>
    </w:p>
    <w:p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4E17F9" w:rsidRPr="004E17F9" w:rsidTr="004E17F9">
        <w:tc>
          <w:tcPr>
            <w:tcW w:w="4888" w:type="dxa"/>
            <w:hideMark/>
          </w:tcPr>
          <w:p w:rsidR="004E17F9" w:rsidRPr="004E17F9" w:rsidRDefault="004E17F9">
            <w:pPr>
              <w:pStyle w:val="VnitrniText"/>
              <w:ind w:firstLine="0"/>
              <w:rPr>
                <w:sz w:val="22"/>
                <w:szCs w:val="22"/>
              </w:rPr>
            </w:pPr>
            <w:r w:rsidRPr="004E17F9">
              <w:rPr>
                <w:sz w:val="22"/>
                <w:szCs w:val="22"/>
              </w:rPr>
              <w:t xml:space="preserve">V Jihlavě dne </w:t>
            </w:r>
            <w:r w:rsidR="00E37411">
              <w:rPr>
                <w:sz w:val="22"/>
                <w:szCs w:val="22"/>
              </w:rPr>
              <w:t>14. 7. 2020</w:t>
            </w:r>
          </w:p>
        </w:tc>
        <w:tc>
          <w:tcPr>
            <w:tcW w:w="4889" w:type="dxa"/>
            <w:hideMark/>
          </w:tcPr>
          <w:p w:rsidR="004E17F9" w:rsidRPr="004E17F9" w:rsidRDefault="004E17F9">
            <w:pPr>
              <w:pStyle w:val="VnitrniText"/>
              <w:tabs>
                <w:tab w:val="left" w:pos="4820"/>
              </w:tabs>
              <w:ind w:firstLine="0"/>
              <w:rPr>
                <w:sz w:val="22"/>
                <w:szCs w:val="22"/>
              </w:rPr>
            </w:pPr>
            <w:r w:rsidRPr="004E17F9">
              <w:rPr>
                <w:sz w:val="22"/>
                <w:szCs w:val="22"/>
              </w:rPr>
              <w:t>V</w:t>
            </w:r>
            <w:r w:rsidR="00A077DA">
              <w:rPr>
                <w:sz w:val="22"/>
                <w:szCs w:val="22"/>
              </w:rPr>
              <w:t>e Žďáře nad Sázavou</w:t>
            </w:r>
            <w:r w:rsidRPr="004E17F9">
              <w:rPr>
                <w:sz w:val="22"/>
                <w:szCs w:val="22"/>
              </w:rPr>
              <w:t xml:space="preserve"> dne </w:t>
            </w:r>
            <w:r w:rsidR="00E37411">
              <w:rPr>
                <w:sz w:val="22"/>
                <w:szCs w:val="22"/>
              </w:rPr>
              <w:t>25. 6. 2020</w:t>
            </w:r>
          </w:p>
        </w:tc>
      </w:tr>
    </w:tbl>
    <w:p w:rsidR="004E17F9" w:rsidRPr="004E17F9" w:rsidRDefault="004E17F9" w:rsidP="004E17F9">
      <w:pPr>
        <w:pStyle w:val="VnitrniText"/>
        <w:tabs>
          <w:tab w:val="left" w:pos="4820"/>
        </w:tabs>
        <w:ind w:firstLine="142"/>
        <w:rPr>
          <w:sz w:val="22"/>
          <w:szCs w:val="22"/>
        </w:rPr>
      </w:pPr>
      <w:r w:rsidRPr="004E17F9">
        <w:rPr>
          <w:sz w:val="22"/>
          <w:szCs w:val="22"/>
        </w:rPr>
        <w:tab/>
      </w:r>
    </w:p>
    <w:p w:rsidR="004E17F9" w:rsidRPr="004E17F9" w:rsidRDefault="004E17F9" w:rsidP="004E17F9">
      <w:pPr>
        <w:pStyle w:val="VnitrniText"/>
        <w:tabs>
          <w:tab w:val="left" w:pos="5103"/>
        </w:tabs>
        <w:ind w:firstLine="142"/>
        <w:rPr>
          <w:sz w:val="22"/>
          <w:szCs w:val="22"/>
        </w:rPr>
      </w:pPr>
    </w:p>
    <w:p w:rsidR="004E17F9" w:rsidRDefault="004E17F9" w:rsidP="004E17F9">
      <w:pPr>
        <w:pStyle w:val="VnitrniText"/>
        <w:tabs>
          <w:tab w:val="left" w:pos="5103"/>
        </w:tabs>
        <w:ind w:firstLine="142"/>
        <w:rPr>
          <w:sz w:val="22"/>
          <w:szCs w:val="22"/>
        </w:rPr>
      </w:pPr>
    </w:p>
    <w:p w:rsidR="0046298E" w:rsidRDefault="0046298E" w:rsidP="004E17F9">
      <w:pPr>
        <w:pStyle w:val="VnitrniText"/>
        <w:tabs>
          <w:tab w:val="left" w:pos="5103"/>
        </w:tabs>
        <w:ind w:firstLine="142"/>
        <w:rPr>
          <w:sz w:val="22"/>
          <w:szCs w:val="22"/>
        </w:rPr>
      </w:pPr>
    </w:p>
    <w:p w:rsidR="0046298E" w:rsidRPr="004E17F9" w:rsidRDefault="0046298E"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4E17F9" w:rsidRPr="004E17F9" w:rsidTr="004E17F9">
        <w:tc>
          <w:tcPr>
            <w:tcW w:w="4888" w:type="dxa"/>
          </w:tcPr>
          <w:p w:rsidR="004E17F9" w:rsidRPr="004E17F9" w:rsidRDefault="004E17F9">
            <w:pPr>
              <w:pStyle w:val="VnitrniText"/>
              <w:ind w:firstLine="0"/>
              <w:rPr>
                <w:sz w:val="22"/>
                <w:szCs w:val="22"/>
              </w:rPr>
            </w:pPr>
          </w:p>
        </w:tc>
        <w:tc>
          <w:tcPr>
            <w:tcW w:w="4889" w:type="dxa"/>
          </w:tcPr>
          <w:p w:rsidR="004E17F9" w:rsidRPr="004E17F9" w:rsidRDefault="004E17F9">
            <w:pPr>
              <w:pStyle w:val="VnitrniText"/>
              <w:tabs>
                <w:tab w:val="left" w:pos="5103"/>
              </w:tabs>
              <w:ind w:firstLine="0"/>
              <w:rPr>
                <w:sz w:val="22"/>
                <w:szCs w:val="22"/>
              </w:rPr>
            </w:pPr>
          </w:p>
        </w:tc>
      </w:tr>
      <w:tr w:rsidR="004E17F9" w:rsidRPr="004E17F9" w:rsidTr="004E17F9">
        <w:tc>
          <w:tcPr>
            <w:tcW w:w="4888" w:type="dxa"/>
          </w:tcPr>
          <w:p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rsidTr="004E17F9">
        <w:tc>
          <w:tcPr>
            <w:tcW w:w="4888" w:type="dxa"/>
          </w:tcPr>
          <w:p w:rsidR="004E17F9" w:rsidRPr="00A077DA" w:rsidRDefault="004E17F9">
            <w:pPr>
              <w:suppressAutoHyphens w:val="0"/>
              <w:autoSpaceDE w:val="0"/>
              <w:autoSpaceDN w:val="0"/>
              <w:adjustRightInd w:val="0"/>
              <w:rPr>
                <w:rFonts w:ascii="Arial" w:hAnsi="Arial" w:cs="Arial"/>
                <w:b/>
                <w:bCs/>
                <w:sz w:val="22"/>
                <w:szCs w:val="22"/>
              </w:rPr>
            </w:pPr>
            <w:r w:rsidRPr="00A077DA">
              <w:rPr>
                <w:rFonts w:ascii="Arial" w:hAnsi="Arial" w:cs="Arial"/>
                <w:b/>
                <w:bCs/>
                <w:sz w:val="22"/>
                <w:szCs w:val="22"/>
              </w:rPr>
              <w:t>Státní pozemkový úřad</w:t>
            </w:r>
          </w:p>
        </w:tc>
        <w:tc>
          <w:tcPr>
            <w:tcW w:w="4889" w:type="dxa"/>
          </w:tcPr>
          <w:p w:rsidR="004E17F9" w:rsidRPr="00A077DA" w:rsidRDefault="004E17F9">
            <w:pPr>
              <w:suppressAutoHyphens w:val="0"/>
              <w:autoSpaceDE w:val="0"/>
              <w:autoSpaceDN w:val="0"/>
              <w:adjustRightInd w:val="0"/>
              <w:rPr>
                <w:rFonts w:ascii="Arial" w:hAnsi="Arial" w:cs="Arial"/>
                <w:b/>
                <w:bCs/>
                <w:sz w:val="22"/>
                <w:szCs w:val="22"/>
              </w:rPr>
            </w:pPr>
            <w:r w:rsidRPr="00A077DA">
              <w:rPr>
                <w:rFonts w:ascii="Arial" w:hAnsi="Arial" w:cs="Arial"/>
                <w:b/>
                <w:bCs/>
                <w:sz w:val="22"/>
                <w:szCs w:val="22"/>
              </w:rPr>
              <w:t>Město Žďár nad Sázavou</w:t>
            </w:r>
          </w:p>
        </w:tc>
      </w:tr>
      <w:tr w:rsidR="004E17F9" w:rsidRPr="004E17F9" w:rsidTr="004E17F9">
        <w:tc>
          <w:tcPr>
            <w:tcW w:w="4888" w:type="dxa"/>
          </w:tcPr>
          <w:p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ředitelka Krajského pozemkového úřadu</w:t>
            </w:r>
          </w:p>
        </w:tc>
        <w:tc>
          <w:tcPr>
            <w:tcW w:w="4889" w:type="dxa"/>
          </w:tcPr>
          <w:p w:rsidR="004E17F9" w:rsidRPr="004E17F9" w:rsidRDefault="00A077DA">
            <w:pPr>
              <w:suppressAutoHyphens w:val="0"/>
              <w:autoSpaceDE w:val="0"/>
              <w:autoSpaceDN w:val="0"/>
              <w:adjustRightInd w:val="0"/>
              <w:rPr>
                <w:rFonts w:ascii="Arial" w:hAnsi="Arial" w:cs="Arial"/>
                <w:sz w:val="22"/>
                <w:szCs w:val="22"/>
              </w:rPr>
            </w:pPr>
            <w:r>
              <w:rPr>
                <w:rFonts w:ascii="Arial" w:hAnsi="Arial" w:cs="Arial"/>
                <w:sz w:val="22"/>
                <w:szCs w:val="22"/>
              </w:rPr>
              <w:t xml:space="preserve">starosta </w:t>
            </w:r>
          </w:p>
        </w:tc>
      </w:tr>
      <w:tr w:rsidR="004E17F9" w:rsidRPr="004E17F9" w:rsidTr="004E17F9">
        <w:tc>
          <w:tcPr>
            <w:tcW w:w="4888" w:type="dxa"/>
          </w:tcPr>
          <w:p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Mgr. Silvie Hawerlandová, LL.M.</w:t>
            </w:r>
          </w:p>
        </w:tc>
        <w:tc>
          <w:tcPr>
            <w:tcW w:w="4889" w:type="dxa"/>
          </w:tcPr>
          <w:p w:rsidR="00A077DA" w:rsidRDefault="00A077DA" w:rsidP="00A077DA">
            <w:pPr>
              <w:ind w:left="5104" w:hanging="5104"/>
              <w:rPr>
                <w:rFonts w:ascii="Arial" w:hAnsi="Arial" w:cs="Arial"/>
                <w:sz w:val="22"/>
                <w:szCs w:val="22"/>
              </w:rPr>
            </w:pPr>
            <w:r>
              <w:rPr>
                <w:rFonts w:ascii="Arial" w:hAnsi="Arial" w:cs="Arial"/>
                <w:sz w:val="22"/>
                <w:szCs w:val="22"/>
              </w:rPr>
              <w:t>Ing. Martin Mrkos, ACCA</w:t>
            </w:r>
          </w:p>
          <w:p w:rsidR="004E17F9" w:rsidRPr="004E17F9" w:rsidRDefault="004E17F9">
            <w:pPr>
              <w:suppressAutoHyphens w:val="0"/>
              <w:autoSpaceDE w:val="0"/>
              <w:autoSpaceDN w:val="0"/>
              <w:adjustRightInd w:val="0"/>
              <w:rPr>
                <w:rFonts w:ascii="Arial" w:hAnsi="Arial" w:cs="Arial"/>
                <w:sz w:val="22"/>
                <w:szCs w:val="22"/>
              </w:rPr>
            </w:pPr>
          </w:p>
        </w:tc>
      </w:tr>
      <w:tr w:rsidR="004E17F9" w:rsidRPr="004E17F9" w:rsidTr="004E17F9">
        <w:tc>
          <w:tcPr>
            <w:tcW w:w="4888" w:type="dxa"/>
          </w:tcPr>
          <w:p w:rsidR="004E17F9" w:rsidRPr="004E17F9" w:rsidRDefault="004E17F9">
            <w:pPr>
              <w:suppressAutoHyphens w:val="0"/>
              <w:autoSpaceDE w:val="0"/>
              <w:autoSpaceDN w:val="0"/>
              <w:adjustRightInd w:val="0"/>
              <w:rPr>
                <w:rFonts w:ascii="Arial" w:hAnsi="Arial" w:cs="Arial"/>
                <w:sz w:val="22"/>
                <w:szCs w:val="22"/>
              </w:rPr>
            </w:pPr>
          </w:p>
        </w:tc>
        <w:tc>
          <w:tcPr>
            <w:tcW w:w="4889" w:type="dxa"/>
          </w:tcPr>
          <w:p w:rsidR="004E17F9" w:rsidRPr="004E17F9" w:rsidRDefault="004E17F9">
            <w:pPr>
              <w:suppressAutoHyphens w:val="0"/>
              <w:autoSpaceDE w:val="0"/>
              <w:autoSpaceDN w:val="0"/>
              <w:adjustRightInd w:val="0"/>
              <w:rPr>
                <w:rFonts w:ascii="Arial" w:hAnsi="Arial" w:cs="Arial"/>
                <w:sz w:val="22"/>
                <w:szCs w:val="22"/>
              </w:rPr>
            </w:pPr>
          </w:p>
        </w:tc>
      </w:tr>
    </w:tbl>
    <w:p w:rsidR="004E17F9" w:rsidRPr="004E17F9" w:rsidRDefault="004E17F9">
      <w:pPr>
        <w:suppressAutoHyphens w:val="0"/>
        <w:autoSpaceDE w:val="0"/>
        <w:autoSpaceDN w:val="0"/>
        <w:adjustRightInd w:val="0"/>
        <w:rPr>
          <w:rFonts w:ascii="Arial" w:hAnsi="Arial" w:cs="Arial"/>
          <w:sz w:val="22"/>
          <w:szCs w:val="22"/>
        </w:rPr>
      </w:pPr>
    </w:p>
    <w:p w:rsidR="00A077DA" w:rsidRPr="00E83DB9" w:rsidRDefault="00A077DA" w:rsidP="00A077DA">
      <w:pPr>
        <w:rPr>
          <w:rFonts w:ascii="Arial" w:hAnsi="Arial" w:cs="Arial"/>
          <w:sz w:val="22"/>
          <w:szCs w:val="22"/>
        </w:rPr>
      </w:pPr>
      <w:r w:rsidRPr="00E83DB9">
        <w:rPr>
          <w:rFonts w:ascii="Arial" w:hAnsi="Arial" w:cs="Arial"/>
          <w:sz w:val="22"/>
          <w:szCs w:val="22"/>
        </w:rPr>
        <w:t>Za věcnou a formální správnost odpovídá</w:t>
      </w:r>
      <w:r>
        <w:rPr>
          <w:rFonts w:ascii="Arial" w:hAnsi="Arial" w:cs="Arial"/>
          <w:sz w:val="22"/>
          <w:szCs w:val="22"/>
        </w:rPr>
        <w:t xml:space="preserve">: </w:t>
      </w:r>
    </w:p>
    <w:p w:rsidR="00A077DA" w:rsidRPr="00E83DB9" w:rsidRDefault="00A077DA" w:rsidP="00A077DA">
      <w:pPr>
        <w:rPr>
          <w:rFonts w:ascii="Arial" w:hAnsi="Arial" w:cs="Arial"/>
          <w:sz w:val="22"/>
          <w:szCs w:val="22"/>
        </w:rPr>
      </w:pPr>
      <w:r w:rsidRPr="00E83DB9">
        <w:rPr>
          <w:rFonts w:ascii="Arial" w:hAnsi="Arial" w:cs="Arial"/>
          <w:sz w:val="22"/>
          <w:szCs w:val="22"/>
        </w:rPr>
        <w:t>vedoucí oddělení převodu majetku státu KPÚ pro Kraj Vysočina</w:t>
      </w:r>
    </w:p>
    <w:p w:rsidR="00A077DA" w:rsidRPr="00E83DB9" w:rsidRDefault="00A077DA" w:rsidP="00A077DA">
      <w:pPr>
        <w:rPr>
          <w:rFonts w:ascii="Arial" w:hAnsi="Arial" w:cs="Arial"/>
          <w:sz w:val="22"/>
          <w:szCs w:val="22"/>
        </w:rPr>
      </w:pPr>
      <w:r w:rsidRPr="00E83DB9">
        <w:rPr>
          <w:rFonts w:ascii="Arial" w:hAnsi="Arial" w:cs="Arial"/>
          <w:sz w:val="22"/>
          <w:szCs w:val="22"/>
        </w:rPr>
        <w:t>Ing. Alena Procházková</w:t>
      </w:r>
    </w:p>
    <w:p w:rsidR="00A077DA" w:rsidRDefault="00A077DA" w:rsidP="00A077DA">
      <w:pPr>
        <w:rPr>
          <w:rFonts w:ascii="Arial" w:hAnsi="Arial" w:cs="Arial"/>
          <w:sz w:val="22"/>
          <w:szCs w:val="22"/>
        </w:rPr>
      </w:pPr>
    </w:p>
    <w:p w:rsidR="0046298E" w:rsidRPr="00E83DB9" w:rsidRDefault="0046298E" w:rsidP="00A077DA">
      <w:pPr>
        <w:rPr>
          <w:rFonts w:ascii="Arial" w:hAnsi="Arial" w:cs="Arial"/>
          <w:sz w:val="22"/>
          <w:szCs w:val="22"/>
        </w:rPr>
      </w:pPr>
    </w:p>
    <w:p w:rsidR="00A077DA" w:rsidRPr="00E83DB9" w:rsidRDefault="00A077DA" w:rsidP="00A077DA">
      <w:pPr>
        <w:jc w:val="both"/>
        <w:rPr>
          <w:rFonts w:ascii="Arial" w:hAnsi="Arial" w:cs="Arial"/>
          <w:sz w:val="22"/>
          <w:szCs w:val="22"/>
        </w:rPr>
      </w:pPr>
      <w:r w:rsidRPr="00E83DB9">
        <w:rPr>
          <w:rFonts w:ascii="Arial" w:hAnsi="Arial" w:cs="Arial"/>
          <w:sz w:val="22"/>
          <w:szCs w:val="22"/>
        </w:rPr>
        <w:t>.......................................</w:t>
      </w:r>
    </w:p>
    <w:p w:rsidR="00A077DA" w:rsidRPr="00E83DB9" w:rsidRDefault="00A077DA" w:rsidP="00A077DA">
      <w:pPr>
        <w:ind w:firstLine="708"/>
        <w:rPr>
          <w:rFonts w:ascii="Arial" w:hAnsi="Arial" w:cs="Arial"/>
          <w:sz w:val="22"/>
          <w:szCs w:val="22"/>
        </w:rPr>
      </w:pPr>
      <w:r w:rsidRPr="00E83DB9">
        <w:rPr>
          <w:rFonts w:ascii="Arial" w:hAnsi="Arial" w:cs="Arial"/>
          <w:sz w:val="22"/>
          <w:szCs w:val="22"/>
        </w:rPr>
        <w:t>podpis</w:t>
      </w:r>
    </w:p>
    <w:p w:rsidR="00A077DA" w:rsidRPr="00E83DB9" w:rsidRDefault="00A077DA" w:rsidP="00A077DA">
      <w:pPr>
        <w:jc w:val="both"/>
        <w:rPr>
          <w:rFonts w:ascii="Arial" w:hAnsi="Arial" w:cs="Arial"/>
          <w:sz w:val="22"/>
          <w:szCs w:val="22"/>
        </w:rPr>
      </w:pPr>
    </w:p>
    <w:p w:rsidR="00A077DA" w:rsidRDefault="00A077DA" w:rsidP="00A077DA">
      <w:pPr>
        <w:jc w:val="both"/>
        <w:rPr>
          <w:rFonts w:ascii="Arial" w:hAnsi="Arial" w:cs="Arial"/>
          <w:sz w:val="22"/>
          <w:szCs w:val="22"/>
        </w:rPr>
      </w:pPr>
    </w:p>
    <w:p w:rsidR="00A077DA" w:rsidRDefault="00A077DA" w:rsidP="00A077DA">
      <w:pPr>
        <w:jc w:val="both"/>
        <w:rPr>
          <w:rFonts w:ascii="Arial" w:hAnsi="Arial" w:cs="Arial"/>
          <w:sz w:val="22"/>
          <w:szCs w:val="22"/>
        </w:rPr>
      </w:pPr>
    </w:p>
    <w:p w:rsidR="00A077DA" w:rsidRPr="00E83DB9" w:rsidRDefault="00A077DA" w:rsidP="00A077DA">
      <w:pPr>
        <w:jc w:val="both"/>
        <w:rPr>
          <w:rFonts w:ascii="Arial" w:hAnsi="Arial" w:cs="Arial"/>
          <w:sz w:val="22"/>
          <w:szCs w:val="22"/>
        </w:rPr>
      </w:pPr>
      <w:r w:rsidRPr="00E83DB9">
        <w:rPr>
          <w:rFonts w:ascii="Arial" w:hAnsi="Arial" w:cs="Arial"/>
          <w:sz w:val="22"/>
          <w:szCs w:val="22"/>
        </w:rPr>
        <w:t>Za správnost: Langmajerová</w:t>
      </w:r>
    </w:p>
    <w:p w:rsidR="00A077DA" w:rsidRPr="00E83DB9" w:rsidRDefault="00A077DA" w:rsidP="00A077DA">
      <w:pPr>
        <w:jc w:val="both"/>
        <w:rPr>
          <w:rFonts w:ascii="Arial" w:hAnsi="Arial" w:cs="Arial"/>
          <w:sz w:val="22"/>
          <w:szCs w:val="22"/>
        </w:rPr>
      </w:pPr>
    </w:p>
    <w:p w:rsidR="00A077DA" w:rsidRPr="00E83DB9" w:rsidRDefault="00A077DA" w:rsidP="00A077DA">
      <w:pPr>
        <w:jc w:val="both"/>
        <w:rPr>
          <w:rFonts w:ascii="Arial" w:hAnsi="Arial" w:cs="Arial"/>
          <w:sz w:val="22"/>
          <w:szCs w:val="22"/>
        </w:rPr>
      </w:pPr>
      <w:r w:rsidRPr="00E83DB9">
        <w:rPr>
          <w:rFonts w:ascii="Arial" w:hAnsi="Arial" w:cs="Arial"/>
          <w:sz w:val="22"/>
          <w:szCs w:val="22"/>
        </w:rPr>
        <w:t>.......................................</w:t>
      </w:r>
    </w:p>
    <w:p w:rsidR="00A077DA" w:rsidRPr="00E83DB9" w:rsidRDefault="00A077DA" w:rsidP="00A077DA">
      <w:pPr>
        <w:jc w:val="both"/>
        <w:rPr>
          <w:rFonts w:ascii="Arial" w:hAnsi="Arial" w:cs="Arial"/>
          <w:sz w:val="22"/>
          <w:szCs w:val="22"/>
        </w:rPr>
      </w:pPr>
      <w:r w:rsidRPr="00E83DB9">
        <w:rPr>
          <w:rFonts w:ascii="Arial" w:hAnsi="Arial" w:cs="Arial"/>
          <w:sz w:val="22"/>
          <w:szCs w:val="22"/>
        </w:rPr>
        <w:tab/>
        <w:t>podpis</w:t>
      </w:r>
    </w:p>
    <w:p w:rsidR="00722C9B" w:rsidRPr="00A2149C" w:rsidRDefault="00722C9B" w:rsidP="000B0AA7">
      <w:pPr>
        <w:pStyle w:val="VnitrniText"/>
        <w:rPr>
          <w:sz w:val="22"/>
          <w:szCs w:val="22"/>
        </w:rPr>
      </w:pPr>
    </w:p>
    <w:p w:rsidR="00722C9B" w:rsidRDefault="00722C9B" w:rsidP="000B0AA7">
      <w:pPr>
        <w:pStyle w:val="VnitrniText"/>
        <w:ind w:firstLine="0"/>
        <w:rPr>
          <w:sz w:val="22"/>
          <w:szCs w:val="22"/>
        </w:rPr>
      </w:pPr>
    </w:p>
    <w:p w:rsidR="0046298E" w:rsidRPr="00A2149C" w:rsidRDefault="0046298E"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rsidR="00E61F91" w:rsidRPr="00A2149C" w:rsidRDefault="00E61F91"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 xml:space="preserve">Datum registrace …………………………. </w:t>
      </w:r>
    </w:p>
    <w:p w:rsidR="00E61F91" w:rsidRPr="00A2149C" w:rsidRDefault="00E61F91"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 xml:space="preserve">ID smlouvy ……………………………... </w:t>
      </w:r>
    </w:p>
    <w:p w:rsidR="00E61F91" w:rsidRPr="00A2149C" w:rsidRDefault="00E61F91" w:rsidP="000B0AA7">
      <w:pPr>
        <w:pStyle w:val="VnitrniText"/>
        <w:ind w:firstLine="0"/>
        <w:rPr>
          <w:sz w:val="22"/>
          <w:szCs w:val="22"/>
        </w:rPr>
      </w:pPr>
    </w:p>
    <w:p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rsidR="00EB1964" w:rsidRPr="00EB1964" w:rsidRDefault="00EB1964"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rsidR="00CC1097" w:rsidRPr="00A2149C" w:rsidRDefault="00CC1097" w:rsidP="000B0AA7">
      <w:pPr>
        <w:pStyle w:val="VnitrniText"/>
        <w:ind w:firstLine="0"/>
        <w:rPr>
          <w:sz w:val="22"/>
          <w:szCs w:val="22"/>
        </w:rPr>
      </w:pPr>
    </w:p>
    <w:p w:rsidR="003307CF" w:rsidRPr="00A2149C" w:rsidRDefault="003307CF" w:rsidP="00E61F91">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rsidR="00F66E72" w:rsidRDefault="00F66E72" w:rsidP="000B0AA7">
      <w:pPr>
        <w:pStyle w:val="VnitrniText"/>
        <w:ind w:firstLine="0"/>
        <w:rPr>
          <w:sz w:val="22"/>
          <w:szCs w:val="22"/>
        </w:rPr>
      </w:pPr>
    </w:p>
    <w:p w:rsidR="007C2D30" w:rsidRDefault="007C2D30" w:rsidP="000B0AA7">
      <w:pPr>
        <w:pStyle w:val="VnitrniText"/>
        <w:ind w:firstLine="0"/>
        <w:rPr>
          <w:sz w:val="22"/>
          <w:szCs w:val="22"/>
        </w:rPr>
      </w:pPr>
    </w:p>
    <w:p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7DA" w:rsidRDefault="00A077DA">
      <w:r>
        <w:separator/>
      </w:r>
    </w:p>
  </w:endnote>
  <w:endnote w:type="continuationSeparator" w:id="0">
    <w:p w:rsidR="00A077DA" w:rsidRDefault="00A0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7DA" w:rsidRDefault="00A077DA">
      <w:r>
        <w:separator/>
      </w:r>
    </w:p>
  </w:footnote>
  <w:footnote w:type="continuationSeparator" w:id="0">
    <w:p w:rsidR="00A077DA" w:rsidRDefault="00A07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22803051"/>
    <w:multiLevelType w:val="hybridMultilevel"/>
    <w:tmpl w:val="C73A8968"/>
    <w:lvl w:ilvl="0" w:tplc="5B425F42">
      <w:start w:val="1"/>
      <w:numFmt w:val="decimal"/>
      <w:lvlText w:val="%1."/>
      <w:lvlJc w:val="left"/>
      <w:pPr>
        <w:ind w:left="816" w:hanging="39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8"/>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713B1"/>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556"/>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51572"/>
    <w:rsid w:val="0046298E"/>
    <w:rsid w:val="00464535"/>
    <w:rsid w:val="00464CCB"/>
    <w:rsid w:val="00482DE7"/>
    <w:rsid w:val="004A078C"/>
    <w:rsid w:val="004A3F22"/>
    <w:rsid w:val="004A5163"/>
    <w:rsid w:val="004A5A92"/>
    <w:rsid w:val="004B3E67"/>
    <w:rsid w:val="004E11C1"/>
    <w:rsid w:val="004E17F9"/>
    <w:rsid w:val="004E34F7"/>
    <w:rsid w:val="004E368B"/>
    <w:rsid w:val="004E7224"/>
    <w:rsid w:val="00517D7C"/>
    <w:rsid w:val="005211F0"/>
    <w:rsid w:val="00523A0A"/>
    <w:rsid w:val="00526280"/>
    <w:rsid w:val="00544B46"/>
    <w:rsid w:val="00546D18"/>
    <w:rsid w:val="00551FFB"/>
    <w:rsid w:val="00556316"/>
    <w:rsid w:val="00565DF2"/>
    <w:rsid w:val="00576EE6"/>
    <w:rsid w:val="005824AD"/>
    <w:rsid w:val="00583F66"/>
    <w:rsid w:val="005C5AF6"/>
    <w:rsid w:val="005D1D35"/>
    <w:rsid w:val="005D64D5"/>
    <w:rsid w:val="005D7048"/>
    <w:rsid w:val="005F70A8"/>
    <w:rsid w:val="006069E5"/>
    <w:rsid w:val="00607A93"/>
    <w:rsid w:val="00614963"/>
    <w:rsid w:val="006178AD"/>
    <w:rsid w:val="00634DC7"/>
    <w:rsid w:val="00637E47"/>
    <w:rsid w:val="006479E9"/>
    <w:rsid w:val="006536BE"/>
    <w:rsid w:val="0065589F"/>
    <w:rsid w:val="0065715D"/>
    <w:rsid w:val="00657370"/>
    <w:rsid w:val="00660CD1"/>
    <w:rsid w:val="00664580"/>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C2D30"/>
    <w:rsid w:val="007C5376"/>
    <w:rsid w:val="007D2608"/>
    <w:rsid w:val="007D6C6C"/>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7DA"/>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66E"/>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B6DFC"/>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0D97"/>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411"/>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929CFE-FBEA-4611-B242-A96005D5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 w:type="paragraph" w:styleId="Odstavecseseznamem">
    <w:name w:val="List Paragraph"/>
    <w:basedOn w:val="Normln"/>
    <w:uiPriority w:val="34"/>
    <w:qFormat/>
    <w:rsid w:val="00A077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20473">
      <w:marLeft w:val="0"/>
      <w:marRight w:val="0"/>
      <w:marTop w:val="0"/>
      <w:marBottom w:val="0"/>
      <w:divBdr>
        <w:top w:val="none" w:sz="0" w:space="0" w:color="auto"/>
        <w:left w:val="none" w:sz="0" w:space="0" w:color="auto"/>
        <w:bottom w:val="none" w:sz="0" w:space="0" w:color="auto"/>
        <w:right w:val="none" w:sz="0" w:space="0" w:color="auto"/>
      </w:divBdr>
    </w:div>
    <w:div w:id="582420474">
      <w:marLeft w:val="0"/>
      <w:marRight w:val="0"/>
      <w:marTop w:val="0"/>
      <w:marBottom w:val="0"/>
      <w:divBdr>
        <w:top w:val="none" w:sz="0" w:space="0" w:color="auto"/>
        <w:left w:val="none" w:sz="0" w:space="0" w:color="auto"/>
        <w:bottom w:val="none" w:sz="0" w:space="0" w:color="auto"/>
        <w:right w:val="none" w:sz="0" w:space="0" w:color="auto"/>
      </w:divBdr>
    </w:div>
    <w:div w:id="582420475">
      <w:marLeft w:val="0"/>
      <w:marRight w:val="0"/>
      <w:marTop w:val="0"/>
      <w:marBottom w:val="0"/>
      <w:divBdr>
        <w:top w:val="none" w:sz="0" w:space="0" w:color="auto"/>
        <w:left w:val="none" w:sz="0" w:space="0" w:color="auto"/>
        <w:bottom w:val="none" w:sz="0" w:space="0" w:color="auto"/>
        <w:right w:val="none" w:sz="0" w:space="0" w:color="auto"/>
      </w:divBdr>
    </w:div>
    <w:div w:id="582420476">
      <w:marLeft w:val="0"/>
      <w:marRight w:val="0"/>
      <w:marTop w:val="0"/>
      <w:marBottom w:val="0"/>
      <w:divBdr>
        <w:top w:val="none" w:sz="0" w:space="0" w:color="auto"/>
        <w:left w:val="none" w:sz="0" w:space="0" w:color="auto"/>
        <w:bottom w:val="none" w:sz="0" w:space="0" w:color="auto"/>
        <w:right w:val="none" w:sz="0" w:space="0" w:color="auto"/>
      </w:divBdr>
    </w:div>
    <w:div w:id="582420477">
      <w:marLeft w:val="0"/>
      <w:marRight w:val="0"/>
      <w:marTop w:val="0"/>
      <w:marBottom w:val="0"/>
      <w:divBdr>
        <w:top w:val="none" w:sz="0" w:space="0" w:color="auto"/>
        <w:left w:val="none" w:sz="0" w:space="0" w:color="auto"/>
        <w:bottom w:val="none" w:sz="0" w:space="0" w:color="auto"/>
        <w:right w:val="none" w:sz="0" w:space="0" w:color="auto"/>
      </w:divBdr>
    </w:div>
    <w:div w:id="582420478">
      <w:marLeft w:val="0"/>
      <w:marRight w:val="0"/>
      <w:marTop w:val="0"/>
      <w:marBottom w:val="0"/>
      <w:divBdr>
        <w:top w:val="none" w:sz="0" w:space="0" w:color="auto"/>
        <w:left w:val="none" w:sz="0" w:space="0" w:color="auto"/>
        <w:bottom w:val="none" w:sz="0" w:space="0" w:color="auto"/>
        <w:right w:val="none" w:sz="0" w:space="0" w:color="auto"/>
      </w:divBdr>
    </w:div>
    <w:div w:id="582420479">
      <w:marLeft w:val="0"/>
      <w:marRight w:val="0"/>
      <w:marTop w:val="0"/>
      <w:marBottom w:val="0"/>
      <w:divBdr>
        <w:top w:val="none" w:sz="0" w:space="0" w:color="auto"/>
        <w:left w:val="none" w:sz="0" w:space="0" w:color="auto"/>
        <w:bottom w:val="none" w:sz="0" w:space="0" w:color="auto"/>
        <w:right w:val="none" w:sz="0" w:space="0" w:color="auto"/>
      </w:divBdr>
    </w:div>
    <w:div w:id="582420480">
      <w:marLeft w:val="0"/>
      <w:marRight w:val="0"/>
      <w:marTop w:val="0"/>
      <w:marBottom w:val="0"/>
      <w:divBdr>
        <w:top w:val="none" w:sz="0" w:space="0" w:color="auto"/>
        <w:left w:val="none" w:sz="0" w:space="0" w:color="auto"/>
        <w:bottom w:val="none" w:sz="0" w:space="0" w:color="auto"/>
        <w:right w:val="none" w:sz="0" w:space="0" w:color="auto"/>
      </w:divBdr>
    </w:div>
    <w:div w:id="582420481">
      <w:marLeft w:val="0"/>
      <w:marRight w:val="0"/>
      <w:marTop w:val="0"/>
      <w:marBottom w:val="0"/>
      <w:divBdr>
        <w:top w:val="none" w:sz="0" w:space="0" w:color="auto"/>
        <w:left w:val="none" w:sz="0" w:space="0" w:color="auto"/>
        <w:bottom w:val="none" w:sz="0" w:space="0" w:color="auto"/>
        <w:right w:val="none" w:sz="0" w:space="0" w:color="auto"/>
      </w:divBdr>
    </w:div>
    <w:div w:id="582420482">
      <w:marLeft w:val="0"/>
      <w:marRight w:val="0"/>
      <w:marTop w:val="0"/>
      <w:marBottom w:val="0"/>
      <w:divBdr>
        <w:top w:val="none" w:sz="0" w:space="0" w:color="auto"/>
        <w:left w:val="none" w:sz="0" w:space="0" w:color="auto"/>
        <w:bottom w:val="none" w:sz="0" w:space="0" w:color="auto"/>
        <w:right w:val="none" w:sz="0" w:space="0" w:color="auto"/>
      </w:divBdr>
    </w:div>
    <w:div w:id="582420483">
      <w:marLeft w:val="0"/>
      <w:marRight w:val="0"/>
      <w:marTop w:val="0"/>
      <w:marBottom w:val="0"/>
      <w:divBdr>
        <w:top w:val="none" w:sz="0" w:space="0" w:color="auto"/>
        <w:left w:val="none" w:sz="0" w:space="0" w:color="auto"/>
        <w:bottom w:val="none" w:sz="0" w:space="0" w:color="auto"/>
        <w:right w:val="none" w:sz="0" w:space="0" w:color="auto"/>
      </w:divBdr>
    </w:div>
    <w:div w:id="582420484">
      <w:marLeft w:val="0"/>
      <w:marRight w:val="0"/>
      <w:marTop w:val="0"/>
      <w:marBottom w:val="0"/>
      <w:divBdr>
        <w:top w:val="none" w:sz="0" w:space="0" w:color="auto"/>
        <w:left w:val="none" w:sz="0" w:space="0" w:color="auto"/>
        <w:bottom w:val="none" w:sz="0" w:space="0" w:color="auto"/>
        <w:right w:val="none" w:sz="0" w:space="0" w:color="auto"/>
      </w:divBdr>
    </w:div>
    <w:div w:id="582420485">
      <w:marLeft w:val="0"/>
      <w:marRight w:val="0"/>
      <w:marTop w:val="0"/>
      <w:marBottom w:val="0"/>
      <w:divBdr>
        <w:top w:val="none" w:sz="0" w:space="0" w:color="auto"/>
        <w:left w:val="none" w:sz="0" w:space="0" w:color="auto"/>
        <w:bottom w:val="none" w:sz="0" w:space="0" w:color="auto"/>
        <w:right w:val="none" w:sz="0" w:space="0" w:color="auto"/>
      </w:divBdr>
    </w:div>
    <w:div w:id="582420486">
      <w:marLeft w:val="0"/>
      <w:marRight w:val="0"/>
      <w:marTop w:val="0"/>
      <w:marBottom w:val="0"/>
      <w:divBdr>
        <w:top w:val="none" w:sz="0" w:space="0" w:color="auto"/>
        <w:left w:val="none" w:sz="0" w:space="0" w:color="auto"/>
        <w:bottom w:val="none" w:sz="0" w:space="0" w:color="auto"/>
        <w:right w:val="none" w:sz="0" w:space="0" w:color="auto"/>
      </w:divBdr>
    </w:div>
    <w:div w:id="582420487">
      <w:marLeft w:val="0"/>
      <w:marRight w:val="0"/>
      <w:marTop w:val="0"/>
      <w:marBottom w:val="0"/>
      <w:divBdr>
        <w:top w:val="none" w:sz="0" w:space="0" w:color="auto"/>
        <w:left w:val="none" w:sz="0" w:space="0" w:color="auto"/>
        <w:bottom w:val="none" w:sz="0" w:space="0" w:color="auto"/>
        <w:right w:val="none" w:sz="0" w:space="0" w:color="auto"/>
      </w:divBdr>
    </w:div>
    <w:div w:id="582420488">
      <w:marLeft w:val="0"/>
      <w:marRight w:val="0"/>
      <w:marTop w:val="0"/>
      <w:marBottom w:val="0"/>
      <w:divBdr>
        <w:top w:val="none" w:sz="0" w:space="0" w:color="auto"/>
        <w:left w:val="none" w:sz="0" w:space="0" w:color="auto"/>
        <w:bottom w:val="none" w:sz="0" w:space="0" w:color="auto"/>
        <w:right w:val="none" w:sz="0" w:space="0" w:color="auto"/>
      </w:divBdr>
    </w:div>
    <w:div w:id="582420489">
      <w:marLeft w:val="0"/>
      <w:marRight w:val="0"/>
      <w:marTop w:val="0"/>
      <w:marBottom w:val="0"/>
      <w:divBdr>
        <w:top w:val="none" w:sz="0" w:space="0" w:color="auto"/>
        <w:left w:val="none" w:sz="0" w:space="0" w:color="auto"/>
        <w:bottom w:val="none" w:sz="0" w:space="0" w:color="auto"/>
        <w:right w:val="none" w:sz="0" w:space="0" w:color="auto"/>
      </w:divBdr>
    </w:div>
    <w:div w:id="582420490">
      <w:marLeft w:val="0"/>
      <w:marRight w:val="0"/>
      <w:marTop w:val="0"/>
      <w:marBottom w:val="0"/>
      <w:divBdr>
        <w:top w:val="none" w:sz="0" w:space="0" w:color="auto"/>
        <w:left w:val="none" w:sz="0" w:space="0" w:color="auto"/>
        <w:bottom w:val="none" w:sz="0" w:space="0" w:color="auto"/>
        <w:right w:val="none" w:sz="0" w:space="0" w:color="auto"/>
      </w:divBdr>
    </w:div>
    <w:div w:id="582420491">
      <w:marLeft w:val="0"/>
      <w:marRight w:val="0"/>
      <w:marTop w:val="0"/>
      <w:marBottom w:val="0"/>
      <w:divBdr>
        <w:top w:val="none" w:sz="0" w:space="0" w:color="auto"/>
        <w:left w:val="none" w:sz="0" w:space="0" w:color="auto"/>
        <w:bottom w:val="none" w:sz="0" w:space="0" w:color="auto"/>
        <w:right w:val="none" w:sz="0" w:space="0" w:color="auto"/>
      </w:divBdr>
    </w:div>
    <w:div w:id="582420492">
      <w:marLeft w:val="0"/>
      <w:marRight w:val="0"/>
      <w:marTop w:val="0"/>
      <w:marBottom w:val="0"/>
      <w:divBdr>
        <w:top w:val="none" w:sz="0" w:space="0" w:color="auto"/>
        <w:left w:val="none" w:sz="0" w:space="0" w:color="auto"/>
        <w:bottom w:val="none" w:sz="0" w:space="0" w:color="auto"/>
        <w:right w:val="none" w:sz="0" w:space="0" w:color="auto"/>
      </w:divBdr>
    </w:div>
    <w:div w:id="582420493">
      <w:marLeft w:val="0"/>
      <w:marRight w:val="0"/>
      <w:marTop w:val="0"/>
      <w:marBottom w:val="0"/>
      <w:divBdr>
        <w:top w:val="none" w:sz="0" w:space="0" w:color="auto"/>
        <w:left w:val="none" w:sz="0" w:space="0" w:color="auto"/>
        <w:bottom w:val="none" w:sz="0" w:space="0" w:color="auto"/>
        <w:right w:val="none" w:sz="0" w:space="0" w:color="auto"/>
      </w:divBdr>
    </w:div>
    <w:div w:id="582420494">
      <w:marLeft w:val="0"/>
      <w:marRight w:val="0"/>
      <w:marTop w:val="0"/>
      <w:marBottom w:val="0"/>
      <w:divBdr>
        <w:top w:val="none" w:sz="0" w:space="0" w:color="auto"/>
        <w:left w:val="none" w:sz="0" w:space="0" w:color="auto"/>
        <w:bottom w:val="none" w:sz="0" w:space="0" w:color="auto"/>
        <w:right w:val="none" w:sz="0" w:space="0" w:color="auto"/>
      </w:divBdr>
    </w:div>
    <w:div w:id="5824204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1381</Words>
  <Characters>8150</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Langmajerová Lenka</dc:creator>
  <cp:keywords/>
  <dc:description/>
  <cp:lastModifiedBy>Langmajerová Lenka</cp:lastModifiedBy>
  <cp:revision>9</cp:revision>
  <cp:lastPrinted>2004-12-15T14:06:00Z</cp:lastPrinted>
  <dcterms:created xsi:type="dcterms:W3CDTF">2020-06-04T11:22:00Z</dcterms:created>
  <dcterms:modified xsi:type="dcterms:W3CDTF">2020-07-16T09:30:00Z</dcterms:modified>
</cp:coreProperties>
</file>