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E5075" w14:textId="47461693" w:rsidR="00525E03" w:rsidRPr="004425FD" w:rsidRDefault="00D3566A" w:rsidP="00525E03">
      <w:pPr>
        <w:spacing w:after="120" w:line="240" w:lineRule="auto"/>
        <w:rPr>
          <w:rFonts w:asciiTheme="majorHAnsi" w:hAnsiTheme="majorHAnsi" w:cstheme="majorHAnsi"/>
          <w:b/>
          <w:caps/>
          <w:color w:val="92D050"/>
          <w:sz w:val="36"/>
          <w:szCs w:val="36"/>
        </w:rPr>
      </w:pPr>
      <w:r w:rsidRPr="004425FD">
        <w:rPr>
          <w:rFonts w:asciiTheme="majorHAnsi" w:hAnsiTheme="majorHAnsi" w:cstheme="majorHAnsi"/>
          <w:b/>
          <w:caps/>
          <w:color w:val="92D050"/>
          <w:sz w:val="36"/>
          <w:szCs w:val="36"/>
        </w:rPr>
        <w:t xml:space="preserve">SMLOUVA </w:t>
      </w:r>
      <w:r w:rsidR="004425FD" w:rsidRPr="004425FD">
        <w:rPr>
          <w:rFonts w:asciiTheme="majorHAnsi" w:hAnsiTheme="majorHAnsi" w:cstheme="majorHAnsi"/>
          <w:b/>
          <w:caps/>
          <w:color w:val="92D050"/>
          <w:sz w:val="36"/>
          <w:szCs w:val="36"/>
        </w:rPr>
        <w:t>O placené stáži peer rodinného příslušníka</w:t>
      </w:r>
      <w:r w:rsidR="003047F6" w:rsidRPr="004425FD">
        <w:rPr>
          <w:rFonts w:asciiTheme="majorHAnsi" w:hAnsiTheme="majorHAnsi" w:cstheme="majorHAnsi"/>
          <w:b/>
          <w:caps/>
          <w:color w:val="92D050"/>
          <w:sz w:val="36"/>
          <w:szCs w:val="36"/>
        </w:rPr>
        <w:t xml:space="preserve"> </w:t>
      </w:r>
    </w:p>
    <w:p w14:paraId="4B803B90" w14:textId="5B034F11" w:rsidR="00D3566A" w:rsidRPr="004425FD" w:rsidRDefault="004425FD" w:rsidP="00D3566A">
      <w:pPr>
        <w:rPr>
          <w:rFonts w:asciiTheme="majorHAnsi" w:hAnsiTheme="majorHAnsi" w:cstheme="majorHAnsi"/>
          <w:b/>
        </w:rPr>
      </w:pPr>
      <w:r w:rsidRPr="004425FD">
        <w:rPr>
          <w:rFonts w:asciiTheme="majorHAnsi" w:hAnsiTheme="majorHAnsi" w:cstheme="majorHAnsi"/>
          <w:b/>
          <w:caps/>
        </w:rPr>
        <w:t>Podpora rodinných příslušníků duševně nemocných pacientů psychiatrických lůžkových zařízení</w:t>
      </w:r>
      <w:r w:rsidRPr="004425FD">
        <w:rPr>
          <w:rFonts w:asciiTheme="majorHAnsi" w:hAnsiTheme="majorHAnsi" w:cstheme="majorHAnsi"/>
          <w:b/>
        </w:rPr>
        <w:t xml:space="preserve"> </w:t>
      </w:r>
    </w:p>
    <w:p w14:paraId="1179EDF0" w14:textId="5009C43A" w:rsidR="00D3566A" w:rsidRPr="004425FD" w:rsidRDefault="004425FD" w:rsidP="00D3566A">
      <w:pPr>
        <w:rPr>
          <w:rFonts w:asciiTheme="majorHAnsi" w:hAnsiTheme="majorHAnsi" w:cstheme="majorHAnsi"/>
        </w:rPr>
      </w:pPr>
      <w:r w:rsidRPr="000A71B1">
        <w:rPr>
          <w:rFonts w:ascii="Calibri Light" w:eastAsia="Times New Roman" w:hAnsi="Calibri Light" w:cs="Calibri Light"/>
          <w:color w:val="000000"/>
          <w:lang w:eastAsia="cs-CZ"/>
        </w:rPr>
        <w:t>CZ.03.2.60/0.0/0.0/18_088/0010703</w:t>
      </w:r>
    </w:p>
    <w:p w14:paraId="38CE507A" w14:textId="77777777" w:rsidR="00F850DA" w:rsidRPr="004425FD" w:rsidRDefault="003047F6" w:rsidP="000120BA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4425FD">
        <w:rPr>
          <w:rFonts w:asciiTheme="majorHAnsi" w:hAnsiTheme="majorHAnsi" w:cstheme="majorHAnsi"/>
        </w:rPr>
        <w:t>uzavřená mezi</w:t>
      </w:r>
    </w:p>
    <w:p w14:paraId="38CE507C" w14:textId="77777777" w:rsidR="003047F6" w:rsidRPr="004425FD" w:rsidRDefault="003047F6" w:rsidP="000120BA">
      <w:pPr>
        <w:tabs>
          <w:tab w:val="center" w:pos="8280"/>
          <w:tab w:val="center" w:pos="8460"/>
        </w:tabs>
        <w:spacing w:after="120" w:line="240" w:lineRule="auto"/>
        <w:jc w:val="both"/>
        <w:rPr>
          <w:rFonts w:asciiTheme="majorHAnsi" w:hAnsiTheme="majorHAnsi" w:cstheme="majorHAnsi"/>
          <w:b/>
        </w:rPr>
      </w:pPr>
      <w:r w:rsidRPr="004425FD">
        <w:rPr>
          <w:rFonts w:asciiTheme="majorHAnsi" w:hAnsiTheme="majorHAnsi" w:cstheme="majorHAnsi"/>
          <w:b/>
        </w:rPr>
        <w:t xml:space="preserve">Centrem pro rozvoj péče o duševní </w:t>
      </w:r>
      <w:proofErr w:type="gramStart"/>
      <w:r w:rsidRPr="004425FD">
        <w:rPr>
          <w:rFonts w:asciiTheme="majorHAnsi" w:hAnsiTheme="majorHAnsi" w:cstheme="majorHAnsi"/>
          <w:b/>
        </w:rPr>
        <w:t>zdraví, z. s.</w:t>
      </w:r>
      <w:proofErr w:type="gramEnd"/>
    </w:p>
    <w:p w14:paraId="38CE507D" w14:textId="77777777" w:rsidR="003047F6" w:rsidRPr="004425FD" w:rsidRDefault="003047F6" w:rsidP="000120BA">
      <w:pPr>
        <w:tabs>
          <w:tab w:val="center" w:pos="8280"/>
          <w:tab w:val="center" w:pos="8460"/>
        </w:tabs>
        <w:spacing w:after="120" w:line="240" w:lineRule="auto"/>
        <w:jc w:val="both"/>
        <w:rPr>
          <w:rFonts w:asciiTheme="majorHAnsi" w:hAnsiTheme="majorHAnsi" w:cstheme="majorHAnsi"/>
        </w:rPr>
      </w:pPr>
      <w:r w:rsidRPr="004425FD">
        <w:rPr>
          <w:rFonts w:asciiTheme="majorHAnsi" w:hAnsiTheme="majorHAnsi" w:cstheme="majorHAnsi"/>
        </w:rPr>
        <w:t>Řehořova 10, 130 00 Praha 3</w:t>
      </w:r>
    </w:p>
    <w:p w14:paraId="38CE507F" w14:textId="2CEDA20A" w:rsidR="003047F6" w:rsidRPr="004425FD" w:rsidRDefault="003047F6" w:rsidP="000120BA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</w:rPr>
      </w:pPr>
      <w:r w:rsidRPr="004425FD">
        <w:rPr>
          <w:rFonts w:asciiTheme="majorHAnsi" w:hAnsiTheme="majorHAnsi" w:cstheme="majorHAnsi"/>
          <w:color w:val="000000"/>
        </w:rPr>
        <w:t>I</w:t>
      </w:r>
      <w:r w:rsidRPr="004425FD">
        <w:rPr>
          <w:rFonts w:asciiTheme="majorHAnsi" w:hAnsiTheme="majorHAnsi" w:cstheme="majorHAnsi"/>
        </w:rPr>
        <w:t xml:space="preserve">Č: </w:t>
      </w:r>
      <w:r w:rsidRPr="004425FD">
        <w:rPr>
          <w:rFonts w:asciiTheme="majorHAnsi" w:hAnsiTheme="majorHAnsi" w:cstheme="majorHAnsi"/>
          <w:color w:val="000000"/>
          <w:shd w:val="clear" w:color="auto" w:fill="FFFFFF"/>
        </w:rPr>
        <w:t>62936654</w:t>
      </w:r>
      <w:r w:rsidR="00D3566A" w:rsidRPr="004425FD">
        <w:rPr>
          <w:rFonts w:asciiTheme="majorHAnsi" w:hAnsiTheme="majorHAnsi" w:cstheme="majorHAnsi"/>
          <w:color w:val="000000"/>
          <w:shd w:val="clear" w:color="auto" w:fill="FFFFFF"/>
        </w:rPr>
        <w:t xml:space="preserve">, </w:t>
      </w:r>
      <w:r w:rsidRPr="004425FD">
        <w:rPr>
          <w:rFonts w:asciiTheme="majorHAnsi" w:hAnsiTheme="majorHAnsi" w:cstheme="majorHAnsi"/>
        </w:rPr>
        <w:t>DIČ: CZ</w:t>
      </w:r>
      <w:r w:rsidRPr="004425FD">
        <w:rPr>
          <w:rFonts w:asciiTheme="majorHAnsi" w:hAnsiTheme="majorHAnsi" w:cstheme="majorHAnsi"/>
          <w:color w:val="000000"/>
          <w:shd w:val="clear" w:color="auto" w:fill="FFFFFF"/>
        </w:rPr>
        <w:t>62936654</w:t>
      </w:r>
    </w:p>
    <w:p w14:paraId="38CE5080" w14:textId="77777777" w:rsidR="003047F6" w:rsidRPr="004425FD" w:rsidRDefault="003047F6" w:rsidP="000120BA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color w:val="000000"/>
        </w:rPr>
      </w:pPr>
      <w:r w:rsidRPr="004425FD">
        <w:rPr>
          <w:rFonts w:asciiTheme="majorHAnsi" w:hAnsiTheme="majorHAnsi" w:cstheme="majorHAnsi"/>
        </w:rPr>
        <w:t xml:space="preserve">zastoupeným ředitelem Mgr. Pavlem </w:t>
      </w:r>
      <w:proofErr w:type="spellStart"/>
      <w:r w:rsidRPr="004425FD">
        <w:rPr>
          <w:rFonts w:asciiTheme="majorHAnsi" w:hAnsiTheme="majorHAnsi" w:cstheme="majorHAnsi"/>
        </w:rPr>
        <w:t>Říčanem</w:t>
      </w:r>
      <w:proofErr w:type="spellEnd"/>
    </w:p>
    <w:p w14:paraId="38CE5081" w14:textId="77777777" w:rsidR="003047F6" w:rsidRPr="004425FD" w:rsidRDefault="003047F6" w:rsidP="000120BA">
      <w:pPr>
        <w:tabs>
          <w:tab w:val="center" w:pos="8280"/>
          <w:tab w:val="center" w:pos="8460"/>
        </w:tabs>
        <w:spacing w:after="120" w:line="240" w:lineRule="auto"/>
        <w:jc w:val="both"/>
        <w:rPr>
          <w:rFonts w:asciiTheme="majorHAnsi" w:hAnsiTheme="majorHAnsi" w:cstheme="majorHAnsi"/>
          <w:b/>
          <w:i/>
        </w:rPr>
      </w:pPr>
      <w:r w:rsidRPr="004425FD">
        <w:rPr>
          <w:rFonts w:asciiTheme="majorHAnsi" w:hAnsiTheme="majorHAnsi" w:cstheme="majorHAnsi"/>
          <w:i/>
        </w:rPr>
        <w:t>(dále jen realizátor)</w:t>
      </w:r>
    </w:p>
    <w:p w14:paraId="38CE5082" w14:textId="77777777" w:rsidR="003047F6" w:rsidRPr="004425FD" w:rsidRDefault="00FD3C9B" w:rsidP="000120BA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4425FD">
        <w:rPr>
          <w:rFonts w:asciiTheme="majorHAnsi" w:hAnsiTheme="majorHAnsi" w:cstheme="majorHAnsi"/>
        </w:rPr>
        <w:t>a</w:t>
      </w:r>
    </w:p>
    <w:p w14:paraId="2138CE7E" w14:textId="0242ED41" w:rsidR="00D3566A" w:rsidRPr="000B1BF5" w:rsidRDefault="005E0453" w:rsidP="000120BA">
      <w:pPr>
        <w:spacing w:after="120" w:line="240" w:lineRule="auto"/>
        <w:rPr>
          <w:rFonts w:asciiTheme="majorHAnsi" w:hAnsiTheme="majorHAnsi" w:cstheme="majorHAnsi"/>
          <w:b/>
        </w:rPr>
      </w:pPr>
      <w:r w:rsidRPr="000B1BF5">
        <w:rPr>
          <w:rFonts w:asciiTheme="majorHAnsi" w:hAnsiTheme="majorHAnsi" w:cstheme="majorHAnsi"/>
          <w:b/>
        </w:rPr>
        <w:t>Psychiatrick</w:t>
      </w:r>
      <w:r w:rsidR="000E3BB3">
        <w:rPr>
          <w:rFonts w:asciiTheme="majorHAnsi" w:hAnsiTheme="majorHAnsi" w:cstheme="majorHAnsi"/>
          <w:b/>
        </w:rPr>
        <w:t>ou</w:t>
      </w:r>
      <w:r w:rsidRPr="000B1BF5">
        <w:rPr>
          <w:rFonts w:asciiTheme="majorHAnsi" w:hAnsiTheme="majorHAnsi" w:cstheme="majorHAnsi"/>
          <w:b/>
        </w:rPr>
        <w:t xml:space="preserve"> nemocnic</w:t>
      </w:r>
      <w:r w:rsidR="000E3BB3">
        <w:rPr>
          <w:rFonts w:asciiTheme="majorHAnsi" w:hAnsiTheme="majorHAnsi" w:cstheme="majorHAnsi"/>
          <w:b/>
        </w:rPr>
        <w:t>í</w:t>
      </w:r>
      <w:r w:rsidRPr="000B1BF5">
        <w:rPr>
          <w:rFonts w:asciiTheme="majorHAnsi" w:hAnsiTheme="majorHAnsi" w:cstheme="majorHAnsi"/>
          <w:b/>
        </w:rPr>
        <w:t xml:space="preserve"> </w:t>
      </w:r>
      <w:r w:rsidR="0051261A">
        <w:rPr>
          <w:rFonts w:asciiTheme="majorHAnsi" w:hAnsiTheme="majorHAnsi" w:cstheme="majorHAnsi"/>
          <w:b/>
        </w:rPr>
        <w:t>v Opavě</w:t>
      </w:r>
    </w:p>
    <w:p w14:paraId="38CE5084" w14:textId="1795966D" w:rsidR="00FD3C9B" w:rsidRPr="000B1BF5" w:rsidRDefault="00FD3C9B" w:rsidP="000120BA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</w:rPr>
      </w:pPr>
      <w:r w:rsidRPr="000B1BF5">
        <w:rPr>
          <w:rFonts w:asciiTheme="majorHAnsi" w:hAnsiTheme="majorHAnsi" w:cstheme="majorHAnsi"/>
        </w:rPr>
        <w:t xml:space="preserve">sídlo: </w:t>
      </w:r>
      <w:r w:rsidR="00981C46" w:rsidRPr="00981C46">
        <w:rPr>
          <w:rFonts w:asciiTheme="majorHAnsi" w:hAnsiTheme="majorHAnsi" w:cstheme="majorHAnsi"/>
        </w:rPr>
        <w:t>Olomoucká 305/88, 746 01 Opava</w:t>
      </w:r>
    </w:p>
    <w:p w14:paraId="38CE5085" w14:textId="10352D21" w:rsidR="00FD3C9B" w:rsidRPr="00024D48" w:rsidRDefault="004425FD" w:rsidP="000120BA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color w:val="000000"/>
        </w:rPr>
      </w:pPr>
      <w:r w:rsidRPr="00024D48">
        <w:rPr>
          <w:rFonts w:asciiTheme="majorHAnsi" w:hAnsiTheme="majorHAnsi" w:cstheme="majorHAnsi"/>
          <w:color w:val="000000"/>
        </w:rPr>
        <w:t>ředitel</w:t>
      </w:r>
      <w:r w:rsidR="00024D48" w:rsidRPr="00024D48">
        <w:rPr>
          <w:rFonts w:asciiTheme="majorHAnsi" w:hAnsiTheme="majorHAnsi" w:cstheme="majorHAnsi"/>
          <w:color w:val="000000"/>
        </w:rPr>
        <w:t>:</w:t>
      </w:r>
      <w:r w:rsidR="00B914F1" w:rsidRPr="00024D48">
        <w:rPr>
          <w:rFonts w:asciiTheme="majorHAnsi" w:hAnsiTheme="majorHAnsi" w:cstheme="majorHAnsi"/>
          <w:color w:val="000000"/>
        </w:rPr>
        <w:t xml:space="preserve"> </w:t>
      </w:r>
      <w:r w:rsidR="00946A2E" w:rsidRPr="00024D48">
        <w:rPr>
          <w:rFonts w:asciiTheme="majorHAnsi" w:hAnsiTheme="majorHAnsi" w:cstheme="majorHAnsi"/>
          <w:color w:val="000000"/>
        </w:rPr>
        <w:t>Ing. Zdeněk Jiříček</w:t>
      </w:r>
    </w:p>
    <w:p w14:paraId="38CE5086" w14:textId="1516F7E9" w:rsidR="00FD3C9B" w:rsidRPr="004425FD" w:rsidRDefault="00FD3C9B" w:rsidP="000120BA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color w:val="000000"/>
        </w:rPr>
      </w:pPr>
      <w:r w:rsidRPr="00DF3A87">
        <w:rPr>
          <w:rFonts w:asciiTheme="majorHAnsi" w:hAnsiTheme="majorHAnsi" w:cstheme="majorHAnsi"/>
        </w:rPr>
        <w:t>IČ:</w:t>
      </w:r>
      <w:r w:rsidR="00DF3A87" w:rsidRPr="00DF3A87">
        <w:rPr>
          <w:rFonts w:asciiTheme="majorHAnsi" w:hAnsiTheme="majorHAnsi" w:cstheme="majorHAnsi"/>
        </w:rPr>
        <w:t xml:space="preserve"> </w:t>
      </w:r>
      <w:r w:rsidR="00D466A9" w:rsidRPr="00D466A9">
        <w:rPr>
          <w:rFonts w:asciiTheme="majorHAnsi" w:hAnsiTheme="majorHAnsi" w:cstheme="majorHAnsi"/>
        </w:rPr>
        <w:t>00844004</w:t>
      </w:r>
      <w:r w:rsidR="00744216">
        <w:rPr>
          <w:rFonts w:asciiTheme="majorHAnsi" w:hAnsiTheme="majorHAnsi" w:cstheme="majorHAnsi"/>
        </w:rPr>
        <w:t>, DIČ: CZ00844004</w:t>
      </w:r>
      <w:r w:rsidRPr="00DF3A87">
        <w:rPr>
          <w:rFonts w:asciiTheme="majorHAnsi" w:hAnsiTheme="majorHAnsi" w:cstheme="majorHAnsi"/>
        </w:rPr>
        <w:tab/>
      </w:r>
      <w:r w:rsidRPr="004425FD">
        <w:rPr>
          <w:rFonts w:asciiTheme="majorHAnsi" w:hAnsiTheme="majorHAnsi" w:cstheme="majorHAnsi"/>
          <w:color w:val="000000"/>
        </w:rPr>
        <w:t xml:space="preserve">  </w:t>
      </w:r>
      <w:r w:rsidRPr="004425FD">
        <w:rPr>
          <w:rFonts w:asciiTheme="majorHAnsi" w:hAnsiTheme="majorHAnsi" w:cstheme="majorHAnsi"/>
          <w:color w:val="000000"/>
        </w:rPr>
        <w:tab/>
      </w:r>
      <w:r w:rsidRPr="004425FD">
        <w:rPr>
          <w:rFonts w:asciiTheme="majorHAnsi" w:hAnsiTheme="majorHAnsi" w:cstheme="majorHAnsi"/>
          <w:color w:val="000000"/>
        </w:rPr>
        <w:tab/>
      </w:r>
    </w:p>
    <w:p w14:paraId="38CE5087" w14:textId="09EFBBA5" w:rsidR="00FD3C9B" w:rsidRPr="004425FD" w:rsidRDefault="00FD3C9B" w:rsidP="000120BA">
      <w:pPr>
        <w:tabs>
          <w:tab w:val="center" w:pos="8280"/>
          <w:tab w:val="center" w:pos="8460"/>
        </w:tabs>
        <w:spacing w:after="120" w:line="240" w:lineRule="auto"/>
        <w:jc w:val="both"/>
        <w:rPr>
          <w:rFonts w:asciiTheme="majorHAnsi" w:hAnsiTheme="majorHAnsi" w:cstheme="majorHAnsi"/>
          <w:b/>
          <w:i/>
        </w:rPr>
      </w:pPr>
      <w:r w:rsidRPr="004425FD">
        <w:rPr>
          <w:rFonts w:asciiTheme="majorHAnsi" w:hAnsiTheme="majorHAnsi" w:cstheme="majorHAnsi"/>
          <w:i/>
        </w:rPr>
        <w:t xml:space="preserve">(dále jen </w:t>
      </w:r>
      <w:r w:rsidR="001B368F" w:rsidRPr="004425FD">
        <w:rPr>
          <w:rFonts w:asciiTheme="majorHAnsi" w:hAnsiTheme="majorHAnsi" w:cstheme="majorHAnsi"/>
          <w:i/>
        </w:rPr>
        <w:t xml:space="preserve">zapojená </w:t>
      </w:r>
      <w:r w:rsidR="004425FD">
        <w:rPr>
          <w:rFonts w:asciiTheme="majorHAnsi" w:hAnsiTheme="majorHAnsi" w:cstheme="majorHAnsi"/>
          <w:i/>
        </w:rPr>
        <w:t>nemocnice</w:t>
      </w:r>
      <w:r w:rsidRPr="004425FD">
        <w:rPr>
          <w:rFonts w:asciiTheme="majorHAnsi" w:hAnsiTheme="majorHAnsi" w:cstheme="majorHAnsi"/>
          <w:i/>
        </w:rPr>
        <w:t>)</w:t>
      </w:r>
    </w:p>
    <w:p w14:paraId="38CE5088" w14:textId="4A61A19C" w:rsidR="00FD3C9B" w:rsidRPr="00472C36" w:rsidRDefault="00946A2E" w:rsidP="000120BA">
      <w:pPr>
        <w:pStyle w:val="Text1"/>
        <w:spacing w:after="120"/>
        <w:ind w:left="0"/>
        <w:outlineLvl w:val="0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472C36">
        <w:rPr>
          <w:rFonts w:asciiTheme="majorHAnsi" w:hAnsiTheme="majorHAnsi" w:cstheme="majorHAnsi"/>
          <w:b/>
          <w:sz w:val="22"/>
          <w:szCs w:val="22"/>
          <w:lang w:val="cs-CZ"/>
        </w:rPr>
        <w:t>dle ustanovení § 1746 odst. 2 zákona č. 89/2012 Sb., občanský zákoník, v platném znění</w:t>
      </w:r>
    </w:p>
    <w:p w14:paraId="0D5D5376" w14:textId="77777777" w:rsidR="00472C36" w:rsidRPr="002F061E" w:rsidRDefault="00472C36" w:rsidP="00130513">
      <w:pPr>
        <w:pStyle w:val="Text1"/>
        <w:spacing w:after="120"/>
        <w:ind w:left="0"/>
        <w:outlineLvl w:val="0"/>
        <w:rPr>
          <w:rFonts w:asciiTheme="majorHAnsi" w:hAnsiTheme="majorHAnsi" w:cstheme="majorHAnsi"/>
          <w:b/>
          <w:sz w:val="16"/>
          <w:szCs w:val="16"/>
          <w:lang w:val="cs-CZ"/>
        </w:rPr>
      </w:pPr>
    </w:p>
    <w:p w14:paraId="64A1DD42" w14:textId="04BE234F" w:rsidR="000021EC" w:rsidRPr="004425FD" w:rsidRDefault="00EB28FF" w:rsidP="00130513">
      <w:pPr>
        <w:pStyle w:val="Text1"/>
        <w:spacing w:after="120"/>
        <w:ind w:left="0"/>
        <w:outlineLvl w:val="0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4425FD">
        <w:rPr>
          <w:rFonts w:asciiTheme="majorHAnsi" w:hAnsiTheme="majorHAnsi" w:cstheme="majorHAnsi"/>
          <w:b/>
          <w:sz w:val="22"/>
          <w:szCs w:val="22"/>
          <w:lang w:val="cs-CZ"/>
        </w:rPr>
        <w:t xml:space="preserve">ČLÁNEK 1 - </w:t>
      </w:r>
      <w:r w:rsidR="000021EC" w:rsidRPr="004425FD">
        <w:rPr>
          <w:rFonts w:asciiTheme="majorHAnsi" w:hAnsiTheme="majorHAnsi" w:cstheme="majorHAnsi"/>
          <w:b/>
          <w:sz w:val="22"/>
          <w:szCs w:val="22"/>
          <w:lang w:val="cs-CZ"/>
        </w:rPr>
        <w:t>ÚČEL SMLOUVY</w:t>
      </w:r>
    </w:p>
    <w:p w14:paraId="630168BA" w14:textId="0F55B6A5" w:rsidR="00EB28FF" w:rsidRPr="004425FD" w:rsidRDefault="00EB28FF" w:rsidP="00130513">
      <w:pPr>
        <w:pStyle w:val="Text1"/>
        <w:spacing w:after="120"/>
        <w:ind w:left="0"/>
        <w:outlineLvl w:val="0"/>
        <w:rPr>
          <w:rFonts w:asciiTheme="majorHAnsi" w:hAnsiTheme="majorHAnsi" w:cstheme="majorHAnsi"/>
          <w:sz w:val="22"/>
          <w:szCs w:val="22"/>
          <w:lang w:val="cs-CZ"/>
        </w:rPr>
      </w:pPr>
      <w:r w:rsidRPr="004425FD">
        <w:rPr>
          <w:rFonts w:asciiTheme="majorHAnsi" w:hAnsiTheme="majorHAnsi" w:cstheme="majorHAnsi"/>
          <w:sz w:val="22"/>
          <w:szCs w:val="22"/>
          <w:lang w:val="cs-CZ"/>
        </w:rPr>
        <w:t xml:space="preserve">Smlouva </w:t>
      </w:r>
      <w:r w:rsidR="00BF3C49" w:rsidRPr="00BF3C49">
        <w:rPr>
          <w:rFonts w:asciiTheme="majorHAnsi" w:hAnsiTheme="majorHAnsi" w:cstheme="majorHAnsi"/>
          <w:sz w:val="22"/>
          <w:szCs w:val="22"/>
          <w:lang w:val="cs-CZ"/>
        </w:rPr>
        <w:t>vymezuje postavení a povinnosti smluvních stran</w:t>
      </w:r>
      <w:r w:rsidR="00BF3C49" w:rsidRPr="004425FD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BF3C49">
        <w:rPr>
          <w:rFonts w:asciiTheme="majorHAnsi" w:hAnsiTheme="majorHAnsi" w:cstheme="majorHAnsi"/>
          <w:sz w:val="22"/>
          <w:szCs w:val="22"/>
          <w:lang w:val="cs-CZ"/>
        </w:rPr>
        <w:t xml:space="preserve">v souvislosti se zapojením do projektu </w:t>
      </w:r>
      <w:r w:rsidR="00BF3C49" w:rsidRPr="00BF3C49">
        <w:rPr>
          <w:rFonts w:asciiTheme="majorHAnsi" w:hAnsiTheme="majorHAnsi" w:cstheme="majorHAnsi"/>
          <w:sz w:val="22"/>
          <w:szCs w:val="22"/>
          <w:lang w:val="cs-CZ"/>
        </w:rPr>
        <w:t>Podpora rodinných příslušníků duševně nemocných pacientů psychiatrických lůžkových zařízení</w:t>
      </w:r>
      <w:r w:rsidR="00BF3C49" w:rsidRPr="004425FD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744216">
        <w:rPr>
          <w:rFonts w:asciiTheme="majorHAnsi" w:hAnsiTheme="majorHAnsi" w:cstheme="majorHAnsi"/>
          <w:sz w:val="22"/>
          <w:szCs w:val="22"/>
          <w:lang w:val="cs-CZ"/>
        </w:rPr>
        <w:t>a </w:t>
      </w:r>
      <w:r w:rsidRPr="004425FD">
        <w:rPr>
          <w:rFonts w:asciiTheme="majorHAnsi" w:hAnsiTheme="majorHAnsi" w:cstheme="majorHAnsi"/>
          <w:sz w:val="22"/>
          <w:szCs w:val="22"/>
          <w:lang w:val="cs-CZ"/>
        </w:rPr>
        <w:t>stanov</w:t>
      </w:r>
      <w:r w:rsidR="00084B4C">
        <w:rPr>
          <w:rFonts w:asciiTheme="majorHAnsi" w:hAnsiTheme="majorHAnsi" w:cstheme="majorHAnsi"/>
          <w:sz w:val="22"/>
          <w:szCs w:val="22"/>
          <w:lang w:val="cs-CZ"/>
        </w:rPr>
        <w:t>í</w:t>
      </w:r>
      <w:r w:rsidRPr="004425FD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9E56BD" w:rsidRPr="004425FD">
        <w:rPr>
          <w:rFonts w:asciiTheme="majorHAnsi" w:hAnsiTheme="majorHAnsi" w:cstheme="majorHAnsi"/>
          <w:sz w:val="22"/>
          <w:szCs w:val="22"/>
          <w:lang w:val="cs-CZ"/>
        </w:rPr>
        <w:t xml:space="preserve">profil kandidáta na </w:t>
      </w:r>
      <w:r w:rsidR="00084B4C">
        <w:rPr>
          <w:rFonts w:asciiTheme="majorHAnsi" w:hAnsiTheme="majorHAnsi" w:cstheme="majorHAnsi"/>
          <w:sz w:val="22"/>
          <w:szCs w:val="22"/>
          <w:lang w:val="cs-CZ"/>
        </w:rPr>
        <w:t xml:space="preserve">pozici </w:t>
      </w:r>
      <w:r w:rsidR="009E56BD" w:rsidRPr="004425FD">
        <w:rPr>
          <w:rFonts w:asciiTheme="majorHAnsi" w:hAnsiTheme="majorHAnsi" w:cstheme="majorHAnsi"/>
          <w:sz w:val="22"/>
          <w:szCs w:val="22"/>
          <w:lang w:val="cs-CZ"/>
        </w:rPr>
        <w:t xml:space="preserve">peer </w:t>
      </w:r>
      <w:r w:rsidR="004425FD">
        <w:rPr>
          <w:rFonts w:asciiTheme="majorHAnsi" w:hAnsiTheme="majorHAnsi" w:cstheme="majorHAnsi"/>
          <w:sz w:val="22"/>
          <w:szCs w:val="22"/>
          <w:lang w:val="cs-CZ"/>
        </w:rPr>
        <w:t>rodinného příslušníka</w:t>
      </w:r>
      <w:r w:rsidR="009E56BD" w:rsidRPr="004425FD">
        <w:rPr>
          <w:rFonts w:asciiTheme="majorHAnsi" w:hAnsiTheme="majorHAnsi" w:cstheme="majorHAnsi"/>
          <w:sz w:val="22"/>
          <w:szCs w:val="22"/>
          <w:lang w:val="cs-CZ"/>
        </w:rPr>
        <w:t>, způsob jeho</w:t>
      </w:r>
      <w:r w:rsidRPr="004425FD">
        <w:rPr>
          <w:rFonts w:asciiTheme="majorHAnsi" w:hAnsiTheme="majorHAnsi" w:cstheme="majorHAnsi"/>
          <w:sz w:val="22"/>
          <w:szCs w:val="22"/>
          <w:lang w:val="cs-CZ"/>
        </w:rPr>
        <w:t xml:space="preserve"> výběru a podmínky realizace pla</w:t>
      </w:r>
      <w:r w:rsidR="000024C5" w:rsidRPr="004425FD">
        <w:rPr>
          <w:rFonts w:asciiTheme="majorHAnsi" w:hAnsiTheme="majorHAnsi" w:cstheme="majorHAnsi"/>
          <w:sz w:val="22"/>
          <w:szCs w:val="22"/>
          <w:lang w:val="cs-CZ"/>
        </w:rPr>
        <w:t>cené stáže v</w:t>
      </w:r>
      <w:r w:rsidR="004425FD">
        <w:rPr>
          <w:rFonts w:asciiTheme="majorHAnsi" w:hAnsiTheme="majorHAnsi" w:cstheme="majorHAnsi"/>
          <w:sz w:val="22"/>
          <w:szCs w:val="22"/>
          <w:lang w:val="cs-CZ"/>
        </w:rPr>
        <w:t> zapojené nemocnici</w:t>
      </w:r>
      <w:r w:rsidRPr="004425FD">
        <w:rPr>
          <w:rFonts w:asciiTheme="majorHAnsi" w:hAnsiTheme="majorHAnsi" w:cstheme="majorHAnsi"/>
          <w:sz w:val="22"/>
          <w:szCs w:val="22"/>
          <w:lang w:val="cs-CZ"/>
        </w:rPr>
        <w:t>.</w:t>
      </w:r>
    </w:p>
    <w:p w14:paraId="714AD639" w14:textId="0DDE15A8" w:rsidR="00BF3C49" w:rsidRPr="00F6273D" w:rsidRDefault="00BF3C49" w:rsidP="00BF3C49">
      <w:pPr>
        <w:tabs>
          <w:tab w:val="left" w:pos="567"/>
        </w:tabs>
        <w:suppressAutoHyphens/>
        <w:spacing w:after="120"/>
        <w:jc w:val="both"/>
        <w:rPr>
          <w:rFonts w:asciiTheme="majorHAnsi" w:hAnsiTheme="majorHAnsi" w:cstheme="majorHAnsi"/>
          <w:b/>
        </w:rPr>
      </w:pPr>
      <w:r w:rsidRPr="00F6273D">
        <w:rPr>
          <w:rFonts w:asciiTheme="majorHAnsi" w:hAnsiTheme="majorHAnsi" w:cstheme="majorHAnsi"/>
          <w:b/>
          <w:caps/>
        </w:rPr>
        <w:t xml:space="preserve">Článek  </w:t>
      </w:r>
      <w:r w:rsidR="00F6273D">
        <w:rPr>
          <w:rFonts w:asciiTheme="majorHAnsi" w:hAnsiTheme="majorHAnsi" w:cstheme="majorHAnsi"/>
          <w:b/>
          <w:caps/>
        </w:rPr>
        <w:t xml:space="preserve">2 </w:t>
      </w:r>
      <w:r w:rsidRPr="00F6273D">
        <w:rPr>
          <w:rFonts w:asciiTheme="majorHAnsi" w:hAnsiTheme="majorHAnsi" w:cstheme="majorHAnsi"/>
          <w:b/>
          <w:caps/>
        </w:rPr>
        <w:t>-</w:t>
      </w:r>
      <w:r w:rsidRPr="00F6273D">
        <w:rPr>
          <w:rFonts w:asciiTheme="majorHAnsi" w:hAnsiTheme="majorHAnsi" w:cstheme="majorHAnsi"/>
          <w:b/>
        </w:rPr>
        <w:t xml:space="preserve"> ZÁVAZKY A POVINNOSTI REALIZÁTORA PROJEKTU</w:t>
      </w:r>
    </w:p>
    <w:p w14:paraId="6358F492" w14:textId="15B63CAA" w:rsidR="00B53EE6" w:rsidRPr="00F6273D" w:rsidRDefault="00B53EE6" w:rsidP="00B53EE6">
      <w:pPr>
        <w:pStyle w:val="Text1"/>
        <w:spacing w:after="120"/>
        <w:ind w:left="0"/>
        <w:outlineLvl w:val="0"/>
        <w:rPr>
          <w:rFonts w:asciiTheme="majorHAnsi" w:hAnsiTheme="majorHAnsi" w:cstheme="majorHAnsi"/>
          <w:sz w:val="22"/>
          <w:szCs w:val="22"/>
          <w:lang w:val="cs-CZ"/>
        </w:rPr>
      </w:pPr>
      <w:r w:rsidRPr="00F6273D">
        <w:rPr>
          <w:rFonts w:asciiTheme="majorHAnsi" w:hAnsiTheme="majorHAnsi" w:cstheme="majorHAnsi"/>
          <w:sz w:val="22"/>
          <w:szCs w:val="22"/>
          <w:lang w:val="cs-CZ"/>
        </w:rPr>
        <w:t xml:space="preserve">Realizátor se zavazuje poskytnout zapojené nemocnici informace a podporu spojenou s účastí v aktivitách projektu a s realizací placené stáže peer rodinného příslušníka, a to zejména: </w:t>
      </w:r>
    </w:p>
    <w:p w14:paraId="6C9F2C1A" w14:textId="6CF86FB1" w:rsidR="00E13194" w:rsidRPr="00D928BE" w:rsidRDefault="00E13194" w:rsidP="00F6273D">
      <w:pPr>
        <w:pStyle w:val="Text1"/>
        <w:numPr>
          <w:ilvl w:val="1"/>
          <w:numId w:val="18"/>
        </w:numPr>
        <w:spacing w:after="120"/>
        <w:outlineLvl w:val="0"/>
        <w:rPr>
          <w:rFonts w:asciiTheme="majorHAnsi" w:hAnsiTheme="majorHAnsi" w:cstheme="majorHAnsi"/>
          <w:sz w:val="22"/>
          <w:szCs w:val="22"/>
        </w:rPr>
      </w:pPr>
      <w:r w:rsidRPr="00D928BE">
        <w:rPr>
          <w:rFonts w:asciiTheme="majorHAnsi" w:hAnsiTheme="majorHAnsi" w:cstheme="majorHAnsi"/>
          <w:sz w:val="22"/>
          <w:szCs w:val="22"/>
        </w:rPr>
        <w:t xml:space="preserve">Zaměstnat </w:t>
      </w:r>
      <w:r w:rsidR="002E5915" w:rsidRPr="00D928BE">
        <w:rPr>
          <w:rFonts w:asciiTheme="majorHAnsi" w:hAnsiTheme="majorHAnsi" w:cstheme="majorHAnsi"/>
          <w:sz w:val="22"/>
          <w:szCs w:val="22"/>
        </w:rPr>
        <w:t>po dohodě se zapojenou nemocnicí j</w:t>
      </w:r>
      <w:r w:rsidR="0032078A" w:rsidRPr="00D928BE">
        <w:rPr>
          <w:rFonts w:asciiTheme="majorHAnsi" w:hAnsiTheme="majorHAnsi" w:cstheme="majorHAnsi"/>
          <w:sz w:val="22"/>
          <w:szCs w:val="22"/>
        </w:rPr>
        <w:t xml:space="preserve">ejího pracovníka na DPČ jako </w:t>
      </w:r>
      <w:r w:rsidRPr="00D928BE">
        <w:rPr>
          <w:rFonts w:asciiTheme="majorHAnsi" w:hAnsiTheme="majorHAnsi" w:cstheme="majorHAnsi"/>
          <w:sz w:val="22"/>
          <w:szCs w:val="22"/>
        </w:rPr>
        <w:t>regionálního koordinátora</w:t>
      </w:r>
      <w:r w:rsidR="0032078A" w:rsidRPr="00D928BE">
        <w:rPr>
          <w:rFonts w:asciiTheme="majorHAnsi" w:hAnsiTheme="majorHAnsi" w:cstheme="majorHAnsi"/>
          <w:sz w:val="22"/>
          <w:szCs w:val="22"/>
        </w:rPr>
        <w:t xml:space="preserve">, který </w:t>
      </w:r>
      <w:r w:rsidR="00250C6F" w:rsidRPr="00D928BE">
        <w:rPr>
          <w:rFonts w:asciiTheme="majorHAnsi" w:hAnsiTheme="majorHAnsi" w:cstheme="majorHAnsi"/>
          <w:sz w:val="22"/>
          <w:szCs w:val="22"/>
        </w:rPr>
        <w:t>bude podrobně seznámen s aktivitami projektu a jeho cíli</w:t>
      </w:r>
      <w:r w:rsidR="003060CD" w:rsidRPr="00D928BE">
        <w:rPr>
          <w:rFonts w:asciiTheme="majorHAnsi" w:hAnsiTheme="majorHAnsi" w:cstheme="majorHAnsi"/>
          <w:sz w:val="22"/>
          <w:szCs w:val="22"/>
        </w:rPr>
        <w:t xml:space="preserve">, bude se na realizaci aktivit podílet a </w:t>
      </w:r>
      <w:r w:rsidR="00D4386F" w:rsidRPr="00D928BE">
        <w:rPr>
          <w:rFonts w:asciiTheme="majorHAnsi" w:hAnsiTheme="majorHAnsi" w:cstheme="majorHAnsi"/>
          <w:sz w:val="22"/>
          <w:szCs w:val="22"/>
        </w:rPr>
        <w:t xml:space="preserve">bude v místě realizace </w:t>
      </w:r>
      <w:r w:rsidR="00156103" w:rsidRPr="00D928BE">
        <w:rPr>
          <w:rFonts w:asciiTheme="majorHAnsi" w:hAnsiTheme="majorHAnsi" w:cstheme="majorHAnsi"/>
          <w:sz w:val="22"/>
          <w:szCs w:val="22"/>
        </w:rPr>
        <w:t>s podporou expertního týmu projektu</w:t>
      </w:r>
      <w:r w:rsidR="00DF1A33" w:rsidRPr="00D928BE">
        <w:rPr>
          <w:rFonts w:asciiTheme="majorHAnsi" w:hAnsiTheme="majorHAnsi" w:cstheme="majorHAnsi"/>
          <w:sz w:val="22"/>
          <w:szCs w:val="22"/>
        </w:rPr>
        <w:t xml:space="preserve"> </w:t>
      </w:r>
      <w:r w:rsidR="00156103" w:rsidRPr="00D928BE">
        <w:rPr>
          <w:rFonts w:asciiTheme="majorHAnsi" w:hAnsiTheme="majorHAnsi" w:cstheme="majorHAnsi"/>
          <w:sz w:val="22"/>
          <w:szCs w:val="22"/>
        </w:rPr>
        <w:t>pracovat na dosažení cílů projektu.</w:t>
      </w:r>
      <w:r w:rsidR="00883AC0" w:rsidRPr="00D928B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6AB5F53" w14:textId="2ACA1C30" w:rsidR="00B53EE6" w:rsidRPr="00F6273D" w:rsidRDefault="00B53EE6" w:rsidP="00F6273D">
      <w:pPr>
        <w:pStyle w:val="Text1"/>
        <w:numPr>
          <w:ilvl w:val="1"/>
          <w:numId w:val="18"/>
        </w:numPr>
        <w:spacing w:after="120"/>
        <w:outlineLvl w:val="0"/>
        <w:rPr>
          <w:rFonts w:asciiTheme="majorHAnsi" w:hAnsiTheme="majorHAnsi" w:cstheme="majorHAnsi"/>
          <w:sz w:val="22"/>
          <w:szCs w:val="22"/>
        </w:rPr>
      </w:pPr>
      <w:r w:rsidRPr="00F6273D">
        <w:rPr>
          <w:rFonts w:asciiTheme="majorHAnsi" w:hAnsiTheme="majorHAnsi" w:cstheme="majorHAnsi"/>
          <w:sz w:val="22"/>
          <w:szCs w:val="22"/>
          <w:lang w:val="cs-CZ"/>
        </w:rPr>
        <w:t xml:space="preserve">Zrealizovat pro zástupce zapojených nemocnic úvodní setkání projektu, na kterém </w:t>
      </w:r>
      <w:r w:rsidRPr="00F6273D">
        <w:rPr>
          <w:rFonts w:asciiTheme="majorHAnsi" w:hAnsiTheme="majorHAnsi" w:cstheme="majorHAnsi"/>
          <w:sz w:val="22"/>
          <w:szCs w:val="22"/>
        </w:rPr>
        <w:t xml:space="preserve">poskytne základní informace o projektu a o zkušenostech se zapojováním peer </w:t>
      </w:r>
      <w:r w:rsidR="00744216">
        <w:rPr>
          <w:rFonts w:asciiTheme="majorHAnsi" w:hAnsiTheme="majorHAnsi" w:cstheme="majorHAnsi"/>
          <w:sz w:val="22"/>
          <w:szCs w:val="22"/>
        </w:rPr>
        <w:t>rodinných příslušníků u nás i v </w:t>
      </w:r>
      <w:r w:rsidRPr="00F6273D">
        <w:rPr>
          <w:rFonts w:asciiTheme="majorHAnsi" w:hAnsiTheme="majorHAnsi" w:cstheme="majorHAnsi"/>
          <w:sz w:val="22"/>
          <w:szCs w:val="22"/>
        </w:rPr>
        <w:t>zahraničí a zaměří se na definování role, požadavků a náplně prá</w:t>
      </w:r>
      <w:r w:rsidR="00744216">
        <w:rPr>
          <w:rFonts w:asciiTheme="majorHAnsi" w:hAnsiTheme="majorHAnsi" w:cstheme="majorHAnsi"/>
          <w:sz w:val="22"/>
          <w:szCs w:val="22"/>
        </w:rPr>
        <w:t>ce peer rodinného příslušníka v </w:t>
      </w:r>
      <w:r w:rsidRPr="00F6273D">
        <w:rPr>
          <w:rFonts w:asciiTheme="majorHAnsi" w:hAnsiTheme="majorHAnsi" w:cstheme="majorHAnsi"/>
          <w:sz w:val="22"/>
          <w:szCs w:val="22"/>
        </w:rPr>
        <w:t>psychiatrické nemocnici.</w:t>
      </w:r>
    </w:p>
    <w:p w14:paraId="3FD62F01" w14:textId="55195C2D" w:rsidR="00B53EE6" w:rsidRDefault="00B53EE6" w:rsidP="00F6273D">
      <w:pPr>
        <w:pStyle w:val="Text1"/>
        <w:numPr>
          <w:ilvl w:val="1"/>
          <w:numId w:val="18"/>
        </w:numPr>
        <w:spacing w:after="120"/>
        <w:outlineLvl w:val="0"/>
        <w:rPr>
          <w:rFonts w:asciiTheme="majorHAnsi" w:hAnsiTheme="majorHAnsi" w:cstheme="majorHAnsi"/>
          <w:sz w:val="22"/>
          <w:szCs w:val="22"/>
        </w:rPr>
      </w:pPr>
      <w:r w:rsidRPr="00F6273D">
        <w:rPr>
          <w:rFonts w:asciiTheme="majorHAnsi" w:hAnsiTheme="majorHAnsi" w:cstheme="majorHAnsi"/>
          <w:sz w:val="22"/>
          <w:szCs w:val="22"/>
        </w:rPr>
        <w:t xml:space="preserve">Poskytnout zapojené nemocnici podporu v rámci přípravy </w:t>
      </w:r>
      <w:r w:rsidR="001C7EB7">
        <w:rPr>
          <w:rFonts w:asciiTheme="majorHAnsi" w:hAnsiTheme="majorHAnsi" w:cstheme="majorHAnsi"/>
          <w:sz w:val="22"/>
          <w:szCs w:val="22"/>
        </w:rPr>
        <w:t xml:space="preserve">a realizace </w:t>
      </w:r>
      <w:r w:rsidRPr="00F6273D">
        <w:rPr>
          <w:rFonts w:asciiTheme="majorHAnsi" w:hAnsiTheme="majorHAnsi" w:cstheme="majorHAnsi"/>
          <w:sz w:val="22"/>
          <w:szCs w:val="22"/>
        </w:rPr>
        <w:t>výběr</w:t>
      </w:r>
      <w:r w:rsidR="001C7EB7">
        <w:rPr>
          <w:rFonts w:asciiTheme="majorHAnsi" w:hAnsiTheme="majorHAnsi" w:cstheme="majorHAnsi"/>
          <w:sz w:val="22"/>
          <w:szCs w:val="22"/>
        </w:rPr>
        <w:t>u</w:t>
      </w:r>
      <w:r w:rsidRPr="00F6273D">
        <w:rPr>
          <w:rFonts w:asciiTheme="majorHAnsi" w:hAnsiTheme="majorHAnsi" w:cstheme="majorHAnsi"/>
          <w:sz w:val="22"/>
          <w:szCs w:val="22"/>
        </w:rPr>
        <w:t xml:space="preserve"> kandidáta na pozici peer </w:t>
      </w:r>
      <w:r w:rsidR="00EA0FFE">
        <w:rPr>
          <w:rFonts w:asciiTheme="majorHAnsi" w:hAnsiTheme="majorHAnsi" w:cstheme="majorHAnsi"/>
          <w:sz w:val="22"/>
          <w:szCs w:val="22"/>
        </w:rPr>
        <w:t>rodinného příslušníka</w:t>
      </w:r>
      <w:r w:rsidR="00C762F6">
        <w:rPr>
          <w:rFonts w:asciiTheme="majorHAnsi" w:hAnsiTheme="majorHAnsi" w:cstheme="majorHAnsi"/>
          <w:sz w:val="22"/>
          <w:szCs w:val="22"/>
        </w:rPr>
        <w:t>.</w:t>
      </w:r>
    </w:p>
    <w:p w14:paraId="31B765DA" w14:textId="30659A7B" w:rsidR="00C762F6" w:rsidRDefault="00DE1C4A" w:rsidP="00C762F6">
      <w:pPr>
        <w:pStyle w:val="Text1"/>
        <w:numPr>
          <w:ilvl w:val="2"/>
          <w:numId w:val="18"/>
        </w:numPr>
        <w:spacing w:after="120"/>
        <w:outlineLvl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 xml:space="preserve">Zrealizovat </w:t>
      </w:r>
      <w:r w:rsidR="00FE7EF4">
        <w:rPr>
          <w:rFonts w:asciiTheme="majorHAnsi" w:hAnsiTheme="majorHAnsi" w:cstheme="majorHAnsi"/>
          <w:sz w:val="22"/>
          <w:szCs w:val="22"/>
        </w:rPr>
        <w:t xml:space="preserve">zdarma </w:t>
      </w:r>
      <w:r>
        <w:rPr>
          <w:rFonts w:asciiTheme="majorHAnsi" w:hAnsiTheme="majorHAnsi" w:cstheme="majorHAnsi"/>
          <w:sz w:val="22"/>
          <w:szCs w:val="22"/>
        </w:rPr>
        <w:t>v zapojené nemocnici úvodní metodickou přípravu na vstup peer rodinného příslušíka v rozsahu 4 hodin.</w:t>
      </w:r>
    </w:p>
    <w:p w14:paraId="0BCAC000" w14:textId="3A0BBA7D" w:rsidR="00DE1C4A" w:rsidRPr="00F6273D" w:rsidRDefault="001C7EB7" w:rsidP="00C762F6">
      <w:pPr>
        <w:pStyle w:val="Text1"/>
        <w:numPr>
          <w:ilvl w:val="2"/>
          <w:numId w:val="18"/>
        </w:numPr>
        <w:spacing w:after="120"/>
        <w:outlineLvl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Vyvtořit návrh letáku </w:t>
      </w:r>
      <w:r w:rsidR="00D05E50">
        <w:rPr>
          <w:rFonts w:asciiTheme="majorHAnsi" w:hAnsiTheme="majorHAnsi" w:cstheme="majorHAnsi"/>
          <w:sz w:val="22"/>
          <w:szCs w:val="22"/>
        </w:rPr>
        <w:t xml:space="preserve">pro výběrové řízení na </w:t>
      </w:r>
      <w:r w:rsidR="00FA552B">
        <w:rPr>
          <w:rFonts w:asciiTheme="majorHAnsi" w:hAnsiTheme="majorHAnsi" w:cstheme="majorHAnsi"/>
          <w:sz w:val="22"/>
          <w:szCs w:val="22"/>
        </w:rPr>
        <w:t>peer rodinného příslušníka</w:t>
      </w:r>
      <w:r w:rsidR="006C2020">
        <w:rPr>
          <w:rFonts w:asciiTheme="majorHAnsi" w:hAnsiTheme="majorHAnsi" w:cstheme="majorHAnsi"/>
          <w:sz w:val="22"/>
          <w:szCs w:val="22"/>
        </w:rPr>
        <w:t xml:space="preserve"> a zajistit </w:t>
      </w:r>
      <w:r w:rsidR="008741F9">
        <w:rPr>
          <w:rFonts w:asciiTheme="majorHAnsi" w:hAnsiTheme="majorHAnsi" w:cstheme="majorHAnsi"/>
          <w:sz w:val="22"/>
          <w:szCs w:val="22"/>
        </w:rPr>
        <w:t>grafickou úpravu a tisk jeho výsledné podoby</w:t>
      </w:r>
      <w:r w:rsidR="00FA552B">
        <w:rPr>
          <w:rFonts w:asciiTheme="majorHAnsi" w:hAnsiTheme="majorHAnsi" w:cstheme="majorHAnsi"/>
          <w:sz w:val="22"/>
          <w:szCs w:val="22"/>
        </w:rPr>
        <w:t xml:space="preserve">, </w:t>
      </w:r>
      <w:r w:rsidR="008F46DA">
        <w:rPr>
          <w:rFonts w:asciiTheme="majorHAnsi" w:hAnsiTheme="majorHAnsi" w:cstheme="majorHAnsi"/>
          <w:sz w:val="22"/>
          <w:szCs w:val="22"/>
        </w:rPr>
        <w:t xml:space="preserve">financovat placenou </w:t>
      </w:r>
      <w:r w:rsidR="00ED76F7">
        <w:rPr>
          <w:rFonts w:asciiTheme="majorHAnsi" w:hAnsiTheme="majorHAnsi" w:cstheme="majorHAnsi"/>
          <w:sz w:val="22"/>
          <w:szCs w:val="22"/>
        </w:rPr>
        <w:t>inzerci v místním tisku, sdílet inzerát na webových stránkách a fa</w:t>
      </w:r>
      <w:r w:rsidR="003A7C98">
        <w:rPr>
          <w:rFonts w:asciiTheme="majorHAnsi" w:hAnsiTheme="majorHAnsi" w:cstheme="majorHAnsi"/>
          <w:sz w:val="22"/>
          <w:szCs w:val="22"/>
        </w:rPr>
        <w:t>cebookových stránkách a poskytovat konzultační podporu.</w:t>
      </w:r>
    </w:p>
    <w:p w14:paraId="5774EEA2" w14:textId="0B37914B" w:rsidR="00B53EE6" w:rsidRPr="00F6273D" w:rsidRDefault="00B53EE6" w:rsidP="00F6273D">
      <w:pPr>
        <w:pStyle w:val="Text1"/>
        <w:numPr>
          <w:ilvl w:val="1"/>
          <w:numId w:val="18"/>
        </w:numPr>
        <w:spacing w:after="120"/>
        <w:outlineLvl w:val="0"/>
        <w:rPr>
          <w:rFonts w:asciiTheme="majorHAnsi" w:hAnsiTheme="majorHAnsi" w:cstheme="majorHAnsi"/>
          <w:sz w:val="22"/>
          <w:szCs w:val="22"/>
          <w:lang w:val="cs-CZ"/>
        </w:rPr>
      </w:pPr>
      <w:r w:rsidRPr="00F6273D">
        <w:rPr>
          <w:rFonts w:asciiTheme="majorHAnsi" w:hAnsiTheme="majorHAnsi" w:cstheme="majorHAnsi"/>
          <w:sz w:val="22"/>
          <w:szCs w:val="22"/>
          <w:lang w:val="cs-CZ"/>
        </w:rPr>
        <w:t>Zajistit vzdělávání pro kandidáty na pozici peer rodinného příslušníka, kteří budou vybráni v rámci výběrového řízení zrealizovaného zapojenou nemocnicí a kteří následně v zapojené nemocnici absolvují placenou stáž.</w:t>
      </w:r>
    </w:p>
    <w:p w14:paraId="3BF3A3E1" w14:textId="16104F75" w:rsidR="00B53EE6" w:rsidRPr="00F6273D" w:rsidRDefault="00B53EE6" w:rsidP="00F6273D">
      <w:pPr>
        <w:pStyle w:val="Text1"/>
        <w:numPr>
          <w:ilvl w:val="2"/>
          <w:numId w:val="18"/>
        </w:numPr>
        <w:spacing w:after="120"/>
        <w:outlineLvl w:val="0"/>
        <w:rPr>
          <w:rFonts w:asciiTheme="majorHAnsi" w:hAnsiTheme="majorHAnsi" w:cstheme="majorHAnsi"/>
          <w:sz w:val="22"/>
          <w:szCs w:val="22"/>
          <w:lang w:val="cs-CZ"/>
        </w:rPr>
      </w:pPr>
      <w:r w:rsidRPr="00F6273D">
        <w:rPr>
          <w:rFonts w:asciiTheme="majorHAnsi" w:hAnsiTheme="majorHAnsi" w:cstheme="majorHAnsi"/>
          <w:sz w:val="22"/>
          <w:szCs w:val="22"/>
          <w:lang w:val="cs-CZ"/>
        </w:rPr>
        <w:t>Zrealizovat zdarma 5denní základní vzdělávací program pro peer rodinné příslušníky, který proběhne v Praze.</w:t>
      </w:r>
    </w:p>
    <w:p w14:paraId="0CE2BF37" w14:textId="09A29F93" w:rsidR="00B53EE6" w:rsidRPr="00F6273D" w:rsidRDefault="00B53EE6" w:rsidP="00F6273D">
      <w:pPr>
        <w:pStyle w:val="Text1"/>
        <w:numPr>
          <w:ilvl w:val="2"/>
          <w:numId w:val="18"/>
        </w:numPr>
        <w:spacing w:after="120"/>
        <w:outlineLvl w:val="0"/>
        <w:rPr>
          <w:rFonts w:asciiTheme="majorHAnsi" w:hAnsiTheme="majorHAnsi" w:cstheme="majorHAnsi"/>
          <w:sz w:val="22"/>
          <w:szCs w:val="22"/>
          <w:lang w:val="cs-CZ"/>
        </w:rPr>
      </w:pPr>
      <w:r w:rsidRPr="00F6273D">
        <w:rPr>
          <w:rFonts w:asciiTheme="majorHAnsi" w:hAnsiTheme="majorHAnsi" w:cstheme="majorHAnsi"/>
          <w:sz w:val="22"/>
          <w:szCs w:val="22"/>
          <w:lang w:val="cs-CZ"/>
        </w:rPr>
        <w:t>Zorganizovat zdarma pro kandidáty 5denní zahraniční studijní stáž v </w:t>
      </w:r>
      <w:r w:rsidR="00F110A6">
        <w:rPr>
          <w:rFonts w:asciiTheme="majorHAnsi" w:hAnsiTheme="majorHAnsi" w:cstheme="majorHAnsi"/>
          <w:sz w:val="22"/>
          <w:szCs w:val="22"/>
          <w:lang w:val="cs-CZ"/>
        </w:rPr>
        <w:t>zařízení</w:t>
      </w:r>
      <w:r w:rsidRPr="00F6273D">
        <w:rPr>
          <w:rFonts w:asciiTheme="majorHAnsi" w:hAnsiTheme="majorHAnsi" w:cstheme="majorHAnsi"/>
          <w:sz w:val="22"/>
          <w:szCs w:val="22"/>
          <w:lang w:val="cs-CZ"/>
        </w:rPr>
        <w:t xml:space="preserve">, do jehož pracovního týmu se úspěšně </w:t>
      </w:r>
      <w:proofErr w:type="gramStart"/>
      <w:r w:rsidRPr="00F6273D">
        <w:rPr>
          <w:rFonts w:asciiTheme="majorHAnsi" w:hAnsiTheme="majorHAnsi" w:cstheme="majorHAnsi"/>
          <w:sz w:val="22"/>
          <w:szCs w:val="22"/>
          <w:lang w:val="cs-CZ"/>
        </w:rPr>
        <w:t>podařilo</w:t>
      </w:r>
      <w:proofErr w:type="gramEnd"/>
      <w:r w:rsidRPr="00F6273D">
        <w:rPr>
          <w:rFonts w:asciiTheme="majorHAnsi" w:hAnsiTheme="majorHAnsi" w:cstheme="majorHAnsi"/>
          <w:sz w:val="22"/>
          <w:szCs w:val="22"/>
          <w:lang w:val="cs-CZ"/>
        </w:rPr>
        <w:t xml:space="preserve"> zapojit peer </w:t>
      </w:r>
      <w:r w:rsidR="00F110A6">
        <w:rPr>
          <w:rFonts w:asciiTheme="majorHAnsi" w:hAnsiTheme="majorHAnsi" w:cstheme="majorHAnsi"/>
          <w:sz w:val="22"/>
          <w:szCs w:val="22"/>
          <w:lang w:val="cs-CZ"/>
        </w:rPr>
        <w:t>rodinného příslušníka</w:t>
      </w:r>
      <w:r w:rsidRPr="00F6273D">
        <w:rPr>
          <w:rFonts w:asciiTheme="majorHAnsi" w:hAnsiTheme="majorHAnsi" w:cstheme="majorHAnsi"/>
          <w:sz w:val="22"/>
          <w:szCs w:val="22"/>
          <w:lang w:val="cs-CZ"/>
        </w:rPr>
        <w:t>.</w:t>
      </w:r>
    </w:p>
    <w:p w14:paraId="140398BF" w14:textId="76C5D88B" w:rsidR="00B53EE6" w:rsidRPr="00F6273D" w:rsidRDefault="00B53EE6" w:rsidP="00F6273D">
      <w:pPr>
        <w:pStyle w:val="Text1"/>
        <w:numPr>
          <w:ilvl w:val="2"/>
          <w:numId w:val="18"/>
        </w:numPr>
        <w:spacing w:after="120"/>
        <w:outlineLvl w:val="0"/>
        <w:rPr>
          <w:rFonts w:asciiTheme="majorHAnsi" w:hAnsiTheme="majorHAnsi" w:cstheme="majorHAnsi"/>
          <w:sz w:val="22"/>
          <w:szCs w:val="22"/>
          <w:lang w:val="cs-CZ"/>
        </w:rPr>
      </w:pPr>
      <w:r w:rsidRPr="00F6273D">
        <w:rPr>
          <w:rFonts w:asciiTheme="majorHAnsi" w:hAnsiTheme="majorHAnsi" w:cstheme="majorHAnsi"/>
          <w:sz w:val="22"/>
          <w:szCs w:val="22"/>
          <w:lang w:val="cs-CZ"/>
        </w:rPr>
        <w:t>Uhradit účastníkům náklady na dopravu, v případě potřeby i ubytování spojené s uvedenými aktivitami.</w:t>
      </w:r>
      <w:r w:rsidR="00F6273D" w:rsidRPr="00F6273D">
        <w:rPr>
          <w:rFonts w:asciiTheme="majorHAnsi" w:hAnsiTheme="majorHAnsi" w:cstheme="majorHAnsi"/>
          <w:sz w:val="22"/>
          <w:szCs w:val="22"/>
          <w:lang w:val="cs-CZ"/>
        </w:rPr>
        <w:t xml:space="preserve"> V souvislosti se zahraniční stáží </w:t>
      </w:r>
      <w:r w:rsidR="00113AB0" w:rsidRPr="00F6273D">
        <w:rPr>
          <w:rFonts w:asciiTheme="majorHAnsi" w:hAnsiTheme="majorHAnsi" w:cstheme="majorHAnsi"/>
          <w:sz w:val="22"/>
          <w:szCs w:val="22"/>
          <w:lang w:val="cs-CZ"/>
        </w:rPr>
        <w:t xml:space="preserve">účastníkům rovněž </w:t>
      </w:r>
      <w:r w:rsidR="00F6273D" w:rsidRPr="00F6273D">
        <w:rPr>
          <w:rFonts w:asciiTheme="majorHAnsi" w:hAnsiTheme="majorHAnsi" w:cstheme="majorHAnsi"/>
          <w:sz w:val="22"/>
          <w:szCs w:val="22"/>
          <w:lang w:val="cs-CZ"/>
        </w:rPr>
        <w:t xml:space="preserve">uhradit </w:t>
      </w:r>
      <w:r w:rsidR="00113AB0">
        <w:rPr>
          <w:rFonts w:asciiTheme="majorHAnsi" w:hAnsiTheme="majorHAnsi" w:cstheme="majorHAnsi"/>
          <w:sz w:val="22"/>
          <w:szCs w:val="22"/>
          <w:lang w:val="cs-CZ"/>
        </w:rPr>
        <w:t>náklady na s</w:t>
      </w:r>
      <w:r w:rsidR="00744216">
        <w:rPr>
          <w:rFonts w:asciiTheme="majorHAnsi" w:hAnsiTheme="majorHAnsi" w:cstheme="majorHAnsi"/>
          <w:sz w:val="22"/>
          <w:szCs w:val="22"/>
          <w:lang w:val="cs-CZ"/>
        </w:rPr>
        <w:t>travné a </w:t>
      </w:r>
      <w:r w:rsidR="00113AB0">
        <w:rPr>
          <w:rFonts w:asciiTheme="majorHAnsi" w:hAnsiTheme="majorHAnsi" w:cstheme="majorHAnsi"/>
          <w:sz w:val="22"/>
          <w:szCs w:val="22"/>
          <w:lang w:val="cs-CZ"/>
        </w:rPr>
        <w:t>cestovní pojištění</w:t>
      </w:r>
      <w:r w:rsidR="00D5736E">
        <w:rPr>
          <w:rFonts w:asciiTheme="majorHAnsi" w:hAnsiTheme="majorHAnsi" w:cstheme="majorHAnsi"/>
          <w:sz w:val="22"/>
          <w:szCs w:val="22"/>
          <w:lang w:val="cs-CZ"/>
        </w:rPr>
        <w:t>.</w:t>
      </w:r>
    </w:p>
    <w:p w14:paraId="64247266" w14:textId="3A9F0D11" w:rsidR="00B53EE6" w:rsidRPr="00E67E79" w:rsidRDefault="00B53EE6" w:rsidP="00F6273D">
      <w:pPr>
        <w:pStyle w:val="Text1"/>
        <w:numPr>
          <w:ilvl w:val="1"/>
          <w:numId w:val="18"/>
        </w:numPr>
        <w:spacing w:after="120"/>
        <w:outlineLvl w:val="0"/>
        <w:rPr>
          <w:rFonts w:asciiTheme="majorHAnsi" w:hAnsiTheme="majorHAnsi" w:cstheme="majorHAnsi"/>
          <w:sz w:val="22"/>
          <w:szCs w:val="22"/>
          <w:lang w:val="cs-CZ"/>
        </w:rPr>
      </w:pPr>
      <w:r w:rsidRPr="00F6273D">
        <w:rPr>
          <w:rFonts w:asciiTheme="majorHAnsi" w:hAnsiTheme="majorHAnsi" w:cstheme="majorHAnsi"/>
          <w:sz w:val="22"/>
          <w:szCs w:val="22"/>
          <w:lang w:val="cs-CZ"/>
        </w:rPr>
        <w:t xml:space="preserve">Uhradit mzdové náklady spojené s placenou stáží peer </w:t>
      </w:r>
      <w:r w:rsidR="00D5736E">
        <w:rPr>
          <w:rFonts w:asciiTheme="majorHAnsi" w:hAnsiTheme="majorHAnsi" w:cstheme="majorHAnsi"/>
          <w:sz w:val="22"/>
          <w:szCs w:val="22"/>
          <w:lang w:val="cs-CZ"/>
        </w:rPr>
        <w:t>rodinn</w:t>
      </w:r>
      <w:r w:rsidR="00BE6AE3">
        <w:rPr>
          <w:rFonts w:asciiTheme="majorHAnsi" w:hAnsiTheme="majorHAnsi" w:cstheme="majorHAnsi"/>
          <w:sz w:val="22"/>
          <w:szCs w:val="22"/>
          <w:lang w:val="cs-CZ"/>
        </w:rPr>
        <w:t>ých</w:t>
      </w:r>
      <w:r w:rsidR="00D5736E">
        <w:rPr>
          <w:rFonts w:asciiTheme="majorHAnsi" w:hAnsiTheme="majorHAnsi" w:cstheme="majorHAnsi"/>
          <w:sz w:val="22"/>
          <w:szCs w:val="22"/>
          <w:lang w:val="cs-CZ"/>
        </w:rPr>
        <w:t xml:space="preserve"> příslušník</w:t>
      </w:r>
      <w:r w:rsidR="00BE6AE3">
        <w:rPr>
          <w:rFonts w:asciiTheme="majorHAnsi" w:hAnsiTheme="majorHAnsi" w:cstheme="majorHAnsi"/>
          <w:sz w:val="22"/>
          <w:szCs w:val="22"/>
          <w:lang w:val="cs-CZ"/>
        </w:rPr>
        <w:t>ů</w:t>
      </w:r>
      <w:r w:rsidRPr="00F6273D">
        <w:rPr>
          <w:rFonts w:asciiTheme="majorHAnsi" w:hAnsiTheme="majorHAnsi" w:cstheme="majorHAnsi"/>
          <w:sz w:val="22"/>
          <w:szCs w:val="22"/>
          <w:lang w:val="cs-CZ"/>
        </w:rPr>
        <w:t xml:space="preserve"> v zapojené </w:t>
      </w:r>
      <w:r w:rsidR="00D5736E">
        <w:rPr>
          <w:rFonts w:asciiTheme="majorHAnsi" w:hAnsiTheme="majorHAnsi" w:cstheme="majorHAnsi"/>
          <w:sz w:val="22"/>
          <w:szCs w:val="22"/>
          <w:lang w:val="cs-CZ"/>
        </w:rPr>
        <w:t xml:space="preserve">nemocnici </w:t>
      </w:r>
      <w:r w:rsidRPr="00F6273D">
        <w:rPr>
          <w:rFonts w:asciiTheme="majorHAnsi" w:hAnsiTheme="majorHAnsi" w:cstheme="majorHAnsi"/>
          <w:sz w:val="22"/>
          <w:szCs w:val="22"/>
          <w:lang w:val="cs-CZ"/>
        </w:rPr>
        <w:t xml:space="preserve">na základě podmínek uvedených </w:t>
      </w:r>
      <w:r w:rsidRPr="00E67E79">
        <w:rPr>
          <w:rFonts w:asciiTheme="majorHAnsi" w:hAnsiTheme="majorHAnsi" w:cstheme="majorHAnsi"/>
          <w:sz w:val="22"/>
          <w:szCs w:val="22"/>
          <w:lang w:val="cs-CZ"/>
        </w:rPr>
        <w:t xml:space="preserve">v </w:t>
      </w:r>
      <w:r w:rsidR="00F6273D" w:rsidRPr="00E67E79">
        <w:rPr>
          <w:rFonts w:asciiTheme="majorHAnsi" w:hAnsiTheme="majorHAnsi" w:cstheme="majorHAnsi"/>
          <w:sz w:val="22"/>
          <w:szCs w:val="22"/>
          <w:lang w:val="cs-CZ"/>
        </w:rPr>
        <w:t xml:space="preserve">článku </w:t>
      </w:r>
      <w:r w:rsidR="00E67E79" w:rsidRPr="00E67E79">
        <w:rPr>
          <w:rFonts w:asciiTheme="majorHAnsi" w:hAnsiTheme="majorHAnsi" w:cstheme="majorHAnsi"/>
          <w:sz w:val="22"/>
          <w:szCs w:val="22"/>
          <w:lang w:val="cs-CZ"/>
        </w:rPr>
        <w:t>6</w:t>
      </w:r>
      <w:r w:rsidR="00F6273D" w:rsidRPr="00E67E79">
        <w:rPr>
          <w:rFonts w:asciiTheme="majorHAnsi" w:hAnsiTheme="majorHAnsi" w:cstheme="majorHAnsi"/>
          <w:sz w:val="22"/>
          <w:szCs w:val="22"/>
          <w:lang w:val="cs-CZ"/>
        </w:rPr>
        <w:t xml:space="preserve"> a </w:t>
      </w:r>
      <w:r w:rsidR="00E67E79" w:rsidRPr="00E67E79">
        <w:rPr>
          <w:rFonts w:asciiTheme="majorHAnsi" w:hAnsiTheme="majorHAnsi" w:cstheme="majorHAnsi"/>
          <w:sz w:val="22"/>
          <w:szCs w:val="22"/>
          <w:lang w:val="cs-CZ"/>
        </w:rPr>
        <w:t>7</w:t>
      </w:r>
      <w:r w:rsidR="00F6273D" w:rsidRPr="00E67E79">
        <w:rPr>
          <w:rFonts w:asciiTheme="majorHAnsi" w:hAnsiTheme="majorHAnsi" w:cstheme="majorHAnsi"/>
          <w:sz w:val="22"/>
          <w:szCs w:val="22"/>
          <w:lang w:val="cs-CZ"/>
        </w:rPr>
        <w:t xml:space="preserve"> této smlouvy</w:t>
      </w:r>
      <w:r w:rsidRPr="00E67E79">
        <w:rPr>
          <w:rFonts w:asciiTheme="majorHAnsi" w:hAnsiTheme="majorHAnsi" w:cstheme="majorHAnsi"/>
          <w:sz w:val="22"/>
          <w:szCs w:val="22"/>
          <w:lang w:val="cs-CZ"/>
        </w:rPr>
        <w:t>.</w:t>
      </w:r>
    </w:p>
    <w:p w14:paraId="6545AAB7" w14:textId="06BF9ABE" w:rsidR="00B53EE6" w:rsidRPr="00F6273D" w:rsidRDefault="00B53EE6" w:rsidP="00F6273D">
      <w:pPr>
        <w:pStyle w:val="Text1"/>
        <w:numPr>
          <w:ilvl w:val="1"/>
          <w:numId w:val="18"/>
        </w:numPr>
        <w:spacing w:after="120"/>
        <w:outlineLvl w:val="0"/>
        <w:rPr>
          <w:rFonts w:asciiTheme="majorHAnsi" w:hAnsiTheme="majorHAnsi" w:cstheme="majorHAnsi"/>
          <w:sz w:val="22"/>
          <w:szCs w:val="22"/>
          <w:lang w:val="cs-CZ"/>
        </w:rPr>
      </w:pPr>
      <w:r w:rsidRPr="00F6273D">
        <w:rPr>
          <w:rFonts w:asciiTheme="majorHAnsi" w:hAnsiTheme="majorHAnsi" w:cstheme="majorHAnsi"/>
          <w:sz w:val="22"/>
          <w:szCs w:val="22"/>
          <w:lang w:val="cs-CZ"/>
        </w:rPr>
        <w:t xml:space="preserve">Poskytnout v průběhu </w:t>
      </w:r>
      <w:r w:rsidR="00F6273D" w:rsidRPr="00F6273D">
        <w:rPr>
          <w:rFonts w:asciiTheme="majorHAnsi" w:hAnsiTheme="majorHAnsi" w:cstheme="majorHAnsi"/>
          <w:sz w:val="22"/>
          <w:szCs w:val="22"/>
          <w:lang w:val="cs-CZ"/>
        </w:rPr>
        <w:t>12</w:t>
      </w:r>
      <w:r w:rsidRPr="00F6273D">
        <w:rPr>
          <w:rFonts w:asciiTheme="majorHAnsi" w:hAnsiTheme="majorHAnsi" w:cstheme="majorHAnsi"/>
          <w:sz w:val="22"/>
          <w:szCs w:val="22"/>
          <w:lang w:val="cs-CZ"/>
        </w:rPr>
        <w:t>měs</w:t>
      </w:r>
      <w:r w:rsidR="00F6273D" w:rsidRPr="00F6273D">
        <w:rPr>
          <w:rFonts w:asciiTheme="majorHAnsi" w:hAnsiTheme="majorHAnsi" w:cstheme="majorHAnsi"/>
          <w:sz w:val="22"/>
          <w:szCs w:val="22"/>
          <w:lang w:val="cs-CZ"/>
        </w:rPr>
        <w:t xml:space="preserve">íční placené stáže </w:t>
      </w:r>
      <w:r w:rsidRPr="00F6273D">
        <w:rPr>
          <w:rFonts w:asciiTheme="majorHAnsi" w:hAnsiTheme="majorHAnsi" w:cstheme="majorHAnsi"/>
          <w:sz w:val="22"/>
          <w:szCs w:val="22"/>
          <w:lang w:val="cs-CZ"/>
        </w:rPr>
        <w:t xml:space="preserve">zapojené </w:t>
      </w:r>
      <w:r w:rsidR="00F6273D" w:rsidRPr="00F6273D">
        <w:rPr>
          <w:rFonts w:asciiTheme="majorHAnsi" w:hAnsiTheme="majorHAnsi" w:cstheme="majorHAnsi"/>
          <w:sz w:val="22"/>
          <w:szCs w:val="22"/>
          <w:lang w:val="cs-CZ"/>
        </w:rPr>
        <w:t>nemocnici</w:t>
      </w:r>
      <w:r w:rsidRPr="00F6273D">
        <w:rPr>
          <w:rFonts w:asciiTheme="majorHAnsi" w:hAnsiTheme="majorHAnsi" w:cstheme="majorHAnsi"/>
          <w:sz w:val="22"/>
          <w:szCs w:val="22"/>
          <w:lang w:val="cs-CZ"/>
        </w:rPr>
        <w:t xml:space="preserve"> a peer </w:t>
      </w:r>
      <w:r w:rsidR="00F6273D" w:rsidRPr="00F6273D">
        <w:rPr>
          <w:rFonts w:asciiTheme="majorHAnsi" w:hAnsiTheme="majorHAnsi" w:cstheme="majorHAnsi"/>
          <w:sz w:val="22"/>
          <w:szCs w:val="22"/>
          <w:lang w:val="cs-CZ"/>
        </w:rPr>
        <w:t>rodinn</w:t>
      </w:r>
      <w:r w:rsidR="00142C71">
        <w:rPr>
          <w:rFonts w:asciiTheme="majorHAnsi" w:hAnsiTheme="majorHAnsi" w:cstheme="majorHAnsi"/>
          <w:sz w:val="22"/>
          <w:szCs w:val="22"/>
          <w:lang w:val="cs-CZ"/>
        </w:rPr>
        <w:t>ým</w:t>
      </w:r>
      <w:r w:rsidR="00F6273D" w:rsidRPr="00F6273D">
        <w:rPr>
          <w:rFonts w:asciiTheme="majorHAnsi" w:hAnsiTheme="majorHAnsi" w:cstheme="majorHAnsi"/>
          <w:sz w:val="22"/>
          <w:szCs w:val="22"/>
          <w:lang w:val="cs-CZ"/>
        </w:rPr>
        <w:t xml:space="preserve"> příslušník</w:t>
      </w:r>
      <w:r w:rsidR="00142C71">
        <w:rPr>
          <w:rFonts w:asciiTheme="majorHAnsi" w:hAnsiTheme="majorHAnsi" w:cstheme="majorHAnsi"/>
          <w:sz w:val="22"/>
          <w:szCs w:val="22"/>
          <w:lang w:val="cs-CZ"/>
        </w:rPr>
        <w:t>ům</w:t>
      </w:r>
      <w:r w:rsidR="00F6273D" w:rsidRPr="00F6273D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Pr="00F6273D">
        <w:rPr>
          <w:rFonts w:asciiTheme="majorHAnsi" w:hAnsiTheme="majorHAnsi" w:cstheme="majorHAnsi"/>
          <w:sz w:val="22"/>
          <w:szCs w:val="22"/>
          <w:lang w:val="cs-CZ"/>
        </w:rPr>
        <w:t xml:space="preserve">metodickou podporu. </w:t>
      </w:r>
    </w:p>
    <w:p w14:paraId="3CB30B64" w14:textId="20E6559D" w:rsidR="00B53EE6" w:rsidRPr="00F6273D" w:rsidRDefault="00B53EE6" w:rsidP="00F6273D">
      <w:pPr>
        <w:pStyle w:val="Odstavecseseznamem"/>
        <w:numPr>
          <w:ilvl w:val="2"/>
          <w:numId w:val="18"/>
        </w:numPr>
        <w:spacing w:after="12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F6273D">
        <w:rPr>
          <w:rFonts w:asciiTheme="majorHAnsi" w:hAnsiTheme="majorHAnsi" w:cstheme="majorHAnsi"/>
          <w:sz w:val="22"/>
          <w:szCs w:val="22"/>
        </w:rPr>
        <w:t>Zorganizovat zdarma metodické porady pro</w:t>
      </w:r>
      <w:r w:rsidR="00B44117">
        <w:rPr>
          <w:rFonts w:asciiTheme="majorHAnsi" w:hAnsiTheme="majorHAnsi" w:cstheme="majorHAnsi"/>
          <w:sz w:val="22"/>
          <w:szCs w:val="22"/>
        </w:rPr>
        <w:t xml:space="preserve"> pracovníky </w:t>
      </w:r>
      <w:r w:rsidR="00DE705F">
        <w:rPr>
          <w:rFonts w:asciiTheme="majorHAnsi" w:hAnsiTheme="majorHAnsi" w:cstheme="majorHAnsi"/>
          <w:sz w:val="22"/>
          <w:szCs w:val="22"/>
        </w:rPr>
        <w:t xml:space="preserve">oddělení </w:t>
      </w:r>
      <w:r w:rsidR="00B44117">
        <w:rPr>
          <w:rFonts w:asciiTheme="majorHAnsi" w:hAnsiTheme="majorHAnsi" w:cstheme="majorHAnsi"/>
          <w:sz w:val="22"/>
          <w:szCs w:val="22"/>
        </w:rPr>
        <w:t>zapojených nemocnic</w:t>
      </w:r>
      <w:r w:rsidR="00470663">
        <w:rPr>
          <w:rFonts w:asciiTheme="majorHAnsi" w:hAnsiTheme="majorHAnsi" w:cstheme="majorHAnsi"/>
          <w:sz w:val="22"/>
          <w:szCs w:val="22"/>
        </w:rPr>
        <w:t>, k</w:t>
      </w:r>
      <w:r w:rsidR="0083195C">
        <w:rPr>
          <w:rFonts w:asciiTheme="majorHAnsi" w:hAnsiTheme="majorHAnsi" w:cstheme="majorHAnsi"/>
          <w:sz w:val="22"/>
          <w:szCs w:val="22"/>
        </w:rPr>
        <w:t xml:space="preserve">de </w:t>
      </w:r>
      <w:r w:rsidR="00744216">
        <w:rPr>
          <w:rFonts w:asciiTheme="majorHAnsi" w:hAnsiTheme="majorHAnsi" w:cstheme="majorHAnsi"/>
          <w:sz w:val="22"/>
          <w:szCs w:val="22"/>
        </w:rPr>
        <w:t> b</w:t>
      </w:r>
      <w:r w:rsidR="000541EC">
        <w:rPr>
          <w:rFonts w:asciiTheme="majorHAnsi" w:hAnsiTheme="majorHAnsi" w:cstheme="majorHAnsi"/>
          <w:sz w:val="22"/>
          <w:szCs w:val="22"/>
        </w:rPr>
        <w:t>ude probíhat placená stáž peer rodinného příslušníka</w:t>
      </w:r>
      <w:r w:rsidRPr="00F6273D">
        <w:rPr>
          <w:rFonts w:asciiTheme="majorHAnsi" w:hAnsiTheme="majorHAnsi" w:cstheme="majorHAnsi"/>
          <w:sz w:val="22"/>
          <w:szCs w:val="22"/>
        </w:rPr>
        <w:t xml:space="preserve"> (</w:t>
      </w:r>
      <w:r w:rsidR="000541EC">
        <w:rPr>
          <w:rFonts w:asciiTheme="majorHAnsi" w:hAnsiTheme="majorHAnsi" w:cstheme="majorHAnsi"/>
          <w:sz w:val="22"/>
          <w:szCs w:val="22"/>
        </w:rPr>
        <w:t>3</w:t>
      </w:r>
      <w:r w:rsidRPr="00F6273D">
        <w:rPr>
          <w:rFonts w:asciiTheme="majorHAnsi" w:hAnsiTheme="majorHAnsi" w:cstheme="majorHAnsi"/>
          <w:sz w:val="22"/>
          <w:szCs w:val="22"/>
        </w:rPr>
        <w:t xml:space="preserve">x v průběhu stáže, vždy </w:t>
      </w:r>
      <w:r w:rsidR="00762FB0">
        <w:rPr>
          <w:rFonts w:asciiTheme="majorHAnsi" w:hAnsiTheme="majorHAnsi" w:cstheme="majorHAnsi"/>
          <w:sz w:val="22"/>
          <w:szCs w:val="22"/>
        </w:rPr>
        <w:t>4</w:t>
      </w:r>
      <w:r w:rsidRPr="00F6273D">
        <w:rPr>
          <w:rFonts w:asciiTheme="majorHAnsi" w:hAnsiTheme="majorHAnsi" w:cstheme="majorHAnsi"/>
          <w:sz w:val="22"/>
          <w:szCs w:val="22"/>
        </w:rPr>
        <w:t xml:space="preserve"> hodin</w:t>
      </w:r>
      <w:r w:rsidR="00762FB0">
        <w:rPr>
          <w:rFonts w:asciiTheme="majorHAnsi" w:hAnsiTheme="majorHAnsi" w:cstheme="majorHAnsi"/>
          <w:sz w:val="22"/>
          <w:szCs w:val="22"/>
        </w:rPr>
        <w:t>y</w:t>
      </w:r>
      <w:r w:rsidRPr="00F6273D">
        <w:rPr>
          <w:rFonts w:asciiTheme="majorHAnsi" w:hAnsiTheme="majorHAnsi" w:cstheme="majorHAnsi"/>
          <w:sz w:val="22"/>
          <w:szCs w:val="22"/>
        </w:rPr>
        <w:t xml:space="preserve"> na pracovišti peer </w:t>
      </w:r>
      <w:r w:rsidR="00470663">
        <w:rPr>
          <w:rFonts w:asciiTheme="majorHAnsi" w:hAnsiTheme="majorHAnsi" w:cstheme="majorHAnsi"/>
          <w:sz w:val="22"/>
          <w:szCs w:val="22"/>
        </w:rPr>
        <w:t>rodinného příslušníka</w:t>
      </w:r>
      <w:r w:rsidRPr="00F6273D">
        <w:rPr>
          <w:rFonts w:asciiTheme="majorHAnsi" w:hAnsiTheme="majorHAnsi" w:cstheme="majorHAnsi"/>
          <w:sz w:val="22"/>
          <w:szCs w:val="22"/>
        </w:rPr>
        <w:t>).</w:t>
      </w:r>
    </w:p>
    <w:p w14:paraId="3BC8DE29" w14:textId="1EE614D8" w:rsidR="00B53EE6" w:rsidRPr="00F6273D" w:rsidRDefault="00B53EE6" w:rsidP="00F6273D">
      <w:pPr>
        <w:pStyle w:val="Odstavecseseznamem"/>
        <w:numPr>
          <w:ilvl w:val="2"/>
          <w:numId w:val="18"/>
        </w:numPr>
        <w:spacing w:after="12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F6273D">
        <w:rPr>
          <w:rFonts w:asciiTheme="majorHAnsi" w:hAnsiTheme="majorHAnsi" w:cstheme="majorHAnsi"/>
          <w:sz w:val="22"/>
          <w:szCs w:val="22"/>
        </w:rPr>
        <w:t xml:space="preserve">Zorganizovat zdarma </w:t>
      </w:r>
      <w:r w:rsidR="0033277A">
        <w:rPr>
          <w:rFonts w:asciiTheme="majorHAnsi" w:hAnsiTheme="majorHAnsi" w:cstheme="majorHAnsi"/>
          <w:sz w:val="22"/>
          <w:szCs w:val="22"/>
        </w:rPr>
        <w:t xml:space="preserve">2 </w:t>
      </w:r>
      <w:r w:rsidRPr="00F6273D">
        <w:rPr>
          <w:rFonts w:asciiTheme="majorHAnsi" w:hAnsiTheme="majorHAnsi" w:cstheme="majorHAnsi"/>
          <w:sz w:val="22"/>
          <w:szCs w:val="22"/>
        </w:rPr>
        <w:t>společn</w:t>
      </w:r>
      <w:r w:rsidR="0033277A">
        <w:rPr>
          <w:rFonts w:asciiTheme="majorHAnsi" w:hAnsiTheme="majorHAnsi" w:cstheme="majorHAnsi"/>
          <w:sz w:val="22"/>
          <w:szCs w:val="22"/>
        </w:rPr>
        <w:t>é</w:t>
      </w:r>
      <w:r w:rsidRPr="00F6273D">
        <w:rPr>
          <w:rFonts w:asciiTheme="majorHAnsi" w:hAnsiTheme="majorHAnsi" w:cstheme="majorHAnsi"/>
          <w:sz w:val="22"/>
          <w:szCs w:val="22"/>
        </w:rPr>
        <w:t xml:space="preserve"> interviz</w:t>
      </w:r>
      <w:r w:rsidR="0033277A">
        <w:rPr>
          <w:rFonts w:asciiTheme="majorHAnsi" w:hAnsiTheme="majorHAnsi" w:cstheme="majorHAnsi"/>
          <w:sz w:val="22"/>
          <w:szCs w:val="22"/>
        </w:rPr>
        <w:t>e</w:t>
      </w:r>
      <w:r w:rsidRPr="00F6273D">
        <w:rPr>
          <w:rFonts w:asciiTheme="majorHAnsi" w:hAnsiTheme="majorHAnsi" w:cstheme="majorHAnsi"/>
          <w:sz w:val="22"/>
          <w:szCs w:val="22"/>
        </w:rPr>
        <w:t xml:space="preserve"> všech vedoucích</w:t>
      </w:r>
      <w:r w:rsidR="000670A9">
        <w:rPr>
          <w:rFonts w:asciiTheme="majorHAnsi" w:hAnsiTheme="majorHAnsi" w:cstheme="majorHAnsi"/>
          <w:sz w:val="22"/>
          <w:szCs w:val="22"/>
        </w:rPr>
        <w:t xml:space="preserve"> oddělení</w:t>
      </w:r>
      <w:r w:rsidR="00744216">
        <w:rPr>
          <w:rFonts w:asciiTheme="majorHAnsi" w:hAnsiTheme="majorHAnsi" w:cstheme="majorHAnsi"/>
          <w:sz w:val="22"/>
          <w:szCs w:val="22"/>
        </w:rPr>
        <w:t xml:space="preserve"> zapojených nemocnic, kde </w:t>
      </w:r>
      <w:r w:rsidR="005333AD">
        <w:rPr>
          <w:rFonts w:asciiTheme="majorHAnsi" w:hAnsiTheme="majorHAnsi" w:cstheme="majorHAnsi"/>
          <w:sz w:val="22"/>
          <w:szCs w:val="22"/>
        </w:rPr>
        <w:t>bude realizována placená stáž peer rodinn</w:t>
      </w:r>
      <w:r w:rsidR="00835ABE">
        <w:rPr>
          <w:rFonts w:asciiTheme="majorHAnsi" w:hAnsiTheme="majorHAnsi" w:cstheme="majorHAnsi"/>
          <w:sz w:val="22"/>
          <w:szCs w:val="22"/>
        </w:rPr>
        <w:t>ých</w:t>
      </w:r>
      <w:r w:rsidR="005333AD">
        <w:rPr>
          <w:rFonts w:asciiTheme="majorHAnsi" w:hAnsiTheme="majorHAnsi" w:cstheme="majorHAnsi"/>
          <w:sz w:val="22"/>
          <w:szCs w:val="22"/>
        </w:rPr>
        <w:t xml:space="preserve"> příslušník</w:t>
      </w:r>
      <w:r w:rsidR="00835ABE">
        <w:rPr>
          <w:rFonts w:asciiTheme="majorHAnsi" w:hAnsiTheme="majorHAnsi" w:cstheme="majorHAnsi"/>
          <w:sz w:val="22"/>
          <w:szCs w:val="22"/>
        </w:rPr>
        <w:t>ů</w:t>
      </w:r>
      <w:r w:rsidR="00253C14">
        <w:rPr>
          <w:rFonts w:asciiTheme="majorHAnsi" w:hAnsiTheme="majorHAnsi" w:cstheme="majorHAnsi"/>
          <w:sz w:val="22"/>
          <w:szCs w:val="22"/>
        </w:rPr>
        <w:t>,</w:t>
      </w:r>
      <w:r w:rsidRPr="00F6273D">
        <w:rPr>
          <w:rFonts w:asciiTheme="majorHAnsi" w:hAnsiTheme="majorHAnsi" w:cstheme="majorHAnsi"/>
          <w:sz w:val="22"/>
          <w:szCs w:val="22"/>
        </w:rPr>
        <w:t xml:space="preserve"> z</w:t>
      </w:r>
      <w:r w:rsidR="00744216">
        <w:rPr>
          <w:rFonts w:asciiTheme="majorHAnsi" w:hAnsiTheme="majorHAnsi" w:cstheme="majorHAnsi"/>
          <w:sz w:val="22"/>
          <w:szCs w:val="22"/>
        </w:rPr>
        <w:t>a účelem sdílení zkušeností (2x </w:t>
      </w:r>
      <w:r w:rsidRPr="00F6273D">
        <w:rPr>
          <w:rFonts w:asciiTheme="majorHAnsi" w:hAnsiTheme="majorHAnsi" w:cstheme="majorHAnsi"/>
          <w:sz w:val="22"/>
          <w:szCs w:val="22"/>
        </w:rPr>
        <w:t xml:space="preserve">během </w:t>
      </w:r>
      <w:r w:rsidR="00253C14">
        <w:rPr>
          <w:rFonts w:asciiTheme="majorHAnsi" w:hAnsiTheme="majorHAnsi" w:cstheme="majorHAnsi"/>
          <w:sz w:val="22"/>
          <w:szCs w:val="22"/>
        </w:rPr>
        <w:t xml:space="preserve">placené </w:t>
      </w:r>
      <w:r w:rsidRPr="00F6273D">
        <w:rPr>
          <w:rFonts w:asciiTheme="majorHAnsi" w:hAnsiTheme="majorHAnsi" w:cstheme="majorHAnsi"/>
          <w:sz w:val="22"/>
          <w:szCs w:val="22"/>
        </w:rPr>
        <w:t>stáže, vždy 4 hodiny v Praze)</w:t>
      </w:r>
      <w:r w:rsidR="0074101D">
        <w:rPr>
          <w:rFonts w:asciiTheme="majorHAnsi" w:hAnsiTheme="majorHAnsi" w:cstheme="majorHAnsi"/>
          <w:sz w:val="22"/>
          <w:szCs w:val="22"/>
        </w:rPr>
        <w:t>.</w:t>
      </w:r>
    </w:p>
    <w:p w14:paraId="23FF94C7" w14:textId="4A8A5048" w:rsidR="00B53EE6" w:rsidRPr="00F6273D" w:rsidRDefault="00B53EE6" w:rsidP="00F6273D">
      <w:pPr>
        <w:pStyle w:val="Odstavecseseznamem"/>
        <w:numPr>
          <w:ilvl w:val="2"/>
          <w:numId w:val="18"/>
        </w:numPr>
        <w:spacing w:after="12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F6273D">
        <w:rPr>
          <w:rFonts w:asciiTheme="majorHAnsi" w:hAnsiTheme="majorHAnsi" w:cstheme="majorHAnsi"/>
          <w:sz w:val="22"/>
          <w:szCs w:val="22"/>
        </w:rPr>
        <w:t xml:space="preserve">Zorganizovat zdarma skupinovou supervizi pro peer </w:t>
      </w:r>
      <w:r w:rsidR="00191451">
        <w:rPr>
          <w:rFonts w:asciiTheme="majorHAnsi" w:hAnsiTheme="majorHAnsi" w:cstheme="majorHAnsi"/>
          <w:sz w:val="22"/>
          <w:szCs w:val="22"/>
        </w:rPr>
        <w:t>rodinné příslušníky</w:t>
      </w:r>
      <w:r w:rsidRPr="00F6273D">
        <w:rPr>
          <w:rFonts w:asciiTheme="majorHAnsi" w:hAnsiTheme="majorHAnsi" w:cstheme="majorHAnsi"/>
          <w:sz w:val="22"/>
          <w:szCs w:val="22"/>
        </w:rPr>
        <w:t xml:space="preserve"> (</w:t>
      </w:r>
      <w:r w:rsidR="00191451">
        <w:rPr>
          <w:rFonts w:asciiTheme="majorHAnsi" w:hAnsiTheme="majorHAnsi" w:cstheme="majorHAnsi"/>
          <w:sz w:val="22"/>
          <w:szCs w:val="22"/>
        </w:rPr>
        <w:t xml:space="preserve">v průběhu </w:t>
      </w:r>
      <w:r w:rsidR="00B00442">
        <w:rPr>
          <w:rFonts w:asciiTheme="majorHAnsi" w:hAnsiTheme="majorHAnsi" w:cstheme="majorHAnsi"/>
          <w:sz w:val="22"/>
          <w:szCs w:val="22"/>
        </w:rPr>
        <w:t xml:space="preserve">placené </w:t>
      </w:r>
      <w:r w:rsidRPr="00F6273D">
        <w:rPr>
          <w:rFonts w:asciiTheme="majorHAnsi" w:hAnsiTheme="majorHAnsi" w:cstheme="majorHAnsi"/>
          <w:sz w:val="22"/>
          <w:szCs w:val="22"/>
        </w:rPr>
        <w:t xml:space="preserve">stáže a </w:t>
      </w:r>
      <w:r w:rsidR="00191451">
        <w:rPr>
          <w:rFonts w:asciiTheme="majorHAnsi" w:hAnsiTheme="majorHAnsi" w:cstheme="majorHAnsi"/>
          <w:sz w:val="22"/>
          <w:szCs w:val="22"/>
        </w:rPr>
        <w:t>po jejím skončení celkem 7x</w:t>
      </w:r>
      <w:r w:rsidRPr="00F6273D">
        <w:rPr>
          <w:rFonts w:asciiTheme="majorHAnsi" w:hAnsiTheme="majorHAnsi" w:cstheme="majorHAnsi"/>
          <w:sz w:val="22"/>
          <w:szCs w:val="22"/>
        </w:rPr>
        <w:t>, vždy 4 hodiny v Praze)</w:t>
      </w:r>
      <w:r w:rsidR="00744216">
        <w:rPr>
          <w:rFonts w:asciiTheme="majorHAnsi" w:hAnsiTheme="majorHAnsi" w:cstheme="majorHAnsi"/>
          <w:sz w:val="22"/>
          <w:szCs w:val="22"/>
        </w:rPr>
        <w:t>. Uhradit účastníkům náklady na </w:t>
      </w:r>
      <w:r w:rsidRPr="00F6273D">
        <w:rPr>
          <w:rFonts w:asciiTheme="majorHAnsi" w:hAnsiTheme="majorHAnsi" w:cstheme="majorHAnsi"/>
          <w:sz w:val="22"/>
          <w:szCs w:val="22"/>
        </w:rPr>
        <w:t>dopravu spojené s touto aktivitou.</w:t>
      </w:r>
    </w:p>
    <w:p w14:paraId="1EFB4D84" w14:textId="546ABFB8" w:rsidR="00B53EE6" w:rsidRPr="00F6273D" w:rsidRDefault="00B53EE6" w:rsidP="00F6273D">
      <w:pPr>
        <w:pStyle w:val="Odstavecseseznamem"/>
        <w:numPr>
          <w:ilvl w:val="2"/>
          <w:numId w:val="18"/>
        </w:numPr>
        <w:spacing w:after="12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F6273D">
        <w:rPr>
          <w:rFonts w:asciiTheme="majorHAnsi" w:hAnsiTheme="majorHAnsi" w:cstheme="majorHAnsi"/>
          <w:sz w:val="22"/>
          <w:szCs w:val="22"/>
        </w:rPr>
        <w:t xml:space="preserve">Poskytovat zdarma v proběhu stáže a následného zaměstnávání </w:t>
      </w:r>
      <w:r w:rsidR="00D259AC">
        <w:rPr>
          <w:rFonts w:asciiTheme="majorHAnsi" w:hAnsiTheme="majorHAnsi" w:cstheme="majorHAnsi"/>
          <w:sz w:val="22"/>
          <w:szCs w:val="22"/>
        </w:rPr>
        <w:t>peer ro</w:t>
      </w:r>
      <w:r w:rsidR="00B1546B">
        <w:rPr>
          <w:rFonts w:asciiTheme="majorHAnsi" w:hAnsiTheme="majorHAnsi" w:cstheme="majorHAnsi"/>
          <w:sz w:val="22"/>
          <w:szCs w:val="22"/>
        </w:rPr>
        <w:t>dinných příslušníků</w:t>
      </w:r>
      <w:r w:rsidRPr="00F6273D">
        <w:rPr>
          <w:rFonts w:asciiTheme="majorHAnsi" w:hAnsiTheme="majorHAnsi" w:cstheme="majorHAnsi"/>
          <w:sz w:val="22"/>
          <w:szCs w:val="22"/>
        </w:rPr>
        <w:t xml:space="preserve"> konzultační podporu dle potřeby osobně, po mailu či telefonicky.</w:t>
      </w:r>
    </w:p>
    <w:p w14:paraId="75AD3B1C" w14:textId="79457A12" w:rsidR="00324C4A" w:rsidRDefault="00324C4A" w:rsidP="00F6273D">
      <w:pPr>
        <w:pStyle w:val="Text1"/>
        <w:numPr>
          <w:ilvl w:val="1"/>
          <w:numId w:val="18"/>
        </w:numPr>
        <w:spacing w:after="120"/>
        <w:outlineLvl w:val="0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Poskytovat odbornou a metodickou podporu v průběhu aktivit zaměřených na </w:t>
      </w:r>
      <w:r w:rsidR="00ED16DB">
        <w:rPr>
          <w:rFonts w:asciiTheme="majorHAnsi" w:hAnsiTheme="majorHAnsi" w:cstheme="majorHAnsi"/>
          <w:sz w:val="22"/>
          <w:szCs w:val="22"/>
          <w:lang w:val="cs-CZ"/>
        </w:rPr>
        <w:t xml:space="preserve">podporu rodinných příslušníků se zkušeností s hospitalizací </w:t>
      </w:r>
      <w:r w:rsidR="00082349">
        <w:rPr>
          <w:rFonts w:asciiTheme="majorHAnsi" w:hAnsiTheme="majorHAnsi" w:cstheme="majorHAnsi"/>
          <w:sz w:val="22"/>
          <w:szCs w:val="22"/>
          <w:lang w:val="cs-CZ"/>
        </w:rPr>
        <w:t>člena rodiny.</w:t>
      </w:r>
    </w:p>
    <w:p w14:paraId="39836224" w14:textId="5AB365DF" w:rsidR="00692EF2" w:rsidRDefault="0062302C" w:rsidP="00082349">
      <w:pPr>
        <w:pStyle w:val="Text1"/>
        <w:numPr>
          <w:ilvl w:val="2"/>
          <w:numId w:val="18"/>
        </w:numPr>
        <w:spacing w:after="120"/>
        <w:outlineLvl w:val="0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Uhradit náklady </w:t>
      </w:r>
      <w:r w:rsidR="000E4E30">
        <w:rPr>
          <w:rFonts w:asciiTheme="majorHAnsi" w:hAnsiTheme="majorHAnsi" w:cstheme="majorHAnsi"/>
          <w:sz w:val="22"/>
          <w:szCs w:val="22"/>
          <w:lang w:val="cs-CZ"/>
        </w:rPr>
        <w:t>(</w:t>
      </w:r>
      <w:r w:rsidR="00682F41">
        <w:rPr>
          <w:rFonts w:asciiTheme="majorHAnsi" w:hAnsiTheme="majorHAnsi" w:cstheme="majorHAnsi"/>
          <w:sz w:val="22"/>
          <w:szCs w:val="22"/>
          <w:lang w:val="cs-CZ"/>
        </w:rPr>
        <w:t xml:space="preserve">odměnu </w:t>
      </w:r>
      <w:r w:rsidR="001E5049">
        <w:rPr>
          <w:rFonts w:asciiTheme="majorHAnsi" w:hAnsiTheme="majorHAnsi" w:cstheme="majorHAnsi"/>
          <w:sz w:val="22"/>
          <w:szCs w:val="22"/>
          <w:lang w:val="cs-CZ"/>
        </w:rPr>
        <w:t xml:space="preserve">pro </w:t>
      </w:r>
      <w:r w:rsidR="003F0323">
        <w:rPr>
          <w:rFonts w:asciiTheme="majorHAnsi" w:hAnsiTheme="majorHAnsi" w:cstheme="majorHAnsi"/>
          <w:sz w:val="22"/>
          <w:szCs w:val="22"/>
          <w:lang w:val="cs-CZ"/>
        </w:rPr>
        <w:t xml:space="preserve">přednášejícího </w:t>
      </w:r>
      <w:r w:rsidR="001E5049">
        <w:rPr>
          <w:rFonts w:asciiTheme="majorHAnsi" w:hAnsiTheme="majorHAnsi" w:cstheme="majorHAnsi"/>
          <w:sz w:val="22"/>
          <w:szCs w:val="22"/>
          <w:lang w:val="cs-CZ"/>
        </w:rPr>
        <w:t xml:space="preserve">odborníka </w:t>
      </w:r>
      <w:r w:rsidR="00682F41">
        <w:rPr>
          <w:rFonts w:asciiTheme="majorHAnsi" w:hAnsiTheme="majorHAnsi" w:cstheme="majorHAnsi"/>
          <w:sz w:val="22"/>
          <w:szCs w:val="22"/>
          <w:lang w:val="cs-CZ"/>
        </w:rPr>
        <w:t>a pronájem prostor</w:t>
      </w:r>
      <w:r w:rsidR="000E4E30">
        <w:rPr>
          <w:rFonts w:asciiTheme="majorHAnsi" w:hAnsiTheme="majorHAnsi" w:cstheme="majorHAnsi"/>
          <w:sz w:val="22"/>
          <w:szCs w:val="22"/>
          <w:lang w:val="cs-CZ"/>
        </w:rPr>
        <w:t xml:space="preserve">) </w:t>
      </w:r>
      <w:r>
        <w:rPr>
          <w:rFonts w:asciiTheme="majorHAnsi" w:hAnsiTheme="majorHAnsi" w:cstheme="majorHAnsi"/>
          <w:sz w:val="22"/>
          <w:szCs w:val="22"/>
          <w:lang w:val="cs-CZ"/>
        </w:rPr>
        <w:t xml:space="preserve">na tematická skupinová setkání pro rodinné příslušníky realizovaná </w:t>
      </w:r>
      <w:r w:rsidR="00D01BDC">
        <w:rPr>
          <w:rFonts w:asciiTheme="majorHAnsi" w:hAnsiTheme="majorHAnsi" w:cstheme="majorHAnsi"/>
          <w:sz w:val="22"/>
          <w:szCs w:val="22"/>
          <w:lang w:val="cs-CZ"/>
        </w:rPr>
        <w:t>n</w:t>
      </w:r>
      <w:r w:rsidR="009237B0">
        <w:rPr>
          <w:rFonts w:asciiTheme="majorHAnsi" w:hAnsiTheme="majorHAnsi" w:cstheme="majorHAnsi"/>
          <w:sz w:val="22"/>
          <w:szCs w:val="22"/>
          <w:lang w:val="cs-CZ"/>
        </w:rPr>
        <w:t xml:space="preserve">a základě konkrétních potřeb rodinných příslušníků a </w:t>
      </w:r>
      <w:r w:rsidR="00944D08">
        <w:rPr>
          <w:rFonts w:asciiTheme="majorHAnsi" w:hAnsiTheme="majorHAnsi" w:cstheme="majorHAnsi"/>
          <w:sz w:val="22"/>
          <w:szCs w:val="22"/>
          <w:lang w:val="cs-CZ"/>
        </w:rPr>
        <w:t xml:space="preserve">vytipovaných témat </w:t>
      </w:r>
      <w:r w:rsidR="00692EF2">
        <w:rPr>
          <w:rFonts w:asciiTheme="majorHAnsi" w:hAnsiTheme="majorHAnsi" w:cstheme="majorHAnsi"/>
          <w:sz w:val="22"/>
          <w:szCs w:val="22"/>
          <w:lang w:val="cs-CZ"/>
        </w:rPr>
        <w:t xml:space="preserve">realizovaná v </w:t>
      </w:r>
      <w:r w:rsidR="00BD2BF9">
        <w:rPr>
          <w:rFonts w:asciiTheme="majorHAnsi" w:hAnsiTheme="majorHAnsi" w:cstheme="majorHAnsi"/>
          <w:sz w:val="22"/>
          <w:szCs w:val="22"/>
          <w:lang w:val="cs-CZ"/>
        </w:rPr>
        <w:t xml:space="preserve">blízkosti </w:t>
      </w:r>
      <w:r w:rsidR="00692EF2">
        <w:rPr>
          <w:rFonts w:asciiTheme="majorHAnsi" w:hAnsiTheme="majorHAnsi" w:cstheme="majorHAnsi"/>
          <w:sz w:val="22"/>
          <w:szCs w:val="22"/>
          <w:lang w:val="cs-CZ"/>
        </w:rPr>
        <w:t xml:space="preserve">zapojené nemocnice </w:t>
      </w:r>
      <w:r w:rsidR="00D01BDC">
        <w:rPr>
          <w:rFonts w:asciiTheme="majorHAnsi" w:hAnsiTheme="majorHAnsi" w:cstheme="majorHAnsi"/>
          <w:sz w:val="22"/>
          <w:szCs w:val="22"/>
          <w:lang w:val="cs-CZ"/>
        </w:rPr>
        <w:t>(8 setkání</w:t>
      </w:r>
      <w:r w:rsidR="00682F41">
        <w:rPr>
          <w:rFonts w:asciiTheme="majorHAnsi" w:hAnsiTheme="majorHAnsi" w:cstheme="majorHAnsi"/>
          <w:sz w:val="22"/>
          <w:szCs w:val="22"/>
          <w:lang w:val="cs-CZ"/>
        </w:rPr>
        <w:t xml:space="preserve"> v rozsahu 2 hodin</w:t>
      </w:r>
      <w:r w:rsidR="00B65BF0">
        <w:rPr>
          <w:rFonts w:asciiTheme="majorHAnsi" w:hAnsiTheme="majorHAnsi" w:cstheme="majorHAnsi"/>
          <w:sz w:val="22"/>
          <w:szCs w:val="22"/>
          <w:lang w:val="cs-CZ"/>
        </w:rPr>
        <w:t>)</w:t>
      </w:r>
      <w:r w:rsidR="00692EF2">
        <w:rPr>
          <w:rFonts w:asciiTheme="majorHAnsi" w:hAnsiTheme="majorHAnsi" w:cstheme="majorHAnsi"/>
          <w:sz w:val="22"/>
          <w:szCs w:val="22"/>
          <w:lang w:val="cs-CZ"/>
        </w:rPr>
        <w:t>.</w:t>
      </w:r>
    </w:p>
    <w:p w14:paraId="7968F095" w14:textId="7D863CD6" w:rsidR="00082349" w:rsidRDefault="00D36275" w:rsidP="00082349">
      <w:pPr>
        <w:pStyle w:val="Text1"/>
        <w:numPr>
          <w:ilvl w:val="2"/>
          <w:numId w:val="18"/>
        </w:numPr>
        <w:spacing w:after="120"/>
        <w:outlineLvl w:val="0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Ve spolupráci se zapojenými nemocnicemi zorganizovat a uhradit náklady spojené s</w:t>
      </w:r>
      <w:r w:rsidR="00744216">
        <w:rPr>
          <w:rFonts w:asciiTheme="majorHAnsi" w:hAnsiTheme="majorHAnsi" w:cstheme="majorHAnsi"/>
          <w:sz w:val="22"/>
          <w:szCs w:val="22"/>
          <w:lang w:val="cs-CZ"/>
        </w:rPr>
        <w:t> 6 </w:t>
      </w:r>
      <w:r>
        <w:rPr>
          <w:rFonts w:asciiTheme="majorHAnsi" w:hAnsiTheme="majorHAnsi" w:cstheme="majorHAnsi"/>
          <w:sz w:val="22"/>
          <w:szCs w:val="22"/>
          <w:lang w:val="cs-CZ"/>
        </w:rPr>
        <w:t>víkendovými setkáními pro rodinné příslušníky</w:t>
      </w:r>
      <w:r w:rsidR="00236AF0">
        <w:rPr>
          <w:rFonts w:asciiTheme="majorHAnsi" w:hAnsiTheme="majorHAnsi" w:cstheme="majorHAnsi"/>
          <w:sz w:val="22"/>
          <w:szCs w:val="22"/>
          <w:lang w:val="cs-CZ"/>
        </w:rPr>
        <w:t xml:space="preserve"> v různých regionech</w:t>
      </w:r>
      <w:r w:rsidR="00DC1567">
        <w:rPr>
          <w:rFonts w:asciiTheme="majorHAnsi" w:hAnsiTheme="majorHAnsi" w:cstheme="majorHAnsi"/>
          <w:sz w:val="22"/>
          <w:szCs w:val="22"/>
          <w:lang w:val="cs-CZ"/>
        </w:rPr>
        <w:t xml:space="preserve"> – náklady na </w:t>
      </w:r>
      <w:r w:rsidR="005D209A">
        <w:rPr>
          <w:rFonts w:asciiTheme="majorHAnsi" w:hAnsiTheme="majorHAnsi" w:cstheme="majorHAnsi"/>
          <w:sz w:val="22"/>
          <w:szCs w:val="22"/>
          <w:lang w:val="cs-CZ"/>
        </w:rPr>
        <w:t>ubytování</w:t>
      </w:r>
      <w:r w:rsidR="00C1253F">
        <w:rPr>
          <w:rFonts w:asciiTheme="majorHAnsi" w:hAnsiTheme="majorHAnsi" w:cstheme="majorHAnsi"/>
          <w:sz w:val="22"/>
          <w:szCs w:val="22"/>
          <w:lang w:val="cs-CZ"/>
        </w:rPr>
        <w:t>, stravu</w:t>
      </w:r>
      <w:r w:rsidR="005D209A">
        <w:rPr>
          <w:rFonts w:asciiTheme="majorHAnsi" w:hAnsiTheme="majorHAnsi" w:cstheme="majorHAnsi"/>
          <w:sz w:val="22"/>
          <w:szCs w:val="22"/>
          <w:lang w:val="cs-CZ"/>
        </w:rPr>
        <w:t xml:space="preserve"> a cestu rodinných příslušníků, dále na </w:t>
      </w:r>
      <w:r w:rsidR="003D4C4F">
        <w:rPr>
          <w:rFonts w:asciiTheme="majorHAnsi" w:hAnsiTheme="majorHAnsi" w:cstheme="majorHAnsi"/>
          <w:sz w:val="22"/>
          <w:szCs w:val="22"/>
          <w:lang w:val="cs-CZ"/>
        </w:rPr>
        <w:t xml:space="preserve">zajištění odborného </w:t>
      </w:r>
      <w:r w:rsidR="00900E99">
        <w:rPr>
          <w:rFonts w:asciiTheme="majorHAnsi" w:hAnsiTheme="majorHAnsi" w:cstheme="majorHAnsi"/>
          <w:sz w:val="22"/>
          <w:szCs w:val="22"/>
          <w:lang w:val="cs-CZ"/>
        </w:rPr>
        <w:t xml:space="preserve">programu a </w:t>
      </w:r>
      <w:proofErr w:type="spellStart"/>
      <w:r w:rsidR="00900E99">
        <w:rPr>
          <w:rFonts w:asciiTheme="majorHAnsi" w:hAnsiTheme="majorHAnsi" w:cstheme="majorHAnsi"/>
          <w:sz w:val="22"/>
          <w:szCs w:val="22"/>
          <w:lang w:val="cs-CZ"/>
        </w:rPr>
        <w:t>respitní</w:t>
      </w:r>
      <w:proofErr w:type="spellEnd"/>
      <w:r w:rsidR="00900E99">
        <w:rPr>
          <w:rFonts w:asciiTheme="majorHAnsi" w:hAnsiTheme="majorHAnsi" w:cstheme="majorHAnsi"/>
          <w:sz w:val="22"/>
          <w:szCs w:val="22"/>
          <w:lang w:val="cs-CZ"/>
        </w:rPr>
        <w:t xml:space="preserve"> péče v průběhu víkendového setkání</w:t>
      </w:r>
      <w:r w:rsidR="00B567BE">
        <w:rPr>
          <w:rFonts w:asciiTheme="majorHAnsi" w:hAnsiTheme="majorHAnsi" w:cstheme="majorHAnsi"/>
          <w:sz w:val="22"/>
          <w:szCs w:val="22"/>
          <w:lang w:val="cs-CZ"/>
        </w:rPr>
        <w:t>.</w:t>
      </w:r>
    </w:p>
    <w:p w14:paraId="21F15DD7" w14:textId="53AA49CC" w:rsidR="00DA5C90" w:rsidRDefault="00DA5C90" w:rsidP="00082349">
      <w:pPr>
        <w:pStyle w:val="Text1"/>
        <w:numPr>
          <w:ilvl w:val="2"/>
          <w:numId w:val="18"/>
        </w:numPr>
        <w:spacing w:after="120"/>
        <w:outlineLvl w:val="0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Zajistit </w:t>
      </w:r>
      <w:r w:rsidR="00236AF0">
        <w:rPr>
          <w:rFonts w:asciiTheme="majorHAnsi" w:hAnsiTheme="majorHAnsi" w:cstheme="majorHAnsi"/>
          <w:sz w:val="22"/>
          <w:szCs w:val="22"/>
          <w:lang w:val="cs-CZ"/>
        </w:rPr>
        <w:t xml:space="preserve">ve spolupráci se zapojenými nemocnicemi </w:t>
      </w:r>
      <w:r>
        <w:rPr>
          <w:rFonts w:asciiTheme="majorHAnsi" w:hAnsiTheme="majorHAnsi" w:cstheme="majorHAnsi"/>
          <w:sz w:val="22"/>
          <w:szCs w:val="22"/>
          <w:lang w:val="cs-CZ"/>
        </w:rPr>
        <w:t xml:space="preserve">propagaci </w:t>
      </w:r>
      <w:r w:rsidR="00AA0B5F">
        <w:rPr>
          <w:rFonts w:asciiTheme="majorHAnsi" w:hAnsiTheme="majorHAnsi" w:cstheme="majorHAnsi"/>
          <w:sz w:val="22"/>
          <w:szCs w:val="22"/>
          <w:lang w:val="cs-CZ"/>
        </w:rPr>
        <w:t xml:space="preserve">aktivit zaměřených na podporu rodinných příslušníků </w:t>
      </w:r>
      <w:r w:rsidR="00F77826">
        <w:rPr>
          <w:rFonts w:asciiTheme="majorHAnsi" w:hAnsiTheme="majorHAnsi" w:cstheme="majorHAnsi"/>
          <w:sz w:val="22"/>
          <w:szCs w:val="22"/>
          <w:lang w:val="cs-CZ"/>
        </w:rPr>
        <w:t>prostřednictvím tvorby a tisku letáků</w:t>
      </w:r>
      <w:r w:rsidR="00236AF0">
        <w:rPr>
          <w:rFonts w:asciiTheme="majorHAnsi" w:hAnsiTheme="majorHAnsi" w:cstheme="majorHAnsi"/>
          <w:sz w:val="22"/>
          <w:szCs w:val="22"/>
          <w:lang w:val="cs-CZ"/>
        </w:rPr>
        <w:t>.</w:t>
      </w:r>
    </w:p>
    <w:p w14:paraId="203EE162" w14:textId="22BB711B" w:rsidR="00835A6B" w:rsidRDefault="00835A6B" w:rsidP="00F6273D">
      <w:pPr>
        <w:pStyle w:val="Text1"/>
        <w:numPr>
          <w:ilvl w:val="1"/>
          <w:numId w:val="18"/>
        </w:numPr>
        <w:spacing w:after="120"/>
        <w:outlineLvl w:val="0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Ve spolupráci se zapojenými nemocnicemi</w:t>
      </w:r>
      <w:r w:rsidR="00CA44ED">
        <w:rPr>
          <w:rFonts w:asciiTheme="majorHAnsi" w:hAnsiTheme="majorHAnsi" w:cstheme="majorHAnsi"/>
          <w:sz w:val="22"/>
          <w:szCs w:val="22"/>
          <w:lang w:val="cs-CZ"/>
        </w:rPr>
        <w:t xml:space="preserve"> a peer rodinnými příslušníky</w:t>
      </w:r>
      <w:r>
        <w:rPr>
          <w:rFonts w:asciiTheme="majorHAnsi" w:hAnsiTheme="majorHAnsi" w:cstheme="majorHAnsi"/>
          <w:sz w:val="22"/>
          <w:szCs w:val="22"/>
          <w:lang w:val="cs-CZ"/>
        </w:rPr>
        <w:t xml:space="preserve"> vytvořit </w:t>
      </w:r>
      <w:r w:rsidR="002830BB" w:rsidRPr="002830BB">
        <w:rPr>
          <w:rFonts w:asciiTheme="majorHAnsi" w:hAnsiTheme="majorHAnsi" w:cstheme="majorHAnsi"/>
          <w:sz w:val="22"/>
          <w:szCs w:val="22"/>
          <w:lang w:val="cs-CZ"/>
        </w:rPr>
        <w:t>Průvodce hospitalizací a léčbou pro rodinné příslušníky a blízké duševně nemocných pacientů</w:t>
      </w:r>
      <w:r w:rsidR="002830BB">
        <w:rPr>
          <w:rFonts w:asciiTheme="majorHAnsi" w:hAnsiTheme="majorHAnsi" w:cstheme="majorHAnsi"/>
          <w:sz w:val="22"/>
          <w:szCs w:val="22"/>
          <w:lang w:val="cs-CZ"/>
        </w:rPr>
        <w:t xml:space="preserve"> a </w:t>
      </w:r>
      <w:r w:rsidR="00CA44ED">
        <w:rPr>
          <w:rFonts w:asciiTheme="majorHAnsi" w:hAnsiTheme="majorHAnsi" w:cstheme="majorHAnsi"/>
          <w:sz w:val="22"/>
          <w:szCs w:val="22"/>
          <w:lang w:val="cs-CZ"/>
        </w:rPr>
        <w:t xml:space="preserve">Manuál </w:t>
      </w:r>
      <w:r w:rsidR="005565C5" w:rsidRPr="005565C5">
        <w:rPr>
          <w:rFonts w:asciiTheme="majorHAnsi" w:hAnsiTheme="majorHAnsi" w:cstheme="majorHAnsi"/>
          <w:sz w:val="22"/>
          <w:szCs w:val="22"/>
          <w:lang w:val="cs-CZ"/>
        </w:rPr>
        <w:lastRenderedPageBreak/>
        <w:t>pro</w:t>
      </w:r>
      <w:r w:rsidR="006A5B9B">
        <w:rPr>
          <w:rFonts w:asciiTheme="majorHAnsi" w:hAnsiTheme="majorHAnsi" w:cstheme="majorHAnsi"/>
          <w:sz w:val="22"/>
          <w:szCs w:val="22"/>
          <w:lang w:val="cs-CZ"/>
        </w:rPr>
        <w:t> </w:t>
      </w:r>
      <w:r w:rsidR="005565C5" w:rsidRPr="005565C5">
        <w:rPr>
          <w:rFonts w:asciiTheme="majorHAnsi" w:hAnsiTheme="majorHAnsi" w:cstheme="majorHAnsi"/>
          <w:sz w:val="22"/>
          <w:szCs w:val="22"/>
          <w:lang w:val="cs-CZ"/>
        </w:rPr>
        <w:t>zapojování peer rodinných příslušníků do psychiatrických lůžkových zařízení</w:t>
      </w:r>
      <w:r w:rsidR="005565C5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760545">
        <w:rPr>
          <w:rFonts w:asciiTheme="majorHAnsi" w:hAnsiTheme="majorHAnsi" w:cstheme="majorHAnsi"/>
          <w:sz w:val="22"/>
          <w:szCs w:val="22"/>
          <w:lang w:val="cs-CZ"/>
        </w:rPr>
        <w:t>a zajistit pro jejich tvorbu odbornou podporu, grafickou úpravu a tisk.</w:t>
      </w:r>
    </w:p>
    <w:p w14:paraId="29D995C6" w14:textId="7007F4E3" w:rsidR="00B53EE6" w:rsidRPr="00F6273D" w:rsidRDefault="00E86FA2" w:rsidP="00F6273D">
      <w:pPr>
        <w:pStyle w:val="Text1"/>
        <w:numPr>
          <w:ilvl w:val="1"/>
          <w:numId w:val="18"/>
        </w:numPr>
        <w:spacing w:after="120"/>
        <w:outlineLvl w:val="0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Ve spolupráci se zapojenými nemocnicemi a účastníky projektu zajistit</w:t>
      </w:r>
      <w:r w:rsidR="002D42F4">
        <w:rPr>
          <w:rFonts w:asciiTheme="majorHAnsi" w:hAnsiTheme="majorHAnsi" w:cstheme="majorHAnsi"/>
          <w:sz w:val="22"/>
          <w:szCs w:val="22"/>
          <w:lang w:val="cs-CZ"/>
        </w:rPr>
        <w:t xml:space="preserve"> evaluaci </w:t>
      </w:r>
      <w:r w:rsidR="004603B5">
        <w:rPr>
          <w:rFonts w:asciiTheme="majorHAnsi" w:hAnsiTheme="majorHAnsi" w:cstheme="majorHAnsi"/>
          <w:sz w:val="22"/>
          <w:szCs w:val="22"/>
          <w:lang w:val="cs-CZ"/>
        </w:rPr>
        <w:t>projektu</w:t>
      </w:r>
      <w:r w:rsidR="00301BC1">
        <w:rPr>
          <w:rFonts w:asciiTheme="majorHAnsi" w:hAnsiTheme="majorHAnsi" w:cstheme="majorHAnsi"/>
          <w:sz w:val="22"/>
          <w:szCs w:val="22"/>
          <w:lang w:val="cs-CZ"/>
        </w:rPr>
        <w:t>: A, K</w:t>
      </w:r>
      <w:r w:rsidR="00B53EE6" w:rsidRPr="00F6273D">
        <w:rPr>
          <w:rFonts w:asciiTheme="majorHAnsi" w:hAnsiTheme="majorHAnsi" w:cstheme="majorHAnsi"/>
          <w:sz w:val="22"/>
          <w:szCs w:val="22"/>
        </w:rPr>
        <w:t xml:space="preserve">vantitativní a kvalitativní </w:t>
      </w:r>
      <w:r w:rsidR="00301BC1">
        <w:rPr>
          <w:rFonts w:asciiTheme="majorHAnsi" w:hAnsiTheme="majorHAnsi" w:cstheme="majorHAnsi"/>
          <w:sz w:val="22"/>
          <w:szCs w:val="22"/>
        </w:rPr>
        <w:t>vy</w:t>
      </w:r>
      <w:r w:rsidR="00B53EE6" w:rsidRPr="00F6273D">
        <w:rPr>
          <w:rFonts w:asciiTheme="majorHAnsi" w:hAnsiTheme="majorHAnsi" w:cstheme="majorHAnsi"/>
          <w:sz w:val="22"/>
          <w:szCs w:val="22"/>
        </w:rPr>
        <w:t xml:space="preserve">hodnocení </w:t>
      </w:r>
      <w:r w:rsidR="00301BC1">
        <w:rPr>
          <w:rFonts w:asciiTheme="majorHAnsi" w:hAnsiTheme="majorHAnsi" w:cstheme="majorHAnsi"/>
          <w:sz w:val="22"/>
          <w:szCs w:val="22"/>
        </w:rPr>
        <w:t xml:space="preserve">zavedení role peer rodinného příslušníka </w:t>
      </w:r>
      <w:r w:rsidR="00DB1D69">
        <w:rPr>
          <w:rFonts w:asciiTheme="majorHAnsi" w:hAnsiTheme="majorHAnsi" w:cstheme="majorHAnsi"/>
          <w:sz w:val="22"/>
          <w:szCs w:val="22"/>
        </w:rPr>
        <w:t xml:space="preserve">v zapojených nemocnicích. </w:t>
      </w:r>
      <w:r w:rsidR="004166F3">
        <w:rPr>
          <w:rFonts w:asciiTheme="majorHAnsi" w:hAnsiTheme="majorHAnsi" w:cstheme="majorHAnsi"/>
          <w:sz w:val="22"/>
          <w:szCs w:val="22"/>
        </w:rPr>
        <w:t>Za účast na kvantitativním hodnocení projektu (focus group) poskytnou</w:t>
      </w:r>
      <w:r w:rsidR="005D465F">
        <w:rPr>
          <w:rFonts w:asciiTheme="majorHAnsi" w:hAnsiTheme="majorHAnsi" w:cstheme="majorHAnsi"/>
          <w:sz w:val="22"/>
          <w:szCs w:val="22"/>
        </w:rPr>
        <w:t>t</w:t>
      </w:r>
      <w:r w:rsidR="004166F3">
        <w:rPr>
          <w:rFonts w:asciiTheme="majorHAnsi" w:hAnsiTheme="majorHAnsi" w:cstheme="majorHAnsi"/>
          <w:sz w:val="22"/>
          <w:szCs w:val="22"/>
        </w:rPr>
        <w:t xml:space="preserve"> účastníkům finanční odměnu. </w:t>
      </w:r>
      <w:r w:rsidR="00DB1D69">
        <w:rPr>
          <w:rFonts w:asciiTheme="majorHAnsi" w:hAnsiTheme="majorHAnsi" w:cstheme="majorHAnsi"/>
          <w:sz w:val="22"/>
          <w:szCs w:val="22"/>
        </w:rPr>
        <w:t xml:space="preserve">B, </w:t>
      </w:r>
      <w:r w:rsidR="005732D8">
        <w:rPr>
          <w:rFonts w:asciiTheme="majorHAnsi" w:hAnsiTheme="majorHAnsi" w:cstheme="majorHAnsi"/>
          <w:sz w:val="22"/>
          <w:szCs w:val="22"/>
        </w:rPr>
        <w:t xml:space="preserve">Zhodnocení kvality a efektu vzdělávacích aktivit pro rodinné příslušníky. </w:t>
      </w:r>
      <w:r>
        <w:rPr>
          <w:rFonts w:asciiTheme="majorHAnsi" w:hAnsiTheme="majorHAnsi" w:cstheme="majorHAnsi"/>
          <w:sz w:val="22"/>
          <w:szCs w:val="22"/>
        </w:rPr>
        <w:t xml:space="preserve">C, </w:t>
      </w:r>
      <w:r w:rsidR="00C60912">
        <w:rPr>
          <w:rFonts w:asciiTheme="majorHAnsi" w:hAnsiTheme="majorHAnsi" w:cstheme="majorHAnsi"/>
          <w:sz w:val="22"/>
          <w:szCs w:val="22"/>
        </w:rPr>
        <w:t xml:space="preserve">Zhodnocení </w:t>
      </w:r>
      <w:r w:rsidR="00C60912" w:rsidRPr="00C60912">
        <w:rPr>
          <w:rFonts w:asciiTheme="majorHAnsi" w:hAnsiTheme="majorHAnsi" w:cstheme="majorHAnsi"/>
          <w:sz w:val="22"/>
          <w:szCs w:val="22"/>
          <w:lang w:val="cs-CZ"/>
        </w:rPr>
        <w:t xml:space="preserve">přínosu Průvodce hospitalizací a léčbou pro rodinné příslušníky a blízké duševně nemocných pacientů jejich uživateli. </w:t>
      </w:r>
    </w:p>
    <w:p w14:paraId="4F1B3F51" w14:textId="4C1A5971" w:rsidR="00B53EE6" w:rsidRPr="00F6273D" w:rsidRDefault="00B53EE6" w:rsidP="00F6273D">
      <w:pPr>
        <w:pStyle w:val="Text1"/>
        <w:numPr>
          <w:ilvl w:val="1"/>
          <w:numId w:val="18"/>
        </w:numPr>
        <w:spacing w:after="120"/>
        <w:outlineLvl w:val="0"/>
        <w:rPr>
          <w:rFonts w:asciiTheme="majorHAnsi" w:hAnsiTheme="majorHAnsi" w:cstheme="majorHAnsi"/>
          <w:sz w:val="22"/>
          <w:szCs w:val="22"/>
        </w:rPr>
      </w:pPr>
      <w:r w:rsidRPr="00F6273D">
        <w:rPr>
          <w:rFonts w:asciiTheme="majorHAnsi" w:hAnsiTheme="majorHAnsi" w:cstheme="majorHAnsi"/>
          <w:sz w:val="22"/>
          <w:szCs w:val="22"/>
          <w:lang w:val="cs-CZ"/>
        </w:rPr>
        <w:t xml:space="preserve">Zrealizovat zdarma pro všechny účastníky projektu v Praze závěrečné setkání za účelem </w:t>
      </w:r>
      <w:r w:rsidR="000B6D1F">
        <w:rPr>
          <w:rFonts w:asciiTheme="majorHAnsi" w:hAnsiTheme="majorHAnsi" w:cstheme="majorHAnsi"/>
          <w:sz w:val="22"/>
          <w:szCs w:val="22"/>
          <w:lang w:val="cs-CZ"/>
        </w:rPr>
        <w:t xml:space="preserve">sdílení zkušeností, </w:t>
      </w:r>
      <w:r w:rsidRPr="00F6273D">
        <w:rPr>
          <w:rFonts w:asciiTheme="majorHAnsi" w:hAnsiTheme="majorHAnsi" w:cstheme="majorHAnsi"/>
          <w:sz w:val="22"/>
          <w:szCs w:val="22"/>
          <w:lang w:val="cs-CZ"/>
        </w:rPr>
        <w:t>zhodnocení průběhu a výsledků projektu</w:t>
      </w:r>
      <w:r w:rsidR="00532878">
        <w:rPr>
          <w:rFonts w:asciiTheme="majorHAnsi" w:hAnsiTheme="majorHAnsi" w:cstheme="majorHAnsi"/>
          <w:sz w:val="22"/>
          <w:szCs w:val="22"/>
          <w:lang w:val="cs-CZ"/>
        </w:rPr>
        <w:t xml:space="preserve">, </w:t>
      </w:r>
      <w:r w:rsidRPr="00F6273D">
        <w:rPr>
          <w:rFonts w:asciiTheme="majorHAnsi" w:hAnsiTheme="majorHAnsi" w:cstheme="majorHAnsi"/>
          <w:sz w:val="22"/>
          <w:szCs w:val="22"/>
          <w:lang w:val="cs-CZ"/>
        </w:rPr>
        <w:t>seznámení s jeho výstupy</w:t>
      </w:r>
      <w:r w:rsidR="00532878">
        <w:rPr>
          <w:rFonts w:asciiTheme="majorHAnsi" w:hAnsiTheme="majorHAnsi" w:cstheme="majorHAnsi"/>
          <w:sz w:val="22"/>
          <w:szCs w:val="22"/>
          <w:lang w:val="cs-CZ"/>
        </w:rPr>
        <w:t xml:space="preserve"> a </w:t>
      </w:r>
      <w:r w:rsidR="009D4FD4">
        <w:rPr>
          <w:rFonts w:asciiTheme="majorHAnsi" w:hAnsiTheme="majorHAnsi" w:cstheme="majorHAnsi"/>
          <w:sz w:val="22"/>
          <w:szCs w:val="22"/>
          <w:lang w:val="cs-CZ"/>
        </w:rPr>
        <w:t xml:space="preserve">získání doporučení pro </w:t>
      </w:r>
      <w:r w:rsidR="00612756">
        <w:rPr>
          <w:rFonts w:asciiTheme="majorHAnsi" w:hAnsiTheme="majorHAnsi" w:cstheme="majorHAnsi"/>
          <w:sz w:val="22"/>
          <w:szCs w:val="22"/>
          <w:lang w:val="cs-CZ"/>
        </w:rPr>
        <w:t>další podporu rodinných příslušníků po skončení projektu</w:t>
      </w:r>
      <w:r w:rsidRPr="00F6273D">
        <w:rPr>
          <w:rFonts w:asciiTheme="majorHAnsi" w:hAnsiTheme="majorHAnsi" w:cstheme="majorHAnsi"/>
          <w:sz w:val="22"/>
          <w:szCs w:val="22"/>
          <w:lang w:val="cs-CZ"/>
        </w:rPr>
        <w:t>.</w:t>
      </w:r>
    </w:p>
    <w:p w14:paraId="5F0941F0" w14:textId="533DC907" w:rsidR="00BF3C49" w:rsidRPr="00F6273D" w:rsidRDefault="00BF3C49" w:rsidP="00BF3C49">
      <w:pPr>
        <w:tabs>
          <w:tab w:val="left" w:pos="567"/>
        </w:tabs>
        <w:suppressAutoHyphens/>
        <w:spacing w:after="120"/>
        <w:jc w:val="both"/>
        <w:rPr>
          <w:rFonts w:asciiTheme="majorHAnsi" w:hAnsiTheme="majorHAnsi" w:cstheme="majorHAnsi"/>
          <w:b/>
          <w:caps/>
        </w:rPr>
      </w:pPr>
      <w:r w:rsidRPr="00F6273D">
        <w:rPr>
          <w:rFonts w:asciiTheme="majorHAnsi" w:hAnsiTheme="majorHAnsi" w:cstheme="majorHAnsi"/>
          <w:b/>
          <w:caps/>
        </w:rPr>
        <w:t xml:space="preserve">Článek  </w:t>
      </w:r>
      <w:r w:rsidR="00F6273D">
        <w:rPr>
          <w:rFonts w:asciiTheme="majorHAnsi" w:hAnsiTheme="majorHAnsi" w:cstheme="majorHAnsi"/>
          <w:b/>
          <w:caps/>
        </w:rPr>
        <w:t xml:space="preserve">3 </w:t>
      </w:r>
      <w:r w:rsidRPr="00F6273D">
        <w:rPr>
          <w:rFonts w:asciiTheme="majorHAnsi" w:hAnsiTheme="majorHAnsi" w:cstheme="majorHAnsi"/>
          <w:b/>
          <w:caps/>
        </w:rPr>
        <w:t xml:space="preserve">- </w:t>
      </w:r>
      <w:r w:rsidRPr="00F6273D">
        <w:rPr>
          <w:rFonts w:asciiTheme="majorHAnsi" w:hAnsiTheme="majorHAnsi" w:cstheme="majorHAnsi"/>
          <w:b/>
        </w:rPr>
        <w:t xml:space="preserve">ZÁVAZKY A POVINNOSTI </w:t>
      </w:r>
      <w:r w:rsidRPr="00F6273D">
        <w:rPr>
          <w:rFonts w:asciiTheme="majorHAnsi" w:hAnsiTheme="majorHAnsi" w:cstheme="majorHAnsi"/>
          <w:b/>
          <w:caps/>
        </w:rPr>
        <w:t>ZAPOJENÉ nemocnice</w:t>
      </w:r>
    </w:p>
    <w:p w14:paraId="4F0CE05E" w14:textId="5E508361" w:rsidR="00B53EE6" w:rsidRPr="00F6273D" w:rsidRDefault="00B53EE6" w:rsidP="00B53EE6">
      <w:pPr>
        <w:pStyle w:val="Text1"/>
        <w:spacing w:after="120"/>
        <w:ind w:left="0"/>
        <w:outlineLvl w:val="0"/>
        <w:rPr>
          <w:rFonts w:asciiTheme="majorHAnsi" w:hAnsiTheme="majorHAnsi" w:cstheme="majorHAnsi"/>
          <w:sz w:val="22"/>
          <w:szCs w:val="22"/>
          <w:lang w:val="cs-CZ"/>
        </w:rPr>
      </w:pPr>
      <w:r w:rsidRPr="00F6273D">
        <w:rPr>
          <w:rFonts w:asciiTheme="majorHAnsi" w:hAnsiTheme="majorHAnsi" w:cstheme="majorHAnsi"/>
          <w:sz w:val="22"/>
          <w:szCs w:val="22"/>
          <w:lang w:val="cs-CZ"/>
        </w:rPr>
        <w:t xml:space="preserve">Zapojená </w:t>
      </w:r>
      <w:r w:rsidR="00AF17B4">
        <w:rPr>
          <w:rFonts w:asciiTheme="majorHAnsi" w:hAnsiTheme="majorHAnsi" w:cstheme="majorHAnsi"/>
          <w:sz w:val="22"/>
          <w:szCs w:val="22"/>
          <w:lang w:val="cs-CZ"/>
        </w:rPr>
        <w:t>nemocnice</w:t>
      </w:r>
      <w:r w:rsidRPr="00F6273D">
        <w:rPr>
          <w:rFonts w:asciiTheme="majorHAnsi" w:hAnsiTheme="majorHAnsi" w:cstheme="majorHAnsi"/>
          <w:sz w:val="22"/>
          <w:szCs w:val="22"/>
          <w:lang w:val="cs-CZ"/>
        </w:rPr>
        <w:t xml:space="preserve"> se zavazuje </w:t>
      </w:r>
      <w:r w:rsidR="009E5D33">
        <w:rPr>
          <w:rFonts w:asciiTheme="majorHAnsi" w:hAnsiTheme="majorHAnsi" w:cstheme="majorHAnsi"/>
          <w:sz w:val="22"/>
          <w:szCs w:val="22"/>
          <w:lang w:val="cs-CZ"/>
        </w:rPr>
        <w:t>zapojit do aktivit projektu</w:t>
      </w:r>
      <w:r w:rsidR="00AF17B4">
        <w:rPr>
          <w:rFonts w:asciiTheme="majorHAnsi" w:hAnsiTheme="majorHAnsi" w:cstheme="majorHAnsi"/>
          <w:sz w:val="22"/>
          <w:szCs w:val="22"/>
          <w:lang w:val="cs-CZ"/>
        </w:rPr>
        <w:t xml:space="preserve"> a </w:t>
      </w:r>
      <w:r w:rsidRPr="00F6273D">
        <w:rPr>
          <w:rFonts w:asciiTheme="majorHAnsi" w:hAnsiTheme="majorHAnsi" w:cstheme="majorHAnsi"/>
          <w:sz w:val="22"/>
          <w:szCs w:val="22"/>
          <w:lang w:val="cs-CZ"/>
        </w:rPr>
        <w:t xml:space="preserve">poskytnout realizátorovi </w:t>
      </w:r>
      <w:r w:rsidR="006A5B9B">
        <w:rPr>
          <w:rFonts w:asciiTheme="majorHAnsi" w:hAnsiTheme="majorHAnsi" w:cstheme="majorHAnsi"/>
          <w:sz w:val="22"/>
          <w:szCs w:val="22"/>
          <w:lang w:val="cs-CZ"/>
        </w:rPr>
        <w:t>potřebné údaje a </w:t>
      </w:r>
      <w:r w:rsidRPr="00F6273D">
        <w:rPr>
          <w:rFonts w:asciiTheme="majorHAnsi" w:hAnsiTheme="majorHAnsi" w:cstheme="majorHAnsi"/>
          <w:sz w:val="22"/>
          <w:szCs w:val="22"/>
          <w:lang w:val="cs-CZ"/>
        </w:rPr>
        <w:t>součinnost v souvislosti s</w:t>
      </w:r>
      <w:r w:rsidR="00AF17B4">
        <w:rPr>
          <w:rFonts w:asciiTheme="majorHAnsi" w:hAnsiTheme="majorHAnsi" w:cstheme="majorHAnsi"/>
          <w:sz w:val="22"/>
          <w:szCs w:val="22"/>
          <w:lang w:val="cs-CZ"/>
        </w:rPr>
        <w:t xml:space="preserve"> jeho </w:t>
      </w:r>
      <w:r w:rsidRPr="00F6273D">
        <w:rPr>
          <w:rFonts w:asciiTheme="majorHAnsi" w:hAnsiTheme="majorHAnsi" w:cstheme="majorHAnsi"/>
          <w:sz w:val="22"/>
          <w:szCs w:val="22"/>
          <w:lang w:val="cs-CZ"/>
        </w:rPr>
        <w:t>realizací, a to zejména:</w:t>
      </w:r>
    </w:p>
    <w:p w14:paraId="6FB21321" w14:textId="3536EA7C" w:rsidR="00EC3D57" w:rsidRPr="00C05D3A" w:rsidRDefault="00EC3D57" w:rsidP="00C05D3A">
      <w:pPr>
        <w:pStyle w:val="Text1"/>
        <w:numPr>
          <w:ilvl w:val="1"/>
          <w:numId w:val="40"/>
        </w:numPr>
        <w:spacing w:after="120"/>
        <w:outlineLvl w:val="0"/>
        <w:rPr>
          <w:rFonts w:asciiTheme="majorHAnsi" w:hAnsiTheme="majorHAnsi" w:cstheme="majorHAnsi"/>
          <w:sz w:val="22"/>
          <w:szCs w:val="22"/>
        </w:rPr>
      </w:pPr>
      <w:r w:rsidRPr="00CD0800">
        <w:rPr>
          <w:rFonts w:asciiTheme="majorHAnsi" w:hAnsiTheme="majorHAnsi" w:cstheme="majorHAnsi"/>
          <w:sz w:val="22"/>
          <w:szCs w:val="22"/>
          <w:lang w:val="cs-CZ"/>
        </w:rPr>
        <w:t xml:space="preserve">Vybrat </w:t>
      </w:r>
      <w:r w:rsidR="002E79A1" w:rsidRPr="00CD0800">
        <w:rPr>
          <w:rFonts w:asciiTheme="majorHAnsi" w:hAnsiTheme="majorHAnsi" w:cstheme="majorHAnsi"/>
          <w:sz w:val="22"/>
          <w:szCs w:val="22"/>
          <w:lang w:val="cs-CZ"/>
        </w:rPr>
        <w:t xml:space="preserve">z řad pracovníků </w:t>
      </w:r>
      <w:r w:rsidRPr="00CD0800">
        <w:rPr>
          <w:rFonts w:asciiTheme="majorHAnsi" w:hAnsiTheme="majorHAnsi" w:cstheme="majorHAnsi"/>
          <w:sz w:val="22"/>
          <w:szCs w:val="22"/>
          <w:lang w:val="cs-CZ"/>
        </w:rPr>
        <w:t>regionálního koordinátora</w:t>
      </w:r>
      <w:r w:rsidR="002E79A1" w:rsidRPr="00CD0800">
        <w:rPr>
          <w:rFonts w:asciiTheme="majorHAnsi" w:hAnsiTheme="majorHAnsi" w:cstheme="majorHAnsi"/>
          <w:sz w:val="22"/>
          <w:szCs w:val="22"/>
          <w:lang w:val="cs-CZ"/>
        </w:rPr>
        <w:t xml:space="preserve">, který bude v rámci projektu zaměstnán na DPČ a </w:t>
      </w:r>
      <w:r w:rsidR="002E79A1" w:rsidRPr="00D928BE">
        <w:rPr>
          <w:rFonts w:asciiTheme="majorHAnsi" w:hAnsiTheme="majorHAnsi" w:cstheme="majorHAnsi"/>
          <w:sz w:val="22"/>
          <w:szCs w:val="22"/>
        </w:rPr>
        <w:t xml:space="preserve">který </w:t>
      </w:r>
      <w:r w:rsidR="000D7268">
        <w:rPr>
          <w:rFonts w:asciiTheme="majorHAnsi" w:hAnsiTheme="majorHAnsi" w:cstheme="majorHAnsi"/>
          <w:sz w:val="22"/>
          <w:szCs w:val="22"/>
        </w:rPr>
        <w:t>se</w:t>
      </w:r>
      <w:r w:rsidR="002E79A1" w:rsidRPr="00D928BE">
        <w:rPr>
          <w:rFonts w:asciiTheme="majorHAnsi" w:hAnsiTheme="majorHAnsi" w:cstheme="majorHAnsi"/>
          <w:sz w:val="22"/>
          <w:szCs w:val="22"/>
        </w:rPr>
        <w:t xml:space="preserve"> podrobně seznám</w:t>
      </w:r>
      <w:r w:rsidR="000D7268">
        <w:rPr>
          <w:rFonts w:asciiTheme="majorHAnsi" w:hAnsiTheme="majorHAnsi" w:cstheme="majorHAnsi"/>
          <w:sz w:val="22"/>
          <w:szCs w:val="22"/>
        </w:rPr>
        <w:t>í</w:t>
      </w:r>
      <w:r w:rsidR="002E79A1" w:rsidRPr="00D928BE">
        <w:rPr>
          <w:rFonts w:asciiTheme="majorHAnsi" w:hAnsiTheme="majorHAnsi" w:cstheme="majorHAnsi"/>
          <w:sz w:val="22"/>
          <w:szCs w:val="22"/>
        </w:rPr>
        <w:t xml:space="preserve"> s aktivitami projektu a jeho cíli, bude se</w:t>
      </w:r>
      <w:r w:rsidR="006A5B9B">
        <w:rPr>
          <w:rFonts w:asciiTheme="majorHAnsi" w:hAnsiTheme="majorHAnsi" w:cstheme="majorHAnsi"/>
          <w:sz w:val="22"/>
          <w:szCs w:val="22"/>
        </w:rPr>
        <w:t xml:space="preserve"> na realizaci aktivit podílet a </w:t>
      </w:r>
      <w:r w:rsidR="002E79A1" w:rsidRPr="00D928BE">
        <w:rPr>
          <w:rFonts w:asciiTheme="majorHAnsi" w:hAnsiTheme="majorHAnsi" w:cstheme="majorHAnsi"/>
          <w:sz w:val="22"/>
          <w:szCs w:val="22"/>
        </w:rPr>
        <w:t xml:space="preserve">bude v místě realizace s podporou expertního týmu projektu pracovat na dosažení cílů projektu. </w:t>
      </w:r>
    </w:p>
    <w:p w14:paraId="3C084D71" w14:textId="32334BAA" w:rsidR="00B53EE6" w:rsidRPr="00F6273D" w:rsidRDefault="00B53EE6" w:rsidP="00B91302">
      <w:pPr>
        <w:pStyle w:val="Text1"/>
        <w:numPr>
          <w:ilvl w:val="1"/>
          <w:numId w:val="40"/>
        </w:numPr>
        <w:spacing w:after="120"/>
        <w:outlineLvl w:val="0"/>
        <w:rPr>
          <w:rFonts w:asciiTheme="majorHAnsi" w:hAnsiTheme="majorHAnsi" w:cstheme="majorHAnsi"/>
          <w:sz w:val="22"/>
          <w:szCs w:val="22"/>
          <w:lang w:val="cs-CZ"/>
        </w:rPr>
      </w:pPr>
      <w:r w:rsidRPr="00F6273D">
        <w:rPr>
          <w:rFonts w:asciiTheme="majorHAnsi" w:hAnsiTheme="majorHAnsi" w:cstheme="majorHAnsi"/>
          <w:sz w:val="22"/>
          <w:szCs w:val="22"/>
          <w:lang w:val="cs-CZ"/>
        </w:rPr>
        <w:t>Z</w:t>
      </w:r>
      <w:r w:rsidR="00AF3137">
        <w:rPr>
          <w:rFonts w:asciiTheme="majorHAnsi" w:hAnsiTheme="majorHAnsi" w:cstheme="majorHAnsi"/>
          <w:sz w:val="22"/>
          <w:szCs w:val="22"/>
          <w:lang w:val="cs-CZ"/>
        </w:rPr>
        <w:t xml:space="preserve">ajistit účast pracovníků nemocnice na </w:t>
      </w:r>
      <w:r w:rsidR="00911B2B">
        <w:rPr>
          <w:rFonts w:asciiTheme="majorHAnsi" w:hAnsiTheme="majorHAnsi" w:cstheme="majorHAnsi"/>
          <w:sz w:val="22"/>
          <w:szCs w:val="22"/>
          <w:lang w:val="cs-CZ"/>
        </w:rPr>
        <w:t xml:space="preserve">úvodním </w:t>
      </w:r>
      <w:r w:rsidR="00FD7A2A">
        <w:rPr>
          <w:rFonts w:asciiTheme="majorHAnsi" w:hAnsiTheme="majorHAnsi" w:cstheme="majorHAnsi"/>
          <w:sz w:val="22"/>
          <w:szCs w:val="22"/>
          <w:lang w:val="cs-CZ"/>
        </w:rPr>
        <w:t>(</w:t>
      </w:r>
      <w:r w:rsidR="00FD7A2A" w:rsidRPr="00503EBC">
        <w:rPr>
          <w:rFonts w:asciiTheme="majorHAnsi" w:hAnsiTheme="majorHAnsi" w:cstheme="majorHAnsi"/>
          <w:sz w:val="22"/>
          <w:szCs w:val="22"/>
          <w:lang w:val="cs-CZ"/>
        </w:rPr>
        <w:t>minimálně 3 osoby: zástupce vedení psychiatrické nemocnice, pracovník oddělení, do kterého bude zařazen peer rodinný příslušník, regionální koordinátor)</w:t>
      </w:r>
      <w:r w:rsidR="00FD7A2A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911B2B">
        <w:rPr>
          <w:rFonts w:asciiTheme="majorHAnsi" w:hAnsiTheme="majorHAnsi" w:cstheme="majorHAnsi"/>
          <w:sz w:val="22"/>
          <w:szCs w:val="22"/>
          <w:lang w:val="cs-CZ"/>
        </w:rPr>
        <w:t xml:space="preserve">a </w:t>
      </w:r>
      <w:r w:rsidRPr="00F6273D">
        <w:rPr>
          <w:rFonts w:asciiTheme="majorHAnsi" w:hAnsiTheme="majorHAnsi" w:cstheme="majorHAnsi"/>
          <w:sz w:val="22"/>
          <w:szCs w:val="22"/>
          <w:lang w:val="cs-CZ"/>
        </w:rPr>
        <w:t>závěrečné</w:t>
      </w:r>
      <w:r w:rsidR="00911B2B">
        <w:rPr>
          <w:rFonts w:asciiTheme="majorHAnsi" w:hAnsiTheme="majorHAnsi" w:cstheme="majorHAnsi"/>
          <w:sz w:val="22"/>
          <w:szCs w:val="22"/>
          <w:lang w:val="cs-CZ"/>
        </w:rPr>
        <w:t>m</w:t>
      </w:r>
      <w:r w:rsidRPr="00F6273D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8A4A1C">
        <w:rPr>
          <w:rFonts w:asciiTheme="majorHAnsi" w:hAnsiTheme="majorHAnsi" w:cstheme="majorHAnsi"/>
          <w:sz w:val="22"/>
          <w:szCs w:val="22"/>
          <w:lang w:val="cs-CZ"/>
        </w:rPr>
        <w:t>(</w:t>
      </w:r>
      <w:r w:rsidR="00671D9F">
        <w:rPr>
          <w:rFonts w:asciiTheme="majorHAnsi" w:hAnsiTheme="majorHAnsi" w:cstheme="majorHAnsi"/>
          <w:sz w:val="22"/>
          <w:szCs w:val="22"/>
          <w:lang w:val="cs-CZ"/>
        </w:rPr>
        <w:t xml:space="preserve">minimálně </w:t>
      </w:r>
      <w:r w:rsidR="00D221CD">
        <w:rPr>
          <w:rFonts w:asciiTheme="majorHAnsi" w:hAnsiTheme="majorHAnsi" w:cstheme="majorHAnsi"/>
          <w:sz w:val="22"/>
          <w:szCs w:val="22"/>
          <w:lang w:val="cs-CZ"/>
        </w:rPr>
        <w:t xml:space="preserve">9 osob: </w:t>
      </w:r>
      <w:r w:rsidR="008A4A1C">
        <w:rPr>
          <w:rFonts w:asciiTheme="majorHAnsi" w:hAnsiTheme="majorHAnsi" w:cstheme="majorHAnsi"/>
          <w:sz w:val="22"/>
          <w:szCs w:val="22"/>
          <w:lang w:val="cs-CZ"/>
        </w:rPr>
        <w:t>peer rodinn</w:t>
      </w:r>
      <w:r w:rsidR="00A201D0">
        <w:rPr>
          <w:rFonts w:asciiTheme="majorHAnsi" w:hAnsiTheme="majorHAnsi" w:cstheme="majorHAnsi"/>
          <w:sz w:val="22"/>
          <w:szCs w:val="22"/>
          <w:lang w:val="cs-CZ"/>
        </w:rPr>
        <w:t>í</w:t>
      </w:r>
      <w:r w:rsidR="008A4A1C">
        <w:rPr>
          <w:rFonts w:asciiTheme="majorHAnsi" w:hAnsiTheme="majorHAnsi" w:cstheme="majorHAnsi"/>
          <w:sz w:val="22"/>
          <w:szCs w:val="22"/>
          <w:lang w:val="cs-CZ"/>
        </w:rPr>
        <w:t xml:space="preserve"> příslušní</w:t>
      </w:r>
      <w:r w:rsidR="00A201D0">
        <w:rPr>
          <w:rFonts w:asciiTheme="majorHAnsi" w:hAnsiTheme="majorHAnsi" w:cstheme="majorHAnsi"/>
          <w:sz w:val="22"/>
          <w:szCs w:val="22"/>
          <w:lang w:val="cs-CZ"/>
        </w:rPr>
        <w:t>ci</w:t>
      </w:r>
      <w:r w:rsidR="00715695">
        <w:rPr>
          <w:rFonts w:asciiTheme="majorHAnsi" w:hAnsiTheme="majorHAnsi" w:cstheme="majorHAnsi"/>
          <w:sz w:val="22"/>
          <w:szCs w:val="22"/>
          <w:lang w:val="cs-CZ"/>
        </w:rPr>
        <w:t>, pracovní</w:t>
      </w:r>
      <w:r w:rsidR="00BB51BA">
        <w:rPr>
          <w:rFonts w:asciiTheme="majorHAnsi" w:hAnsiTheme="majorHAnsi" w:cstheme="majorHAnsi"/>
          <w:sz w:val="22"/>
          <w:szCs w:val="22"/>
          <w:lang w:val="cs-CZ"/>
        </w:rPr>
        <w:t>ci</w:t>
      </w:r>
      <w:r w:rsidR="00715695">
        <w:rPr>
          <w:rFonts w:asciiTheme="majorHAnsi" w:hAnsiTheme="majorHAnsi" w:cstheme="majorHAnsi"/>
          <w:sz w:val="22"/>
          <w:szCs w:val="22"/>
          <w:lang w:val="cs-CZ"/>
        </w:rPr>
        <w:t xml:space="preserve"> oddělení, </w:t>
      </w:r>
      <w:r w:rsidR="0056045C">
        <w:rPr>
          <w:rFonts w:asciiTheme="majorHAnsi" w:hAnsiTheme="majorHAnsi" w:cstheme="majorHAnsi"/>
          <w:sz w:val="22"/>
          <w:szCs w:val="22"/>
          <w:lang w:val="cs-CZ"/>
        </w:rPr>
        <w:t xml:space="preserve">kde byl peer rodinný příslušník zapojen, regionální koordinátor) </w:t>
      </w:r>
      <w:r w:rsidRPr="00F6273D">
        <w:rPr>
          <w:rFonts w:asciiTheme="majorHAnsi" w:hAnsiTheme="majorHAnsi" w:cstheme="majorHAnsi"/>
          <w:sz w:val="22"/>
          <w:szCs w:val="22"/>
          <w:lang w:val="cs-CZ"/>
        </w:rPr>
        <w:t xml:space="preserve">setkání projektu </w:t>
      </w:r>
      <w:r w:rsidR="00537482">
        <w:rPr>
          <w:rFonts w:asciiTheme="majorHAnsi" w:hAnsiTheme="majorHAnsi" w:cstheme="majorHAnsi"/>
          <w:sz w:val="22"/>
          <w:szCs w:val="22"/>
          <w:lang w:val="cs-CZ"/>
        </w:rPr>
        <w:t xml:space="preserve">v rozsahu 6 hodin </w:t>
      </w:r>
      <w:r w:rsidRPr="00F6273D">
        <w:rPr>
          <w:rFonts w:asciiTheme="majorHAnsi" w:hAnsiTheme="majorHAnsi" w:cstheme="majorHAnsi"/>
          <w:sz w:val="22"/>
          <w:szCs w:val="22"/>
          <w:lang w:val="cs-CZ"/>
        </w:rPr>
        <w:t>v</w:t>
      </w:r>
      <w:r w:rsidR="000478EC">
        <w:rPr>
          <w:rFonts w:asciiTheme="majorHAnsi" w:hAnsiTheme="majorHAnsi" w:cstheme="majorHAnsi"/>
          <w:sz w:val="22"/>
          <w:szCs w:val="22"/>
          <w:lang w:val="cs-CZ"/>
        </w:rPr>
        <w:t> </w:t>
      </w:r>
      <w:r w:rsidRPr="00F6273D">
        <w:rPr>
          <w:rFonts w:asciiTheme="majorHAnsi" w:hAnsiTheme="majorHAnsi" w:cstheme="majorHAnsi"/>
          <w:sz w:val="22"/>
          <w:szCs w:val="22"/>
          <w:lang w:val="cs-CZ"/>
        </w:rPr>
        <w:t>Praze</w:t>
      </w:r>
      <w:r w:rsidR="000478EC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E1208F">
        <w:rPr>
          <w:rFonts w:asciiTheme="majorHAnsi" w:hAnsiTheme="majorHAnsi" w:cstheme="majorHAnsi"/>
          <w:sz w:val="22"/>
          <w:szCs w:val="22"/>
          <w:lang w:val="cs-CZ"/>
        </w:rPr>
        <w:t xml:space="preserve">a </w:t>
      </w:r>
      <w:r w:rsidR="00130F63">
        <w:rPr>
          <w:rFonts w:asciiTheme="majorHAnsi" w:hAnsiTheme="majorHAnsi" w:cstheme="majorHAnsi"/>
          <w:sz w:val="22"/>
          <w:szCs w:val="22"/>
          <w:lang w:val="cs-CZ"/>
        </w:rPr>
        <w:t xml:space="preserve">aktivně se </w:t>
      </w:r>
      <w:r w:rsidR="004D1C03">
        <w:rPr>
          <w:rFonts w:asciiTheme="majorHAnsi" w:hAnsiTheme="majorHAnsi" w:cstheme="majorHAnsi"/>
          <w:sz w:val="22"/>
          <w:szCs w:val="22"/>
          <w:lang w:val="cs-CZ"/>
        </w:rPr>
        <w:t xml:space="preserve">prostřednictvím </w:t>
      </w:r>
      <w:r w:rsidR="00B6537D">
        <w:rPr>
          <w:rFonts w:asciiTheme="majorHAnsi" w:hAnsiTheme="majorHAnsi" w:cstheme="majorHAnsi"/>
          <w:sz w:val="22"/>
          <w:szCs w:val="22"/>
          <w:lang w:val="cs-CZ"/>
        </w:rPr>
        <w:t xml:space="preserve">účastníků </w:t>
      </w:r>
      <w:r w:rsidR="00130F63">
        <w:rPr>
          <w:rFonts w:asciiTheme="majorHAnsi" w:hAnsiTheme="majorHAnsi" w:cstheme="majorHAnsi"/>
          <w:sz w:val="22"/>
          <w:szCs w:val="22"/>
          <w:lang w:val="cs-CZ"/>
        </w:rPr>
        <w:t>podílet na programu závěrečného setkání</w:t>
      </w:r>
      <w:r w:rsidR="00503EBC" w:rsidRPr="00503EBC">
        <w:rPr>
          <w:rFonts w:asciiTheme="majorHAnsi" w:hAnsiTheme="majorHAnsi" w:cstheme="majorHAnsi"/>
          <w:sz w:val="22"/>
          <w:szCs w:val="22"/>
          <w:lang w:val="cs-CZ"/>
        </w:rPr>
        <w:t>.</w:t>
      </w:r>
    </w:p>
    <w:p w14:paraId="604DE1DA" w14:textId="6B53FC04" w:rsidR="00650183" w:rsidRDefault="0068111E" w:rsidP="00B91302">
      <w:pPr>
        <w:pStyle w:val="Text1"/>
        <w:numPr>
          <w:ilvl w:val="1"/>
          <w:numId w:val="40"/>
        </w:numPr>
        <w:spacing w:after="120"/>
        <w:outlineLvl w:val="0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Podílet se na organizaci a </w:t>
      </w:r>
      <w:r w:rsidR="006965EF">
        <w:rPr>
          <w:rFonts w:asciiTheme="majorHAnsi" w:hAnsiTheme="majorHAnsi" w:cstheme="majorHAnsi"/>
          <w:sz w:val="22"/>
          <w:szCs w:val="22"/>
          <w:lang w:val="cs-CZ"/>
        </w:rPr>
        <w:t>zajistit účast pracovníků nemocnice na</w:t>
      </w:r>
      <w:r w:rsidR="00650183" w:rsidRPr="00F6273D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650183">
        <w:rPr>
          <w:rFonts w:asciiTheme="majorHAnsi" w:hAnsiTheme="majorHAnsi" w:cstheme="majorHAnsi"/>
          <w:sz w:val="22"/>
          <w:szCs w:val="22"/>
          <w:lang w:val="cs-CZ"/>
        </w:rPr>
        <w:t>4</w:t>
      </w:r>
      <w:r w:rsidR="00650183" w:rsidRPr="00F6273D">
        <w:rPr>
          <w:rFonts w:asciiTheme="majorHAnsi" w:hAnsiTheme="majorHAnsi" w:cstheme="majorHAnsi"/>
          <w:sz w:val="22"/>
          <w:szCs w:val="22"/>
          <w:lang w:val="cs-CZ"/>
        </w:rPr>
        <w:t xml:space="preserve">hodinové </w:t>
      </w:r>
      <w:r w:rsidR="00650183" w:rsidRPr="00650183">
        <w:rPr>
          <w:rFonts w:asciiTheme="majorHAnsi" w:hAnsiTheme="majorHAnsi" w:cstheme="majorHAnsi"/>
          <w:sz w:val="22"/>
          <w:szCs w:val="22"/>
          <w:lang w:val="cs-CZ"/>
        </w:rPr>
        <w:t>úvodní metodické příprav</w:t>
      </w:r>
      <w:r w:rsidR="006965EF">
        <w:rPr>
          <w:rFonts w:asciiTheme="majorHAnsi" w:hAnsiTheme="majorHAnsi" w:cstheme="majorHAnsi"/>
          <w:sz w:val="22"/>
          <w:szCs w:val="22"/>
          <w:lang w:val="cs-CZ"/>
        </w:rPr>
        <w:t>ě</w:t>
      </w:r>
      <w:r w:rsidR="00650183" w:rsidRPr="00650183">
        <w:rPr>
          <w:rFonts w:asciiTheme="majorHAnsi" w:hAnsiTheme="majorHAnsi" w:cstheme="majorHAnsi"/>
          <w:sz w:val="22"/>
          <w:szCs w:val="22"/>
          <w:lang w:val="cs-CZ"/>
        </w:rPr>
        <w:t xml:space="preserve"> na vstup peer rodinného příslušníka</w:t>
      </w:r>
      <w:r w:rsidR="00650183" w:rsidRPr="00F6273D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650183">
        <w:rPr>
          <w:rFonts w:asciiTheme="majorHAnsi" w:hAnsiTheme="majorHAnsi" w:cstheme="majorHAnsi"/>
          <w:sz w:val="22"/>
          <w:szCs w:val="22"/>
          <w:lang w:val="cs-CZ"/>
        </w:rPr>
        <w:t>realizované v zapojené nemocnici</w:t>
      </w:r>
      <w:r w:rsidR="0092707C">
        <w:rPr>
          <w:rFonts w:asciiTheme="majorHAnsi" w:hAnsiTheme="majorHAnsi" w:cstheme="majorHAnsi"/>
          <w:sz w:val="22"/>
          <w:szCs w:val="22"/>
          <w:lang w:val="cs-CZ"/>
        </w:rPr>
        <w:t xml:space="preserve"> (</w:t>
      </w:r>
      <w:r w:rsidR="0092707C" w:rsidRPr="0092707C">
        <w:rPr>
          <w:rFonts w:asciiTheme="majorHAnsi" w:hAnsiTheme="majorHAnsi" w:cstheme="majorHAnsi"/>
          <w:sz w:val="22"/>
          <w:szCs w:val="22"/>
          <w:lang w:val="cs-CZ"/>
        </w:rPr>
        <w:t>minimálně 2 osoby za každé oddělení, do kterého bude peer rodinný příslušník zapojen, a regionální koordinátor).</w:t>
      </w:r>
    </w:p>
    <w:p w14:paraId="258FB2FB" w14:textId="09000161" w:rsidR="00B53EE6" w:rsidRPr="00F6273D" w:rsidRDefault="00B53EE6" w:rsidP="00B91302">
      <w:pPr>
        <w:pStyle w:val="Text1"/>
        <w:numPr>
          <w:ilvl w:val="1"/>
          <w:numId w:val="40"/>
        </w:numPr>
        <w:spacing w:after="120"/>
        <w:outlineLvl w:val="0"/>
        <w:rPr>
          <w:rFonts w:asciiTheme="majorHAnsi" w:hAnsiTheme="majorHAnsi" w:cstheme="majorHAnsi"/>
          <w:sz w:val="22"/>
          <w:szCs w:val="22"/>
          <w:lang w:val="cs-CZ"/>
        </w:rPr>
      </w:pPr>
      <w:r w:rsidRPr="00F6273D">
        <w:rPr>
          <w:rFonts w:asciiTheme="majorHAnsi" w:hAnsiTheme="majorHAnsi" w:cstheme="majorHAnsi"/>
          <w:sz w:val="22"/>
          <w:szCs w:val="22"/>
          <w:lang w:val="cs-CZ"/>
        </w:rPr>
        <w:t xml:space="preserve">Zorganizovat výběrové řízení a </w:t>
      </w:r>
      <w:r w:rsidRPr="001F2EB7">
        <w:rPr>
          <w:rFonts w:asciiTheme="majorHAnsi" w:hAnsiTheme="majorHAnsi" w:cstheme="majorHAnsi"/>
          <w:sz w:val="22"/>
          <w:szCs w:val="22"/>
          <w:lang w:val="cs-CZ"/>
        </w:rPr>
        <w:t xml:space="preserve">vybrat </w:t>
      </w:r>
      <w:r w:rsidR="00E66760">
        <w:rPr>
          <w:rFonts w:asciiTheme="majorHAnsi" w:hAnsiTheme="majorHAnsi" w:cstheme="majorHAnsi"/>
          <w:sz w:val="22"/>
          <w:szCs w:val="22"/>
          <w:lang w:val="cs-CZ"/>
        </w:rPr>
        <w:t xml:space="preserve">4 </w:t>
      </w:r>
      <w:r w:rsidRPr="001F2EB7">
        <w:rPr>
          <w:rFonts w:asciiTheme="majorHAnsi" w:hAnsiTheme="majorHAnsi" w:cstheme="majorHAnsi"/>
          <w:sz w:val="22"/>
          <w:szCs w:val="22"/>
          <w:lang w:val="cs-CZ"/>
        </w:rPr>
        <w:t>kandidát</w:t>
      </w:r>
      <w:r w:rsidR="00E66760">
        <w:rPr>
          <w:rFonts w:asciiTheme="majorHAnsi" w:hAnsiTheme="majorHAnsi" w:cstheme="majorHAnsi"/>
          <w:sz w:val="22"/>
          <w:szCs w:val="22"/>
          <w:lang w:val="cs-CZ"/>
        </w:rPr>
        <w:t xml:space="preserve">y </w:t>
      </w:r>
      <w:r w:rsidRPr="00F6273D">
        <w:rPr>
          <w:rFonts w:asciiTheme="majorHAnsi" w:hAnsiTheme="majorHAnsi" w:cstheme="majorHAnsi"/>
          <w:sz w:val="22"/>
          <w:szCs w:val="22"/>
          <w:lang w:val="cs-CZ"/>
        </w:rPr>
        <w:t xml:space="preserve">na pozici peer </w:t>
      </w:r>
      <w:r w:rsidR="00F875C0">
        <w:rPr>
          <w:rFonts w:asciiTheme="majorHAnsi" w:hAnsiTheme="majorHAnsi" w:cstheme="majorHAnsi"/>
          <w:sz w:val="22"/>
          <w:szCs w:val="22"/>
          <w:lang w:val="cs-CZ"/>
        </w:rPr>
        <w:t>rodinného příslušníka</w:t>
      </w:r>
      <w:r w:rsidRPr="00F6273D">
        <w:rPr>
          <w:rFonts w:asciiTheme="majorHAnsi" w:hAnsiTheme="majorHAnsi" w:cstheme="majorHAnsi"/>
          <w:sz w:val="22"/>
          <w:szCs w:val="22"/>
          <w:lang w:val="cs-CZ"/>
        </w:rPr>
        <w:t>, kte</w:t>
      </w:r>
      <w:r w:rsidR="00E6227F">
        <w:rPr>
          <w:rFonts w:asciiTheme="majorHAnsi" w:hAnsiTheme="majorHAnsi" w:cstheme="majorHAnsi"/>
          <w:sz w:val="22"/>
          <w:szCs w:val="22"/>
          <w:lang w:val="cs-CZ"/>
        </w:rPr>
        <w:t xml:space="preserve">ří </w:t>
      </w:r>
      <w:r w:rsidRPr="00F6273D">
        <w:rPr>
          <w:rFonts w:asciiTheme="majorHAnsi" w:hAnsiTheme="majorHAnsi" w:cstheme="majorHAnsi"/>
          <w:sz w:val="22"/>
          <w:szCs w:val="22"/>
          <w:lang w:val="cs-CZ"/>
        </w:rPr>
        <w:t>v </w:t>
      </w:r>
      <w:r w:rsidR="00F875C0">
        <w:rPr>
          <w:rFonts w:asciiTheme="majorHAnsi" w:hAnsiTheme="majorHAnsi" w:cstheme="majorHAnsi"/>
          <w:sz w:val="22"/>
          <w:szCs w:val="22"/>
          <w:lang w:val="cs-CZ"/>
        </w:rPr>
        <w:t>nemocnici</w:t>
      </w:r>
      <w:r w:rsidRPr="00F6273D">
        <w:rPr>
          <w:rFonts w:asciiTheme="majorHAnsi" w:hAnsiTheme="majorHAnsi" w:cstheme="majorHAnsi"/>
          <w:sz w:val="22"/>
          <w:szCs w:val="22"/>
          <w:lang w:val="cs-CZ"/>
        </w:rPr>
        <w:t xml:space="preserve"> absolvuj</w:t>
      </w:r>
      <w:r w:rsidR="00E6227F">
        <w:rPr>
          <w:rFonts w:asciiTheme="majorHAnsi" w:hAnsiTheme="majorHAnsi" w:cstheme="majorHAnsi"/>
          <w:sz w:val="22"/>
          <w:szCs w:val="22"/>
          <w:lang w:val="cs-CZ"/>
        </w:rPr>
        <w:t>í</w:t>
      </w:r>
      <w:r w:rsidRPr="00F6273D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F875C0">
        <w:rPr>
          <w:rFonts w:asciiTheme="majorHAnsi" w:hAnsiTheme="majorHAnsi" w:cstheme="majorHAnsi"/>
          <w:sz w:val="22"/>
          <w:szCs w:val="22"/>
          <w:lang w:val="cs-CZ"/>
        </w:rPr>
        <w:t>12</w:t>
      </w:r>
      <w:r w:rsidRPr="00F6273D">
        <w:rPr>
          <w:rFonts w:asciiTheme="majorHAnsi" w:hAnsiTheme="majorHAnsi" w:cstheme="majorHAnsi"/>
          <w:sz w:val="22"/>
          <w:szCs w:val="22"/>
          <w:lang w:val="cs-CZ"/>
        </w:rPr>
        <w:t>měsíční placenou stáž</w:t>
      </w:r>
      <w:r w:rsidR="00F875C0">
        <w:rPr>
          <w:rFonts w:asciiTheme="majorHAnsi" w:hAnsiTheme="majorHAnsi" w:cstheme="majorHAnsi"/>
          <w:sz w:val="22"/>
          <w:szCs w:val="22"/>
          <w:lang w:val="cs-CZ"/>
        </w:rPr>
        <w:t xml:space="preserve">, a </w:t>
      </w:r>
      <w:r w:rsidRPr="00F6273D">
        <w:rPr>
          <w:rFonts w:asciiTheme="majorHAnsi" w:hAnsiTheme="majorHAnsi" w:cstheme="majorHAnsi"/>
          <w:sz w:val="22"/>
          <w:szCs w:val="22"/>
          <w:lang w:val="cs-CZ"/>
        </w:rPr>
        <w:t xml:space="preserve">řídit se přitom </w:t>
      </w:r>
      <w:r w:rsidR="00DA429B">
        <w:rPr>
          <w:rFonts w:asciiTheme="majorHAnsi" w:hAnsiTheme="majorHAnsi" w:cstheme="majorHAnsi"/>
          <w:sz w:val="22"/>
          <w:szCs w:val="22"/>
          <w:lang w:val="cs-CZ"/>
        </w:rPr>
        <w:t xml:space="preserve">ustanoveními </w:t>
      </w:r>
      <w:r w:rsidR="00DA429B" w:rsidRPr="005E6B89">
        <w:rPr>
          <w:rFonts w:asciiTheme="majorHAnsi" w:hAnsiTheme="majorHAnsi" w:cstheme="majorHAnsi"/>
          <w:sz w:val="22"/>
          <w:szCs w:val="22"/>
          <w:lang w:val="cs-CZ"/>
        </w:rPr>
        <w:t xml:space="preserve">v článku </w:t>
      </w:r>
      <w:r w:rsidR="005E6B89" w:rsidRPr="005E6B89">
        <w:rPr>
          <w:rFonts w:asciiTheme="majorHAnsi" w:hAnsiTheme="majorHAnsi" w:cstheme="majorHAnsi"/>
          <w:sz w:val="22"/>
          <w:szCs w:val="22"/>
          <w:lang w:val="cs-CZ"/>
        </w:rPr>
        <w:t>4 a 5</w:t>
      </w:r>
      <w:r w:rsidR="00DA429B" w:rsidRPr="005E6B89">
        <w:rPr>
          <w:rFonts w:asciiTheme="majorHAnsi" w:hAnsiTheme="majorHAnsi" w:cstheme="majorHAnsi"/>
          <w:sz w:val="22"/>
          <w:szCs w:val="22"/>
          <w:lang w:val="cs-CZ"/>
        </w:rPr>
        <w:t xml:space="preserve"> této smlouvy</w:t>
      </w:r>
      <w:r w:rsidRPr="00F6273D">
        <w:rPr>
          <w:rFonts w:asciiTheme="majorHAnsi" w:hAnsiTheme="majorHAnsi" w:cstheme="majorHAnsi"/>
          <w:sz w:val="22"/>
          <w:szCs w:val="22"/>
          <w:lang w:val="cs-CZ"/>
        </w:rPr>
        <w:t xml:space="preserve">, která stanoví požadavky na </w:t>
      </w:r>
      <w:proofErr w:type="gramStart"/>
      <w:r w:rsidRPr="00F6273D">
        <w:rPr>
          <w:rFonts w:asciiTheme="majorHAnsi" w:hAnsiTheme="majorHAnsi" w:cstheme="majorHAnsi"/>
          <w:sz w:val="22"/>
          <w:szCs w:val="22"/>
          <w:lang w:val="cs-CZ"/>
        </w:rPr>
        <w:t>peer</w:t>
      </w:r>
      <w:proofErr w:type="gramEnd"/>
      <w:r w:rsidR="00F87CF3">
        <w:rPr>
          <w:rFonts w:asciiTheme="majorHAnsi" w:hAnsiTheme="majorHAnsi" w:cstheme="majorHAnsi"/>
          <w:sz w:val="22"/>
          <w:szCs w:val="22"/>
          <w:lang w:val="cs-CZ"/>
        </w:rPr>
        <w:t xml:space="preserve"> rodinné příslušník</w:t>
      </w:r>
      <w:r w:rsidR="006231CD">
        <w:rPr>
          <w:rFonts w:asciiTheme="majorHAnsi" w:hAnsiTheme="majorHAnsi" w:cstheme="majorHAnsi"/>
          <w:sz w:val="22"/>
          <w:szCs w:val="22"/>
          <w:lang w:val="cs-CZ"/>
        </w:rPr>
        <w:t>y</w:t>
      </w:r>
      <w:r w:rsidRPr="00F6273D">
        <w:rPr>
          <w:rFonts w:asciiTheme="majorHAnsi" w:hAnsiTheme="majorHAnsi" w:cstheme="majorHAnsi"/>
          <w:sz w:val="22"/>
          <w:szCs w:val="22"/>
          <w:lang w:val="cs-CZ"/>
        </w:rPr>
        <w:t xml:space="preserve"> a způsob je</w:t>
      </w:r>
      <w:r w:rsidR="006231CD">
        <w:rPr>
          <w:rFonts w:asciiTheme="majorHAnsi" w:hAnsiTheme="majorHAnsi" w:cstheme="majorHAnsi"/>
          <w:sz w:val="22"/>
          <w:szCs w:val="22"/>
          <w:lang w:val="cs-CZ"/>
        </w:rPr>
        <w:t>jich</w:t>
      </w:r>
      <w:r w:rsidRPr="00F6273D">
        <w:rPr>
          <w:rFonts w:asciiTheme="majorHAnsi" w:hAnsiTheme="majorHAnsi" w:cstheme="majorHAnsi"/>
          <w:sz w:val="22"/>
          <w:szCs w:val="22"/>
          <w:lang w:val="cs-CZ"/>
        </w:rPr>
        <w:t xml:space="preserve"> výběru. </w:t>
      </w:r>
    </w:p>
    <w:p w14:paraId="14D2133D" w14:textId="0C9ADED6" w:rsidR="00B53EE6" w:rsidRPr="00F6273D" w:rsidRDefault="00B53EE6" w:rsidP="00B91302">
      <w:pPr>
        <w:pStyle w:val="Text1"/>
        <w:numPr>
          <w:ilvl w:val="1"/>
          <w:numId w:val="40"/>
        </w:numPr>
        <w:spacing w:after="120"/>
        <w:outlineLvl w:val="0"/>
        <w:rPr>
          <w:rFonts w:asciiTheme="majorHAnsi" w:hAnsiTheme="majorHAnsi" w:cstheme="majorHAnsi"/>
          <w:sz w:val="22"/>
          <w:szCs w:val="22"/>
          <w:lang w:val="cs-CZ"/>
        </w:rPr>
      </w:pPr>
      <w:r w:rsidRPr="00F6273D">
        <w:rPr>
          <w:rFonts w:asciiTheme="majorHAnsi" w:hAnsiTheme="majorHAnsi" w:cstheme="majorHAnsi"/>
          <w:sz w:val="22"/>
          <w:szCs w:val="22"/>
          <w:lang w:val="cs-CZ"/>
        </w:rPr>
        <w:t xml:space="preserve">Umožnit </w:t>
      </w:r>
      <w:r w:rsidRPr="002E1599">
        <w:rPr>
          <w:rFonts w:asciiTheme="majorHAnsi" w:hAnsiTheme="majorHAnsi" w:cstheme="majorHAnsi"/>
          <w:sz w:val="22"/>
          <w:szCs w:val="22"/>
          <w:lang w:val="cs-CZ"/>
        </w:rPr>
        <w:t>vybran</w:t>
      </w:r>
      <w:r w:rsidR="00E66760">
        <w:rPr>
          <w:rFonts w:asciiTheme="majorHAnsi" w:hAnsiTheme="majorHAnsi" w:cstheme="majorHAnsi"/>
          <w:sz w:val="22"/>
          <w:szCs w:val="22"/>
          <w:lang w:val="cs-CZ"/>
        </w:rPr>
        <w:t>ým</w:t>
      </w:r>
      <w:r w:rsidRPr="002E1599">
        <w:rPr>
          <w:rFonts w:asciiTheme="majorHAnsi" w:hAnsiTheme="majorHAnsi" w:cstheme="majorHAnsi"/>
          <w:sz w:val="22"/>
          <w:szCs w:val="22"/>
          <w:lang w:val="cs-CZ"/>
        </w:rPr>
        <w:t xml:space="preserve"> kandidát</w:t>
      </w:r>
      <w:r w:rsidR="00E66760">
        <w:rPr>
          <w:rFonts w:asciiTheme="majorHAnsi" w:hAnsiTheme="majorHAnsi" w:cstheme="majorHAnsi"/>
          <w:sz w:val="22"/>
          <w:szCs w:val="22"/>
          <w:lang w:val="cs-CZ"/>
        </w:rPr>
        <w:t>ům</w:t>
      </w:r>
      <w:r w:rsidRPr="00F6273D">
        <w:rPr>
          <w:rFonts w:asciiTheme="majorHAnsi" w:hAnsiTheme="majorHAnsi" w:cstheme="majorHAnsi"/>
          <w:sz w:val="22"/>
          <w:szCs w:val="22"/>
          <w:lang w:val="cs-CZ"/>
        </w:rPr>
        <w:t xml:space="preserve"> na pozici peer </w:t>
      </w:r>
      <w:r w:rsidR="00320D1C">
        <w:rPr>
          <w:rFonts w:asciiTheme="majorHAnsi" w:hAnsiTheme="majorHAnsi" w:cstheme="majorHAnsi"/>
          <w:sz w:val="22"/>
          <w:szCs w:val="22"/>
          <w:lang w:val="cs-CZ"/>
        </w:rPr>
        <w:t>rodinného příslušníka</w:t>
      </w:r>
      <w:r w:rsidRPr="00F6273D">
        <w:rPr>
          <w:rFonts w:asciiTheme="majorHAnsi" w:hAnsiTheme="majorHAnsi" w:cstheme="majorHAnsi"/>
          <w:sz w:val="22"/>
          <w:szCs w:val="22"/>
          <w:lang w:val="cs-CZ"/>
        </w:rPr>
        <w:t xml:space="preserve"> účast na vzdělávání (5denní vzdělávací </w:t>
      </w:r>
      <w:r w:rsidR="00EA720E">
        <w:rPr>
          <w:rFonts w:asciiTheme="majorHAnsi" w:hAnsiTheme="majorHAnsi" w:cstheme="majorHAnsi"/>
          <w:sz w:val="22"/>
          <w:szCs w:val="22"/>
          <w:lang w:val="cs-CZ"/>
        </w:rPr>
        <w:t>kurz</w:t>
      </w:r>
      <w:r w:rsidRPr="00F6273D">
        <w:rPr>
          <w:rFonts w:asciiTheme="majorHAnsi" w:hAnsiTheme="majorHAnsi" w:cstheme="majorHAnsi"/>
          <w:sz w:val="22"/>
          <w:szCs w:val="22"/>
          <w:lang w:val="cs-CZ"/>
        </w:rPr>
        <w:t xml:space="preserve">, týdenní </w:t>
      </w:r>
      <w:r w:rsidR="00EA720E">
        <w:rPr>
          <w:rFonts w:asciiTheme="majorHAnsi" w:hAnsiTheme="majorHAnsi" w:cstheme="majorHAnsi"/>
          <w:sz w:val="22"/>
          <w:szCs w:val="22"/>
          <w:lang w:val="cs-CZ"/>
        </w:rPr>
        <w:t xml:space="preserve">zahraniční </w:t>
      </w:r>
      <w:r w:rsidRPr="00F6273D">
        <w:rPr>
          <w:rFonts w:asciiTheme="majorHAnsi" w:hAnsiTheme="majorHAnsi" w:cstheme="majorHAnsi"/>
          <w:sz w:val="22"/>
          <w:szCs w:val="22"/>
          <w:lang w:val="cs-CZ"/>
        </w:rPr>
        <w:t>studijní stáž) a poskytnout realizátorovi součinnosti při jeho organizaci a realizaci.</w:t>
      </w:r>
    </w:p>
    <w:p w14:paraId="500FCCB4" w14:textId="0F28C881" w:rsidR="00B53EE6" w:rsidRPr="00DA5BFF" w:rsidRDefault="00B53EE6" w:rsidP="00B91302">
      <w:pPr>
        <w:pStyle w:val="Text1"/>
        <w:numPr>
          <w:ilvl w:val="1"/>
          <w:numId w:val="40"/>
        </w:numPr>
        <w:spacing w:after="120"/>
        <w:outlineLvl w:val="0"/>
        <w:rPr>
          <w:rFonts w:asciiTheme="majorHAnsi" w:hAnsiTheme="majorHAnsi" w:cstheme="majorHAnsi"/>
          <w:sz w:val="22"/>
          <w:szCs w:val="22"/>
          <w:lang w:val="cs-CZ"/>
        </w:rPr>
      </w:pPr>
      <w:r w:rsidRPr="00F6273D">
        <w:rPr>
          <w:rFonts w:asciiTheme="majorHAnsi" w:hAnsiTheme="majorHAnsi" w:cstheme="majorHAnsi"/>
          <w:sz w:val="22"/>
          <w:szCs w:val="22"/>
          <w:lang w:val="cs-CZ"/>
        </w:rPr>
        <w:t xml:space="preserve">Zrealizovat </w:t>
      </w:r>
      <w:r w:rsidR="00EB3DCF">
        <w:rPr>
          <w:rFonts w:asciiTheme="majorHAnsi" w:hAnsiTheme="majorHAnsi" w:cstheme="majorHAnsi"/>
          <w:sz w:val="22"/>
          <w:szCs w:val="22"/>
          <w:lang w:val="cs-CZ"/>
        </w:rPr>
        <w:t>12</w:t>
      </w:r>
      <w:r w:rsidRPr="00F6273D">
        <w:rPr>
          <w:rFonts w:asciiTheme="majorHAnsi" w:hAnsiTheme="majorHAnsi" w:cstheme="majorHAnsi"/>
          <w:sz w:val="22"/>
          <w:szCs w:val="22"/>
          <w:lang w:val="cs-CZ"/>
        </w:rPr>
        <w:t xml:space="preserve">měsíční placenou stáž </w:t>
      </w:r>
      <w:r w:rsidR="00B65BF6">
        <w:rPr>
          <w:rFonts w:asciiTheme="majorHAnsi" w:hAnsiTheme="majorHAnsi" w:cstheme="majorHAnsi"/>
          <w:sz w:val="22"/>
          <w:szCs w:val="22"/>
          <w:lang w:val="cs-CZ"/>
        </w:rPr>
        <w:t xml:space="preserve">pro </w:t>
      </w:r>
      <w:r w:rsidR="00E72348">
        <w:rPr>
          <w:rFonts w:asciiTheme="majorHAnsi" w:hAnsiTheme="majorHAnsi" w:cstheme="majorHAnsi"/>
          <w:sz w:val="22"/>
          <w:szCs w:val="22"/>
          <w:lang w:val="cs-CZ"/>
        </w:rPr>
        <w:t xml:space="preserve">4 </w:t>
      </w:r>
      <w:r w:rsidRPr="005E6B89">
        <w:rPr>
          <w:rFonts w:asciiTheme="majorHAnsi" w:hAnsiTheme="majorHAnsi" w:cstheme="majorHAnsi"/>
          <w:sz w:val="22"/>
          <w:szCs w:val="22"/>
          <w:lang w:val="cs-CZ"/>
        </w:rPr>
        <w:t xml:space="preserve">peer </w:t>
      </w:r>
      <w:r w:rsidR="009F700B" w:rsidRPr="005E6B89">
        <w:rPr>
          <w:rFonts w:asciiTheme="majorHAnsi" w:hAnsiTheme="majorHAnsi" w:cstheme="majorHAnsi"/>
          <w:sz w:val="22"/>
          <w:szCs w:val="22"/>
          <w:lang w:val="cs-CZ"/>
        </w:rPr>
        <w:t>rodinné příslušník</w:t>
      </w:r>
      <w:r w:rsidR="00E72348">
        <w:rPr>
          <w:rFonts w:asciiTheme="majorHAnsi" w:hAnsiTheme="majorHAnsi" w:cstheme="majorHAnsi"/>
          <w:sz w:val="22"/>
          <w:szCs w:val="22"/>
          <w:lang w:val="cs-CZ"/>
        </w:rPr>
        <w:t>y</w:t>
      </w:r>
      <w:r w:rsidRPr="00F6273D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9F700B">
        <w:rPr>
          <w:rFonts w:asciiTheme="majorHAnsi" w:hAnsiTheme="majorHAnsi" w:cstheme="majorHAnsi"/>
          <w:sz w:val="22"/>
          <w:szCs w:val="22"/>
          <w:lang w:val="cs-CZ"/>
        </w:rPr>
        <w:t>na oddělení</w:t>
      </w:r>
      <w:r w:rsidR="00E72348">
        <w:rPr>
          <w:rFonts w:asciiTheme="majorHAnsi" w:hAnsiTheme="majorHAnsi" w:cstheme="majorHAnsi"/>
          <w:sz w:val="22"/>
          <w:szCs w:val="22"/>
          <w:lang w:val="cs-CZ"/>
        </w:rPr>
        <w:t>ch</w:t>
      </w:r>
      <w:r w:rsidR="009F700B">
        <w:rPr>
          <w:rFonts w:asciiTheme="majorHAnsi" w:hAnsiTheme="majorHAnsi" w:cstheme="majorHAnsi"/>
          <w:sz w:val="22"/>
          <w:szCs w:val="22"/>
          <w:lang w:val="cs-CZ"/>
        </w:rPr>
        <w:t xml:space="preserve"> nemocnice</w:t>
      </w:r>
      <w:r w:rsidR="006A5B9B">
        <w:rPr>
          <w:rFonts w:asciiTheme="majorHAnsi" w:hAnsiTheme="majorHAnsi" w:cstheme="majorHAnsi"/>
          <w:sz w:val="22"/>
          <w:szCs w:val="22"/>
          <w:lang w:val="cs-CZ"/>
        </w:rPr>
        <w:t xml:space="preserve"> a </w:t>
      </w:r>
      <w:r w:rsidRPr="00F6273D">
        <w:rPr>
          <w:rFonts w:asciiTheme="majorHAnsi" w:hAnsiTheme="majorHAnsi" w:cstheme="majorHAnsi"/>
          <w:sz w:val="22"/>
          <w:szCs w:val="22"/>
          <w:lang w:val="cs-CZ"/>
        </w:rPr>
        <w:t xml:space="preserve">vyúčtovat mzdové náklady na základě podmínek uvedených </w:t>
      </w:r>
      <w:r w:rsidR="00B65BF6" w:rsidRPr="00DA5BFF">
        <w:rPr>
          <w:rFonts w:asciiTheme="majorHAnsi" w:hAnsiTheme="majorHAnsi" w:cstheme="majorHAnsi"/>
          <w:sz w:val="22"/>
          <w:szCs w:val="22"/>
          <w:lang w:val="cs-CZ"/>
        </w:rPr>
        <w:t xml:space="preserve">v článku </w:t>
      </w:r>
      <w:r w:rsidR="00DA5BFF" w:rsidRPr="00DA5BFF">
        <w:rPr>
          <w:rFonts w:asciiTheme="majorHAnsi" w:hAnsiTheme="majorHAnsi" w:cstheme="majorHAnsi"/>
          <w:sz w:val="22"/>
          <w:szCs w:val="22"/>
          <w:lang w:val="cs-CZ"/>
        </w:rPr>
        <w:t>6 a 7</w:t>
      </w:r>
      <w:r w:rsidR="00B65BF6" w:rsidRPr="00DA5BFF">
        <w:rPr>
          <w:rFonts w:asciiTheme="majorHAnsi" w:hAnsiTheme="majorHAnsi" w:cstheme="majorHAnsi"/>
          <w:sz w:val="22"/>
          <w:szCs w:val="22"/>
          <w:lang w:val="cs-CZ"/>
        </w:rPr>
        <w:t xml:space="preserve"> této smlouvy.</w:t>
      </w:r>
    </w:p>
    <w:p w14:paraId="092CEB69" w14:textId="539E832A" w:rsidR="00B53EE6" w:rsidRPr="00F6273D" w:rsidRDefault="00E931C2" w:rsidP="00B91302">
      <w:pPr>
        <w:pStyle w:val="Text1"/>
        <w:numPr>
          <w:ilvl w:val="1"/>
          <w:numId w:val="40"/>
        </w:numPr>
        <w:spacing w:after="120"/>
        <w:outlineLvl w:val="0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Zajistit účast pracovníků</w:t>
      </w:r>
      <w:r w:rsidR="0065530E">
        <w:rPr>
          <w:rFonts w:asciiTheme="majorHAnsi" w:hAnsiTheme="majorHAnsi" w:cstheme="majorHAnsi"/>
          <w:sz w:val="22"/>
          <w:szCs w:val="22"/>
          <w:lang w:val="cs-CZ"/>
        </w:rPr>
        <w:t xml:space="preserve"> nemocnice na</w:t>
      </w:r>
      <w:r w:rsidR="00B53EE6" w:rsidRPr="00F6273D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B53EE6" w:rsidRPr="00F6273D">
        <w:rPr>
          <w:rFonts w:asciiTheme="majorHAnsi" w:hAnsiTheme="majorHAnsi" w:cstheme="majorHAnsi"/>
          <w:sz w:val="22"/>
          <w:szCs w:val="22"/>
        </w:rPr>
        <w:t>metodických porad</w:t>
      </w:r>
      <w:r w:rsidR="0065530E">
        <w:rPr>
          <w:rFonts w:asciiTheme="majorHAnsi" w:hAnsiTheme="majorHAnsi" w:cstheme="majorHAnsi"/>
          <w:sz w:val="22"/>
          <w:szCs w:val="22"/>
        </w:rPr>
        <w:t>ách</w:t>
      </w:r>
      <w:r w:rsidR="00B53EE6" w:rsidRPr="00F6273D">
        <w:rPr>
          <w:rFonts w:asciiTheme="majorHAnsi" w:hAnsiTheme="majorHAnsi" w:cstheme="majorHAnsi"/>
          <w:sz w:val="22"/>
          <w:szCs w:val="22"/>
        </w:rPr>
        <w:t xml:space="preserve"> </w:t>
      </w:r>
      <w:r w:rsidR="00580F7C" w:rsidRPr="00F6273D">
        <w:rPr>
          <w:rFonts w:asciiTheme="majorHAnsi" w:hAnsiTheme="majorHAnsi" w:cstheme="majorHAnsi"/>
          <w:sz w:val="22"/>
          <w:szCs w:val="22"/>
        </w:rPr>
        <w:t>pro</w:t>
      </w:r>
      <w:r w:rsidR="00580F7C">
        <w:rPr>
          <w:rFonts w:asciiTheme="majorHAnsi" w:hAnsiTheme="majorHAnsi" w:cstheme="majorHAnsi"/>
          <w:sz w:val="22"/>
          <w:szCs w:val="22"/>
        </w:rPr>
        <w:t xml:space="preserve"> pracovníky oddělení, kde bude probíhat placená stáž peer rodinného příslušníka</w:t>
      </w:r>
      <w:r w:rsidR="00580F7C" w:rsidRPr="00F6273D">
        <w:rPr>
          <w:rFonts w:asciiTheme="majorHAnsi" w:hAnsiTheme="majorHAnsi" w:cstheme="majorHAnsi"/>
          <w:sz w:val="22"/>
          <w:szCs w:val="22"/>
        </w:rPr>
        <w:t xml:space="preserve"> (</w:t>
      </w:r>
      <w:r w:rsidR="00580F7C">
        <w:rPr>
          <w:rFonts w:asciiTheme="majorHAnsi" w:hAnsiTheme="majorHAnsi" w:cstheme="majorHAnsi"/>
          <w:sz w:val="22"/>
          <w:szCs w:val="22"/>
        </w:rPr>
        <w:t>3</w:t>
      </w:r>
      <w:r w:rsidR="00580F7C" w:rsidRPr="00F6273D">
        <w:rPr>
          <w:rFonts w:asciiTheme="majorHAnsi" w:hAnsiTheme="majorHAnsi" w:cstheme="majorHAnsi"/>
          <w:sz w:val="22"/>
          <w:szCs w:val="22"/>
        </w:rPr>
        <w:t xml:space="preserve">x v průběhu </w:t>
      </w:r>
      <w:r w:rsidR="008610EE">
        <w:rPr>
          <w:rFonts w:asciiTheme="majorHAnsi" w:hAnsiTheme="majorHAnsi" w:cstheme="majorHAnsi"/>
          <w:sz w:val="22"/>
          <w:szCs w:val="22"/>
        </w:rPr>
        <w:t xml:space="preserve">placené </w:t>
      </w:r>
      <w:r w:rsidR="00580F7C" w:rsidRPr="00F6273D">
        <w:rPr>
          <w:rFonts w:asciiTheme="majorHAnsi" w:hAnsiTheme="majorHAnsi" w:cstheme="majorHAnsi"/>
          <w:sz w:val="22"/>
          <w:szCs w:val="22"/>
        </w:rPr>
        <w:t xml:space="preserve">stáže, vždy </w:t>
      </w:r>
      <w:r w:rsidR="00580F7C">
        <w:rPr>
          <w:rFonts w:asciiTheme="majorHAnsi" w:hAnsiTheme="majorHAnsi" w:cstheme="majorHAnsi"/>
          <w:sz w:val="22"/>
          <w:szCs w:val="22"/>
        </w:rPr>
        <w:t>4</w:t>
      </w:r>
      <w:r w:rsidR="00580F7C" w:rsidRPr="00F6273D">
        <w:rPr>
          <w:rFonts w:asciiTheme="majorHAnsi" w:hAnsiTheme="majorHAnsi" w:cstheme="majorHAnsi"/>
          <w:sz w:val="22"/>
          <w:szCs w:val="22"/>
        </w:rPr>
        <w:t xml:space="preserve"> hodin</w:t>
      </w:r>
      <w:r w:rsidR="00580F7C">
        <w:rPr>
          <w:rFonts w:asciiTheme="majorHAnsi" w:hAnsiTheme="majorHAnsi" w:cstheme="majorHAnsi"/>
          <w:sz w:val="22"/>
          <w:szCs w:val="22"/>
        </w:rPr>
        <w:t>y</w:t>
      </w:r>
      <w:r w:rsidR="006A5B9B">
        <w:rPr>
          <w:rFonts w:asciiTheme="majorHAnsi" w:hAnsiTheme="majorHAnsi" w:cstheme="majorHAnsi"/>
          <w:sz w:val="22"/>
          <w:szCs w:val="22"/>
        </w:rPr>
        <w:t xml:space="preserve"> na </w:t>
      </w:r>
      <w:r w:rsidR="00580F7C" w:rsidRPr="00F6273D">
        <w:rPr>
          <w:rFonts w:asciiTheme="majorHAnsi" w:hAnsiTheme="majorHAnsi" w:cstheme="majorHAnsi"/>
          <w:sz w:val="22"/>
          <w:szCs w:val="22"/>
        </w:rPr>
        <w:t xml:space="preserve">pracovišti peer </w:t>
      </w:r>
      <w:r w:rsidR="00580F7C">
        <w:rPr>
          <w:rFonts w:asciiTheme="majorHAnsi" w:hAnsiTheme="majorHAnsi" w:cstheme="majorHAnsi"/>
          <w:sz w:val="22"/>
          <w:szCs w:val="22"/>
        </w:rPr>
        <w:t>rodinného příslušníka</w:t>
      </w:r>
      <w:r w:rsidR="00580F7C" w:rsidRPr="00F6273D">
        <w:rPr>
          <w:rFonts w:asciiTheme="majorHAnsi" w:hAnsiTheme="majorHAnsi" w:cstheme="majorHAnsi"/>
          <w:sz w:val="22"/>
          <w:szCs w:val="22"/>
        </w:rPr>
        <w:t>).</w:t>
      </w:r>
    </w:p>
    <w:p w14:paraId="1B4FE2B4" w14:textId="68B5835E" w:rsidR="00B53EE6" w:rsidRPr="00B96C83" w:rsidRDefault="0012697C" w:rsidP="00B91302">
      <w:pPr>
        <w:pStyle w:val="Text1"/>
        <w:numPr>
          <w:ilvl w:val="1"/>
          <w:numId w:val="40"/>
        </w:numPr>
        <w:spacing w:after="120"/>
        <w:outlineLvl w:val="0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</w:rPr>
        <w:t>Zajistit účast pracovníků nemocnice na</w:t>
      </w:r>
      <w:r w:rsidR="00B53EE6" w:rsidRPr="00F6273D">
        <w:rPr>
          <w:rFonts w:asciiTheme="majorHAnsi" w:hAnsiTheme="majorHAnsi" w:cstheme="majorHAnsi"/>
          <w:sz w:val="22"/>
          <w:szCs w:val="22"/>
        </w:rPr>
        <w:t xml:space="preserve"> </w:t>
      </w:r>
      <w:r w:rsidR="00B96C83">
        <w:rPr>
          <w:rFonts w:asciiTheme="majorHAnsi" w:hAnsiTheme="majorHAnsi" w:cstheme="majorHAnsi"/>
          <w:sz w:val="22"/>
          <w:szCs w:val="22"/>
        </w:rPr>
        <w:t xml:space="preserve">2 </w:t>
      </w:r>
      <w:r w:rsidR="00B53EE6" w:rsidRPr="00F6273D">
        <w:rPr>
          <w:rFonts w:asciiTheme="majorHAnsi" w:hAnsiTheme="majorHAnsi" w:cstheme="majorHAnsi"/>
          <w:sz w:val="22"/>
          <w:szCs w:val="22"/>
        </w:rPr>
        <w:t>interviz</w:t>
      </w:r>
      <w:r w:rsidR="00243704">
        <w:rPr>
          <w:rFonts w:asciiTheme="majorHAnsi" w:hAnsiTheme="majorHAnsi" w:cstheme="majorHAnsi"/>
          <w:sz w:val="22"/>
          <w:szCs w:val="22"/>
        </w:rPr>
        <w:t>í</w:t>
      </w:r>
      <w:r>
        <w:rPr>
          <w:rFonts w:asciiTheme="majorHAnsi" w:hAnsiTheme="majorHAnsi" w:cstheme="majorHAnsi"/>
          <w:sz w:val="22"/>
          <w:szCs w:val="22"/>
        </w:rPr>
        <w:t>ch</w:t>
      </w:r>
      <w:r w:rsidR="00B53EE6" w:rsidRPr="00F6273D">
        <w:rPr>
          <w:rFonts w:asciiTheme="majorHAnsi" w:hAnsiTheme="majorHAnsi" w:cstheme="majorHAnsi"/>
          <w:sz w:val="22"/>
          <w:szCs w:val="22"/>
        </w:rPr>
        <w:t xml:space="preserve"> vedoucích </w:t>
      </w:r>
      <w:r w:rsidR="00C05335">
        <w:rPr>
          <w:rFonts w:asciiTheme="majorHAnsi" w:hAnsiTheme="majorHAnsi" w:cstheme="majorHAnsi"/>
          <w:sz w:val="22"/>
          <w:szCs w:val="22"/>
        </w:rPr>
        <w:t xml:space="preserve">všech </w:t>
      </w:r>
      <w:r w:rsidR="00FA68C1">
        <w:rPr>
          <w:rFonts w:asciiTheme="majorHAnsi" w:hAnsiTheme="majorHAnsi" w:cstheme="majorHAnsi"/>
          <w:sz w:val="22"/>
          <w:szCs w:val="22"/>
        </w:rPr>
        <w:t>oddělení zapojených nemocnic, kde bude realizována placená stáž peer rodinného příslušníka,</w:t>
      </w:r>
      <w:r w:rsidR="00FA68C1" w:rsidRPr="00F6273D">
        <w:rPr>
          <w:rFonts w:asciiTheme="majorHAnsi" w:hAnsiTheme="majorHAnsi" w:cstheme="majorHAnsi"/>
          <w:sz w:val="22"/>
          <w:szCs w:val="22"/>
        </w:rPr>
        <w:t xml:space="preserve"> za účelem sdílení zkušeností (2x během </w:t>
      </w:r>
      <w:r w:rsidR="00FA68C1">
        <w:rPr>
          <w:rFonts w:asciiTheme="majorHAnsi" w:hAnsiTheme="majorHAnsi" w:cstheme="majorHAnsi"/>
          <w:sz w:val="22"/>
          <w:szCs w:val="22"/>
        </w:rPr>
        <w:t xml:space="preserve">placené </w:t>
      </w:r>
      <w:r w:rsidR="00FA68C1" w:rsidRPr="00F6273D">
        <w:rPr>
          <w:rFonts w:asciiTheme="majorHAnsi" w:hAnsiTheme="majorHAnsi" w:cstheme="majorHAnsi"/>
          <w:sz w:val="22"/>
          <w:szCs w:val="22"/>
        </w:rPr>
        <w:t>stáže, vždy 4 hodiny v Praze)</w:t>
      </w:r>
      <w:r w:rsidR="00FA68C1">
        <w:rPr>
          <w:rFonts w:asciiTheme="majorHAnsi" w:hAnsiTheme="majorHAnsi" w:cstheme="majorHAnsi"/>
          <w:sz w:val="22"/>
          <w:szCs w:val="22"/>
        </w:rPr>
        <w:t>.</w:t>
      </w:r>
    </w:p>
    <w:p w14:paraId="62B8D8C6" w14:textId="21C24780" w:rsidR="00B53EE6" w:rsidRPr="00245F1A" w:rsidRDefault="00B53EE6" w:rsidP="00B91302">
      <w:pPr>
        <w:pStyle w:val="Text1"/>
        <w:numPr>
          <w:ilvl w:val="1"/>
          <w:numId w:val="40"/>
        </w:numPr>
        <w:spacing w:after="120"/>
        <w:outlineLvl w:val="0"/>
        <w:rPr>
          <w:rFonts w:asciiTheme="majorHAnsi" w:hAnsiTheme="majorHAnsi" w:cstheme="majorHAnsi"/>
          <w:sz w:val="22"/>
          <w:szCs w:val="22"/>
          <w:lang w:val="cs-CZ"/>
        </w:rPr>
      </w:pPr>
      <w:r w:rsidRPr="00F6273D">
        <w:rPr>
          <w:rFonts w:asciiTheme="majorHAnsi" w:hAnsiTheme="majorHAnsi" w:cstheme="majorHAnsi"/>
          <w:sz w:val="22"/>
          <w:szCs w:val="22"/>
        </w:rPr>
        <w:t xml:space="preserve">Umožnit peer </w:t>
      </w:r>
      <w:r w:rsidR="00772BA2">
        <w:rPr>
          <w:rFonts w:asciiTheme="majorHAnsi" w:hAnsiTheme="majorHAnsi" w:cstheme="majorHAnsi"/>
          <w:sz w:val="22"/>
          <w:szCs w:val="22"/>
        </w:rPr>
        <w:t>rodinn</w:t>
      </w:r>
      <w:r w:rsidR="00F511FF">
        <w:rPr>
          <w:rFonts w:asciiTheme="majorHAnsi" w:hAnsiTheme="majorHAnsi" w:cstheme="majorHAnsi"/>
          <w:sz w:val="22"/>
          <w:szCs w:val="22"/>
        </w:rPr>
        <w:t>ým</w:t>
      </w:r>
      <w:r w:rsidR="00772BA2">
        <w:rPr>
          <w:rFonts w:asciiTheme="majorHAnsi" w:hAnsiTheme="majorHAnsi" w:cstheme="majorHAnsi"/>
          <w:sz w:val="22"/>
          <w:szCs w:val="22"/>
        </w:rPr>
        <w:t xml:space="preserve"> příslušník</w:t>
      </w:r>
      <w:r w:rsidR="00F511FF">
        <w:rPr>
          <w:rFonts w:asciiTheme="majorHAnsi" w:hAnsiTheme="majorHAnsi" w:cstheme="majorHAnsi"/>
          <w:sz w:val="22"/>
          <w:szCs w:val="22"/>
        </w:rPr>
        <w:t>ům</w:t>
      </w:r>
      <w:r w:rsidRPr="00F6273D">
        <w:rPr>
          <w:rFonts w:asciiTheme="majorHAnsi" w:hAnsiTheme="majorHAnsi" w:cstheme="majorHAnsi"/>
          <w:sz w:val="22"/>
          <w:szCs w:val="22"/>
        </w:rPr>
        <w:t xml:space="preserve"> na placené stáži</w:t>
      </w:r>
      <w:r w:rsidR="00772BA2">
        <w:rPr>
          <w:rFonts w:asciiTheme="majorHAnsi" w:hAnsiTheme="majorHAnsi" w:cstheme="majorHAnsi"/>
          <w:sz w:val="22"/>
          <w:szCs w:val="22"/>
        </w:rPr>
        <w:t xml:space="preserve"> </w:t>
      </w:r>
      <w:r w:rsidRPr="00F6273D">
        <w:rPr>
          <w:rFonts w:asciiTheme="majorHAnsi" w:hAnsiTheme="majorHAnsi" w:cstheme="majorHAnsi"/>
          <w:sz w:val="22"/>
          <w:szCs w:val="22"/>
        </w:rPr>
        <w:t xml:space="preserve">zúčastnit se skupinových supervizí </w:t>
      </w:r>
      <w:r w:rsidR="00772BA2" w:rsidRPr="00F6273D">
        <w:rPr>
          <w:rFonts w:asciiTheme="majorHAnsi" w:hAnsiTheme="majorHAnsi" w:cstheme="majorHAnsi"/>
          <w:sz w:val="22"/>
          <w:szCs w:val="22"/>
        </w:rPr>
        <w:t>(</w:t>
      </w:r>
      <w:r w:rsidR="00772BA2">
        <w:rPr>
          <w:rFonts w:asciiTheme="majorHAnsi" w:hAnsiTheme="majorHAnsi" w:cstheme="majorHAnsi"/>
          <w:sz w:val="22"/>
          <w:szCs w:val="22"/>
        </w:rPr>
        <w:t xml:space="preserve">v průběhu placené </w:t>
      </w:r>
      <w:r w:rsidR="00772BA2" w:rsidRPr="00F6273D">
        <w:rPr>
          <w:rFonts w:asciiTheme="majorHAnsi" w:hAnsiTheme="majorHAnsi" w:cstheme="majorHAnsi"/>
          <w:sz w:val="22"/>
          <w:szCs w:val="22"/>
        </w:rPr>
        <w:t xml:space="preserve">stáže a </w:t>
      </w:r>
      <w:r w:rsidR="00772BA2">
        <w:rPr>
          <w:rFonts w:asciiTheme="majorHAnsi" w:hAnsiTheme="majorHAnsi" w:cstheme="majorHAnsi"/>
          <w:sz w:val="22"/>
          <w:szCs w:val="22"/>
        </w:rPr>
        <w:t>po jejím skončení celkem 7x</w:t>
      </w:r>
      <w:r w:rsidR="00772BA2" w:rsidRPr="00F6273D">
        <w:rPr>
          <w:rFonts w:asciiTheme="majorHAnsi" w:hAnsiTheme="majorHAnsi" w:cstheme="majorHAnsi"/>
          <w:sz w:val="22"/>
          <w:szCs w:val="22"/>
        </w:rPr>
        <w:t>, vždy 4 hodiny v Praze)</w:t>
      </w:r>
      <w:r w:rsidR="00DF1BAB">
        <w:rPr>
          <w:rFonts w:asciiTheme="majorHAnsi" w:hAnsiTheme="majorHAnsi" w:cstheme="majorHAnsi"/>
          <w:sz w:val="22"/>
          <w:szCs w:val="22"/>
        </w:rPr>
        <w:t>.</w:t>
      </w:r>
    </w:p>
    <w:p w14:paraId="343185FC" w14:textId="77777777" w:rsidR="002733AD" w:rsidRPr="002733AD" w:rsidRDefault="00CF313E" w:rsidP="002733AD">
      <w:pPr>
        <w:pStyle w:val="Text1"/>
        <w:numPr>
          <w:ilvl w:val="1"/>
          <w:numId w:val="40"/>
        </w:numPr>
        <w:spacing w:after="120"/>
        <w:outlineLvl w:val="0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</w:rPr>
        <w:t xml:space="preserve">Podílet se </w:t>
      </w:r>
      <w:r w:rsidR="00470410">
        <w:rPr>
          <w:rFonts w:asciiTheme="majorHAnsi" w:hAnsiTheme="majorHAnsi" w:cstheme="majorHAnsi"/>
          <w:sz w:val="22"/>
          <w:szCs w:val="22"/>
        </w:rPr>
        <w:t xml:space="preserve">ve spolupráci s expertním týmem projektu </w:t>
      </w:r>
      <w:r>
        <w:rPr>
          <w:rFonts w:asciiTheme="majorHAnsi" w:hAnsiTheme="majorHAnsi" w:cstheme="majorHAnsi"/>
          <w:sz w:val="22"/>
          <w:szCs w:val="22"/>
        </w:rPr>
        <w:t xml:space="preserve">na realizaci </w:t>
      </w:r>
      <w:r w:rsidR="00EB1CE7">
        <w:rPr>
          <w:rFonts w:asciiTheme="majorHAnsi" w:hAnsiTheme="majorHAnsi" w:cstheme="majorHAnsi"/>
          <w:sz w:val="22"/>
          <w:szCs w:val="22"/>
        </w:rPr>
        <w:t>aktivit zaměřen</w:t>
      </w:r>
      <w:r>
        <w:rPr>
          <w:rFonts w:asciiTheme="majorHAnsi" w:hAnsiTheme="majorHAnsi" w:cstheme="majorHAnsi"/>
          <w:sz w:val="22"/>
          <w:szCs w:val="22"/>
        </w:rPr>
        <w:t>ých na podporu rodinných příslušníků</w:t>
      </w:r>
      <w:r w:rsidR="002733AD">
        <w:rPr>
          <w:rFonts w:asciiTheme="majorHAnsi" w:hAnsiTheme="majorHAnsi" w:cstheme="majorHAnsi"/>
          <w:sz w:val="22"/>
          <w:szCs w:val="22"/>
        </w:rPr>
        <w:t> :</w:t>
      </w:r>
    </w:p>
    <w:p w14:paraId="1E1FFBC4" w14:textId="77777777" w:rsidR="002733AD" w:rsidRPr="002733AD" w:rsidRDefault="002733AD" w:rsidP="002733AD">
      <w:pPr>
        <w:pStyle w:val="Odstavecseseznamem"/>
        <w:numPr>
          <w:ilvl w:val="0"/>
          <w:numId w:val="18"/>
        </w:numPr>
        <w:spacing w:after="120"/>
        <w:contextualSpacing w:val="0"/>
        <w:jc w:val="both"/>
        <w:outlineLvl w:val="0"/>
        <w:rPr>
          <w:rFonts w:asciiTheme="majorHAnsi" w:hAnsiTheme="majorHAnsi" w:cstheme="majorHAnsi"/>
          <w:snapToGrid w:val="0"/>
          <w:vanish/>
          <w:sz w:val="22"/>
          <w:szCs w:val="22"/>
          <w:lang w:val="fr-FR" w:eastAsia="en-GB"/>
        </w:rPr>
      </w:pPr>
    </w:p>
    <w:p w14:paraId="41277AA4" w14:textId="77777777" w:rsidR="002733AD" w:rsidRPr="002733AD" w:rsidRDefault="002733AD" w:rsidP="002733AD">
      <w:pPr>
        <w:pStyle w:val="Odstavecseseznamem"/>
        <w:numPr>
          <w:ilvl w:val="1"/>
          <w:numId w:val="18"/>
        </w:numPr>
        <w:spacing w:after="120"/>
        <w:contextualSpacing w:val="0"/>
        <w:jc w:val="both"/>
        <w:outlineLvl w:val="0"/>
        <w:rPr>
          <w:rFonts w:asciiTheme="majorHAnsi" w:hAnsiTheme="majorHAnsi" w:cstheme="majorHAnsi"/>
          <w:snapToGrid w:val="0"/>
          <w:vanish/>
          <w:sz w:val="22"/>
          <w:szCs w:val="22"/>
          <w:lang w:val="fr-FR" w:eastAsia="en-GB"/>
        </w:rPr>
      </w:pPr>
    </w:p>
    <w:p w14:paraId="58CBFF5A" w14:textId="77777777" w:rsidR="002733AD" w:rsidRPr="002733AD" w:rsidRDefault="002733AD" w:rsidP="002733AD">
      <w:pPr>
        <w:pStyle w:val="Odstavecseseznamem"/>
        <w:numPr>
          <w:ilvl w:val="1"/>
          <w:numId w:val="18"/>
        </w:numPr>
        <w:spacing w:after="120"/>
        <w:contextualSpacing w:val="0"/>
        <w:jc w:val="both"/>
        <w:outlineLvl w:val="0"/>
        <w:rPr>
          <w:rFonts w:asciiTheme="majorHAnsi" w:hAnsiTheme="majorHAnsi" w:cstheme="majorHAnsi"/>
          <w:snapToGrid w:val="0"/>
          <w:vanish/>
          <w:sz w:val="22"/>
          <w:szCs w:val="22"/>
          <w:lang w:val="fr-FR" w:eastAsia="en-GB"/>
        </w:rPr>
      </w:pPr>
    </w:p>
    <w:p w14:paraId="73B92DD9" w14:textId="77777777" w:rsidR="002733AD" w:rsidRPr="002733AD" w:rsidRDefault="002733AD" w:rsidP="002733AD">
      <w:pPr>
        <w:pStyle w:val="Odstavecseseznamem"/>
        <w:numPr>
          <w:ilvl w:val="1"/>
          <w:numId w:val="18"/>
        </w:numPr>
        <w:spacing w:after="120"/>
        <w:contextualSpacing w:val="0"/>
        <w:jc w:val="both"/>
        <w:outlineLvl w:val="0"/>
        <w:rPr>
          <w:rFonts w:asciiTheme="majorHAnsi" w:hAnsiTheme="majorHAnsi" w:cstheme="majorHAnsi"/>
          <w:snapToGrid w:val="0"/>
          <w:vanish/>
          <w:sz w:val="22"/>
          <w:szCs w:val="22"/>
          <w:lang w:val="fr-FR" w:eastAsia="en-GB"/>
        </w:rPr>
      </w:pPr>
    </w:p>
    <w:p w14:paraId="617A1672" w14:textId="77777777" w:rsidR="002733AD" w:rsidRPr="002733AD" w:rsidRDefault="002733AD" w:rsidP="002733AD">
      <w:pPr>
        <w:pStyle w:val="Odstavecseseznamem"/>
        <w:numPr>
          <w:ilvl w:val="1"/>
          <w:numId w:val="18"/>
        </w:numPr>
        <w:spacing w:after="120"/>
        <w:contextualSpacing w:val="0"/>
        <w:jc w:val="both"/>
        <w:outlineLvl w:val="0"/>
        <w:rPr>
          <w:rFonts w:asciiTheme="majorHAnsi" w:hAnsiTheme="majorHAnsi" w:cstheme="majorHAnsi"/>
          <w:snapToGrid w:val="0"/>
          <w:vanish/>
          <w:sz w:val="22"/>
          <w:szCs w:val="22"/>
          <w:lang w:val="fr-FR" w:eastAsia="en-GB"/>
        </w:rPr>
      </w:pPr>
    </w:p>
    <w:p w14:paraId="7F74DB26" w14:textId="77777777" w:rsidR="002733AD" w:rsidRPr="002733AD" w:rsidRDefault="002733AD" w:rsidP="002733AD">
      <w:pPr>
        <w:pStyle w:val="Odstavecseseznamem"/>
        <w:numPr>
          <w:ilvl w:val="1"/>
          <w:numId w:val="18"/>
        </w:numPr>
        <w:spacing w:after="120"/>
        <w:contextualSpacing w:val="0"/>
        <w:jc w:val="both"/>
        <w:outlineLvl w:val="0"/>
        <w:rPr>
          <w:rFonts w:asciiTheme="majorHAnsi" w:hAnsiTheme="majorHAnsi" w:cstheme="majorHAnsi"/>
          <w:snapToGrid w:val="0"/>
          <w:vanish/>
          <w:sz w:val="22"/>
          <w:szCs w:val="22"/>
          <w:lang w:val="fr-FR" w:eastAsia="en-GB"/>
        </w:rPr>
      </w:pPr>
    </w:p>
    <w:p w14:paraId="71CFFCC8" w14:textId="77777777" w:rsidR="002733AD" w:rsidRPr="002733AD" w:rsidRDefault="002733AD" w:rsidP="002733AD">
      <w:pPr>
        <w:pStyle w:val="Odstavecseseznamem"/>
        <w:numPr>
          <w:ilvl w:val="1"/>
          <w:numId w:val="18"/>
        </w:numPr>
        <w:spacing w:after="120"/>
        <w:contextualSpacing w:val="0"/>
        <w:jc w:val="both"/>
        <w:outlineLvl w:val="0"/>
        <w:rPr>
          <w:rFonts w:asciiTheme="majorHAnsi" w:hAnsiTheme="majorHAnsi" w:cstheme="majorHAnsi"/>
          <w:snapToGrid w:val="0"/>
          <w:vanish/>
          <w:sz w:val="22"/>
          <w:szCs w:val="22"/>
          <w:lang w:val="fr-FR" w:eastAsia="en-GB"/>
        </w:rPr>
      </w:pPr>
    </w:p>
    <w:p w14:paraId="47B66076" w14:textId="77777777" w:rsidR="002733AD" w:rsidRPr="002733AD" w:rsidRDefault="002733AD" w:rsidP="002733AD">
      <w:pPr>
        <w:pStyle w:val="Odstavecseseznamem"/>
        <w:numPr>
          <w:ilvl w:val="1"/>
          <w:numId w:val="18"/>
        </w:numPr>
        <w:spacing w:after="120"/>
        <w:contextualSpacing w:val="0"/>
        <w:jc w:val="both"/>
        <w:outlineLvl w:val="0"/>
        <w:rPr>
          <w:rFonts w:asciiTheme="majorHAnsi" w:hAnsiTheme="majorHAnsi" w:cstheme="majorHAnsi"/>
          <w:snapToGrid w:val="0"/>
          <w:vanish/>
          <w:sz w:val="22"/>
          <w:szCs w:val="22"/>
          <w:lang w:val="fr-FR" w:eastAsia="en-GB"/>
        </w:rPr>
      </w:pPr>
    </w:p>
    <w:p w14:paraId="0E3EF36C" w14:textId="77777777" w:rsidR="002733AD" w:rsidRPr="002733AD" w:rsidRDefault="002733AD" w:rsidP="002733AD">
      <w:pPr>
        <w:pStyle w:val="Odstavecseseznamem"/>
        <w:numPr>
          <w:ilvl w:val="1"/>
          <w:numId w:val="18"/>
        </w:numPr>
        <w:spacing w:after="120"/>
        <w:contextualSpacing w:val="0"/>
        <w:jc w:val="both"/>
        <w:outlineLvl w:val="0"/>
        <w:rPr>
          <w:rFonts w:asciiTheme="majorHAnsi" w:hAnsiTheme="majorHAnsi" w:cstheme="majorHAnsi"/>
          <w:snapToGrid w:val="0"/>
          <w:vanish/>
          <w:sz w:val="22"/>
          <w:szCs w:val="22"/>
          <w:lang w:val="fr-FR" w:eastAsia="en-GB"/>
        </w:rPr>
      </w:pPr>
    </w:p>
    <w:p w14:paraId="375BB661" w14:textId="77777777" w:rsidR="002733AD" w:rsidRPr="002733AD" w:rsidRDefault="002733AD" w:rsidP="002733AD">
      <w:pPr>
        <w:pStyle w:val="Odstavecseseznamem"/>
        <w:numPr>
          <w:ilvl w:val="1"/>
          <w:numId w:val="18"/>
        </w:numPr>
        <w:spacing w:after="120"/>
        <w:contextualSpacing w:val="0"/>
        <w:jc w:val="both"/>
        <w:outlineLvl w:val="0"/>
        <w:rPr>
          <w:rFonts w:asciiTheme="majorHAnsi" w:hAnsiTheme="majorHAnsi" w:cstheme="majorHAnsi"/>
          <w:snapToGrid w:val="0"/>
          <w:vanish/>
          <w:sz w:val="22"/>
          <w:szCs w:val="22"/>
          <w:lang w:val="fr-FR" w:eastAsia="en-GB"/>
        </w:rPr>
      </w:pPr>
    </w:p>
    <w:p w14:paraId="7B904860" w14:textId="77777777" w:rsidR="002733AD" w:rsidRPr="002733AD" w:rsidRDefault="002733AD" w:rsidP="002733AD">
      <w:pPr>
        <w:pStyle w:val="Odstavecseseznamem"/>
        <w:numPr>
          <w:ilvl w:val="1"/>
          <w:numId w:val="18"/>
        </w:numPr>
        <w:spacing w:after="120"/>
        <w:contextualSpacing w:val="0"/>
        <w:jc w:val="both"/>
        <w:outlineLvl w:val="0"/>
        <w:rPr>
          <w:rFonts w:asciiTheme="majorHAnsi" w:hAnsiTheme="majorHAnsi" w:cstheme="majorHAnsi"/>
          <w:snapToGrid w:val="0"/>
          <w:vanish/>
          <w:sz w:val="22"/>
          <w:szCs w:val="22"/>
          <w:lang w:val="fr-FR" w:eastAsia="en-GB"/>
        </w:rPr>
      </w:pPr>
    </w:p>
    <w:p w14:paraId="0637CA12" w14:textId="3027364A" w:rsidR="004318F4" w:rsidRPr="004318F4" w:rsidRDefault="004318F4" w:rsidP="002733AD">
      <w:pPr>
        <w:pStyle w:val="Text1"/>
        <w:numPr>
          <w:ilvl w:val="2"/>
          <w:numId w:val="18"/>
        </w:numPr>
        <w:spacing w:after="120"/>
        <w:outlineLvl w:val="0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Poskytovat </w:t>
      </w:r>
      <w:r w:rsidR="00156C94">
        <w:rPr>
          <w:rFonts w:asciiTheme="majorHAnsi" w:hAnsiTheme="majorHAnsi" w:cstheme="majorHAnsi"/>
          <w:sz w:val="22"/>
          <w:szCs w:val="22"/>
          <w:lang w:val="cs-CZ"/>
        </w:rPr>
        <w:t>individuální konzultace a podporu rodinným příslušníkům pacientů</w:t>
      </w:r>
      <w:r w:rsidR="0019092C">
        <w:rPr>
          <w:rFonts w:asciiTheme="majorHAnsi" w:hAnsiTheme="majorHAnsi" w:cstheme="majorHAnsi"/>
          <w:sz w:val="22"/>
          <w:szCs w:val="22"/>
          <w:lang w:val="cs-CZ"/>
        </w:rPr>
        <w:t xml:space="preserve"> nemocnice prostřednictvím regionálního koordinátora a </w:t>
      </w:r>
      <w:r w:rsidR="0019092C" w:rsidRPr="002B6E02">
        <w:rPr>
          <w:rFonts w:asciiTheme="majorHAnsi" w:hAnsiTheme="majorHAnsi" w:cstheme="majorHAnsi"/>
          <w:sz w:val="22"/>
          <w:szCs w:val="22"/>
          <w:lang w:val="cs-CZ"/>
        </w:rPr>
        <w:t>peer rodinných příslušníků</w:t>
      </w:r>
      <w:r w:rsidR="0019092C">
        <w:rPr>
          <w:rFonts w:asciiTheme="majorHAnsi" w:hAnsiTheme="majorHAnsi" w:cstheme="majorHAnsi"/>
          <w:sz w:val="22"/>
          <w:szCs w:val="22"/>
          <w:lang w:val="cs-CZ"/>
        </w:rPr>
        <w:t>.</w:t>
      </w:r>
    </w:p>
    <w:p w14:paraId="6A1306E9" w14:textId="3C28BF64" w:rsidR="00847892" w:rsidRPr="00847892" w:rsidRDefault="008058A4" w:rsidP="002733AD">
      <w:pPr>
        <w:pStyle w:val="Text1"/>
        <w:numPr>
          <w:ilvl w:val="2"/>
          <w:numId w:val="18"/>
        </w:numPr>
        <w:spacing w:after="120"/>
        <w:outlineLvl w:val="0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 xml:space="preserve">Vytipovat na základě </w:t>
      </w:r>
      <w:r w:rsidR="006A284C">
        <w:rPr>
          <w:rFonts w:asciiTheme="majorHAnsi" w:hAnsiTheme="majorHAnsi" w:cstheme="majorHAnsi"/>
          <w:sz w:val="22"/>
          <w:szCs w:val="22"/>
        </w:rPr>
        <w:t xml:space="preserve">konkrétních potřeb rodinných příslušníků </w:t>
      </w:r>
      <w:r w:rsidR="006A5B9B">
        <w:rPr>
          <w:rFonts w:asciiTheme="majorHAnsi" w:hAnsiTheme="majorHAnsi" w:cstheme="majorHAnsi"/>
          <w:sz w:val="22"/>
          <w:szCs w:val="22"/>
        </w:rPr>
        <w:t>odpovídající témata, podílet se </w:t>
      </w:r>
      <w:r w:rsidR="006A284C">
        <w:rPr>
          <w:rFonts w:asciiTheme="majorHAnsi" w:hAnsiTheme="majorHAnsi" w:cstheme="majorHAnsi"/>
          <w:sz w:val="22"/>
          <w:szCs w:val="22"/>
        </w:rPr>
        <w:t>na zajištění odborníka na toto téma a z</w:t>
      </w:r>
      <w:r w:rsidR="00DF3BDC">
        <w:rPr>
          <w:rFonts w:asciiTheme="majorHAnsi" w:hAnsiTheme="majorHAnsi" w:cstheme="majorHAnsi"/>
          <w:sz w:val="22"/>
          <w:szCs w:val="22"/>
        </w:rPr>
        <w:t xml:space="preserve">realizovat </w:t>
      </w:r>
      <w:r w:rsidR="006E1C35">
        <w:rPr>
          <w:rFonts w:asciiTheme="majorHAnsi" w:hAnsiTheme="majorHAnsi" w:cstheme="majorHAnsi"/>
          <w:sz w:val="22"/>
          <w:szCs w:val="22"/>
        </w:rPr>
        <w:t xml:space="preserve">v blízkosti nemocnice </w:t>
      </w:r>
      <w:r w:rsidR="009721A7">
        <w:rPr>
          <w:rFonts w:asciiTheme="majorHAnsi" w:hAnsiTheme="majorHAnsi" w:cstheme="majorHAnsi"/>
          <w:sz w:val="22"/>
          <w:szCs w:val="22"/>
        </w:rPr>
        <w:t>8 tematických skupinových setkání pro rodinné příslušníky</w:t>
      </w:r>
      <w:r w:rsidR="00780F6F">
        <w:rPr>
          <w:rFonts w:asciiTheme="majorHAnsi" w:hAnsiTheme="majorHAnsi" w:cstheme="majorHAnsi"/>
          <w:sz w:val="22"/>
          <w:szCs w:val="22"/>
        </w:rPr>
        <w:t xml:space="preserve"> </w:t>
      </w:r>
      <w:r w:rsidR="00847892">
        <w:rPr>
          <w:rFonts w:asciiTheme="majorHAnsi" w:hAnsiTheme="majorHAnsi" w:cstheme="majorHAnsi"/>
          <w:sz w:val="22"/>
          <w:szCs w:val="22"/>
        </w:rPr>
        <w:t>v rozsahu 2 hodin.</w:t>
      </w:r>
    </w:p>
    <w:p w14:paraId="5ED5FDA7" w14:textId="751A3FDD" w:rsidR="00245F1A" w:rsidRPr="002733AD" w:rsidRDefault="00325BE7" w:rsidP="002733AD">
      <w:pPr>
        <w:pStyle w:val="Text1"/>
        <w:numPr>
          <w:ilvl w:val="2"/>
          <w:numId w:val="18"/>
        </w:numPr>
        <w:spacing w:after="120"/>
        <w:outlineLvl w:val="0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</w:rPr>
        <w:t xml:space="preserve">Podílet se na realizaci </w:t>
      </w:r>
      <w:r w:rsidR="00C3032F">
        <w:rPr>
          <w:rFonts w:asciiTheme="majorHAnsi" w:hAnsiTheme="majorHAnsi" w:cstheme="majorHAnsi"/>
          <w:sz w:val="22"/>
          <w:szCs w:val="22"/>
        </w:rPr>
        <w:t xml:space="preserve">vybraných </w:t>
      </w:r>
      <w:r w:rsidR="00C8250D">
        <w:rPr>
          <w:rFonts w:asciiTheme="majorHAnsi" w:hAnsiTheme="majorHAnsi" w:cstheme="majorHAnsi"/>
          <w:sz w:val="22"/>
          <w:szCs w:val="22"/>
        </w:rPr>
        <w:t xml:space="preserve">víkendových setkání </w:t>
      </w:r>
      <w:r w:rsidR="00A5760C">
        <w:rPr>
          <w:rFonts w:asciiTheme="majorHAnsi" w:hAnsiTheme="majorHAnsi" w:cstheme="majorHAnsi"/>
          <w:sz w:val="22"/>
          <w:szCs w:val="22"/>
        </w:rPr>
        <w:t>pro rodinné příslušníky v regionech</w:t>
      </w:r>
      <w:r w:rsidR="00756733">
        <w:rPr>
          <w:rFonts w:asciiTheme="majorHAnsi" w:hAnsiTheme="majorHAnsi" w:cstheme="majorHAnsi"/>
          <w:sz w:val="22"/>
          <w:szCs w:val="22"/>
        </w:rPr>
        <w:t xml:space="preserve"> (celkem 6 víkendových setkání v rámci projektu v různých</w:t>
      </w:r>
      <w:r w:rsidR="00C3032F">
        <w:rPr>
          <w:rFonts w:asciiTheme="majorHAnsi" w:hAnsiTheme="majorHAnsi" w:cstheme="majorHAnsi"/>
          <w:sz w:val="22"/>
          <w:szCs w:val="22"/>
        </w:rPr>
        <w:t xml:space="preserve"> regionech).</w:t>
      </w:r>
    </w:p>
    <w:p w14:paraId="781607D5" w14:textId="1E8C71C8" w:rsidR="00042074" w:rsidRPr="00042074" w:rsidRDefault="005D2AE3" w:rsidP="00B91302">
      <w:pPr>
        <w:pStyle w:val="Text1"/>
        <w:numPr>
          <w:ilvl w:val="1"/>
          <w:numId w:val="40"/>
        </w:numPr>
        <w:spacing w:after="120"/>
        <w:outlineLvl w:val="0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Aktivně se podílet na tvorbě příruček: </w:t>
      </w:r>
      <w:r w:rsidR="00A8318D">
        <w:rPr>
          <w:rFonts w:asciiTheme="majorHAnsi" w:hAnsiTheme="majorHAnsi" w:cstheme="majorHAnsi"/>
          <w:sz w:val="22"/>
          <w:szCs w:val="22"/>
          <w:lang w:val="cs-CZ"/>
        </w:rPr>
        <w:t>Průvodce hospitalizací a l</w:t>
      </w:r>
      <w:r w:rsidR="006A5B9B">
        <w:rPr>
          <w:rFonts w:asciiTheme="majorHAnsi" w:hAnsiTheme="majorHAnsi" w:cstheme="majorHAnsi"/>
          <w:sz w:val="22"/>
          <w:szCs w:val="22"/>
          <w:lang w:val="cs-CZ"/>
        </w:rPr>
        <w:t>éčbou pro rodinné příslušníky a </w:t>
      </w:r>
      <w:r w:rsidR="007A0201">
        <w:rPr>
          <w:rFonts w:asciiTheme="majorHAnsi" w:hAnsiTheme="majorHAnsi" w:cstheme="majorHAnsi"/>
          <w:sz w:val="22"/>
          <w:szCs w:val="22"/>
          <w:lang w:val="cs-CZ"/>
        </w:rPr>
        <w:t xml:space="preserve">blízké duševně nemocných pacientů a Manuál </w:t>
      </w:r>
      <w:r w:rsidR="0067370F">
        <w:rPr>
          <w:rFonts w:asciiTheme="majorHAnsi" w:hAnsiTheme="majorHAnsi" w:cstheme="majorHAnsi"/>
          <w:sz w:val="22"/>
          <w:szCs w:val="22"/>
          <w:lang w:val="cs-CZ"/>
        </w:rPr>
        <w:t xml:space="preserve">pro zapojování peer rodinných příslušníků </w:t>
      </w:r>
      <w:r w:rsidR="006A5B9B">
        <w:rPr>
          <w:rFonts w:asciiTheme="majorHAnsi" w:hAnsiTheme="majorHAnsi" w:cstheme="majorHAnsi"/>
          <w:sz w:val="22"/>
          <w:szCs w:val="22"/>
          <w:lang w:val="cs-CZ"/>
        </w:rPr>
        <w:t>do </w:t>
      </w:r>
      <w:r w:rsidR="003402A9">
        <w:rPr>
          <w:rFonts w:asciiTheme="majorHAnsi" w:hAnsiTheme="majorHAnsi" w:cstheme="majorHAnsi"/>
          <w:sz w:val="22"/>
          <w:szCs w:val="22"/>
          <w:lang w:val="cs-CZ"/>
        </w:rPr>
        <w:t>psychiatrických lůžkových zařízení.</w:t>
      </w:r>
    </w:p>
    <w:p w14:paraId="68610569" w14:textId="2BAB408C" w:rsidR="00B53EE6" w:rsidRPr="00F6273D" w:rsidRDefault="00B53EE6" w:rsidP="00B91302">
      <w:pPr>
        <w:pStyle w:val="Text1"/>
        <w:numPr>
          <w:ilvl w:val="1"/>
          <w:numId w:val="40"/>
        </w:numPr>
        <w:spacing w:after="120"/>
        <w:outlineLvl w:val="0"/>
        <w:rPr>
          <w:rFonts w:asciiTheme="majorHAnsi" w:hAnsiTheme="majorHAnsi" w:cstheme="majorHAnsi"/>
          <w:sz w:val="22"/>
          <w:szCs w:val="22"/>
          <w:lang w:val="cs-CZ"/>
        </w:rPr>
      </w:pPr>
      <w:r w:rsidRPr="00F6273D">
        <w:rPr>
          <w:rFonts w:asciiTheme="majorHAnsi" w:hAnsiTheme="majorHAnsi" w:cstheme="majorHAnsi"/>
          <w:sz w:val="22"/>
          <w:szCs w:val="22"/>
        </w:rPr>
        <w:t>Poskytnout realizátorovi a jeho spolupracovníkům souči</w:t>
      </w:r>
      <w:r w:rsidR="006A5B9B">
        <w:rPr>
          <w:rFonts w:asciiTheme="majorHAnsi" w:hAnsiTheme="majorHAnsi" w:cstheme="majorHAnsi"/>
          <w:sz w:val="22"/>
          <w:szCs w:val="22"/>
        </w:rPr>
        <w:t>nnost při evaluaci projektu: 1, </w:t>
      </w:r>
      <w:r w:rsidRPr="00F6273D">
        <w:rPr>
          <w:rFonts w:asciiTheme="majorHAnsi" w:hAnsiTheme="majorHAnsi" w:cstheme="majorHAnsi"/>
          <w:sz w:val="22"/>
          <w:szCs w:val="22"/>
        </w:rPr>
        <w:t xml:space="preserve">Poskytnout součinnost při kvantitativním hodnocení </w:t>
      </w:r>
      <w:r w:rsidR="008C02F4">
        <w:rPr>
          <w:rFonts w:asciiTheme="majorHAnsi" w:hAnsiTheme="majorHAnsi" w:cstheme="majorHAnsi"/>
          <w:sz w:val="22"/>
          <w:szCs w:val="22"/>
        </w:rPr>
        <w:t>zavedení role peer rodinného příslušníka</w:t>
      </w:r>
      <w:r w:rsidR="006A5B9B">
        <w:rPr>
          <w:rFonts w:asciiTheme="majorHAnsi" w:hAnsiTheme="majorHAnsi" w:cstheme="majorHAnsi"/>
          <w:sz w:val="22"/>
          <w:szCs w:val="22"/>
        </w:rPr>
        <w:t>. 2, </w:t>
      </w:r>
      <w:r w:rsidR="001277E5">
        <w:rPr>
          <w:rFonts w:asciiTheme="majorHAnsi" w:hAnsiTheme="majorHAnsi" w:cstheme="majorHAnsi"/>
          <w:sz w:val="22"/>
          <w:szCs w:val="22"/>
        </w:rPr>
        <w:t>Zajistit účast pracovníků nemocnice na</w:t>
      </w:r>
      <w:r w:rsidRPr="00F6273D">
        <w:rPr>
          <w:rFonts w:asciiTheme="majorHAnsi" w:hAnsiTheme="majorHAnsi" w:cstheme="majorHAnsi"/>
          <w:sz w:val="22"/>
          <w:szCs w:val="22"/>
        </w:rPr>
        <w:t xml:space="preserve"> focus group pro</w:t>
      </w:r>
      <w:r w:rsidR="006D5A95">
        <w:rPr>
          <w:rFonts w:asciiTheme="majorHAnsi" w:hAnsiTheme="majorHAnsi" w:cstheme="majorHAnsi"/>
          <w:sz w:val="22"/>
          <w:szCs w:val="22"/>
        </w:rPr>
        <w:t xml:space="preserve"> zástupce oddělení</w:t>
      </w:r>
      <w:r w:rsidR="00C803F3">
        <w:rPr>
          <w:rFonts w:asciiTheme="majorHAnsi" w:hAnsiTheme="majorHAnsi" w:cstheme="majorHAnsi"/>
          <w:sz w:val="22"/>
          <w:szCs w:val="22"/>
        </w:rPr>
        <w:t xml:space="preserve">, do kterých byl zapojen peer rodinný příslušník, </w:t>
      </w:r>
      <w:r w:rsidRPr="00F6273D">
        <w:rPr>
          <w:rFonts w:asciiTheme="majorHAnsi" w:hAnsiTheme="majorHAnsi" w:cstheme="majorHAnsi"/>
          <w:sz w:val="22"/>
          <w:szCs w:val="22"/>
        </w:rPr>
        <w:t xml:space="preserve">a </w:t>
      </w:r>
      <w:r w:rsidR="00B46216">
        <w:rPr>
          <w:rFonts w:asciiTheme="majorHAnsi" w:hAnsiTheme="majorHAnsi" w:cstheme="majorHAnsi"/>
          <w:sz w:val="22"/>
          <w:szCs w:val="22"/>
        </w:rPr>
        <w:t xml:space="preserve">pro </w:t>
      </w:r>
      <w:r w:rsidRPr="00F6273D">
        <w:rPr>
          <w:rFonts w:asciiTheme="majorHAnsi" w:hAnsiTheme="majorHAnsi" w:cstheme="majorHAnsi"/>
          <w:sz w:val="22"/>
          <w:szCs w:val="22"/>
        </w:rPr>
        <w:t>peer</w:t>
      </w:r>
      <w:r w:rsidR="00B46216">
        <w:rPr>
          <w:rFonts w:asciiTheme="majorHAnsi" w:hAnsiTheme="majorHAnsi" w:cstheme="majorHAnsi"/>
          <w:sz w:val="22"/>
          <w:szCs w:val="22"/>
        </w:rPr>
        <w:t xml:space="preserve"> rodinné příslušníky</w:t>
      </w:r>
      <w:r w:rsidRPr="00F6273D">
        <w:rPr>
          <w:rFonts w:asciiTheme="majorHAnsi" w:hAnsiTheme="majorHAnsi" w:cstheme="majorHAnsi"/>
          <w:sz w:val="22"/>
          <w:szCs w:val="22"/>
        </w:rPr>
        <w:t xml:space="preserve"> za účelem </w:t>
      </w:r>
      <w:r w:rsidR="0072239D">
        <w:rPr>
          <w:rFonts w:asciiTheme="majorHAnsi" w:hAnsiTheme="majorHAnsi" w:cstheme="majorHAnsi"/>
          <w:sz w:val="22"/>
          <w:szCs w:val="22"/>
        </w:rPr>
        <w:t>z</w:t>
      </w:r>
      <w:r w:rsidR="0072239D" w:rsidRPr="00F6273D">
        <w:rPr>
          <w:rFonts w:asciiTheme="majorHAnsi" w:hAnsiTheme="majorHAnsi" w:cstheme="majorHAnsi"/>
          <w:sz w:val="22"/>
          <w:szCs w:val="22"/>
        </w:rPr>
        <w:t xml:space="preserve">hodnocení </w:t>
      </w:r>
      <w:r w:rsidR="0072239D">
        <w:rPr>
          <w:rFonts w:asciiTheme="majorHAnsi" w:hAnsiTheme="majorHAnsi" w:cstheme="majorHAnsi"/>
          <w:sz w:val="22"/>
          <w:szCs w:val="22"/>
        </w:rPr>
        <w:t>zavedení role peer rodinného příslušníka</w:t>
      </w:r>
      <w:r w:rsidRPr="00F6273D">
        <w:rPr>
          <w:rFonts w:asciiTheme="majorHAnsi" w:hAnsiTheme="majorHAnsi" w:cstheme="majorHAnsi"/>
          <w:sz w:val="22"/>
          <w:szCs w:val="22"/>
        </w:rPr>
        <w:t xml:space="preserve"> (4 hodiny</w:t>
      </w:r>
      <w:r w:rsidR="0040378C">
        <w:rPr>
          <w:rFonts w:asciiTheme="majorHAnsi" w:hAnsiTheme="majorHAnsi" w:cstheme="majorHAnsi"/>
          <w:sz w:val="22"/>
          <w:szCs w:val="22"/>
        </w:rPr>
        <w:t>,</w:t>
      </w:r>
      <w:r w:rsidRPr="00F6273D">
        <w:rPr>
          <w:rFonts w:asciiTheme="majorHAnsi" w:hAnsiTheme="majorHAnsi" w:cstheme="majorHAnsi"/>
          <w:sz w:val="22"/>
          <w:szCs w:val="22"/>
        </w:rPr>
        <w:t xml:space="preserve"> v Praze</w:t>
      </w:r>
      <w:r w:rsidR="0040378C">
        <w:rPr>
          <w:rFonts w:asciiTheme="majorHAnsi" w:hAnsiTheme="majorHAnsi" w:cstheme="majorHAnsi"/>
          <w:sz w:val="22"/>
          <w:szCs w:val="22"/>
        </w:rPr>
        <w:t xml:space="preserve"> pro peer rodinné příslušníky, v zapojené nemocnici </w:t>
      </w:r>
      <w:r w:rsidR="006A5B9B">
        <w:rPr>
          <w:rFonts w:asciiTheme="majorHAnsi" w:hAnsiTheme="majorHAnsi" w:cstheme="majorHAnsi"/>
          <w:sz w:val="22"/>
          <w:szCs w:val="22"/>
        </w:rPr>
        <w:t>pro </w:t>
      </w:r>
      <w:r w:rsidR="00B661DA">
        <w:rPr>
          <w:rFonts w:asciiTheme="majorHAnsi" w:hAnsiTheme="majorHAnsi" w:cstheme="majorHAnsi"/>
          <w:sz w:val="22"/>
          <w:szCs w:val="22"/>
        </w:rPr>
        <w:t>zástupce oddělení</w:t>
      </w:r>
      <w:r w:rsidRPr="00F6273D">
        <w:rPr>
          <w:rFonts w:asciiTheme="majorHAnsi" w:hAnsiTheme="majorHAnsi" w:cstheme="majorHAnsi"/>
          <w:sz w:val="22"/>
          <w:szCs w:val="22"/>
        </w:rPr>
        <w:t xml:space="preserve">). 3, </w:t>
      </w:r>
      <w:r w:rsidR="008E4B05">
        <w:rPr>
          <w:rFonts w:asciiTheme="majorHAnsi" w:hAnsiTheme="majorHAnsi" w:cstheme="majorHAnsi"/>
          <w:sz w:val="22"/>
          <w:szCs w:val="22"/>
        </w:rPr>
        <w:t>Poskytnou</w:t>
      </w:r>
      <w:r w:rsidR="0035622A">
        <w:rPr>
          <w:rFonts w:asciiTheme="majorHAnsi" w:hAnsiTheme="majorHAnsi" w:cstheme="majorHAnsi"/>
          <w:sz w:val="22"/>
          <w:szCs w:val="22"/>
        </w:rPr>
        <w:t>t</w:t>
      </w:r>
      <w:r w:rsidR="008E4B05">
        <w:rPr>
          <w:rFonts w:asciiTheme="majorHAnsi" w:hAnsiTheme="majorHAnsi" w:cstheme="majorHAnsi"/>
          <w:sz w:val="22"/>
          <w:szCs w:val="22"/>
        </w:rPr>
        <w:t xml:space="preserve"> součinnost </w:t>
      </w:r>
      <w:r w:rsidR="0032749E">
        <w:rPr>
          <w:rFonts w:asciiTheme="majorHAnsi" w:hAnsiTheme="majorHAnsi" w:cstheme="majorHAnsi"/>
          <w:sz w:val="22"/>
          <w:szCs w:val="22"/>
        </w:rPr>
        <w:t xml:space="preserve">při </w:t>
      </w:r>
      <w:r w:rsidR="00A42C13">
        <w:rPr>
          <w:rFonts w:asciiTheme="majorHAnsi" w:hAnsiTheme="majorHAnsi" w:cstheme="majorHAnsi"/>
          <w:sz w:val="22"/>
          <w:szCs w:val="22"/>
        </w:rPr>
        <w:t>hodnocení vzdělávacího cyklu pro rodinné příslušníky</w:t>
      </w:r>
      <w:r w:rsidR="000D46CF">
        <w:rPr>
          <w:rFonts w:asciiTheme="majorHAnsi" w:hAnsiTheme="majorHAnsi" w:cstheme="majorHAnsi"/>
          <w:sz w:val="22"/>
          <w:szCs w:val="22"/>
        </w:rPr>
        <w:t xml:space="preserve"> formou evaluačního dotazníku</w:t>
      </w:r>
      <w:r w:rsidR="0035622A">
        <w:rPr>
          <w:rFonts w:asciiTheme="majorHAnsi" w:hAnsiTheme="majorHAnsi" w:cstheme="majorHAnsi"/>
          <w:sz w:val="22"/>
          <w:szCs w:val="22"/>
        </w:rPr>
        <w:t>, který se zaměří na hodnocení tematických a víkendových setkání pro rodinné příslušníky.</w:t>
      </w:r>
      <w:r w:rsidRPr="00F6273D">
        <w:rPr>
          <w:rFonts w:asciiTheme="majorHAnsi" w:hAnsiTheme="majorHAnsi" w:cstheme="majorHAnsi"/>
          <w:sz w:val="22"/>
          <w:szCs w:val="22"/>
        </w:rPr>
        <w:t xml:space="preserve"> 4, </w:t>
      </w:r>
      <w:r w:rsidR="00CF3CAF">
        <w:rPr>
          <w:rFonts w:asciiTheme="majorHAnsi" w:hAnsiTheme="majorHAnsi" w:cstheme="majorHAnsi"/>
          <w:sz w:val="22"/>
          <w:szCs w:val="22"/>
        </w:rPr>
        <w:t>Pos</w:t>
      </w:r>
      <w:r w:rsidR="00465724">
        <w:rPr>
          <w:rFonts w:asciiTheme="majorHAnsi" w:hAnsiTheme="majorHAnsi" w:cstheme="majorHAnsi"/>
          <w:sz w:val="22"/>
          <w:szCs w:val="22"/>
        </w:rPr>
        <w:t>ky</w:t>
      </w:r>
      <w:r w:rsidR="00CF3CAF">
        <w:rPr>
          <w:rFonts w:asciiTheme="majorHAnsi" w:hAnsiTheme="majorHAnsi" w:cstheme="majorHAnsi"/>
          <w:sz w:val="22"/>
          <w:szCs w:val="22"/>
        </w:rPr>
        <w:t>tnout součinnost př</w:t>
      </w:r>
      <w:r w:rsidR="00F8513C">
        <w:rPr>
          <w:rFonts w:asciiTheme="majorHAnsi" w:hAnsiTheme="majorHAnsi" w:cstheme="majorHAnsi"/>
          <w:sz w:val="22"/>
          <w:szCs w:val="22"/>
        </w:rPr>
        <w:t xml:space="preserve">i hodnocení přínosu příručky </w:t>
      </w:r>
      <w:r w:rsidR="00033B07">
        <w:rPr>
          <w:rFonts w:asciiTheme="majorHAnsi" w:hAnsiTheme="majorHAnsi" w:cstheme="majorHAnsi"/>
          <w:sz w:val="22"/>
          <w:szCs w:val="22"/>
          <w:lang w:val="cs-CZ"/>
        </w:rPr>
        <w:t xml:space="preserve">Průvodce hospitalizací a léčbou pro rodinné příslušníky a blízké duševně nemocných pacientů prostřednictvím </w:t>
      </w:r>
      <w:r w:rsidR="00C94C88">
        <w:rPr>
          <w:rFonts w:asciiTheme="majorHAnsi" w:hAnsiTheme="majorHAnsi" w:cstheme="majorHAnsi"/>
          <w:sz w:val="22"/>
          <w:szCs w:val="22"/>
          <w:lang w:val="cs-CZ"/>
        </w:rPr>
        <w:t>dotazníkového šetření.</w:t>
      </w:r>
    </w:p>
    <w:p w14:paraId="267C85F9" w14:textId="5A0D7DA8" w:rsidR="000021EC" w:rsidRPr="004425FD" w:rsidRDefault="00B91302" w:rsidP="00130513">
      <w:pPr>
        <w:pStyle w:val="Text1"/>
        <w:spacing w:after="120"/>
        <w:ind w:left="0"/>
        <w:outlineLvl w:val="0"/>
        <w:rPr>
          <w:rFonts w:asciiTheme="majorHAnsi" w:hAnsiTheme="majorHAnsi" w:cstheme="majorHAnsi"/>
          <w:b/>
          <w:caps/>
          <w:sz w:val="22"/>
          <w:szCs w:val="22"/>
          <w:lang w:val="cs-CZ"/>
        </w:rPr>
      </w:pPr>
      <w:r>
        <w:rPr>
          <w:rFonts w:asciiTheme="majorHAnsi" w:hAnsiTheme="majorHAnsi" w:cstheme="majorHAnsi"/>
          <w:b/>
          <w:sz w:val="22"/>
          <w:szCs w:val="22"/>
          <w:lang w:val="cs-CZ"/>
        </w:rPr>
        <w:t>ČLÁNEK 4</w:t>
      </w:r>
      <w:r w:rsidR="006567F9" w:rsidRPr="004425FD">
        <w:rPr>
          <w:rFonts w:asciiTheme="majorHAnsi" w:hAnsiTheme="majorHAnsi" w:cstheme="majorHAnsi"/>
          <w:b/>
          <w:sz w:val="22"/>
          <w:szCs w:val="22"/>
          <w:lang w:val="cs-CZ"/>
        </w:rPr>
        <w:t xml:space="preserve"> - PRO</w:t>
      </w:r>
      <w:r w:rsidR="009E56BD" w:rsidRPr="004425FD">
        <w:rPr>
          <w:rFonts w:asciiTheme="majorHAnsi" w:hAnsiTheme="majorHAnsi" w:cstheme="majorHAnsi"/>
          <w:b/>
          <w:sz w:val="22"/>
          <w:szCs w:val="22"/>
          <w:lang w:val="cs-CZ"/>
        </w:rPr>
        <w:t>FIL</w:t>
      </w:r>
      <w:r w:rsidR="000021EC" w:rsidRPr="004425FD">
        <w:rPr>
          <w:rFonts w:asciiTheme="majorHAnsi" w:hAnsiTheme="majorHAnsi" w:cstheme="majorHAnsi"/>
          <w:b/>
          <w:sz w:val="22"/>
          <w:szCs w:val="22"/>
          <w:lang w:val="cs-CZ"/>
        </w:rPr>
        <w:t xml:space="preserve"> PEER </w:t>
      </w:r>
      <w:r w:rsidR="004425FD" w:rsidRPr="004425FD">
        <w:rPr>
          <w:rFonts w:asciiTheme="majorHAnsi" w:hAnsiTheme="majorHAnsi" w:cstheme="majorHAnsi"/>
          <w:b/>
          <w:caps/>
          <w:sz w:val="22"/>
          <w:szCs w:val="22"/>
          <w:lang w:val="cs-CZ"/>
        </w:rPr>
        <w:t>rodinného příslušníka</w:t>
      </w:r>
    </w:p>
    <w:p w14:paraId="3E662D2B" w14:textId="7B450BF0" w:rsidR="006567F9" w:rsidRPr="00763729" w:rsidRDefault="004425FD" w:rsidP="00B91302">
      <w:pPr>
        <w:pStyle w:val="Odstavecseseznamem"/>
        <w:numPr>
          <w:ilvl w:val="1"/>
          <w:numId w:val="38"/>
        </w:numPr>
        <w:tabs>
          <w:tab w:val="left" w:pos="567"/>
        </w:tabs>
        <w:suppressAutoHyphens/>
        <w:spacing w:after="120"/>
        <w:ind w:left="567" w:hanging="567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763729">
        <w:rPr>
          <w:rFonts w:asciiTheme="majorHAnsi" w:hAnsiTheme="majorHAnsi" w:cstheme="majorHAnsi"/>
          <w:sz w:val="22"/>
          <w:szCs w:val="22"/>
        </w:rPr>
        <w:t xml:space="preserve">Požadavky zapojeného oddělení nemocnice na </w:t>
      </w:r>
      <w:proofErr w:type="gramStart"/>
      <w:r w:rsidRPr="00763729">
        <w:rPr>
          <w:rFonts w:asciiTheme="majorHAnsi" w:hAnsiTheme="majorHAnsi" w:cstheme="majorHAnsi"/>
          <w:sz w:val="22"/>
          <w:szCs w:val="22"/>
        </w:rPr>
        <w:t>peer</w:t>
      </w:r>
      <w:proofErr w:type="gramEnd"/>
      <w:r w:rsidRPr="00763729">
        <w:rPr>
          <w:rFonts w:asciiTheme="majorHAnsi" w:hAnsiTheme="majorHAnsi" w:cstheme="majorHAnsi"/>
          <w:sz w:val="22"/>
          <w:szCs w:val="22"/>
        </w:rPr>
        <w:t xml:space="preserve"> rodinné příslušník</w:t>
      </w:r>
      <w:r w:rsidR="003514DE" w:rsidRPr="00763729">
        <w:rPr>
          <w:rFonts w:asciiTheme="majorHAnsi" w:hAnsiTheme="majorHAnsi" w:cstheme="majorHAnsi"/>
          <w:sz w:val="22"/>
          <w:szCs w:val="22"/>
        </w:rPr>
        <w:t>y</w:t>
      </w:r>
      <w:r w:rsidR="006567F9" w:rsidRPr="00763729">
        <w:rPr>
          <w:rFonts w:asciiTheme="majorHAnsi" w:hAnsiTheme="majorHAnsi" w:cstheme="majorHAnsi"/>
          <w:sz w:val="22"/>
          <w:szCs w:val="22"/>
        </w:rPr>
        <w:t>:</w:t>
      </w:r>
    </w:p>
    <w:p w14:paraId="3AF13EF7" w14:textId="3B9D4906" w:rsidR="00CB6D6D" w:rsidRDefault="0098153C" w:rsidP="00C74448">
      <w:pPr>
        <w:pStyle w:val="Odstavecseseznamem"/>
        <w:numPr>
          <w:ilvl w:val="0"/>
          <w:numId w:val="42"/>
        </w:numPr>
        <w:tabs>
          <w:tab w:val="left" w:pos="567"/>
        </w:tabs>
        <w:suppressAutoHyphens/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CB6D6D">
        <w:rPr>
          <w:rFonts w:asciiTheme="majorHAnsi" w:hAnsiTheme="majorHAnsi" w:cstheme="majorHAnsi"/>
          <w:sz w:val="22"/>
          <w:szCs w:val="22"/>
        </w:rPr>
        <w:t>Vlastní zkušenost s</w:t>
      </w:r>
      <w:r w:rsidR="0086247F" w:rsidRPr="00CB6D6D">
        <w:rPr>
          <w:rFonts w:asciiTheme="majorHAnsi" w:hAnsiTheme="majorHAnsi" w:cstheme="majorHAnsi"/>
          <w:sz w:val="22"/>
          <w:szCs w:val="22"/>
        </w:rPr>
        <w:t xml:space="preserve"> péčí o </w:t>
      </w:r>
      <w:r w:rsidR="00CF2638" w:rsidRPr="00CB6D6D">
        <w:rPr>
          <w:rFonts w:asciiTheme="majorHAnsi" w:hAnsiTheme="majorHAnsi" w:cstheme="majorHAnsi"/>
          <w:sz w:val="22"/>
          <w:szCs w:val="22"/>
        </w:rPr>
        <w:t>příbuzného či blízkého s</w:t>
      </w:r>
      <w:r w:rsidR="00CB6D6D">
        <w:rPr>
          <w:rFonts w:asciiTheme="majorHAnsi" w:hAnsiTheme="majorHAnsi" w:cstheme="majorHAnsi"/>
          <w:sz w:val="22"/>
          <w:szCs w:val="22"/>
        </w:rPr>
        <w:t> </w:t>
      </w:r>
      <w:r w:rsidR="00CF2638" w:rsidRPr="00CB6D6D">
        <w:rPr>
          <w:rFonts w:asciiTheme="majorHAnsi" w:hAnsiTheme="majorHAnsi" w:cstheme="majorHAnsi"/>
          <w:sz w:val="22"/>
          <w:szCs w:val="22"/>
        </w:rPr>
        <w:t>d</w:t>
      </w:r>
      <w:r w:rsidR="00CB6D6D">
        <w:rPr>
          <w:rFonts w:asciiTheme="majorHAnsi" w:hAnsiTheme="majorHAnsi" w:cstheme="majorHAnsi"/>
          <w:sz w:val="22"/>
          <w:szCs w:val="22"/>
        </w:rPr>
        <w:t>uševním onemocněním</w:t>
      </w:r>
    </w:p>
    <w:p w14:paraId="00E821F0" w14:textId="51BC2C03" w:rsidR="00D538DA" w:rsidRPr="00CB6D6D" w:rsidRDefault="00D538DA" w:rsidP="00C74448">
      <w:pPr>
        <w:pStyle w:val="Odstavecseseznamem"/>
        <w:numPr>
          <w:ilvl w:val="0"/>
          <w:numId w:val="42"/>
        </w:numPr>
        <w:tabs>
          <w:tab w:val="left" w:pos="567"/>
        </w:tabs>
        <w:suppressAutoHyphens/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CB6D6D">
        <w:rPr>
          <w:rFonts w:asciiTheme="majorHAnsi" w:hAnsiTheme="majorHAnsi" w:cstheme="majorHAnsi"/>
          <w:sz w:val="22"/>
          <w:szCs w:val="22"/>
        </w:rPr>
        <w:t xml:space="preserve">Schopnost vyslechnout </w:t>
      </w:r>
      <w:r w:rsidR="00F35931" w:rsidRPr="00CB6D6D">
        <w:rPr>
          <w:rFonts w:asciiTheme="majorHAnsi" w:hAnsiTheme="majorHAnsi" w:cstheme="majorHAnsi"/>
          <w:sz w:val="22"/>
          <w:szCs w:val="22"/>
        </w:rPr>
        <w:t xml:space="preserve">druhé </w:t>
      </w:r>
      <w:r w:rsidRPr="00CB6D6D">
        <w:rPr>
          <w:rFonts w:asciiTheme="majorHAnsi" w:hAnsiTheme="majorHAnsi" w:cstheme="majorHAnsi"/>
          <w:sz w:val="22"/>
          <w:szCs w:val="22"/>
        </w:rPr>
        <w:t xml:space="preserve">a zároveň </w:t>
      </w:r>
      <w:r w:rsidR="00F35931" w:rsidRPr="00CB6D6D">
        <w:rPr>
          <w:rFonts w:asciiTheme="majorHAnsi" w:hAnsiTheme="majorHAnsi" w:cstheme="majorHAnsi"/>
          <w:sz w:val="22"/>
          <w:szCs w:val="22"/>
        </w:rPr>
        <w:t>si stanovit hranice</w:t>
      </w:r>
    </w:p>
    <w:p w14:paraId="76D894C6" w14:textId="42B3A5B0" w:rsidR="00CC6098" w:rsidRPr="00615EFF" w:rsidRDefault="00CC6098" w:rsidP="002A68C8">
      <w:pPr>
        <w:pStyle w:val="Odstavecseseznamem"/>
        <w:numPr>
          <w:ilvl w:val="0"/>
          <w:numId w:val="42"/>
        </w:numPr>
        <w:tabs>
          <w:tab w:val="left" w:pos="567"/>
        </w:tabs>
        <w:suppressAutoHyphens/>
        <w:spacing w:after="12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615EFF">
        <w:rPr>
          <w:rFonts w:asciiTheme="majorHAnsi" w:hAnsiTheme="majorHAnsi" w:cstheme="majorHAnsi"/>
          <w:sz w:val="22"/>
          <w:szCs w:val="22"/>
        </w:rPr>
        <w:t>Flexibilita a spolehlivost</w:t>
      </w:r>
    </w:p>
    <w:p w14:paraId="6313A3EA" w14:textId="33BDE61A" w:rsidR="00E3450D" w:rsidRPr="005F54E4" w:rsidRDefault="001B368F" w:rsidP="002A68C8">
      <w:pPr>
        <w:pStyle w:val="Odstavecseseznamem"/>
        <w:numPr>
          <w:ilvl w:val="1"/>
          <w:numId w:val="38"/>
        </w:numPr>
        <w:tabs>
          <w:tab w:val="left" w:pos="567"/>
        </w:tabs>
        <w:suppressAutoHyphens/>
        <w:spacing w:after="120"/>
        <w:ind w:left="567" w:hanging="567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F54E4">
        <w:rPr>
          <w:rFonts w:asciiTheme="majorHAnsi" w:hAnsiTheme="majorHAnsi" w:cstheme="majorHAnsi"/>
          <w:sz w:val="22"/>
          <w:szCs w:val="22"/>
        </w:rPr>
        <w:t>Doporučené p</w:t>
      </w:r>
      <w:r w:rsidR="000024C5" w:rsidRPr="005F54E4">
        <w:rPr>
          <w:rFonts w:asciiTheme="majorHAnsi" w:hAnsiTheme="majorHAnsi" w:cstheme="majorHAnsi"/>
          <w:sz w:val="22"/>
          <w:szCs w:val="22"/>
        </w:rPr>
        <w:t xml:space="preserve">ožadavky realizátora na </w:t>
      </w:r>
      <w:proofErr w:type="gramStart"/>
      <w:r w:rsidR="004425FD" w:rsidRPr="005F54E4">
        <w:rPr>
          <w:rFonts w:asciiTheme="majorHAnsi" w:hAnsiTheme="majorHAnsi" w:cstheme="majorHAnsi"/>
          <w:sz w:val="22"/>
          <w:szCs w:val="22"/>
        </w:rPr>
        <w:t>peer</w:t>
      </w:r>
      <w:proofErr w:type="gramEnd"/>
      <w:r w:rsidR="004425FD" w:rsidRPr="005F54E4">
        <w:rPr>
          <w:rFonts w:asciiTheme="majorHAnsi" w:hAnsiTheme="majorHAnsi" w:cstheme="majorHAnsi"/>
          <w:sz w:val="22"/>
          <w:szCs w:val="22"/>
        </w:rPr>
        <w:t xml:space="preserve"> rodinného příslušníka</w:t>
      </w:r>
      <w:r w:rsidR="006567F9" w:rsidRPr="005F54E4">
        <w:rPr>
          <w:rFonts w:asciiTheme="majorHAnsi" w:hAnsiTheme="majorHAnsi" w:cstheme="majorHAnsi"/>
          <w:sz w:val="22"/>
          <w:szCs w:val="22"/>
        </w:rPr>
        <w:t>:</w:t>
      </w:r>
    </w:p>
    <w:p w14:paraId="244EDE4F" w14:textId="77777777" w:rsidR="005C24CB" w:rsidRPr="0035250F" w:rsidRDefault="00470189" w:rsidP="007F1A2B">
      <w:pPr>
        <w:pStyle w:val="Odstavecseseznamem"/>
        <w:numPr>
          <w:ilvl w:val="0"/>
          <w:numId w:val="42"/>
        </w:numPr>
        <w:tabs>
          <w:tab w:val="left" w:pos="567"/>
        </w:tabs>
        <w:suppressAutoHyphens/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35250F">
        <w:rPr>
          <w:rFonts w:asciiTheme="majorHAnsi" w:hAnsiTheme="majorHAnsi" w:cstheme="majorHAnsi"/>
          <w:sz w:val="22"/>
          <w:szCs w:val="22"/>
        </w:rPr>
        <w:t>Z</w:t>
      </w:r>
      <w:r w:rsidR="007354C6" w:rsidRPr="0035250F">
        <w:rPr>
          <w:rFonts w:asciiTheme="majorHAnsi" w:hAnsiTheme="majorHAnsi" w:cstheme="majorHAnsi"/>
          <w:sz w:val="22"/>
          <w:szCs w:val="22"/>
        </w:rPr>
        <w:t xml:space="preserve">kušenost </w:t>
      </w:r>
      <w:r w:rsidR="005C24CB" w:rsidRPr="0035250F">
        <w:rPr>
          <w:rFonts w:asciiTheme="majorHAnsi" w:hAnsiTheme="majorHAnsi" w:cstheme="majorHAnsi"/>
          <w:sz w:val="22"/>
          <w:szCs w:val="22"/>
        </w:rPr>
        <w:t xml:space="preserve">s péčí a podporou blízkého člověka s duševním onemocněním </w:t>
      </w:r>
    </w:p>
    <w:p w14:paraId="59F7B0C0" w14:textId="4DF6F062" w:rsidR="007354C6" w:rsidRPr="0035250F" w:rsidRDefault="007354C6" w:rsidP="007F1A2B">
      <w:pPr>
        <w:pStyle w:val="Odstavecseseznamem"/>
        <w:numPr>
          <w:ilvl w:val="0"/>
          <w:numId w:val="42"/>
        </w:numPr>
        <w:tabs>
          <w:tab w:val="left" w:pos="567"/>
        </w:tabs>
        <w:suppressAutoHyphens/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35250F">
        <w:rPr>
          <w:rFonts w:asciiTheme="majorHAnsi" w:hAnsiTheme="majorHAnsi" w:cstheme="majorHAnsi"/>
          <w:sz w:val="22"/>
          <w:szCs w:val="22"/>
        </w:rPr>
        <w:t>Ochota mluvit o svých zkušenostech s</w:t>
      </w:r>
      <w:r w:rsidR="00132694" w:rsidRPr="0035250F">
        <w:rPr>
          <w:rFonts w:asciiTheme="majorHAnsi" w:hAnsiTheme="majorHAnsi" w:cstheme="majorHAnsi"/>
          <w:sz w:val="22"/>
          <w:szCs w:val="22"/>
        </w:rPr>
        <w:t xml:space="preserve"> touto </w:t>
      </w:r>
      <w:r w:rsidRPr="0035250F">
        <w:rPr>
          <w:rFonts w:asciiTheme="majorHAnsi" w:hAnsiTheme="majorHAnsi" w:cstheme="majorHAnsi"/>
          <w:sz w:val="22"/>
          <w:szCs w:val="22"/>
        </w:rPr>
        <w:t>péčí a s osobním procesem zotavení</w:t>
      </w:r>
    </w:p>
    <w:p w14:paraId="78EBF283" w14:textId="6D9C88C0" w:rsidR="007354C6" w:rsidRPr="0035250F" w:rsidRDefault="007354C6" w:rsidP="00470189">
      <w:pPr>
        <w:pStyle w:val="Odstavecseseznamem"/>
        <w:numPr>
          <w:ilvl w:val="0"/>
          <w:numId w:val="42"/>
        </w:numPr>
        <w:tabs>
          <w:tab w:val="left" w:pos="567"/>
        </w:tabs>
        <w:suppressAutoHyphens/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35250F">
        <w:rPr>
          <w:rFonts w:asciiTheme="majorHAnsi" w:hAnsiTheme="majorHAnsi" w:cstheme="majorHAnsi"/>
          <w:sz w:val="22"/>
          <w:szCs w:val="22"/>
        </w:rPr>
        <w:t>Trestní bezúhonnost</w:t>
      </w:r>
    </w:p>
    <w:p w14:paraId="0EC3935D" w14:textId="77777777" w:rsidR="007354C6" w:rsidRPr="0035250F" w:rsidRDefault="007354C6" w:rsidP="00470189">
      <w:pPr>
        <w:pStyle w:val="Odstavecseseznamem"/>
        <w:numPr>
          <w:ilvl w:val="0"/>
          <w:numId w:val="42"/>
        </w:numPr>
        <w:tabs>
          <w:tab w:val="left" w:pos="567"/>
        </w:tabs>
        <w:suppressAutoHyphens/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35250F">
        <w:rPr>
          <w:rFonts w:asciiTheme="majorHAnsi" w:hAnsiTheme="majorHAnsi" w:cstheme="majorHAnsi"/>
          <w:sz w:val="22"/>
          <w:szCs w:val="22"/>
        </w:rPr>
        <w:t>Schopnost používat běžný kancelářský software</w:t>
      </w:r>
    </w:p>
    <w:p w14:paraId="518DA726" w14:textId="387C5C81" w:rsidR="000021EC" w:rsidRPr="004425FD" w:rsidRDefault="006567F9" w:rsidP="00130513">
      <w:pPr>
        <w:pStyle w:val="Text1"/>
        <w:spacing w:after="120"/>
        <w:ind w:left="0"/>
        <w:outlineLvl w:val="0"/>
        <w:rPr>
          <w:rFonts w:asciiTheme="majorHAnsi" w:hAnsiTheme="majorHAnsi" w:cstheme="majorHAnsi"/>
          <w:b/>
          <w:caps/>
          <w:sz w:val="22"/>
          <w:szCs w:val="22"/>
          <w:lang w:val="cs-CZ"/>
        </w:rPr>
      </w:pPr>
      <w:r w:rsidRPr="004425FD">
        <w:rPr>
          <w:rFonts w:asciiTheme="majorHAnsi" w:hAnsiTheme="majorHAnsi" w:cstheme="majorHAnsi"/>
          <w:b/>
          <w:caps/>
          <w:sz w:val="22"/>
          <w:szCs w:val="22"/>
          <w:lang w:val="cs-CZ"/>
        </w:rPr>
        <w:t xml:space="preserve">ČLÁNEK </w:t>
      </w:r>
      <w:r w:rsidR="009E00AB">
        <w:rPr>
          <w:rFonts w:asciiTheme="majorHAnsi" w:hAnsiTheme="majorHAnsi" w:cstheme="majorHAnsi"/>
          <w:b/>
          <w:caps/>
          <w:sz w:val="22"/>
          <w:szCs w:val="22"/>
          <w:lang w:val="cs-CZ"/>
        </w:rPr>
        <w:t>5</w:t>
      </w:r>
      <w:r w:rsidRPr="004425FD">
        <w:rPr>
          <w:rFonts w:asciiTheme="majorHAnsi" w:hAnsiTheme="majorHAnsi" w:cstheme="majorHAnsi"/>
          <w:b/>
          <w:caps/>
          <w:sz w:val="22"/>
          <w:szCs w:val="22"/>
          <w:lang w:val="cs-CZ"/>
        </w:rPr>
        <w:t xml:space="preserve"> - </w:t>
      </w:r>
      <w:r w:rsidR="000021EC" w:rsidRPr="004425FD">
        <w:rPr>
          <w:rFonts w:asciiTheme="majorHAnsi" w:hAnsiTheme="majorHAnsi" w:cstheme="majorHAnsi"/>
          <w:b/>
          <w:caps/>
          <w:sz w:val="22"/>
          <w:szCs w:val="22"/>
          <w:lang w:val="cs-CZ"/>
        </w:rPr>
        <w:t xml:space="preserve">Způsob výběru peer </w:t>
      </w:r>
      <w:r w:rsidR="004425FD">
        <w:rPr>
          <w:rFonts w:asciiTheme="majorHAnsi" w:hAnsiTheme="majorHAnsi" w:cstheme="majorHAnsi"/>
          <w:b/>
          <w:caps/>
          <w:sz w:val="22"/>
          <w:szCs w:val="22"/>
          <w:lang w:val="cs-CZ"/>
        </w:rPr>
        <w:t>rodinného příslušníka</w:t>
      </w:r>
    </w:p>
    <w:p w14:paraId="47BF9034" w14:textId="2E4F45F8" w:rsidR="006567F9" w:rsidRPr="004425FD" w:rsidRDefault="004425FD" w:rsidP="00130513">
      <w:pPr>
        <w:pStyle w:val="Text1"/>
        <w:spacing w:after="120"/>
        <w:ind w:left="0"/>
        <w:outlineLvl w:val="0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Zapojená nemocnice</w:t>
      </w:r>
      <w:r w:rsidR="006567F9" w:rsidRPr="004425FD">
        <w:rPr>
          <w:rFonts w:asciiTheme="majorHAnsi" w:hAnsiTheme="majorHAnsi" w:cstheme="majorHAnsi"/>
          <w:sz w:val="22"/>
          <w:szCs w:val="22"/>
          <w:lang w:val="cs-CZ"/>
        </w:rPr>
        <w:t xml:space="preserve"> se zavazuje</w:t>
      </w:r>
      <w:r w:rsidR="001B368F" w:rsidRPr="004425FD">
        <w:rPr>
          <w:rFonts w:asciiTheme="majorHAnsi" w:hAnsiTheme="majorHAnsi" w:cstheme="majorHAnsi"/>
          <w:sz w:val="22"/>
          <w:szCs w:val="22"/>
          <w:lang w:val="cs-CZ"/>
        </w:rPr>
        <w:t xml:space="preserve"> vybrat</w:t>
      </w:r>
      <w:r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5329FC">
        <w:rPr>
          <w:rFonts w:asciiTheme="majorHAnsi" w:hAnsiTheme="majorHAnsi" w:cstheme="majorHAnsi"/>
          <w:sz w:val="22"/>
          <w:szCs w:val="22"/>
          <w:lang w:val="cs-CZ"/>
        </w:rPr>
        <w:t xml:space="preserve">4 </w:t>
      </w:r>
      <w:r w:rsidRPr="008D6312">
        <w:rPr>
          <w:rFonts w:asciiTheme="majorHAnsi" w:hAnsiTheme="majorHAnsi" w:cstheme="majorHAnsi"/>
          <w:sz w:val="22"/>
          <w:szCs w:val="22"/>
          <w:lang w:val="cs-CZ"/>
        </w:rPr>
        <w:t>peer rodinné příslušník</w:t>
      </w:r>
      <w:r w:rsidR="005329FC">
        <w:rPr>
          <w:rFonts w:asciiTheme="majorHAnsi" w:hAnsiTheme="majorHAnsi" w:cstheme="majorHAnsi"/>
          <w:sz w:val="22"/>
          <w:szCs w:val="22"/>
          <w:lang w:val="cs-CZ"/>
        </w:rPr>
        <w:t>y</w:t>
      </w:r>
      <w:r w:rsidR="006567F9" w:rsidRPr="004425FD">
        <w:rPr>
          <w:rFonts w:asciiTheme="majorHAnsi" w:hAnsiTheme="majorHAnsi" w:cstheme="majorHAnsi"/>
          <w:sz w:val="22"/>
          <w:szCs w:val="22"/>
          <w:lang w:val="cs-CZ"/>
        </w:rPr>
        <w:t xml:space="preserve"> na základě kritérií stanovených </w:t>
      </w:r>
      <w:r w:rsidR="006567F9" w:rsidRPr="00BB19F6">
        <w:rPr>
          <w:rFonts w:asciiTheme="majorHAnsi" w:hAnsiTheme="majorHAnsi" w:cstheme="majorHAnsi"/>
          <w:sz w:val="22"/>
          <w:szCs w:val="22"/>
          <w:lang w:val="cs-CZ"/>
        </w:rPr>
        <w:t xml:space="preserve">v článku </w:t>
      </w:r>
      <w:r w:rsidR="009E00AB" w:rsidRPr="00BB19F6">
        <w:rPr>
          <w:rFonts w:asciiTheme="majorHAnsi" w:hAnsiTheme="majorHAnsi" w:cstheme="majorHAnsi"/>
          <w:sz w:val="22"/>
          <w:szCs w:val="22"/>
          <w:lang w:val="cs-CZ"/>
        </w:rPr>
        <w:t>4</w:t>
      </w:r>
      <w:r w:rsidR="001F071E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proofErr w:type="gramStart"/>
      <w:r w:rsidR="006567F9" w:rsidRPr="00BB19F6">
        <w:rPr>
          <w:rFonts w:asciiTheme="majorHAnsi" w:hAnsiTheme="majorHAnsi" w:cstheme="majorHAnsi"/>
          <w:sz w:val="22"/>
          <w:szCs w:val="22"/>
          <w:lang w:val="cs-CZ"/>
        </w:rPr>
        <w:t>této</w:t>
      </w:r>
      <w:proofErr w:type="gramEnd"/>
      <w:r w:rsidR="006567F9" w:rsidRPr="00BB19F6">
        <w:rPr>
          <w:rFonts w:asciiTheme="majorHAnsi" w:hAnsiTheme="majorHAnsi" w:cstheme="majorHAnsi"/>
          <w:sz w:val="22"/>
          <w:szCs w:val="22"/>
          <w:lang w:val="cs-CZ"/>
        </w:rPr>
        <w:t xml:space="preserve"> smlo</w:t>
      </w:r>
      <w:r w:rsidR="001B368F" w:rsidRPr="00BB19F6">
        <w:rPr>
          <w:rFonts w:asciiTheme="majorHAnsi" w:hAnsiTheme="majorHAnsi" w:cstheme="majorHAnsi"/>
          <w:sz w:val="22"/>
          <w:szCs w:val="22"/>
          <w:lang w:val="cs-CZ"/>
        </w:rPr>
        <w:t>uvy,</w:t>
      </w:r>
      <w:r w:rsidR="001B368F" w:rsidRPr="004425FD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cs-CZ"/>
        </w:rPr>
        <w:t>na míru pro konkrétní oddělení nemocnice</w:t>
      </w:r>
      <w:r w:rsidR="006567F9" w:rsidRPr="004425FD">
        <w:rPr>
          <w:rFonts w:asciiTheme="majorHAnsi" w:hAnsiTheme="majorHAnsi" w:cstheme="majorHAnsi"/>
          <w:sz w:val="22"/>
          <w:szCs w:val="22"/>
          <w:lang w:val="cs-CZ"/>
        </w:rPr>
        <w:t>, do kter</w:t>
      </w:r>
      <w:r w:rsidR="005329FC">
        <w:rPr>
          <w:rFonts w:asciiTheme="majorHAnsi" w:hAnsiTheme="majorHAnsi" w:cstheme="majorHAnsi"/>
          <w:sz w:val="22"/>
          <w:szCs w:val="22"/>
          <w:lang w:val="cs-CZ"/>
        </w:rPr>
        <w:t>ých</w:t>
      </w:r>
      <w:r w:rsidR="006567F9" w:rsidRPr="004425FD">
        <w:rPr>
          <w:rFonts w:asciiTheme="majorHAnsi" w:hAnsiTheme="majorHAnsi" w:cstheme="majorHAnsi"/>
          <w:sz w:val="22"/>
          <w:szCs w:val="22"/>
          <w:lang w:val="cs-CZ"/>
        </w:rPr>
        <w:t xml:space="preserve"> bud</w:t>
      </w:r>
      <w:r w:rsidR="005329FC">
        <w:rPr>
          <w:rFonts w:asciiTheme="majorHAnsi" w:hAnsiTheme="majorHAnsi" w:cstheme="majorHAnsi"/>
          <w:sz w:val="22"/>
          <w:szCs w:val="22"/>
          <w:lang w:val="cs-CZ"/>
        </w:rPr>
        <w:t>ou</w:t>
      </w:r>
      <w:r w:rsidR="006567F9" w:rsidRPr="004425FD">
        <w:rPr>
          <w:rFonts w:asciiTheme="majorHAnsi" w:hAnsiTheme="majorHAnsi" w:cstheme="majorHAnsi"/>
          <w:sz w:val="22"/>
          <w:szCs w:val="22"/>
          <w:lang w:val="cs-CZ"/>
        </w:rPr>
        <w:t xml:space="preserve"> zapojen</w:t>
      </w:r>
      <w:r w:rsidR="005329FC">
        <w:rPr>
          <w:rFonts w:asciiTheme="majorHAnsi" w:hAnsiTheme="majorHAnsi" w:cstheme="majorHAnsi"/>
          <w:sz w:val="22"/>
          <w:szCs w:val="22"/>
          <w:lang w:val="cs-CZ"/>
        </w:rPr>
        <w:t>i</w:t>
      </w:r>
      <w:r w:rsidR="006567F9" w:rsidRPr="004425FD">
        <w:rPr>
          <w:rFonts w:asciiTheme="majorHAnsi" w:hAnsiTheme="majorHAnsi" w:cstheme="majorHAnsi"/>
          <w:sz w:val="22"/>
          <w:szCs w:val="22"/>
          <w:lang w:val="cs-CZ"/>
        </w:rPr>
        <w:t xml:space="preserve">. Součástí výběrového řízení bude pohovor, který zjistí dostatečnou motivaci kandidáta zapojit se do všech aktivit projektu a posoudí schopnosti kandidáta zastávat pozici peer </w:t>
      </w:r>
      <w:r w:rsidR="00E3450D">
        <w:rPr>
          <w:rFonts w:asciiTheme="majorHAnsi" w:hAnsiTheme="majorHAnsi" w:cstheme="majorHAnsi"/>
          <w:sz w:val="22"/>
          <w:szCs w:val="22"/>
          <w:lang w:val="cs-CZ"/>
        </w:rPr>
        <w:t>rodinného příslušníka</w:t>
      </w:r>
      <w:r w:rsidR="006567F9" w:rsidRPr="004425FD">
        <w:rPr>
          <w:rFonts w:asciiTheme="majorHAnsi" w:hAnsiTheme="majorHAnsi" w:cstheme="majorHAnsi"/>
          <w:sz w:val="22"/>
          <w:szCs w:val="22"/>
          <w:lang w:val="cs-CZ"/>
        </w:rPr>
        <w:t xml:space="preserve">. </w:t>
      </w:r>
      <w:r w:rsidR="001B368F" w:rsidRPr="004425FD">
        <w:rPr>
          <w:rFonts w:asciiTheme="majorHAnsi" w:hAnsiTheme="majorHAnsi" w:cstheme="majorHAnsi"/>
          <w:sz w:val="22"/>
          <w:szCs w:val="22"/>
          <w:lang w:val="cs-CZ"/>
        </w:rPr>
        <w:t>Na výběrovém říze</w:t>
      </w:r>
      <w:r>
        <w:rPr>
          <w:rFonts w:asciiTheme="majorHAnsi" w:hAnsiTheme="majorHAnsi" w:cstheme="majorHAnsi"/>
          <w:sz w:val="22"/>
          <w:szCs w:val="22"/>
          <w:lang w:val="cs-CZ"/>
        </w:rPr>
        <w:t>ní se bude podílet regionální koordinátor a pracovníci oddělení</w:t>
      </w:r>
      <w:r w:rsidR="001B368F" w:rsidRPr="004425FD">
        <w:rPr>
          <w:rFonts w:asciiTheme="majorHAnsi" w:hAnsiTheme="majorHAnsi" w:cstheme="majorHAnsi"/>
          <w:sz w:val="22"/>
          <w:szCs w:val="22"/>
          <w:lang w:val="cs-CZ"/>
        </w:rPr>
        <w:t>, do kter</w:t>
      </w:r>
      <w:r w:rsidR="000F233C">
        <w:rPr>
          <w:rFonts w:asciiTheme="majorHAnsi" w:hAnsiTheme="majorHAnsi" w:cstheme="majorHAnsi"/>
          <w:sz w:val="22"/>
          <w:szCs w:val="22"/>
          <w:lang w:val="cs-CZ"/>
        </w:rPr>
        <w:t>ých</w:t>
      </w:r>
      <w:r w:rsidR="001B368F" w:rsidRPr="004425FD">
        <w:rPr>
          <w:rFonts w:asciiTheme="majorHAnsi" w:hAnsiTheme="majorHAnsi" w:cstheme="majorHAnsi"/>
          <w:sz w:val="22"/>
          <w:szCs w:val="22"/>
          <w:lang w:val="cs-CZ"/>
        </w:rPr>
        <w:t xml:space="preserve"> bude </w:t>
      </w:r>
      <w:r w:rsidR="000F233C">
        <w:rPr>
          <w:rFonts w:asciiTheme="majorHAnsi" w:hAnsiTheme="majorHAnsi" w:cstheme="majorHAnsi"/>
          <w:sz w:val="22"/>
          <w:szCs w:val="22"/>
          <w:lang w:val="cs-CZ"/>
        </w:rPr>
        <w:t>peer rodinný příslušník</w:t>
      </w:r>
      <w:r w:rsidR="001B368F" w:rsidRPr="004425FD">
        <w:rPr>
          <w:rFonts w:asciiTheme="majorHAnsi" w:hAnsiTheme="majorHAnsi" w:cstheme="majorHAnsi"/>
          <w:sz w:val="22"/>
          <w:szCs w:val="22"/>
          <w:lang w:val="cs-CZ"/>
        </w:rPr>
        <w:t xml:space="preserve"> zapojen</w:t>
      </w:r>
      <w:r>
        <w:rPr>
          <w:rFonts w:asciiTheme="majorHAnsi" w:hAnsiTheme="majorHAnsi" w:cstheme="majorHAnsi"/>
          <w:sz w:val="22"/>
          <w:szCs w:val="22"/>
          <w:lang w:val="cs-CZ"/>
        </w:rPr>
        <w:t xml:space="preserve">, v případě potřeby také </w:t>
      </w:r>
      <w:r w:rsidR="00E3450D">
        <w:rPr>
          <w:rFonts w:asciiTheme="majorHAnsi" w:hAnsiTheme="majorHAnsi" w:cstheme="majorHAnsi"/>
          <w:sz w:val="22"/>
          <w:szCs w:val="22"/>
          <w:lang w:val="cs-CZ"/>
        </w:rPr>
        <w:t>členové expertního týmu projektu</w:t>
      </w:r>
      <w:r w:rsidR="001B368F" w:rsidRPr="004425FD">
        <w:rPr>
          <w:rFonts w:asciiTheme="majorHAnsi" w:hAnsiTheme="majorHAnsi" w:cstheme="majorHAnsi"/>
          <w:sz w:val="22"/>
          <w:szCs w:val="22"/>
          <w:lang w:val="cs-CZ"/>
        </w:rPr>
        <w:t>.</w:t>
      </w:r>
    </w:p>
    <w:p w14:paraId="38CE508C" w14:textId="51FDA4DB" w:rsidR="00650DAE" w:rsidRPr="004425FD" w:rsidRDefault="006567F9" w:rsidP="00130513">
      <w:pPr>
        <w:pStyle w:val="Text1"/>
        <w:spacing w:after="120"/>
        <w:ind w:left="0"/>
        <w:outlineLvl w:val="0"/>
        <w:rPr>
          <w:rFonts w:asciiTheme="majorHAnsi" w:hAnsiTheme="majorHAnsi" w:cstheme="majorHAnsi"/>
          <w:b/>
          <w:caps/>
          <w:sz w:val="22"/>
          <w:szCs w:val="22"/>
          <w:lang w:val="cs-CZ"/>
        </w:rPr>
      </w:pPr>
      <w:r w:rsidRPr="004425FD">
        <w:rPr>
          <w:rFonts w:asciiTheme="majorHAnsi" w:hAnsiTheme="majorHAnsi" w:cstheme="majorHAnsi"/>
          <w:b/>
          <w:sz w:val="22"/>
          <w:szCs w:val="22"/>
          <w:lang w:val="cs-CZ"/>
        </w:rPr>
        <w:t xml:space="preserve">ČLÁNEK </w:t>
      </w:r>
      <w:r w:rsidR="00BB19F6">
        <w:rPr>
          <w:rFonts w:asciiTheme="majorHAnsi" w:hAnsiTheme="majorHAnsi" w:cstheme="majorHAnsi"/>
          <w:b/>
          <w:sz w:val="22"/>
          <w:szCs w:val="22"/>
          <w:lang w:val="cs-CZ"/>
        </w:rPr>
        <w:t>6</w:t>
      </w:r>
      <w:r w:rsidR="00650DAE" w:rsidRPr="004425FD">
        <w:rPr>
          <w:rFonts w:asciiTheme="majorHAnsi" w:hAnsiTheme="majorHAnsi" w:cstheme="majorHAnsi"/>
          <w:b/>
          <w:sz w:val="22"/>
          <w:szCs w:val="22"/>
          <w:lang w:val="cs-CZ"/>
        </w:rPr>
        <w:t xml:space="preserve"> – </w:t>
      </w:r>
      <w:r w:rsidR="00130513" w:rsidRPr="004425FD">
        <w:rPr>
          <w:rFonts w:asciiTheme="majorHAnsi" w:hAnsiTheme="majorHAnsi" w:cstheme="majorHAnsi"/>
          <w:b/>
          <w:caps/>
          <w:sz w:val="22"/>
          <w:szCs w:val="22"/>
          <w:lang w:val="cs-CZ"/>
        </w:rPr>
        <w:t>Podm</w:t>
      </w:r>
      <w:r w:rsidR="000021EC" w:rsidRPr="004425FD">
        <w:rPr>
          <w:rFonts w:asciiTheme="majorHAnsi" w:hAnsiTheme="majorHAnsi" w:cstheme="majorHAnsi"/>
          <w:b/>
          <w:caps/>
          <w:sz w:val="22"/>
          <w:szCs w:val="22"/>
          <w:lang w:val="cs-CZ"/>
        </w:rPr>
        <w:t>ínky pro PLACENOU STÁŽ</w:t>
      </w:r>
      <w:r w:rsidR="00130513" w:rsidRPr="004425FD">
        <w:rPr>
          <w:rFonts w:asciiTheme="majorHAnsi" w:hAnsiTheme="majorHAnsi" w:cstheme="majorHAnsi"/>
          <w:b/>
          <w:caps/>
          <w:sz w:val="22"/>
          <w:szCs w:val="22"/>
          <w:lang w:val="cs-CZ"/>
        </w:rPr>
        <w:t xml:space="preserve"> a poskytování příspěvku</w:t>
      </w:r>
      <w:r w:rsidR="00650DAE" w:rsidRPr="004425FD">
        <w:rPr>
          <w:rFonts w:asciiTheme="majorHAnsi" w:hAnsiTheme="majorHAnsi" w:cstheme="majorHAnsi"/>
          <w:b/>
          <w:caps/>
          <w:sz w:val="22"/>
          <w:szCs w:val="22"/>
          <w:lang w:val="cs-CZ"/>
        </w:rPr>
        <w:t xml:space="preserve"> </w:t>
      </w:r>
    </w:p>
    <w:p w14:paraId="6EE6BB6F" w14:textId="77777777" w:rsidR="00771AA3" w:rsidRPr="00771AA3" w:rsidRDefault="00771AA3" w:rsidP="00771AA3">
      <w:pPr>
        <w:pStyle w:val="Odstavecseseznamem"/>
        <w:numPr>
          <w:ilvl w:val="0"/>
          <w:numId w:val="41"/>
        </w:numPr>
        <w:tabs>
          <w:tab w:val="left" w:pos="567"/>
        </w:tabs>
        <w:suppressAutoHyphens/>
        <w:spacing w:after="120"/>
        <w:contextualSpacing w:val="0"/>
        <w:jc w:val="both"/>
        <w:rPr>
          <w:rFonts w:asciiTheme="majorHAnsi" w:hAnsiTheme="majorHAnsi" w:cstheme="majorHAnsi"/>
          <w:vanish/>
          <w:sz w:val="22"/>
          <w:szCs w:val="22"/>
        </w:rPr>
      </w:pPr>
    </w:p>
    <w:p w14:paraId="47C4A0D9" w14:textId="77777777" w:rsidR="00771AA3" w:rsidRPr="00771AA3" w:rsidRDefault="00771AA3" w:rsidP="00771AA3">
      <w:pPr>
        <w:pStyle w:val="Odstavecseseznamem"/>
        <w:numPr>
          <w:ilvl w:val="0"/>
          <w:numId w:val="41"/>
        </w:numPr>
        <w:tabs>
          <w:tab w:val="left" w:pos="567"/>
        </w:tabs>
        <w:suppressAutoHyphens/>
        <w:spacing w:after="120"/>
        <w:contextualSpacing w:val="0"/>
        <w:jc w:val="both"/>
        <w:rPr>
          <w:rFonts w:asciiTheme="majorHAnsi" w:hAnsiTheme="majorHAnsi" w:cstheme="majorHAnsi"/>
          <w:vanish/>
          <w:sz w:val="22"/>
          <w:szCs w:val="22"/>
        </w:rPr>
      </w:pPr>
    </w:p>
    <w:p w14:paraId="1882EACF" w14:textId="3C4BB8AA" w:rsidR="00F52CC0" w:rsidRPr="006A5B9B" w:rsidRDefault="00F52CC0" w:rsidP="006A5B9B">
      <w:pPr>
        <w:pStyle w:val="Odstavecseseznamem"/>
        <w:numPr>
          <w:ilvl w:val="1"/>
          <w:numId w:val="41"/>
        </w:numPr>
        <w:tabs>
          <w:tab w:val="left" w:pos="567"/>
        </w:tabs>
        <w:suppressAutoHyphens/>
        <w:spacing w:after="120"/>
        <w:contextualSpacing w:val="0"/>
        <w:jc w:val="both"/>
        <w:rPr>
          <w:rFonts w:asciiTheme="majorHAnsi" w:hAnsiTheme="majorHAnsi" w:cstheme="majorHAnsi"/>
          <w:b/>
          <w:strike/>
          <w:sz w:val="22"/>
          <w:szCs w:val="22"/>
        </w:rPr>
      </w:pPr>
      <w:r w:rsidRPr="006A5B9B">
        <w:rPr>
          <w:rFonts w:asciiTheme="majorHAnsi" w:hAnsiTheme="majorHAnsi" w:cstheme="majorHAnsi"/>
          <w:sz w:val="22"/>
          <w:szCs w:val="22"/>
        </w:rPr>
        <w:t xml:space="preserve">Zapojená nemocnice </w:t>
      </w:r>
      <w:r w:rsidR="006A5B9B">
        <w:rPr>
          <w:rFonts w:asciiTheme="majorHAnsi" w:hAnsiTheme="majorHAnsi" w:cstheme="majorHAnsi"/>
          <w:sz w:val="22"/>
          <w:szCs w:val="22"/>
        </w:rPr>
        <w:t>sjedná</w:t>
      </w:r>
      <w:r w:rsidRPr="006A5B9B">
        <w:rPr>
          <w:rFonts w:asciiTheme="majorHAnsi" w:hAnsiTheme="majorHAnsi" w:cstheme="majorHAnsi"/>
          <w:sz w:val="22"/>
          <w:szCs w:val="22"/>
        </w:rPr>
        <w:t xml:space="preserve"> se čtyřmi vybranými účastníky projektu dohody o pracovní činnosti (dále jen „DPČ) za účelem absolvování placené stáže v celkovém rozsahu maximálně </w:t>
      </w:r>
      <w:r w:rsidR="00021F9A">
        <w:rPr>
          <w:rFonts w:asciiTheme="majorHAnsi" w:hAnsiTheme="majorHAnsi" w:cstheme="majorHAnsi"/>
          <w:sz w:val="22"/>
          <w:szCs w:val="22"/>
        </w:rPr>
        <w:t>4 160</w:t>
      </w:r>
      <w:r w:rsidRPr="006A5B9B">
        <w:rPr>
          <w:rFonts w:asciiTheme="majorHAnsi" w:hAnsiTheme="majorHAnsi" w:cstheme="majorHAnsi"/>
          <w:sz w:val="22"/>
          <w:szCs w:val="22"/>
        </w:rPr>
        <w:t xml:space="preserve"> hodin</w:t>
      </w:r>
      <w:r w:rsidR="00021F9A">
        <w:rPr>
          <w:rFonts w:asciiTheme="majorHAnsi" w:hAnsiTheme="majorHAnsi" w:cstheme="majorHAnsi"/>
          <w:sz w:val="22"/>
          <w:szCs w:val="22"/>
        </w:rPr>
        <w:t xml:space="preserve">, </w:t>
      </w:r>
      <w:r w:rsidR="009D3579">
        <w:rPr>
          <w:rFonts w:asciiTheme="majorHAnsi" w:hAnsiTheme="majorHAnsi" w:cstheme="majorHAnsi"/>
          <w:sz w:val="22"/>
          <w:szCs w:val="22"/>
        </w:rPr>
        <w:t xml:space="preserve">to je </w:t>
      </w:r>
      <w:bookmarkStart w:id="0" w:name="_GoBack"/>
      <w:bookmarkEnd w:id="0"/>
      <w:r w:rsidR="00021F9A">
        <w:rPr>
          <w:rFonts w:asciiTheme="majorHAnsi" w:hAnsiTheme="majorHAnsi" w:cstheme="majorHAnsi"/>
          <w:sz w:val="22"/>
          <w:szCs w:val="22"/>
        </w:rPr>
        <w:t>1 040 hodin na jednoho vybraného účastníka projektu,</w:t>
      </w:r>
      <w:r w:rsidRPr="006A5B9B">
        <w:rPr>
          <w:rFonts w:asciiTheme="majorHAnsi" w:hAnsiTheme="majorHAnsi" w:cstheme="majorHAnsi"/>
          <w:sz w:val="22"/>
          <w:szCs w:val="22"/>
        </w:rPr>
        <w:t xml:space="preserve"> s následující charakteristikou:</w:t>
      </w:r>
    </w:p>
    <w:p w14:paraId="38CE508E" w14:textId="2E50C755" w:rsidR="0053769B" w:rsidRPr="00B91302" w:rsidRDefault="00130513" w:rsidP="00B91302">
      <w:pPr>
        <w:pStyle w:val="Odstavecseseznamem"/>
        <w:numPr>
          <w:ilvl w:val="1"/>
          <w:numId w:val="41"/>
        </w:numPr>
        <w:tabs>
          <w:tab w:val="left" w:pos="567"/>
        </w:tabs>
        <w:suppressAutoHyphens/>
        <w:spacing w:after="12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B91302">
        <w:rPr>
          <w:rFonts w:asciiTheme="majorHAnsi" w:hAnsiTheme="majorHAnsi" w:cstheme="majorHAnsi"/>
          <w:sz w:val="22"/>
          <w:szCs w:val="22"/>
        </w:rPr>
        <w:t>Název profese:</w:t>
      </w:r>
      <w:r w:rsidR="0053769B" w:rsidRPr="00B91302">
        <w:rPr>
          <w:rFonts w:asciiTheme="majorHAnsi" w:hAnsiTheme="majorHAnsi" w:cstheme="majorHAnsi"/>
          <w:sz w:val="22"/>
          <w:szCs w:val="22"/>
        </w:rPr>
        <w:t xml:space="preserve"> peer </w:t>
      </w:r>
      <w:r w:rsidR="00E3450D" w:rsidRPr="00B91302">
        <w:rPr>
          <w:rFonts w:asciiTheme="majorHAnsi" w:hAnsiTheme="majorHAnsi" w:cstheme="majorHAnsi"/>
          <w:sz w:val="22"/>
          <w:szCs w:val="22"/>
        </w:rPr>
        <w:t>rodinný příslušník</w:t>
      </w:r>
      <w:r w:rsidRPr="00B91302">
        <w:rPr>
          <w:rFonts w:asciiTheme="majorHAnsi" w:hAnsiTheme="majorHAnsi" w:cstheme="majorHAnsi"/>
          <w:sz w:val="22"/>
          <w:szCs w:val="22"/>
        </w:rPr>
        <w:tab/>
        <w:t xml:space="preserve"> </w:t>
      </w:r>
    </w:p>
    <w:p w14:paraId="38CE508F" w14:textId="48BAEDEF" w:rsidR="00AC029C" w:rsidRPr="007E0655" w:rsidRDefault="0013102E" w:rsidP="007E0655">
      <w:pPr>
        <w:tabs>
          <w:tab w:val="left" w:pos="426"/>
        </w:tabs>
        <w:suppressAutoHyphens/>
        <w:spacing w:after="120"/>
        <w:jc w:val="both"/>
        <w:rPr>
          <w:rFonts w:asciiTheme="majorHAnsi" w:hAnsiTheme="majorHAnsi" w:cstheme="majorHAnsi"/>
        </w:rPr>
      </w:pPr>
      <w:r w:rsidRPr="0013102E">
        <w:rPr>
          <w:rFonts w:asciiTheme="majorHAnsi" w:hAnsiTheme="majorHAnsi" w:cstheme="majorHAnsi"/>
        </w:rPr>
        <w:tab/>
      </w:r>
      <w:r w:rsidR="00130513" w:rsidRPr="0013102E">
        <w:rPr>
          <w:rFonts w:asciiTheme="majorHAnsi" w:hAnsiTheme="majorHAnsi" w:cstheme="majorHAnsi"/>
        </w:rPr>
        <w:t>Místo výkonu práce:</w:t>
      </w:r>
      <w:r w:rsidRPr="0013102E">
        <w:rPr>
          <w:rFonts w:asciiTheme="majorHAnsi" w:hAnsiTheme="majorHAnsi" w:cstheme="majorHAnsi"/>
        </w:rPr>
        <w:t xml:space="preserve"> </w:t>
      </w:r>
      <w:r w:rsidR="00B462CA" w:rsidRPr="00685B21">
        <w:rPr>
          <w:rFonts w:asciiTheme="majorHAnsi" w:hAnsiTheme="majorHAnsi" w:cstheme="majorHAnsi"/>
        </w:rPr>
        <w:t xml:space="preserve">Psychiatrická nemocnice </w:t>
      </w:r>
      <w:r w:rsidR="00F52CC0" w:rsidRPr="006A5B9B">
        <w:rPr>
          <w:rFonts w:asciiTheme="majorHAnsi" w:hAnsiTheme="majorHAnsi" w:cstheme="majorHAnsi"/>
        </w:rPr>
        <w:t xml:space="preserve">v </w:t>
      </w:r>
      <w:r w:rsidR="00946A2E" w:rsidRPr="006A5B9B">
        <w:rPr>
          <w:rFonts w:asciiTheme="majorHAnsi" w:hAnsiTheme="majorHAnsi" w:cstheme="majorHAnsi"/>
        </w:rPr>
        <w:t>Opav</w:t>
      </w:r>
      <w:r w:rsidR="00F52CC0" w:rsidRPr="006A5B9B">
        <w:rPr>
          <w:rFonts w:asciiTheme="majorHAnsi" w:hAnsiTheme="majorHAnsi" w:cstheme="majorHAnsi"/>
        </w:rPr>
        <w:t>ě</w:t>
      </w:r>
      <w:r w:rsidR="00763729" w:rsidRPr="009A012C">
        <w:rPr>
          <w:rFonts w:asciiTheme="majorHAnsi" w:hAnsiTheme="majorHAnsi" w:cstheme="majorHAnsi"/>
        </w:rPr>
        <w:t xml:space="preserve"> i</w:t>
      </w:r>
      <w:r w:rsidR="00763729">
        <w:rPr>
          <w:rFonts w:asciiTheme="majorHAnsi" w:hAnsiTheme="majorHAnsi" w:cstheme="majorHAnsi"/>
        </w:rPr>
        <w:t xml:space="preserve"> mimo areál </w:t>
      </w:r>
      <w:r w:rsidR="009A012C">
        <w:rPr>
          <w:rFonts w:asciiTheme="majorHAnsi" w:hAnsiTheme="majorHAnsi" w:cstheme="majorHAnsi"/>
        </w:rPr>
        <w:t>psychiatrické nemocnice</w:t>
      </w:r>
    </w:p>
    <w:p w14:paraId="38CE5091" w14:textId="440E0EAD" w:rsidR="00130513" w:rsidRPr="00685B21" w:rsidRDefault="00BF7422" w:rsidP="00B91302">
      <w:pPr>
        <w:pStyle w:val="Odstavecseseznamem"/>
        <w:numPr>
          <w:ilvl w:val="1"/>
          <w:numId w:val="41"/>
        </w:numPr>
        <w:tabs>
          <w:tab w:val="left" w:pos="567"/>
        </w:tabs>
        <w:suppressAutoHyphens/>
        <w:spacing w:after="120"/>
        <w:contextualSpacing w:val="0"/>
        <w:jc w:val="both"/>
        <w:rPr>
          <w:rFonts w:asciiTheme="majorHAnsi" w:hAnsiTheme="majorHAnsi" w:cstheme="majorHAnsi"/>
          <w:strike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Zapojená nemocnice</w:t>
      </w:r>
      <w:r w:rsidR="00130513" w:rsidRPr="004425FD">
        <w:rPr>
          <w:rFonts w:asciiTheme="majorHAnsi" w:hAnsiTheme="majorHAnsi" w:cstheme="majorHAnsi"/>
          <w:sz w:val="22"/>
          <w:szCs w:val="22"/>
        </w:rPr>
        <w:t xml:space="preserve"> </w:t>
      </w:r>
      <w:r w:rsidR="00F52CC0" w:rsidRPr="006A5B9B">
        <w:rPr>
          <w:rFonts w:asciiTheme="majorHAnsi" w:hAnsiTheme="majorHAnsi" w:cstheme="majorHAnsi"/>
          <w:sz w:val="22"/>
          <w:szCs w:val="22"/>
        </w:rPr>
        <w:t>sjedná DPČ</w:t>
      </w:r>
      <w:r w:rsidR="00F52CC0">
        <w:rPr>
          <w:rFonts w:asciiTheme="majorHAnsi" w:hAnsiTheme="majorHAnsi" w:cstheme="majorHAnsi"/>
          <w:sz w:val="22"/>
          <w:szCs w:val="22"/>
        </w:rPr>
        <w:t xml:space="preserve"> </w:t>
      </w:r>
      <w:r w:rsidR="00E3450D">
        <w:rPr>
          <w:rFonts w:asciiTheme="majorHAnsi" w:hAnsiTheme="majorHAnsi" w:cstheme="majorHAnsi"/>
          <w:sz w:val="22"/>
          <w:szCs w:val="22"/>
        </w:rPr>
        <w:t>na dobu 12</w:t>
      </w:r>
      <w:r w:rsidR="00F52CC0">
        <w:rPr>
          <w:rFonts w:asciiTheme="majorHAnsi" w:hAnsiTheme="majorHAnsi" w:cstheme="majorHAnsi"/>
          <w:sz w:val="22"/>
          <w:szCs w:val="22"/>
        </w:rPr>
        <w:t xml:space="preserve"> měsíců po </w:t>
      </w:r>
      <w:r w:rsidR="00415BB3" w:rsidRPr="004425FD">
        <w:rPr>
          <w:rFonts w:asciiTheme="majorHAnsi" w:hAnsiTheme="majorHAnsi" w:cstheme="majorHAnsi"/>
          <w:sz w:val="22"/>
          <w:szCs w:val="22"/>
        </w:rPr>
        <w:t xml:space="preserve">ukončení vzdělávání v rámci projektu (základní kurz pro peer </w:t>
      </w:r>
      <w:r>
        <w:rPr>
          <w:rFonts w:asciiTheme="majorHAnsi" w:hAnsiTheme="majorHAnsi" w:cstheme="majorHAnsi"/>
          <w:sz w:val="22"/>
          <w:szCs w:val="22"/>
        </w:rPr>
        <w:t xml:space="preserve">rodinné příslušníky) </w:t>
      </w:r>
      <w:r w:rsidRPr="009A012C">
        <w:rPr>
          <w:rFonts w:asciiTheme="majorHAnsi" w:hAnsiTheme="majorHAnsi" w:cstheme="majorHAnsi"/>
          <w:sz w:val="22"/>
          <w:szCs w:val="22"/>
        </w:rPr>
        <w:t>od 1</w:t>
      </w:r>
      <w:r w:rsidR="00191012" w:rsidRPr="009A012C">
        <w:rPr>
          <w:rFonts w:asciiTheme="majorHAnsi" w:hAnsiTheme="majorHAnsi" w:cstheme="majorHAnsi"/>
          <w:sz w:val="22"/>
          <w:szCs w:val="22"/>
        </w:rPr>
        <w:t>7</w:t>
      </w:r>
      <w:r w:rsidRPr="009A012C">
        <w:rPr>
          <w:rFonts w:asciiTheme="majorHAnsi" w:hAnsiTheme="majorHAnsi" w:cstheme="majorHAnsi"/>
          <w:sz w:val="22"/>
          <w:szCs w:val="22"/>
        </w:rPr>
        <w:t xml:space="preserve">. </w:t>
      </w:r>
      <w:r w:rsidR="00191012" w:rsidRPr="009A012C">
        <w:rPr>
          <w:rFonts w:asciiTheme="majorHAnsi" w:hAnsiTheme="majorHAnsi" w:cstheme="majorHAnsi"/>
          <w:sz w:val="22"/>
          <w:szCs w:val="22"/>
        </w:rPr>
        <w:t>6</w:t>
      </w:r>
      <w:r w:rsidRPr="009A012C">
        <w:rPr>
          <w:rFonts w:asciiTheme="majorHAnsi" w:hAnsiTheme="majorHAnsi" w:cstheme="majorHAnsi"/>
          <w:sz w:val="22"/>
          <w:szCs w:val="22"/>
        </w:rPr>
        <w:t>. 2020</w:t>
      </w:r>
      <w:r w:rsidR="00415BB3" w:rsidRPr="009A012C">
        <w:rPr>
          <w:rFonts w:asciiTheme="majorHAnsi" w:hAnsiTheme="majorHAnsi" w:cstheme="majorHAnsi"/>
          <w:sz w:val="22"/>
          <w:szCs w:val="22"/>
        </w:rPr>
        <w:t xml:space="preserve"> do</w:t>
      </w:r>
      <w:r w:rsidRPr="009A012C">
        <w:rPr>
          <w:rFonts w:asciiTheme="majorHAnsi" w:hAnsiTheme="majorHAnsi" w:cstheme="majorHAnsi"/>
          <w:sz w:val="22"/>
          <w:szCs w:val="22"/>
        </w:rPr>
        <w:t xml:space="preserve"> </w:t>
      </w:r>
      <w:r w:rsidR="00191012" w:rsidRPr="009A012C">
        <w:rPr>
          <w:rFonts w:asciiTheme="majorHAnsi" w:hAnsiTheme="majorHAnsi" w:cstheme="majorHAnsi"/>
          <w:sz w:val="22"/>
          <w:szCs w:val="22"/>
        </w:rPr>
        <w:t>16</w:t>
      </w:r>
      <w:r w:rsidRPr="009A012C">
        <w:rPr>
          <w:rFonts w:asciiTheme="majorHAnsi" w:hAnsiTheme="majorHAnsi" w:cstheme="majorHAnsi"/>
          <w:sz w:val="22"/>
          <w:szCs w:val="22"/>
        </w:rPr>
        <w:t xml:space="preserve">. </w:t>
      </w:r>
      <w:r w:rsidR="00191012" w:rsidRPr="009A012C">
        <w:rPr>
          <w:rFonts w:asciiTheme="majorHAnsi" w:hAnsiTheme="majorHAnsi" w:cstheme="majorHAnsi"/>
          <w:sz w:val="22"/>
          <w:szCs w:val="22"/>
        </w:rPr>
        <w:t>6</w:t>
      </w:r>
      <w:r w:rsidRPr="009A012C">
        <w:rPr>
          <w:rFonts w:asciiTheme="majorHAnsi" w:hAnsiTheme="majorHAnsi" w:cstheme="majorHAnsi"/>
          <w:sz w:val="22"/>
          <w:szCs w:val="22"/>
        </w:rPr>
        <w:t>. 2021</w:t>
      </w:r>
      <w:r w:rsidR="00BA282E">
        <w:rPr>
          <w:rFonts w:asciiTheme="majorHAnsi" w:hAnsiTheme="majorHAnsi" w:cstheme="majorHAnsi"/>
          <w:sz w:val="22"/>
          <w:szCs w:val="22"/>
        </w:rPr>
        <w:t>.</w:t>
      </w:r>
      <w:r w:rsidR="0053769B" w:rsidRPr="00685B21">
        <w:rPr>
          <w:rFonts w:asciiTheme="majorHAnsi" w:hAnsiTheme="majorHAnsi" w:cstheme="majorHAnsi"/>
          <w:strike/>
          <w:sz w:val="22"/>
          <w:szCs w:val="22"/>
        </w:rPr>
        <w:t xml:space="preserve"> </w:t>
      </w:r>
    </w:p>
    <w:p w14:paraId="38CE5092" w14:textId="77230E94" w:rsidR="00130513" w:rsidRPr="004425FD" w:rsidRDefault="00130513" w:rsidP="00B91302">
      <w:pPr>
        <w:pStyle w:val="Odstavecseseznamem"/>
        <w:numPr>
          <w:ilvl w:val="1"/>
          <w:numId w:val="41"/>
        </w:numPr>
        <w:tabs>
          <w:tab w:val="left" w:pos="567"/>
        </w:tabs>
        <w:suppressAutoHyphens/>
        <w:spacing w:after="12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4425FD">
        <w:rPr>
          <w:rFonts w:asciiTheme="majorHAnsi" w:hAnsiTheme="majorHAnsi" w:cstheme="majorHAnsi"/>
          <w:sz w:val="22"/>
          <w:szCs w:val="22"/>
        </w:rPr>
        <w:t xml:space="preserve">Pracovněprávní vztah uzavřený na základě </w:t>
      </w:r>
      <w:r w:rsidR="00BA282E">
        <w:rPr>
          <w:rFonts w:asciiTheme="majorHAnsi" w:hAnsiTheme="majorHAnsi" w:cstheme="majorHAnsi"/>
          <w:sz w:val="22"/>
          <w:szCs w:val="22"/>
        </w:rPr>
        <w:t>DPČ</w:t>
      </w:r>
      <w:r w:rsidRPr="004425FD">
        <w:rPr>
          <w:rFonts w:asciiTheme="majorHAnsi" w:hAnsiTheme="majorHAnsi" w:cstheme="majorHAnsi"/>
          <w:sz w:val="22"/>
          <w:szCs w:val="22"/>
        </w:rPr>
        <w:t xml:space="preserve"> se řídí ustanoveními zákoníku práce. </w:t>
      </w:r>
    </w:p>
    <w:p w14:paraId="38CE5093" w14:textId="1D69AFBD" w:rsidR="00130513" w:rsidRPr="004425FD" w:rsidRDefault="00130513" w:rsidP="00B91302">
      <w:pPr>
        <w:pStyle w:val="Odstavecseseznamem"/>
        <w:numPr>
          <w:ilvl w:val="1"/>
          <w:numId w:val="41"/>
        </w:numPr>
        <w:tabs>
          <w:tab w:val="left" w:pos="567"/>
        </w:tabs>
        <w:suppressAutoHyphens/>
        <w:spacing w:after="12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4425FD">
        <w:rPr>
          <w:rFonts w:asciiTheme="majorHAnsi" w:hAnsiTheme="majorHAnsi" w:cstheme="majorHAnsi"/>
          <w:sz w:val="22"/>
          <w:szCs w:val="22"/>
        </w:rPr>
        <w:lastRenderedPageBreak/>
        <w:t>Pokud účastník p</w:t>
      </w:r>
      <w:r w:rsidR="000021EC" w:rsidRPr="004425FD">
        <w:rPr>
          <w:rFonts w:asciiTheme="majorHAnsi" w:hAnsiTheme="majorHAnsi" w:cstheme="majorHAnsi"/>
          <w:sz w:val="22"/>
          <w:szCs w:val="22"/>
        </w:rPr>
        <w:t>rojektu nenastoupí na pla</w:t>
      </w:r>
      <w:r w:rsidR="00E3450D">
        <w:rPr>
          <w:rFonts w:asciiTheme="majorHAnsi" w:hAnsiTheme="majorHAnsi" w:cstheme="majorHAnsi"/>
          <w:sz w:val="22"/>
          <w:szCs w:val="22"/>
        </w:rPr>
        <w:t>cenou stáž a zapojená nemocnice</w:t>
      </w:r>
      <w:r w:rsidR="0042218D" w:rsidRPr="004425FD">
        <w:rPr>
          <w:rFonts w:asciiTheme="majorHAnsi" w:hAnsiTheme="majorHAnsi" w:cstheme="majorHAnsi"/>
          <w:sz w:val="22"/>
          <w:szCs w:val="22"/>
        </w:rPr>
        <w:t xml:space="preserve"> od</w:t>
      </w:r>
      <w:r w:rsidR="00BA282E">
        <w:rPr>
          <w:rFonts w:asciiTheme="majorHAnsi" w:hAnsiTheme="majorHAnsi" w:cstheme="majorHAnsi"/>
          <w:sz w:val="22"/>
          <w:szCs w:val="22"/>
        </w:rPr>
        <w:t xml:space="preserve"> DPČ odstoupí, je </w:t>
      </w:r>
      <w:r w:rsidR="000021EC" w:rsidRPr="004425FD">
        <w:rPr>
          <w:rFonts w:asciiTheme="majorHAnsi" w:hAnsiTheme="majorHAnsi" w:cstheme="majorHAnsi"/>
          <w:sz w:val="22"/>
          <w:szCs w:val="22"/>
        </w:rPr>
        <w:t>povinna</w:t>
      </w:r>
      <w:r w:rsidRPr="004425FD">
        <w:rPr>
          <w:rFonts w:asciiTheme="majorHAnsi" w:hAnsiTheme="majorHAnsi" w:cstheme="majorHAnsi"/>
          <w:sz w:val="22"/>
          <w:szCs w:val="22"/>
        </w:rPr>
        <w:t xml:space="preserve"> tuto skutečnost neprodleně sdělit realizátorovi. </w:t>
      </w:r>
    </w:p>
    <w:p w14:paraId="38CE5094" w14:textId="7213D608" w:rsidR="00130513" w:rsidRPr="004425FD" w:rsidRDefault="00E3450D" w:rsidP="009B59DA">
      <w:pPr>
        <w:pStyle w:val="Odstavecseseznamem"/>
        <w:numPr>
          <w:ilvl w:val="1"/>
          <w:numId w:val="41"/>
        </w:numPr>
        <w:tabs>
          <w:tab w:val="left" w:pos="567"/>
        </w:tabs>
        <w:suppressAutoHyphens/>
        <w:spacing w:after="12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Zapojená nemocnice</w:t>
      </w:r>
      <w:r w:rsidR="00130513" w:rsidRPr="004425FD">
        <w:rPr>
          <w:rFonts w:asciiTheme="majorHAnsi" w:hAnsiTheme="majorHAnsi" w:cstheme="majorHAnsi"/>
          <w:sz w:val="22"/>
          <w:szCs w:val="22"/>
        </w:rPr>
        <w:t xml:space="preserve"> má povinnost oznámit písemně realizátorovi den, způsob a důvod skončení pra</w:t>
      </w:r>
      <w:r w:rsidR="000021EC" w:rsidRPr="004425FD">
        <w:rPr>
          <w:rFonts w:asciiTheme="majorHAnsi" w:hAnsiTheme="majorHAnsi" w:cstheme="majorHAnsi"/>
          <w:sz w:val="22"/>
          <w:szCs w:val="22"/>
        </w:rPr>
        <w:t>covněprávního vztahu účastníka projektu</w:t>
      </w:r>
      <w:r w:rsidR="00130513" w:rsidRPr="004425FD">
        <w:rPr>
          <w:rFonts w:asciiTheme="majorHAnsi" w:hAnsiTheme="majorHAnsi" w:cstheme="majorHAnsi"/>
          <w:sz w:val="22"/>
          <w:szCs w:val="22"/>
        </w:rPr>
        <w:t xml:space="preserve">, </w:t>
      </w:r>
      <w:r w:rsidR="00D8247A">
        <w:rPr>
          <w:rFonts w:asciiTheme="majorHAnsi" w:hAnsiTheme="majorHAnsi" w:cstheme="majorHAnsi"/>
          <w:sz w:val="22"/>
          <w:szCs w:val="22"/>
        </w:rPr>
        <w:t xml:space="preserve">se kterým byla sjednána DPČ, </w:t>
      </w:r>
      <w:r w:rsidR="00130513" w:rsidRPr="004425FD">
        <w:rPr>
          <w:rFonts w:asciiTheme="majorHAnsi" w:hAnsiTheme="majorHAnsi" w:cstheme="majorHAnsi"/>
          <w:sz w:val="22"/>
          <w:szCs w:val="22"/>
        </w:rPr>
        <w:t>a to pokud možno n</w:t>
      </w:r>
      <w:r w:rsidR="00E50FD1" w:rsidRPr="004425FD">
        <w:rPr>
          <w:rFonts w:asciiTheme="majorHAnsi" w:hAnsiTheme="majorHAnsi" w:cstheme="majorHAnsi"/>
          <w:sz w:val="22"/>
          <w:szCs w:val="22"/>
        </w:rPr>
        <w:t>eprodleně, nejpozději však do 5</w:t>
      </w:r>
      <w:r w:rsidR="00685B21">
        <w:rPr>
          <w:rFonts w:asciiTheme="majorHAnsi" w:hAnsiTheme="majorHAnsi" w:cstheme="majorHAnsi"/>
          <w:sz w:val="22"/>
          <w:szCs w:val="22"/>
        </w:rPr>
        <w:t xml:space="preserve"> pracovních dnů od </w:t>
      </w:r>
      <w:r w:rsidR="00130513" w:rsidRPr="004425FD">
        <w:rPr>
          <w:rFonts w:asciiTheme="majorHAnsi" w:hAnsiTheme="majorHAnsi" w:cstheme="majorHAnsi"/>
          <w:sz w:val="22"/>
          <w:szCs w:val="22"/>
        </w:rPr>
        <w:t>skončení pracovněprávního vztahu.</w:t>
      </w:r>
    </w:p>
    <w:p w14:paraId="38CE5095" w14:textId="2158FA78" w:rsidR="00130513" w:rsidRPr="004425FD" w:rsidRDefault="000021EC" w:rsidP="009B59DA">
      <w:pPr>
        <w:pStyle w:val="Odstavecseseznamem"/>
        <w:numPr>
          <w:ilvl w:val="1"/>
          <w:numId w:val="41"/>
        </w:numPr>
        <w:tabs>
          <w:tab w:val="left" w:pos="567"/>
        </w:tabs>
        <w:suppressAutoHyphens/>
        <w:spacing w:after="12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4425FD">
        <w:rPr>
          <w:rFonts w:asciiTheme="majorHAnsi" w:hAnsiTheme="majorHAnsi" w:cstheme="majorHAnsi"/>
          <w:sz w:val="22"/>
          <w:szCs w:val="22"/>
        </w:rPr>
        <w:t xml:space="preserve">Zapojená </w:t>
      </w:r>
      <w:r w:rsidR="00E3450D">
        <w:rPr>
          <w:rFonts w:asciiTheme="majorHAnsi" w:hAnsiTheme="majorHAnsi" w:cstheme="majorHAnsi"/>
          <w:sz w:val="22"/>
          <w:szCs w:val="22"/>
        </w:rPr>
        <w:t>nemocnice</w:t>
      </w:r>
      <w:r w:rsidR="00130513" w:rsidRPr="004425FD">
        <w:rPr>
          <w:rFonts w:asciiTheme="majorHAnsi" w:hAnsiTheme="majorHAnsi" w:cstheme="majorHAnsi"/>
          <w:sz w:val="22"/>
          <w:szCs w:val="22"/>
        </w:rPr>
        <w:t xml:space="preserve"> použije příspěvek výhradně na krytí skutečně vyplacených </w:t>
      </w:r>
      <w:r w:rsidR="00685B21" w:rsidRPr="00D8247A">
        <w:rPr>
          <w:rFonts w:asciiTheme="majorHAnsi" w:hAnsiTheme="majorHAnsi" w:cstheme="majorHAnsi"/>
          <w:sz w:val="22"/>
          <w:szCs w:val="22"/>
        </w:rPr>
        <w:t>odměn z DPČ</w:t>
      </w:r>
      <w:r w:rsidR="00685B21">
        <w:rPr>
          <w:rFonts w:asciiTheme="majorHAnsi" w:hAnsiTheme="majorHAnsi" w:cstheme="majorHAnsi"/>
          <w:sz w:val="22"/>
          <w:szCs w:val="22"/>
        </w:rPr>
        <w:t xml:space="preserve"> </w:t>
      </w:r>
      <w:r w:rsidR="00D8247A">
        <w:rPr>
          <w:rFonts w:asciiTheme="majorHAnsi" w:hAnsiTheme="majorHAnsi" w:cstheme="majorHAnsi"/>
          <w:sz w:val="22"/>
          <w:szCs w:val="22"/>
        </w:rPr>
        <w:t>a </w:t>
      </w:r>
      <w:r w:rsidR="00130513" w:rsidRPr="004425FD">
        <w:rPr>
          <w:rFonts w:asciiTheme="majorHAnsi" w:hAnsiTheme="majorHAnsi" w:cstheme="majorHAnsi"/>
          <w:sz w:val="22"/>
          <w:szCs w:val="22"/>
        </w:rPr>
        <w:t>jejich náhrad, včetně pojistného na sociální zabezpečení, příspěvku na stání politiku zaměstnanosti a pojistného na veřejné zdravotní pojištění.</w:t>
      </w:r>
    </w:p>
    <w:p w14:paraId="38CE5096" w14:textId="708F2979" w:rsidR="00130513" w:rsidRPr="004425FD" w:rsidRDefault="00130513" w:rsidP="009B59DA">
      <w:pPr>
        <w:pStyle w:val="Odstavecseseznamem"/>
        <w:numPr>
          <w:ilvl w:val="1"/>
          <w:numId w:val="41"/>
        </w:numPr>
        <w:tabs>
          <w:tab w:val="left" w:pos="567"/>
        </w:tabs>
        <w:suppressAutoHyphens/>
        <w:spacing w:after="12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4425FD">
        <w:rPr>
          <w:rFonts w:asciiTheme="majorHAnsi" w:hAnsiTheme="majorHAnsi" w:cstheme="majorHAnsi"/>
          <w:sz w:val="22"/>
          <w:szCs w:val="22"/>
        </w:rPr>
        <w:t>Z</w:t>
      </w:r>
      <w:r w:rsidR="000021EC" w:rsidRPr="004425FD">
        <w:rPr>
          <w:rFonts w:asciiTheme="majorHAnsi" w:hAnsiTheme="majorHAnsi" w:cstheme="majorHAnsi"/>
          <w:sz w:val="22"/>
          <w:szCs w:val="22"/>
        </w:rPr>
        <w:t xml:space="preserve">apojená </w:t>
      </w:r>
      <w:r w:rsidR="00E3450D">
        <w:rPr>
          <w:rFonts w:asciiTheme="majorHAnsi" w:hAnsiTheme="majorHAnsi" w:cstheme="majorHAnsi"/>
          <w:sz w:val="22"/>
          <w:szCs w:val="22"/>
        </w:rPr>
        <w:t>nemocnice</w:t>
      </w:r>
      <w:r w:rsidRPr="004425FD">
        <w:rPr>
          <w:rFonts w:asciiTheme="majorHAnsi" w:hAnsiTheme="majorHAnsi" w:cstheme="majorHAnsi"/>
          <w:sz w:val="22"/>
          <w:szCs w:val="22"/>
        </w:rPr>
        <w:t xml:space="preserve"> vrátí příspěvek nebo jeho poměrnou část, pokud </w:t>
      </w:r>
      <w:r w:rsidR="00F014C2">
        <w:rPr>
          <w:rFonts w:asciiTheme="majorHAnsi" w:hAnsiTheme="majorHAnsi" w:cstheme="majorHAnsi"/>
          <w:sz w:val="22"/>
          <w:szCs w:val="22"/>
        </w:rPr>
        <w:t>jí</w:t>
      </w:r>
      <w:r w:rsidRPr="004425FD">
        <w:rPr>
          <w:rFonts w:asciiTheme="majorHAnsi" w:hAnsiTheme="majorHAnsi" w:cstheme="majorHAnsi"/>
          <w:sz w:val="22"/>
          <w:szCs w:val="22"/>
        </w:rPr>
        <w:t xml:space="preserve"> </w:t>
      </w:r>
      <w:r w:rsidR="006538A7">
        <w:rPr>
          <w:rFonts w:asciiTheme="majorHAnsi" w:hAnsiTheme="majorHAnsi" w:cstheme="majorHAnsi"/>
          <w:sz w:val="22"/>
          <w:szCs w:val="22"/>
        </w:rPr>
        <w:t xml:space="preserve">byl </w:t>
      </w:r>
      <w:r w:rsidRPr="004425FD">
        <w:rPr>
          <w:rFonts w:asciiTheme="majorHAnsi" w:hAnsiTheme="majorHAnsi" w:cstheme="majorHAnsi"/>
          <w:sz w:val="22"/>
          <w:szCs w:val="22"/>
        </w:rPr>
        <w:t>j</w:t>
      </w:r>
      <w:r w:rsidR="006538A7">
        <w:rPr>
          <w:rFonts w:asciiTheme="majorHAnsi" w:hAnsiTheme="majorHAnsi" w:cstheme="majorHAnsi"/>
          <w:sz w:val="22"/>
          <w:szCs w:val="22"/>
        </w:rPr>
        <w:t>ejím</w:t>
      </w:r>
      <w:r w:rsidRPr="004425FD">
        <w:rPr>
          <w:rFonts w:asciiTheme="majorHAnsi" w:hAnsiTheme="majorHAnsi" w:cstheme="majorHAnsi"/>
          <w:sz w:val="22"/>
          <w:szCs w:val="22"/>
        </w:rPr>
        <w:t xml:space="preserve"> zaviněním příspěvek poskytnut v rozporu s touto </w:t>
      </w:r>
      <w:r w:rsidR="008C7240">
        <w:rPr>
          <w:rFonts w:asciiTheme="majorHAnsi" w:hAnsiTheme="majorHAnsi" w:cstheme="majorHAnsi"/>
          <w:sz w:val="22"/>
          <w:szCs w:val="22"/>
        </w:rPr>
        <w:t>smlouvou</w:t>
      </w:r>
      <w:r w:rsidRPr="004425FD">
        <w:rPr>
          <w:rFonts w:asciiTheme="majorHAnsi" w:hAnsiTheme="majorHAnsi" w:cstheme="majorHAnsi"/>
          <w:sz w:val="22"/>
          <w:szCs w:val="22"/>
        </w:rPr>
        <w:t xml:space="preserve"> nebo ve vyšší</w:t>
      </w:r>
      <w:r w:rsidR="00D8247A">
        <w:rPr>
          <w:rFonts w:asciiTheme="majorHAnsi" w:hAnsiTheme="majorHAnsi" w:cstheme="majorHAnsi"/>
          <w:sz w:val="22"/>
          <w:szCs w:val="22"/>
        </w:rPr>
        <w:t xml:space="preserve"> částce než náležel, ve lhůtě a </w:t>
      </w:r>
      <w:r w:rsidRPr="004425FD">
        <w:rPr>
          <w:rFonts w:asciiTheme="majorHAnsi" w:hAnsiTheme="majorHAnsi" w:cstheme="majorHAnsi"/>
          <w:sz w:val="22"/>
          <w:szCs w:val="22"/>
        </w:rPr>
        <w:t>způsobem stanoveným ve výzvě realizátora.</w:t>
      </w:r>
    </w:p>
    <w:p w14:paraId="38CE5097" w14:textId="15651BFA" w:rsidR="00130513" w:rsidRPr="004425FD" w:rsidRDefault="00130513" w:rsidP="009B59DA">
      <w:pPr>
        <w:pStyle w:val="Odstavecseseznamem"/>
        <w:numPr>
          <w:ilvl w:val="1"/>
          <w:numId w:val="41"/>
        </w:numPr>
        <w:tabs>
          <w:tab w:val="left" w:pos="567"/>
        </w:tabs>
        <w:suppressAutoHyphens/>
        <w:spacing w:after="120"/>
        <w:contextualSpacing w:val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425FD">
        <w:rPr>
          <w:rFonts w:asciiTheme="majorHAnsi" w:hAnsiTheme="majorHAnsi" w:cstheme="majorHAnsi"/>
          <w:sz w:val="22"/>
          <w:szCs w:val="22"/>
        </w:rPr>
        <w:t xml:space="preserve">Realizátor je povinen </w:t>
      </w:r>
      <w:r w:rsidR="0053769B" w:rsidRPr="004425FD">
        <w:rPr>
          <w:rFonts w:asciiTheme="majorHAnsi" w:hAnsiTheme="majorHAnsi" w:cstheme="majorHAnsi"/>
          <w:sz w:val="22"/>
          <w:szCs w:val="22"/>
        </w:rPr>
        <w:t xml:space="preserve">poskytnout </w:t>
      </w:r>
      <w:r w:rsidR="00BF7422">
        <w:rPr>
          <w:rFonts w:asciiTheme="majorHAnsi" w:hAnsiTheme="majorHAnsi" w:cstheme="majorHAnsi"/>
          <w:sz w:val="22"/>
          <w:szCs w:val="22"/>
        </w:rPr>
        <w:t>zapojené nemocnici</w:t>
      </w:r>
      <w:r w:rsidR="006567F9" w:rsidRPr="004425FD">
        <w:rPr>
          <w:rFonts w:asciiTheme="majorHAnsi" w:hAnsiTheme="majorHAnsi" w:cstheme="majorHAnsi"/>
          <w:sz w:val="22"/>
          <w:szCs w:val="22"/>
        </w:rPr>
        <w:t xml:space="preserve"> a vybran</w:t>
      </w:r>
      <w:r w:rsidR="00DA3BFA">
        <w:rPr>
          <w:rFonts w:asciiTheme="majorHAnsi" w:hAnsiTheme="majorHAnsi" w:cstheme="majorHAnsi"/>
          <w:sz w:val="22"/>
          <w:szCs w:val="22"/>
        </w:rPr>
        <w:t>ým</w:t>
      </w:r>
      <w:r w:rsidR="006567F9" w:rsidRPr="004425FD">
        <w:rPr>
          <w:rFonts w:asciiTheme="majorHAnsi" w:hAnsiTheme="majorHAnsi" w:cstheme="majorHAnsi"/>
          <w:sz w:val="22"/>
          <w:szCs w:val="22"/>
        </w:rPr>
        <w:t xml:space="preserve"> peer </w:t>
      </w:r>
      <w:r w:rsidR="00BF7422">
        <w:rPr>
          <w:rFonts w:asciiTheme="majorHAnsi" w:hAnsiTheme="majorHAnsi" w:cstheme="majorHAnsi"/>
          <w:sz w:val="22"/>
          <w:szCs w:val="22"/>
        </w:rPr>
        <w:t>rodinn</w:t>
      </w:r>
      <w:r w:rsidR="00DA3BFA">
        <w:rPr>
          <w:rFonts w:asciiTheme="majorHAnsi" w:hAnsiTheme="majorHAnsi" w:cstheme="majorHAnsi"/>
          <w:sz w:val="22"/>
          <w:szCs w:val="22"/>
        </w:rPr>
        <w:t>ým</w:t>
      </w:r>
      <w:r w:rsidR="00BF7422">
        <w:rPr>
          <w:rFonts w:asciiTheme="majorHAnsi" w:hAnsiTheme="majorHAnsi" w:cstheme="majorHAnsi"/>
          <w:sz w:val="22"/>
          <w:szCs w:val="22"/>
        </w:rPr>
        <w:t xml:space="preserve"> příslušník</w:t>
      </w:r>
      <w:r w:rsidR="00DA3BFA">
        <w:rPr>
          <w:rFonts w:asciiTheme="majorHAnsi" w:hAnsiTheme="majorHAnsi" w:cstheme="majorHAnsi"/>
          <w:sz w:val="22"/>
          <w:szCs w:val="22"/>
        </w:rPr>
        <w:t>ům</w:t>
      </w:r>
      <w:r w:rsidR="00FC0431" w:rsidRPr="004425FD">
        <w:rPr>
          <w:rFonts w:asciiTheme="majorHAnsi" w:hAnsiTheme="majorHAnsi" w:cstheme="majorHAnsi"/>
          <w:sz w:val="22"/>
          <w:szCs w:val="22"/>
        </w:rPr>
        <w:t xml:space="preserve"> v</w:t>
      </w:r>
      <w:r w:rsidR="006567F9" w:rsidRPr="004425FD">
        <w:rPr>
          <w:rFonts w:asciiTheme="majorHAnsi" w:hAnsiTheme="majorHAnsi" w:cstheme="majorHAnsi"/>
          <w:sz w:val="22"/>
          <w:szCs w:val="22"/>
        </w:rPr>
        <w:t xml:space="preserve"> rámci přípravy na placenou stáž a v jejím průběhu </w:t>
      </w:r>
      <w:r w:rsidR="00FC0431" w:rsidRPr="004425FD">
        <w:rPr>
          <w:rFonts w:asciiTheme="majorHAnsi" w:hAnsiTheme="majorHAnsi" w:cstheme="majorHAnsi"/>
          <w:sz w:val="22"/>
          <w:szCs w:val="22"/>
        </w:rPr>
        <w:t xml:space="preserve">podporu </w:t>
      </w:r>
      <w:r w:rsidR="006567F9" w:rsidRPr="00B83EFF">
        <w:rPr>
          <w:rFonts w:asciiTheme="majorHAnsi" w:hAnsiTheme="majorHAnsi" w:cstheme="majorHAnsi"/>
          <w:sz w:val="22"/>
          <w:szCs w:val="22"/>
        </w:rPr>
        <w:t xml:space="preserve">definovanou </w:t>
      </w:r>
      <w:r w:rsidR="00171098" w:rsidRPr="00B83EFF">
        <w:rPr>
          <w:rFonts w:asciiTheme="majorHAnsi" w:hAnsiTheme="majorHAnsi" w:cstheme="majorHAnsi"/>
          <w:sz w:val="22"/>
          <w:szCs w:val="22"/>
        </w:rPr>
        <w:t xml:space="preserve">v článku </w:t>
      </w:r>
      <w:r w:rsidR="00B83EFF" w:rsidRPr="00B83EFF">
        <w:rPr>
          <w:rFonts w:asciiTheme="majorHAnsi" w:hAnsiTheme="majorHAnsi" w:cstheme="majorHAnsi"/>
          <w:sz w:val="22"/>
          <w:szCs w:val="22"/>
        </w:rPr>
        <w:t>2</w:t>
      </w:r>
      <w:r w:rsidR="00171098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="00171098">
        <w:rPr>
          <w:rFonts w:asciiTheme="majorHAnsi" w:hAnsiTheme="majorHAnsi" w:cstheme="majorHAnsi"/>
          <w:sz w:val="22"/>
          <w:szCs w:val="22"/>
        </w:rPr>
        <w:t>této</w:t>
      </w:r>
      <w:proofErr w:type="gramEnd"/>
      <w:r w:rsidR="00171098">
        <w:rPr>
          <w:rFonts w:asciiTheme="majorHAnsi" w:hAnsiTheme="majorHAnsi" w:cstheme="majorHAnsi"/>
          <w:sz w:val="22"/>
          <w:szCs w:val="22"/>
        </w:rPr>
        <w:t xml:space="preserve"> smlouvy</w:t>
      </w:r>
      <w:r w:rsidR="00FC0431" w:rsidRPr="004425FD">
        <w:rPr>
          <w:rFonts w:asciiTheme="majorHAnsi" w:hAnsiTheme="majorHAnsi" w:cstheme="majorHAnsi"/>
          <w:sz w:val="22"/>
          <w:szCs w:val="22"/>
        </w:rPr>
        <w:t xml:space="preserve">. </w:t>
      </w:r>
      <w:r w:rsidR="006567F9" w:rsidRPr="004425FD">
        <w:rPr>
          <w:rFonts w:asciiTheme="majorHAnsi" w:hAnsiTheme="majorHAnsi" w:cstheme="majorHAnsi"/>
          <w:sz w:val="22"/>
          <w:szCs w:val="22"/>
        </w:rPr>
        <w:t>Zapojená</w:t>
      </w:r>
      <w:r w:rsidR="00BF7422">
        <w:rPr>
          <w:rFonts w:asciiTheme="majorHAnsi" w:hAnsiTheme="majorHAnsi" w:cstheme="majorHAnsi"/>
          <w:sz w:val="22"/>
          <w:szCs w:val="22"/>
        </w:rPr>
        <w:t xml:space="preserve"> nemocnice</w:t>
      </w:r>
      <w:r w:rsidR="000021EC" w:rsidRPr="004425FD">
        <w:rPr>
          <w:rFonts w:asciiTheme="majorHAnsi" w:hAnsiTheme="majorHAnsi" w:cstheme="majorHAnsi"/>
          <w:sz w:val="22"/>
          <w:szCs w:val="22"/>
        </w:rPr>
        <w:t xml:space="preserve"> je povinna</w:t>
      </w:r>
      <w:r w:rsidRPr="004425FD">
        <w:rPr>
          <w:rFonts w:asciiTheme="majorHAnsi" w:hAnsiTheme="majorHAnsi" w:cstheme="majorHAnsi"/>
          <w:sz w:val="22"/>
          <w:szCs w:val="22"/>
        </w:rPr>
        <w:t xml:space="preserve"> </w:t>
      </w:r>
      <w:r w:rsidR="00FC0431" w:rsidRPr="004425FD">
        <w:rPr>
          <w:rFonts w:asciiTheme="majorHAnsi" w:hAnsiTheme="majorHAnsi" w:cstheme="majorHAnsi"/>
          <w:sz w:val="22"/>
          <w:szCs w:val="22"/>
        </w:rPr>
        <w:t>poskytnout realizátorovi v souvislosti s výše uvedenou podporou v průběhu placené stáže součinnost</w:t>
      </w:r>
      <w:r w:rsidRPr="004425FD">
        <w:rPr>
          <w:rFonts w:asciiTheme="majorHAnsi" w:hAnsiTheme="majorHAnsi" w:cstheme="majorHAnsi"/>
          <w:sz w:val="22"/>
          <w:szCs w:val="22"/>
        </w:rPr>
        <w:t>.</w:t>
      </w:r>
    </w:p>
    <w:p w14:paraId="38CE5099" w14:textId="6C32EBCA" w:rsidR="006A7BA8" w:rsidRPr="004425FD" w:rsidRDefault="006567F9" w:rsidP="006A7BA8">
      <w:pPr>
        <w:rPr>
          <w:rFonts w:asciiTheme="majorHAnsi" w:hAnsiTheme="majorHAnsi" w:cstheme="majorHAnsi"/>
          <w:b/>
          <w:caps/>
        </w:rPr>
      </w:pPr>
      <w:r w:rsidRPr="004425FD">
        <w:rPr>
          <w:rFonts w:asciiTheme="majorHAnsi" w:hAnsiTheme="majorHAnsi" w:cstheme="majorHAnsi"/>
          <w:b/>
        </w:rPr>
        <w:t xml:space="preserve">ČLÁNEK </w:t>
      </w:r>
      <w:r w:rsidR="00771AA3">
        <w:rPr>
          <w:rFonts w:asciiTheme="majorHAnsi" w:hAnsiTheme="majorHAnsi" w:cstheme="majorHAnsi"/>
          <w:b/>
        </w:rPr>
        <w:t>7</w:t>
      </w:r>
      <w:r w:rsidR="009B1D81" w:rsidRPr="004425FD">
        <w:rPr>
          <w:rFonts w:asciiTheme="majorHAnsi" w:hAnsiTheme="majorHAnsi" w:cstheme="majorHAnsi"/>
          <w:b/>
        </w:rPr>
        <w:t xml:space="preserve"> – </w:t>
      </w:r>
      <w:r w:rsidR="006A7BA8" w:rsidRPr="004425FD">
        <w:rPr>
          <w:rFonts w:asciiTheme="majorHAnsi" w:hAnsiTheme="majorHAnsi" w:cstheme="majorHAnsi"/>
          <w:b/>
          <w:caps/>
        </w:rPr>
        <w:t>Podmínky a termín zúčtování poskytnutého příspěvku</w:t>
      </w:r>
    </w:p>
    <w:p w14:paraId="3D749F80" w14:textId="77777777" w:rsidR="009B59DA" w:rsidRPr="009B59DA" w:rsidRDefault="009B59DA" w:rsidP="009B59DA">
      <w:pPr>
        <w:pStyle w:val="Odstavecseseznamem"/>
        <w:numPr>
          <w:ilvl w:val="0"/>
          <w:numId w:val="25"/>
        </w:numPr>
        <w:tabs>
          <w:tab w:val="left" w:pos="709"/>
        </w:tabs>
        <w:suppressAutoHyphens/>
        <w:spacing w:after="120"/>
        <w:contextualSpacing w:val="0"/>
        <w:jc w:val="both"/>
        <w:rPr>
          <w:rFonts w:asciiTheme="majorHAnsi" w:hAnsiTheme="majorHAnsi" w:cstheme="majorHAnsi"/>
          <w:vanish/>
          <w:sz w:val="22"/>
          <w:szCs w:val="22"/>
        </w:rPr>
      </w:pPr>
    </w:p>
    <w:p w14:paraId="328FF264" w14:textId="77777777" w:rsidR="009B59DA" w:rsidRPr="009B59DA" w:rsidRDefault="009B59DA" w:rsidP="009B59DA">
      <w:pPr>
        <w:pStyle w:val="Odstavecseseznamem"/>
        <w:numPr>
          <w:ilvl w:val="0"/>
          <w:numId w:val="25"/>
        </w:numPr>
        <w:tabs>
          <w:tab w:val="left" w:pos="709"/>
        </w:tabs>
        <w:suppressAutoHyphens/>
        <w:spacing w:after="120"/>
        <w:contextualSpacing w:val="0"/>
        <w:jc w:val="both"/>
        <w:rPr>
          <w:rFonts w:asciiTheme="majorHAnsi" w:hAnsiTheme="majorHAnsi" w:cstheme="majorHAnsi"/>
          <w:vanish/>
          <w:sz w:val="22"/>
          <w:szCs w:val="22"/>
        </w:rPr>
      </w:pPr>
    </w:p>
    <w:p w14:paraId="196448AC" w14:textId="77777777" w:rsidR="009B59DA" w:rsidRPr="009B59DA" w:rsidRDefault="009B59DA" w:rsidP="009B59DA">
      <w:pPr>
        <w:pStyle w:val="Odstavecseseznamem"/>
        <w:numPr>
          <w:ilvl w:val="0"/>
          <w:numId w:val="25"/>
        </w:numPr>
        <w:tabs>
          <w:tab w:val="left" w:pos="709"/>
        </w:tabs>
        <w:suppressAutoHyphens/>
        <w:spacing w:after="120"/>
        <w:contextualSpacing w:val="0"/>
        <w:jc w:val="both"/>
        <w:rPr>
          <w:rFonts w:asciiTheme="majorHAnsi" w:hAnsiTheme="majorHAnsi" w:cstheme="majorHAnsi"/>
          <w:vanish/>
          <w:sz w:val="22"/>
          <w:szCs w:val="22"/>
        </w:rPr>
      </w:pPr>
    </w:p>
    <w:p w14:paraId="5F3709D7" w14:textId="77777777" w:rsidR="009B59DA" w:rsidRPr="009B59DA" w:rsidRDefault="009B59DA" w:rsidP="009B59DA">
      <w:pPr>
        <w:pStyle w:val="Odstavecseseznamem"/>
        <w:numPr>
          <w:ilvl w:val="0"/>
          <w:numId w:val="25"/>
        </w:numPr>
        <w:tabs>
          <w:tab w:val="left" w:pos="709"/>
        </w:tabs>
        <w:suppressAutoHyphens/>
        <w:spacing w:after="120"/>
        <w:contextualSpacing w:val="0"/>
        <w:jc w:val="both"/>
        <w:rPr>
          <w:rFonts w:asciiTheme="majorHAnsi" w:hAnsiTheme="majorHAnsi" w:cstheme="majorHAnsi"/>
          <w:vanish/>
          <w:sz w:val="22"/>
          <w:szCs w:val="22"/>
        </w:rPr>
      </w:pPr>
    </w:p>
    <w:p w14:paraId="46DFE8DA" w14:textId="77777777" w:rsidR="009B59DA" w:rsidRPr="009B59DA" w:rsidRDefault="009B59DA" w:rsidP="009B59DA">
      <w:pPr>
        <w:pStyle w:val="Odstavecseseznamem"/>
        <w:numPr>
          <w:ilvl w:val="0"/>
          <w:numId w:val="25"/>
        </w:numPr>
        <w:tabs>
          <w:tab w:val="left" w:pos="709"/>
        </w:tabs>
        <w:suppressAutoHyphens/>
        <w:spacing w:after="120"/>
        <w:contextualSpacing w:val="0"/>
        <w:jc w:val="both"/>
        <w:rPr>
          <w:rFonts w:asciiTheme="majorHAnsi" w:hAnsiTheme="majorHAnsi" w:cstheme="majorHAnsi"/>
          <w:vanish/>
          <w:sz w:val="22"/>
          <w:szCs w:val="22"/>
        </w:rPr>
      </w:pPr>
    </w:p>
    <w:p w14:paraId="38CE509A" w14:textId="0D8090F6" w:rsidR="006A7BA8" w:rsidRPr="004425FD" w:rsidRDefault="006A7BA8" w:rsidP="009B59DA">
      <w:pPr>
        <w:pStyle w:val="Odstavecseseznamem"/>
        <w:numPr>
          <w:ilvl w:val="1"/>
          <w:numId w:val="25"/>
        </w:numPr>
        <w:tabs>
          <w:tab w:val="left" w:pos="709"/>
        </w:tabs>
        <w:suppressAutoHyphens/>
        <w:spacing w:after="12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4425FD">
        <w:rPr>
          <w:rFonts w:asciiTheme="majorHAnsi" w:hAnsiTheme="majorHAnsi" w:cstheme="majorHAnsi"/>
          <w:sz w:val="22"/>
          <w:szCs w:val="22"/>
        </w:rPr>
        <w:t>Realizátor se za</w:t>
      </w:r>
      <w:r w:rsidR="009E56BD" w:rsidRPr="004425FD">
        <w:rPr>
          <w:rFonts w:asciiTheme="majorHAnsi" w:hAnsiTheme="majorHAnsi" w:cstheme="majorHAnsi"/>
          <w:sz w:val="22"/>
          <w:szCs w:val="22"/>
        </w:rPr>
        <w:t>vazuj</w:t>
      </w:r>
      <w:r w:rsidR="00BF7422">
        <w:rPr>
          <w:rFonts w:asciiTheme="majorHAnsi" w:hAnsiTheme="majorHAnsi" w:cstheme="majorHAnsi"/>
          <w:sz w:val="22"/>
          <w:szCs w:val="22"/>
        </w:rPr>
        <w:t>e poskytnout zapojené nemocnici</w:t>
      </w:r>
      <w:r w:rsidRPr="004425FD">
        <w:rPr>
          <w:rFonts w:asciiTheme="majorHAnsi" w:hAnsiTheme="majorHAnsi" w:cstheme="majorHAnsi"/>
          <w:sz w:val="22"/>
          <w:szCs w:val="22"/>
        </w:rPr>
        <w:t xml:space="preserve"> z prostředků projektu příspěvek na </w:t>
      </w:r>
      <w:r w:rsidR="00685B21" w:rsidRPr="00D8247A">
        <w:rPr>
          <w:rFonts w:asciiTheme="majorHAnsi" w:hAnsiTheme="majorHAnsi" w:cstheme="majorHAnsi"/>
          <w:sz w:val="22"/>
          <w:szCs w:val="22"/>
        </w:rPr>
        <w:t>osobní</w:t>
      </w:r>
      <w:r w:rsidR="00685B21">
        <w:rPr>
          <w:rFonts w:asciiTheme="majorHAnsi" w:hAnsiTheme="majorHAnsi" w:cstheme="majorHAnsi"/>
          <w:sz w:val="22"/>
          <w:szCs w:val="22"/>
        </w:rPr>
        <w:t xml:space="preserve"> </w:t>
      </w:r>
      <w:r w:rsidRPr="004425FD">
        <w:rPr>
          <w:rFonts w:asciiTheme="majorHAnsi" w:hAnsiTheme="majorHAnsi" w:cstheme="majorHAnsi"/>
          <w:sz w:val="22"/>
          <w:szCs w:val="22"/>
        </w:rPr>
        <w:t xml:space="preserve">náklady, včetně pojistného na sociální zabezpečení, příspěvku na </w:t>
      </w:r>
      <w:r w:rsidR="00D8247A">
        <w:rPr>
          <w:rFonts w:asciiTheme="majorHAnsi" w:hAnsiTheme="majorHAnsi" w:cstheme="majorHAnsi"/>
          <w:sz w:val="22"/>
          <w:szCs w:val="22"/>
        </w:rPr>
        <w:t>státní politiku zaměstnanosti a </w:t>
      </w:r>
      <w:r w:rsidRPr="004425FD">
        <w:rPr>
          <w:rFonts w:asciiTheme="majorHAnsi" w:hAnsiTheme="majorHAnsi" w:cstheme="majorHAnsi"/>
          <w:sz w:val="22"/>
          <w:szCs w:val="22"/>
        </w:rPr>
        <w:t xml:space="preserve">pojistného na všeobecné zdravotní pojištění, </w:t>
      </w:r>
      <w:r w:rsidR="00D8247A">
        <w:rPr>
          <w:rFonts w:asciiTheme="majorHAnsi" w:hAnsiTheme="majorHAnsi" w:cstheme="majorHAnsi"/>
          <w:sz w:val="22"/>
          <w:szCs w:val="22"/>
        </w:rPr>
        <w:t xml:space="preserve">a to </w:t>
      </w:r>
      <w:r w:rsidRPr="004425FD">
        <w:rPr>
          <w:rFonts w:asciiTheme="majorHAnsi" w:hAnsiTheme="majorHAnsi" w:cstheme="majorHAnsi"/>
          <w:sz w:val="22"/>
          <w:szCs w:val="22"/>
        </w:rPr>
        <w:t xml:space="preserve">na </w:t>
      </w:r>
      <w:r w:rsidR="004252F7">
        <w:rPr>
          <w:rFonts w:asciiTheme="majorHAnsi" w:hAnsiTheme="majorHAnsi" w:cstheme="majorHAnsi"/>
          <w:sz w:val="22"/>
          <w:szCs w:val="22"/>
        </w:rPr>
        <w:t xml:space="preserve">1 </w:t>
      </w:r>
      <w:r w:rsidR="00685B21" w:rsidRPr="00D8247A">
        <w:rPr>
          <w:rFonts w:asciiTheme="majorHAnsi" w:hAnsiTheme="majorHAnsi" w:cstheme="majorHAnsi"/>
          <w:sz w:val="22"/>
          <w:szCs w:val="22"/>
        </w:rPr>
        <w:t>pracovníka</w:t>
      </w:r>
      <w:r w:rsidR="00685B21">
        <w:rPr>
          <w:rFonts w:asciiTheme="majorHAnsi" w:hAnsiTheme="majorHAnsi" w:cstheme="majorHAnsi"/>
          <w:sz w:val="22"/>
          <w:szCs w:val="22"/>
        </w:rPr>
        <w:t xml:space="preserve"> </w:t>
      </w:r>
      <w:r w:rsidR="008A3362" w:rsidRPr="004425FD">
        <w:rPr>
          <w:rFonts w:asciiTheme="majorHAnsi" w:hAnsiTheme="majorHAnsi" w:cstheme="majorHAnsi"/>
          <w:sz w:val="22"/>
          <w:szCs w:val="22"/>
        </w:rPr>
        <w:t>v maxi</w:t>
      </w:r>
      <w:r w:rsidR="00A20DDC">
        <w:rPr>
          <w:rFonts w:asciiTheme="majorHAnsi" w:hAnsiTheme="majorHAnsi" w:cstheme="majorHAnsi"/>
          <w:sz w:val="22"/>
          <w:szCs w:val="22"/>
        </w:rPr>
        <w:t>mální celkové výši 185 640</w:t>
      </w:r>
      <w:r w:rsidR="00171098">
        <w:rPr>
          <w:rFonts w:asciiTheme="majorHAnsi" w:hAnsiTheme="majorHAnsi" w:cstheme="majorHAnsi"/>
          <w:sz w:val="22"/>
          <w:szCs w:val="22"/>
        </w:rPr>
        <w:t xml:space="preserve"> Kč (15 47</w:t>
      </w:r>
      <w:r w:rsidR="008A3362" w:rsidRPr="004425FD">
        <w:rPr>
          <w:rFonts w:asciiTheme="majorHAnsi" w:hAnsiTheme="majorHAnsi" w:cstheme="majorHAnsi"/>
          <w:sz w:val="22"/>
          <w:szCs w:val="22"/>
        </w:rPr>
        <w:t xml:space="preserve">0 Kč / měsíc) po dobu </w:t>
      </w:r>
      <w:r w:rsidR="00685B21" w:rsidRPr="00D8247A">
        <w:rPr>
          <w:rFonts w:asciiTheme="majorHAnsi" w:hAnsiTheme="majorHAnsi" w:cstheme="majorHAnsi"/>
          <w:sz w:val="22"/>
          <w:szCs w:val="22"/>
        </w:rPr>
        <w:t>platnosti DPČ</w:t>
      </w:r>
      <w:r w:rsidR="00685B21">
        <w:rPr>
          <w:rFonts w:asciiTheme="majorHAnsi" w:hAnsiTheme="majorHAnsi" w:cstheme="majorHAnsi"/>
          <w:sz w:val="22"/>
          <w:szCs w:val="22"/>
        </w:rPr>
        <w:t xml:space="preserve">, </w:t>
      </w:r>
      <w:r w:rsidR="00BF7422">
        <w:rPr>
          <w:rFonts w:asciiTheme="majorHAnsi" w:hAnsiTheme="majorHAnsi" w:cstheme="majorHAnsi"/>
          <w:sz w:val="22"/>
          <w:szCs w:val="22"/>
        </w:rPr>
        <w:t>maximálně za 12</w:t>
      </w:r>
      <w:r w:rsidR="00415BB3" w:rsidRPr="004425FD">
        <w:rPr>
          <w:rFonts w:asciiTheme="majorHAnsi" w:hAnsiTheme="majorHAnsi" w:cstheme="majorHAnsi"/>
          <w:sz w:val="22"/>
          <w:szCs w:val="22"/>
        </w:rPr>
        <w:t xml:space="preserve"> měsíců placené stáže realizova</w:t>
      </w:r>
      <w:r w:rsidR="00FD343E">
        <w:rPr>
          <w:rFonts w:asciiTheme="majorHAnsi" w:hAnsiTheme="majorHAnsi" w:cstheme="majorHAnsi"/>
          <w:sz w:val="22"/>
          <w:szCs w:val="22"/>
        </w:rPr>
        <w:t>n</w:t>
      </w:r>
      <w:r w:rsidR="00415BB3" w:rsidRPr="004425FD">
        <w:rPr>
          <w:rFonts w:asciiTheme="majorHAnsi" w:hAnsiTheme="majorHAnsi" w:cstheme="majorHAnsi"/>
          <w:sz w:val="22"/>
          <w:szCs w:val="22"/>
        </w:rPr>
        <w:t xml:space="preserve">é v období </w:t>
      </w:r>
      <w:r w:rsidR="00BF7422" w:rsidRPr="009A012C">
        <w:rPr>
          <w:rFonts w:asciiTheme="majorHAnsi" w:hAnsiTheme="majorHAnsi" w:cstheme="majorHAnsi"/>
          <w:sz w:val="22"/>
          <w:szCs w:val="22"/>
        </w:rPr>
        <w:t>1</w:t>
      </w:r>
      <w:r w:rsidR="00EB0B77" w:rsidRPr="009A012C">
        <w:rPr>
          <w:rFonts w:asciiTheme="majorHAnsi" w:hAnsiTheme="majorHAnsi" w:cstheme="majorHAnsi"/>
          <w:sz w:val="22"/>
          <w:szCs w:val="22"/>
        </w:rPr>
        <w:t>7</w:t>
      </w:r>
      <w:r w:rsidR="00BF7422" w:rsidRPr="009A012C">
        <w:rPr>
          <w:rFonts w:asciiTheme="majorHAnsi" w:hAnsiTheme="majorHAnsi" w:cstheme="majorHAnsi"/>
          <w:sz w:val="22"/>
          <w:szCs w:val="22"/>
        </w:rPr>
        <w:t xml:space="preserve">. </w:t>
      </w:r>
      <w:r w:rsidR="00EB0B77" w:rsidRPr="009A012C">
        <w:rPr>
          <w:rFonts w:asciiTheme="majorHAnsi" w:hAnsiTheme="majorHAnsi" w:cstheme="majorHAnsi"/>
          <w:sz w:val="22"/>
          <w:szCs w:val="22"/>
        </w:rPr>
        <w:t>6</w:t>
      </w:r>
      <w:r w:rsidR="00BF7422" w:rsidRPr="009A012C">
        <w:rPr>
          <w:rFonts w:asciiTheme="majorHAnsi" w:hAnsiTheme="majorHAnsi" w:cstheme="majorHAnsi"/>
          <w:sz w:val="22"/>
          <w:szCs w:val="22"/>
        </w:rPr>
        <w:t xml:space="preserve">. 2020 - </w:t>
      </w:r>
      <w:r w:rsidR="00EB0B77" w:rsidRPr="009A012C">
        <w:rPr>
          <w:rFonts w:asciiTheme="majorHAnsi" w:hAnsiTheme="majorHAnsi" w:cstheme="majorHAnsi"/>
          <w:sz w:val="22"/>
          <w:szCs w:val="22"/>
        </w:rPr>
        <w:t>16</w:t>
      </w:r>
      <w:r w:rsidR="00BF7422" w:rsidRPr="009A012C">
        <w:rPr>
          <w:rFonts w:asciiTheme="majorHAnsi" w:hAnsiTheme="majorHAnsi" w:cstheme="majorHAnsi"/>
          <w:sz w:val="22"/>
          <w:szCs w:val="22"/>
        </w:rPr>
        <w:t xml:space="preserve">. </w:t>
      </w:r>
      <w:r w:rsidR="00EB0B77" w:rsidRPr="009A012C">
        <w:rPr>
          <w:rFonts w:asciiTheme="majorHAnsi" w:hAnsiTheme="majorHAnsi" w:cstheme="majorHAnsi"/>
          <w:sz w:val="22"/>
          <w:szCs w:val="22"/>
        </w:rPr>
        <w:t>6</w:t>
      </w:r>
      <w:r w:rsidR="00BF7422" w:rsidRPr="009A012C">
        <w:rPr>
          <w:rFonts w:asciiTheme="majorHAnsi" w:hAnsiTheme="majorHAnsi" w:cstheme="majorHAnsi"/>
          <w:sz w:val="22"/>
          <w:szCs w:val="22"/>
        </w:rPr>
        <w:t>. 2021</w:t>
      </w:r>
      <w:r w:rsidR="008A3362" w:rsidRPr="004425FD">
        <w:rPr>
          <w:rFonts w:asciiTheme="majorHAnsi" w:hAnsiTheme="majorHAnsi" w:cstheme="majorHAnsi"/>
          <w:sz w:val="22"/>
          <w:szCs w:val="22"/>
        </w:rPr>
        <w:t>.</w:t>
      </w:r>
    </w:p>
    <w:p w14:paraId="38CE509D" w14:textId="73277E62" w:rsidR="00BB1D28" w:rsidRPr="009A012C" w:rsidRDefault="00BF7422" w:rsidP="009B59DA">
      <w:pPr>
        <w:pStyle w:val="Odstavecseseznamem"/>
        <w:numPr>
          <w:ilvl w:val="1"/>
          <w:numId w:val="25"/>
        </w:numPr>
        <w:tabs>
          <w:tab w:val="left" w:pos="709"/>
        </w:tabs>
        <w:suppressAutoHyphens/>
        <w:spacing w:after="120"/>
        <w:contextualSpacing w:val="0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Zapojená nemocnice</w:t>
      </w:r>
      <w:r w:rsidR="006A7BA8" w:rsidRPr="004425FD">
        <w:rPr>
          <w:rFonts w:asciiTheme="majorHAnsi" w:hAnsiTheme="majorHAnsi" w:cstheme="majorHAnsi"/>
          <w:sz w:val="22"/>
          <w:szCs w:val="22"/>
        </w:rPr>
        <w:t xml:space="preserve"> bude </w:t>
      </w:r>
      <w:r w:rsidR="00BB1D28" w:rsidRPr="004425FD">
        <w:rPr>
          <w:rFonts w:asciiTheme="majorHAnsi" w:hAnsiTheme="majorHAnsi" w:cstheme="majorHAnsi"/>
          <w:sz w:val="22"/>
          <w:szCs w:val="22"/>
        </w:rPr>
        <w:t>písemně vykazovat a doručovat real</w:t>
      </w:r>
      <w:r w:rsidR="00D8247A">
        <w:rPr>
          <w:rFonts w:asciiTheme="majorHAnsi" w:hAnsiTheme="majorHAnsi" w:cstheme="majorHAnsi"/>
          <w:sz w:val="22"/>
          <w:szCs w:val="22"/>
        </w:rPr>
        <w:t>izátorovi žádost o příspěvek na </w:t>
      </w:r>
      <w:r w:rsidR="00685B21" w:rsidRPr="00D8247A">
        <w:rPr>
          <w:rFonts w:asciiTheme="majorHAnsi" w:hAnsiTheme="majorHAnsi" w:cstheme="majorHAnsi"/>
          <w:sz w:val="22"/>
          <w:szCs w:val="22"/>
        </w:rPr>
        <w:t>osobní</w:t>
      </w:r>
      <w:r w:rsidR="00685B21">
        <w:rPr>
          <w:rFonts w:asciiTheme="majorHAnsi" w:hAnsiTheme="majorHAnsi" w:cstheme="majorHAnsi"/>
          <w:sz w:val="22"/>
          <w:szCs w:val="22"/>
        </w:rPr>
        <w:t xml:space="preserve"> </w:t>
      </w:r>
      <w:r w:rsidR="00BB1D28" w:rsidRPr="004425FD">
        <w:rPr>
          <w:rFonts w:asciiTheme="majorHAnsi" w:hAnsiTheme="majorHAnsi" w:cstheme="majorHAnsi"/>
          <w:sz w:val="22"/>
          <w:szCs w:val="22"/>
        </w:rPr>
        <w:t>náklady, včetně pojistného na sociální zabezpečení a příspěvku na státní politiku zaměstnanosti a příspěvku na</w:t>
      </w:r>
      <w:r w:rsidR="007235E7" w:rsidRPr="004425FD">
        <w:rPr>
          <w:rFonts w:asciiTheme="majorHAnsi" w:hAnsiTheme="majorHAnsi" w:cstheme="majorHAnsi"/>
          <w:sz w:val="22"/>
          <w:szCs w:val="22"/>
        </w:rPr>
        <w:t xml:space="preserve"> všeobecné zdravotní pojištění </w:t>
      </w:r>
      <w:r w:rsidR="00BB1D28" w:rsidRPr="004425FD">
        <w:rPr>
          <w:rFonts w:asciiTheme="majorHAnsi" w:hAnsiTheme="majorHAnsi" w:cstheme="majorHAnsi"/>
          <w:sz w:val="22"/>
          <w:szCs w:val="22"/>
        </w:rPr>
        <w:t>za čtvrtletní období placené stáže účas</w:t>
      </w:r>
      <w:r w:rsidR="00A20DDC">
        <w:rPr>
          <w:rFonts w:asciiTheme="majorHAnsi" w:hAnsiTheme="majorHAnsi" w:cstheme="majorHAnsi"/>
          <w:sz w:val="22"/>
          <w:szCs w:val="22"/>
        </w:rPr>
        <w:t xml:space="preserve">tníka projektu, tj. za období </w:t>
      </w:r>
      <w:r w:rsidR="005E47D7" w:rsidRPr="009A012C">
        <w:rPr>
          <w:rFonts w:asciiTheme="majorHAnsi" w:hAnsiTheme="majorHAnsi" w:cstheme="majorHAnsi"/>
          <w:bCs/>
          <w:sz w:val="22"/>
          <w:szCs w:val="22"/>
        </w:rPr>
        <w:t>06 – 08/2020, 09 – 11/2020, 12/2020 – 02/2021, 03 – 06/2021</w:t>
      </w:r>
      <w:r w:rsidR="00A20DDC" w:rsidRPr="009A012C">
        <w:rPr>
          <w:rFonts w:asciiTheme="majorHAnsi" w:hAnsiTheme="majorHAnsi" w:cstheme="majorHAnsi"/>
          <w:bCs/>
          <w:sz w:val="22"/>
          <w:szCs w:val="22"/>
        </w:rPr>
        <w:t>.</w:t>
      </w:r>
    </w:p>
    <w:p w14:paraId="38CE509E" w14:textId="271BB710" w:rsidR="006A7BA8" w:rsidRPr="004425FD" w:rsidRDefault="007235E7" w:rsidP="009B59DA">
      <w:pPr>
        <w:pStyle w:val="Odstavecseseznamem"/>
        <w:numPr>
          <w:ilvl w:val="1"/>
          <w:numId w:val="25"/>
        </w:numPr>
        <w:tabs>
          <w:tab w:val="left" w:pos="709"/>
        </w:tabs>
        <w:suppressAutoHyphens/>
        <w:spacing w:after="12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4425FD">
        <w:rPr>
          <w:rFonts w:asciiTheme="majorHAnsi" w:hAnsiTheme="majorHAnsi" w:cstheme="majorHAnsi"/>
          <w:sz w:val="22"/>
          <w:szCs w:val="22"/>
        </w:rPr>
        <w:t xml:space="preserve">Zapojená </w:t>
      </w:r>
      <w:r w:rsidR="00BF7422">
        <w:rPr>
          <w:rFonts w:asciiTheme="majorHAnsi" w:hAnsiTheme="majorHAnsi" w:cstheme="majorHAnsi"/>
          <w:sz w:val="22"/>
          <w:szCs w:val="22"/>
        </w:rPr>
        <w:t>nemocnice</w:t>
      </w:r>
      <w:r w:rsidR="00BB1D28" w:rsidRPr="004425FD">
        <w:rPr>
          <w:rFonts w:asciiTheme="majorHAnsi" w:hAnsiTheme="majorHAnsi" w:cstheme="majorHAnsi"/>
          <w:sz w:val="22"/>
          <w:szCs w:val="22"/>
        </w:rPr>
        <w:t xml:space="preserve"> bude nejpozději </w:t>
      </w:r>
      <w:r w:rsidR="006A7BA8" w:rsidRPr="004425FD">
        <w:rPr>
          <w:rFonts w:asciiTheme="majorHAnsi" w:hAnsiTheme="majorHAnsi" w:cstheme="majorHAnsi"/>
          <w:sz w:val="22"/>
          <w:szCs w:val="22"/>
        </w:rPr>
        <w:t>do posledního dne násle</w:t>
      </w:r>
      <w:r w:rsidR="00D8247A">
        <w:rPr>
          <w:rFonts w:asciiTheme="majorHAnsi" w:hAnsiTheme="majorHAnsi" w:cstheme="majorHAnsi"/>
          <w:sz w:val="22"/>
          <w:szCs w:val="22"/>
        </w:rPr>
        <w:t>dujícího kalendářního měsíce po </w:t>
      </w:r>
      <w:r w:rsidR="006A7BA8" w:rsidRPr="004425FD">
        <w:rPr>
          <w:rFonts w:asciiTheme="majorHAnsi" w:hAnsiTheme="majorHAnsi" w:cstheme="majorHAnsi"/>
          <w:sz w:val="22"/>
          <w:szCs w:val="22"/>
        </w:rPr>
        <w:t xml:space="preserve">skončení vykazovaného období písemně vykazovat a doručovat realizátorovi žádost o příspěvek na </w:t>
      </w:r>
      <w:r w:rsidR="00685B21" w:rsidRPr="00D8247A">
        <w:rPr>
          <w:rFonts w:asciiTheme="majorHAnsi" w:hAnsiTheme="majorHAnsi" w:cstheme="majorHAnsi"/>
          <w:sz w:val="22"/>
          <w:szCs w:val="22"/>
        </w:rPr>
        <w:t>osobní</w:t>
      </w:r>
      <w:r w:rsidR="00685B21">
        <w:rPr>
          <w:rFonts w:asciiTheme="majorHAnsi" w:hAnsiTheme="majorHAnsi" w:cstheme="majorHAnsi"/>
          <w:sz w:val="22"/>
          <w:szCs w:val="22"/>
        </w:rPr>
        <w:t xml:space="preserve"> </w:t>
      </w:r>
      <w:r w:rsidR="006A7BA8" w:rsidRPr="004425FD">
        <w:rPr>
          <w:rFonts w:asciiTheme="majorHAnsi" w:hAnsiTheme="majorHAnsi" w:cstheme="majorHAnsi"/>
          <w:sz w:val="22"/>
          <w:szCs w:val="22"/>
        </w:rPr>
        <w:t xml:space="preserve">náklady, </w:t>
      </w:r>
      <w:r w:rsidR="00BB1D28" w:rsidRPr="004425FD">
        <w:rPr>
          <w:rFonts w:asciiTheme="majorHAnsi" w:hAnsiTheme="majorHAnsi" w:cstheme="majorHAnsi"/>
          <w:sz w:val="22"/>
          <w:szCs w:val="22"/>
        </w:rPr>
        <w:t xml:space="preserve">která </w:t>
      </w:r>
      <w:r w:rsidR="00283302">
        <w:rPr>
          <w:rFonts w:asciiTheme="majorHAnsi" w:hAnsiTheme="majorHAnsi" w:cstheme="majorHAnsi"/>
          <w:sz w:val="22"/>
          <w:szCs w:val="22"/>
        </w:rPr>
        <w:t>bude obsahovat</w:t>
      </w:r>
      <w:r w:rsidR="006A7BA8" w:rsidRPr="004425FD">
        <w:rPr>
          <w:rFonts w:asciiTheme="majorHAnsi" w:hAnsiTheme="majorHAnsi" w:cstheme="majorHAnsi"/>
          <w:sz w:val="22"/>
          <w:szCs w:val="22"/>
        </w:rPr>
        <w:t>:</w:t>
      </w:r>
    </w:p>
    <w:p w14:paraId="38CE509F" w14:textId="4F88858C" w:rsidR="006A7BA8" w:rsidRPr="004425FD" w:rsidRDefault="001D2CAB" w:rsidP="00CB2F9F">
      <w:pPr>
        <w:numPr>
          <w:ilvl w:val="1"/>
          <w:numId w:val="24"/>
        </w:numPr>
        <w:tabs>
          <w:tab w:val="left" w:pos="360"/>
        </w:tabs>
        <w:suppressAutoHyphens/>
        <w:spacing w:after="120" w:line="240" w:lineRule="auto"/>
        <w:ind w:left="851" w:hanging="284"/>
        <w:jc w:val="both"/>
        <w:rPr>
          <w:rFonts w:asciiTheme="majorHAnsi" w:hAnsiTheme="majorHAnsi" w:cstheme="majorHAnsi"/>
        </w:rPr>
      </w:pPr>
      <w:r w:rsidRPr="00D8247A">
        <w:rPr>
          <w:rFonts w:asciiTheme="majorHAnsi" w:hAnsiTheme="majorHAnsi" w:cstheme="majorHAnsi"/>
        </w:rPr>
        <w:t>kopi</w:t>
      </w:r>
      <w:r w:rsidR="00EE6F74" w:rsidRPr="00D8247A">
        <w:rPr>
          <w:rFonts w:asciiTheme="majorHAnsi" w:hAnsiTheme="majorHAnsi" w:cstheme="majorHAnsi"/>
        </w:rPr>
        <w:t>i</w:t>
      </w:r>
      <w:r w:rsidR="006A7BA8" w:rsidRPr="00D8247A">
        <w:rPr>
          <w:rFonts w:asciiTheme="majorHAnsi" w:hAnsiTheme="majorHAnsi" w:cstheme="majorHAnsi"/>
        </w:rPr>
        <w:t xml:space="preserve"> </w:t>
      </w:r>
      <w:r w:rsidR="00AA1FBC" w:rsidRPr="00D8247A">
        <w:rPr>
          <w:rFonts w:asciiTheme="majorHAnsi" w:hAnsiTheme="majorHAnsi" w:cstheme="majorHAnsi"/>
        </w:rPr>
        <w:t>dohody o pracovní činnosti</w:t>
      </w:r>
      <w:r w:rsidR="006A7BA8" w:rsidRPr="004425FD">
        <w:rPr>
          <w:rFonts w:asciiTheme="majorHAnsi" w:hAnsiTheme="majorHAnsi" w:cstheme="majorHAnsi"/>
        </w:rPr>
        <w:t xml:space="preserve"> </w:t>
      </w:r>
      <w:r w:rsidR="00A20DDC">
        <w:rPr>
          <w:rFonts w:asciiTheme="majorHAnsi" w:hAnsiTheme="majorHAnsi" w:cstheme="majorHAnsi"/>
        </w:rPr>
        <w:t>mezi zapojenou nemocnicí</w:t>
      </w:r>
      <w:r w:rsidRPr="004425FD">
        <w:rPr>
          <w:rFonts w:asciiTheme="majorHAnsi" w:hAnsiTheme="majorHAnsi" w:cstheme="majorHAnsi"/>
        </w:rPr>
        <w:t xml:space="preserve"> a účastníkem projektu, která</w:t>
      </w:r>
      <w:r w:rsidR="006A7BA8" w:rsidRPr="004425FD">
        <w:rPr>
          <w:rFonts w:asciiTheme="majorHAnsi" w:hAnsiTheme="majorHAnsi" w:cstheme="majorHAnsi"/>
        </w:rPr>
        <w:t xml:space="preserve"> musí obsahovat název pracovní pozice, popis </w:t>
      </w:r>
      <w:r w:rsidRPr="004425FD">
        <w:rPr>
          <w:rFonts w:asciiTheme="majorHAnsi" w:hAnsiTheme="majorHAnsi" w:cstheme="majorHAnsi"/>
        </w:rPr>
        <w:t xml:space="preserve">pracovní náplně, místo výkonu, </w:t>
      </w:r>
      <w:r w:rsidR="00BD7727" w:rsidRPr="00B82E71">
        <w:rPr>
          <w:rFonts w:asciiTheme="majorHAnsi" w:hAnsiTheme="majorHAnsi" w:cstheme="majorHAnsi"/>
        </w:rPr>
        <w:t>výši odměny</w:t>
      </w:r>
      <w:r w:rsidR="00BD7727">
        <w:rPr>
          <w:rFonts w:asciiTheme="majorHAnsi" w:hAnsiTheme="majorHAnsi" w:cstheme="majorHAnsi"/>
        </w:rPr>
        <w:t xml:space="preserve"> </w:t>
      </w:r>
      <w:r w:rsidRPr="004425FD">
        <w:rPr>
          <w:rFonts w:asciiTheme="majorHAnsi" w:hAnsiTheme="majorHAnsi" w:cstheme="majorHAnsi"/>
        </w:rPr>
        <w:t>a zmínku o skutečnosti, že se jedná o placenou</w:t>
      </w:r>
      <w:r w:rsidR="00A20DDC">
        <w:rPr>
          <w:rFonts w:asciiTheme="majorHAnsi" w:hAnsiTheme="majorHAnsi" w:cstheme="majorHAnsi"/>
        </w:rPr>
        <w:t xml:space="preserve"> stáž na pozici peer rodinného příslušníka</w:t>
      </w:r>
      <w:r w:rsidRPr="004425FD">
        <w:rPr>
          <w:rFonts w:asciiTheme="majorHAnsi" w:hAnsiTheme="majorHAnsi" w:cstheme="majorHAnsi"/>
        </w:rPr>
        <w:t xml:space="preserve"> v rámci projektu </w:t>
      </w:r>
      <w:r w:rsidR="00A20DDC" w:rsidRPr="00A20DDC">
        <w:rPr>
          <w:rFonts w:asciiTheme="majorHAnsi" w:hAnsiTheme="majorHAnsi" w:cstheme="majorHAnsi"/>
        </w:rPr>
        <w:t>Podpora rodinných příslušníků duševně nemocných pacientů psychiatrických lůžkových zařízení</w:t>
      </w:r>
      <w:r w:rsidRPr="004425FD">
        <w:rPr>
          <w:rFonts w:asciiTheme="majorHAnsi" w:hAnsiTheme="majorHAnsi" w:cstheme="majorHAnsi"/>
        </w:rPr>
        <w:t xml:space="preserve"> </w:t>
      </w:r>
      <w:r w:rsidR="006A7BA8" w:rsidRPr="004425FD">
        <w:rPr>
          <w:rFonts w:asciiTheme="majorHAnsi" w:hAnsiTheme="majorHAnsi" w:cstheme="majorHAnsi"/>
        </w:rPr>
        <w:t>(pouze u první žádosti)</w:t>
      </w:r>
    </w:p>
    <w:p w14:paraId="38CE50A0" w14:textId="2D0C12F6" w:rsidR="006A7BA8" w:rsidRPr="001856E7" w:rsidRDefault="001D2CAB" w:rsidP="00CB2F9F">
      <w:pPr>
        <w:numPr>
          <w:ilvl w:val="1"/>
          <w:numId w:val="24"/>
        </w:numPr>
        <w:tabs>
          <w:tab w:val="left" w:pos="360"/>
        </w:tabs>
        <w:suppressAutoHyphens/>
        <w:spacing w:after="120" w:line="240" w:lineRule="auto"/>
        <w:ind w:left="851" w:hanging="284"/>
        <w:jc w:val="both"/>
        <w:rPr>
          <w:rFonts w:asciiTheme="majorHAnsi" w:hAnsiTheme="majorHAnsi" w:cstheme="majorHAnsi"/>
        </w:rPr>
      </w:pPr>
      <w:r w:rsidRPr="001856E7">
        <w:rPr>
          <w:rFonts w:asciiTheme="majorHAnsi" w:hAnsiTheme="majorHAnsi" w:cstheme="majorHAnsi"/>
        </w:rPr>
        <w:t>výplatní pás</w:t>
      </w:r>
      <w:r w:rsidR="00B22736" w:rsidRPr="001856E7">
        <w:rPr>
          <w:rFonts w:asciiTheme="majorHAnsi" w:hAnsiTheme="majorHAnsi" w:cstheme="majorHAnsi"/>
        </w:rPr>
        <w:t>ky</w:t>
      </w:r>
      <w:r w:rsidRPr="001856E7">
        <w:rPr>
          <w:rFonts w:asciiTheme="majorHAnsi" w:hAnsiTheme="majorHAnsi" w:cstheme="majorHAnsi"/>
        </w:rPr>
        <w:t xml:space="preserve"> zaměstnance</w:t>
      </w:r>
      <w:r w:rsidR="00DF1405" w:rsidRPr="001856E7">
        <w:rPr>
          <w:rFonts w:asciiTheme="majorHAnsi" w:hAnsiTheme="majorHAnsi" w:cstheme="majorHAnsi"/>
        </w:rPr>
        <w:t xml:space="preserve"> </w:t>
      </w:r>
      <w:r w:rsidR="00B22736" w:rsidRPr="001856E7">
        <w:rPr>
          <w:rFonts w:asciiTheme="majorHAnsi" w:hAnsiTheme="majorHAnsi" w:cstheme="majorHAnsi"/>
        </w:rPr>
        <w:t>v</w:t>
      </w:r>
      <w:r w:rsidR="00CA2E8F" w:rsidRPr="001856E7">
        <w:rPr>
          <w:rFonts w:asciiTheme="majorHAnsi" w:hAnsiTheme="majorHAnsi" w:cstheme="majorHAnsi"/>
        </w:rPr>
        <w:t> elektronické podobě</w:t>
      </w:r>
      <w:r w:rsidR="0029568C" w:rsidRPr="001856E7">
        <w:rPr>
          <w:rFonts w:asciiTheme="majorHAnsi" w:hAnsiTheme="majorHAnsi" w:cstheme="majorHAnsi"/>
        </w:rPr>
        <w:t xml:space="preserve"> zabezpečené heslem</w:t>
      </w:r>
    </w:p>
    <w:p w14:paraId="38CE50A1" w14:textId="4499423B" w:rsidR="001D2CAB" w:rsidRPr="004425FD" w:rsidRDefault="001D2CAB" w:rsidP="00CB2F9F">
      <w:pPr>
        <w:numPr>
          <w:ilvl w:val="1"/>
          <w:numId w:val="24"/>
        </w:numPr>
        <w:tabs>
          <w:tab w:val="left" w:pos="360"/>
        </w:tabs>
        <w:suppressAutoHyphens/>
        <w:spacing w:after="120" w:line="240" w:lineRule="auto"/>
        <w:ind w:left="851" w:hanging="284"/>
        <w:jc w:val="both"/>
        <w:rPr>
          <w:rFonts w:asciiTheme="majorHAnsi" w:hAnsiTheme="majorHAnsi" w:cstheme="majorHAnsi"/>
        </w:rPr>
      </w:pPr>
      <w:r w:rsidRPr="004425FD">
        <w:rPr>
          <w:rFonts w:asciiTheme="majorHAnsi" w:hAnsiTheme="majorHAnsi" w:cstheme="majorHAnsi"/>
        </w:rPr>
        <w:t>mzdov</w:t>
      </w:r>
      <w:r w:rsidR="00EE6F74">
        <w:rPr>
          <w:rFonts w:asciiTheme="majorHAnsi" w:hAnsiTheme="majorHAnsi" w:cstheme="majorHAnsi"/>
        </w:rPr>
        <w:t>é</w:t>
      </w:r>
      <w:r w:rsidRPr="004425FD">
        <w:rPr>
          <w:rFonts w:asciiTheme="majorHAnsi" w:hAnsiTheme="majorHAnsi" w:cstheme="majorHAnsi"/>
        </w:rPr>
        <w:t xml:space="preserve"> list</w:t>
      </w:r>
      <w:r w:rsidR="00EE6F74">
        <w:rPr>
          <w:rFonts w:asciiTheme="majorHAnsi" w:hAnsiTheme="majorHAnsi" w:cstheme="majorHAnsi"/>
        </w:rPr>
        <w:t>y</w:t>
      </w:r>
      <w:r w:rsidRPr="004425FD">
        <w:rPr>
          <w:rFonts w:asciiTheme="majorHAnsi" w:hAnsiTheme="majorHAnsi" w:cstheme="majorHAnsi"/>
        </w:rPr>
        <w:t xml:space="preserve"> za každý měsíc placené stáže účastníka </w:t>
      </w:r>
    </w:p>
    <w:p w14:paraId="38CE50A2" w14:textId="73A151D1" w:rsidR="006A7BA8" w:rsidRPr="004425FD" w:rsidRDefault="006A7BA8" w:rsidP="00CB2F9F">
      <w:pPr>
        <w:numPr>
          <w:ilvl w:val="1"/>
          <w:numId w:val="24"/>
        </w:numPr>
        <w:tabs>
          <w:tab w:val="left" w:pos="360"/>
        </w:tabs>
        <w:suppressAutoHyphens/>
        <w:spacing w:after="120" w:line="240" w:lineRule="auto"/>
        <w:ind w:left="851" w:hanging="284"/>
        <w:jc w:val="both"/>
        <w:rPr>
          <w:rFonts w:asciiTheme="majorHAnsi" w:hAnsiTheme="majorHAnsi" w:cstheme="majorHAnsi"/>
        </w:rPr>
      </w:pPr>
      <w:r w:rsidRPr="004425FD">
        <w:rPr>
          <w:rFonts w:asciiTheme="majorHAnsi" w:hAnsiTheme="majorHAnsi" w:cstheme="majorHAnsi"/>
        </w:rPr>
        <w:t>kopi</w:t>
      </w:r>
      <w:r w:rsidR="00222FD3">
        <w:rPr>
          <w:rFonts w:asciiTheme="majorHAnsi" w:hAnsiTheme="majorHAnsi" w:cstheme="majorHAnsi"/>
        </w:rPr>
        <w:t>i</w:t>
      </w:r>
      <w:r w:rsidRPr="004425FD">
        <w:rPr>
          <w:rFonts w:asciiTheme="majorHAnsi" w:hAnsiTheme="majorHAnsi" w:cstheme="majorHAnsi"/>
        </w:rPr>
        <w:t xml:space="preserve"> výpisu z účtu, ze které bude patrné, že došlo k vyplacení </w:t>
      </w:r>
      <w:r w:rsidR="00BD7727" w:rsidRPr="00B82E71">
        <w:rPr>
          <w:rFonts w:asciiTheme="majorHAnsi" w:hAnsiTheme="majorHAnsi" w:cstheme="majorHAnsi"/>
        </w:rPr>
        <w:t>odměny</w:t>
      </w:r>
      <w:r w:rsidR="00BD7727">
        <w:rPr>
          <w:rFonts w:asciiTheme="majorHAnsi" w:hAnsiTheme="majorHAnsi" w:cstheme="majorHAnsi"/>
        </w:rPr>
        <w:t xml:space="preserve"> </w:t>
      </w:r>
      <w:r w:rsidRPr="004425FD">
        <w:rPr>
          <w:rFonts w:asciiTheme="majorHAnsi" w:hAnsiTheme="majorHAnsi" w:cstheme="majorHAnsi"/>
        </w:rPr>
        <w:t xml:space="preserve">na účet </w:t>
      </w:r>
      <w:r w:rsidR="006567F9" w:rsidRPr="004425FD">
        <w:rPr>
          <w:rFonts w:asciiTheme="majorHAnsi" w:hAnsiTheme="majorHAnsi" w:cstheme="majorHAnsi"/>
        </w:rPr>
        <w:t>účastníka placené stáže</w:t>
      </w:r>
      <w:r w:rsidRPr="004425FD">
        <w:rPr>
          <w:rFonts w:asciiTheme="majorHAnsi" w:hAnsiTheme="majorHAnsi" w:cstheme="majorHAnsi"/>
        </w:rPr>
        <w:t xml:space="preserve"> (případně kopie výdajového pokladního dokla</w:t>
      </w:r>
      <w:r w:rsidR="006567F9" w:rsidRPr="004425FD">
        <w:rPr>
          <w:rFonts w:asciiTheme="majorHAnsi" w:hAnsiTheme="majorHAnsi" w:cstheme="majorHAnsi"/>
        </w:rPr>
        <w:t xml:space="preserve">du o vyplacení </w:t>
      </w:r>
      <w:r w:rsidR="00BD7727" w:rsidRPr="00B82E71">
        <w:rPr>
          <w:rFonts w:asciiTheme="majorHAnsi" w:hAnsiTheme="majorHAnsi" w:cstheme="majorHAnsi"/>
        </w:rPr>
        <w:t>odměny</w:t>
      </w:r>
      <w:r w:rsidR="00BD7727">
        <w:rPr>
          <w:rFonts w:asciiTheme="majorHAnsi" w:hAnsiTheme="majorHAnsi" w:cstheme="majorHAnsi"/>
        </w:rPr>
        <w:t xml:space="preserve"> </w:t>
      </w:r>
      <w:r w:rsidRPr="004425FD">
        <w:rPr>
          <w:rFonts w:asciiTheme="majorHAnsi" w:hAnsiTheme="majorHAnsi" w:cstheme="majorHAnsi"/>
        </w:rPr>
        <w:t>v hotovosti) a k úhradě pojistného na sociální zabezpečení, příspěvku na státní politiku zaměstnanosti a pojistného na</w:t>
      </w:r>
      <w:r w:rsidR="001D2CAB" w:rsidRPr="004425FD">
        <w:rPr>
          <w:rFonts w:asciiTheme="majorHAnsi" w:hAnsiTheme="majorHAnsi" w:cstheme="majorHAnsi"/>
        </w:rPr>
        <w:t xml:space="preserve"> všeobecné zdravotní pojištění</w:t>
      </w:r>
    </w:p>
    <w:p w14:paraId="38CE50A3" w14:textId="0ECCB624" w:rsidR="001D2CAB" w:rsidRPr="004425FD" w:rsidRDefault="001D2CAB" w:rsidP="00CB2F9F">
      <w:pPr>
        <w:numPr>
          <w:ilvl w:val="1"/>
          <w:numId w:val="24"/>
        </w:numPr>
        <w:tabs>
          <w:tab w:val="left" w:pos="360"/>
        </w:tabs>
        <w:suppressAutoHyphens/>
        <w:spacing w:after="120" w:line="240" w:lineRule="auto"/>
        <w:ind w:left="851" w:hanging="284"/>
        <w:jc w:val="both"/>
        <w:rPr>
          <w:rFonts w:asciiTheme="majorHAnsi" w:hAnsiTheme="majorHAnsi" w:cstheme="majorHAnsi"/>
        </w:rPr>
      </w:pPr>
      <w:r w:rsidRPr="004425FD">
        <w:rPr>
          <w:rFonts w:asciiTheme="majorHAnsi" w:hAnsiTheme="majorHAnsi" w:cstheme="majorHAnsi"/>
        </w:rPr>
        <w:t xml:space="preserve">souhrnný přehled vyplacených </w:t>
      </w:r>
      <w:r w:rsidR="00BD7727" w:rsidRPr="00B82E71">
        <w:rPr>
          <w:rFonts w:asciiTheme="majorHAnsi" w:hAnsiTheme="majorHAnsi" w:cstheme="majorHAnsi"/>
        </w:rPr>
        <w:t>odměn</w:t>
      </w:r>
      <w:r w:rsidR="00BD7727">
        <w:rPr>
          <w:rFonts w:asciiTheme="majorHAnsi" w:hAnsiTheme="majorHAnsi" w:cstheme="majorHAnsi"/>
        </w:rPr>
        <w:t xml:space="preserve"> </w:t>
      </w:r>
      <w:r w:rsidRPr="004425FD">
        <w:rPr>
          <w:rFonts w:asciiTheme="majorHAnsi" w:hAnsiTheme="majorHAnsi" w:cstheme="majorHAnsi"/>
        </w:rPr>
        <w:t>za vykazované období</w:t>
      </w:r>
    </w:p>
    <w:p w14:paraId="38CE50A4" w14:textId="5E743641" w:rsidR="006A7BA8" w:rsidRPr="004425FD" w:rsidRDefault="006A7BA8" w:rsidP="009B59DA">
      <w:pPr>
        <w:pStyle w:val="Odstavecseseznamem"/>
        <w:numPr>
          <w:ilvl w:val="1"/>
          <w:numId w:val="25"/>
        </w:numPr>
        <w:tabs>
          <w:tab w:val="left" w:pos="709"/>
        </w:tabs>
        <w:suppressAutoHyphens/>
        <w:spacing w:after="12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4425FD">
        <w:rPr>
          <w:rFonts w:asciiTheme="majorHAnsi" w:hAnsiTheme="majorHAnsi" w:cstheme="majorHAnsi"/>
          <w:sz w:val="22"/>
          <w:szCs w:val="22"/>
        </w:rPr>
        <w:t xml:space="preserve">Smluvní </w:t>
      </w:r>
      <w:r w:rsidR="00BB1D28" w:rsidRPr="004425FD">
        <w:rPr>
          <w:rFonts w:asciiTheme="majorHAnsi" w:hAnsiTheme="majorHAnsi" w:cstheme="majorHAnsi"/>
          <w:sz w:val="22"/>
          <w:szCs w:val="22"/>
        </w:rPr>
        <w:t>strany se dohodly, že pokud výše</w:t>
      </w:r>
      <w:r w:rsidR="006567F9" w:rsidRPr="004425FD">
        <w:rPr>
          <w:rFonts w:asciiTheme="majorHAnsi" w:hAnsiTheme="majorHAnsi" w:cstheme="majorHAnsi"/>
          <w:sz w:val="22"/>
          <w:szCs w:val="22"/>
        </w:rPr>
        <w:t xml:space="preserve"> uve</w:t>
      </w:r>
      <w:r w:rsidR="00A20DDC">
        <w:rPr>
          <w:rFonts w:asciiTheme="majorHAnsi" w:hAnsiTheme="majorHAnsi" w:cstheme="majorHAnsi"/>
          <w:sz w:val="22"/>
          <w:szCs w:val="22"/>
        </w:rPr>
        <w:t>dené doklady zapojená nemocnice</w:t>
      </w:r>
      <w:r w:rsidRPr="004425FD">
        <w:rPr>
          <w:rFonts w:asciiTheme="majorHAnsi" w:hAnsiTheme="majorHAnsi" w:cstheme="majorHAnsi"/>
          <w:sz w:val="22"/>
          <w:szCs w:val="22"/>
        </w:rPr>
        <w:t xml:space="preserve"> včas nedodá, nebude </w:t>
      </w:r>
      <w:r w:rsidR="00222FD3">
        <w:rPr>
          <w:rFonts w:asciiTheme="majorHAnsi" w:hAnsiTheme="majorHAnsi" w:cstheme="majorHAnsi"/>
          <w:sz w:val="22"/>
          <w:szCs w:val="22"/>
        </w:rPr>
        <w:t>jí</w:t>
      </w:r>
      <w:r w:rsidRPr="004425FD">
        <w:rPr>
          <w:rFonts w:asciiTheme="majorHAnsi" w:hAnsiTheme="majorHAnsi" w:cstheme="majorHAnsi"/>
          <w:sz w:val="22"/>
          <w:szCs w:val="22"/>
        </w:rPr>
        <w:t xml:space="preserve"> úhrada </w:t>
      </w:r>
      <w:r w:rsidR="00BD7727" w:rsidRPr="00B82E71">
        <w:rPr>
          <w:rFonts w:asciiTheme="majorHAnsi" w:hAnsiTheme="majorHAnsi" w:cstheme="majorHAnsi"/>
          <w:sz w:val="22"/>
          <w:szCs w:val="22"/>
        </w:rPr>
        <w:t>osobních nákladů</w:t>
      </w:r>
      <w:r w:rsidR="00BD7727">
        <w:rPr>
          <w:rFonts w:asciiTheme="majorHAnsi" w:hAnsiTheme="majorHAnsi" w:cstheme="majorHAnsi"/>
          <w:sz w:val="22"/>
          <w:szCs w:val="22"/>
        </w:rPr>
        <w:t xml:space="preserve"> </w:t>
      </w:r>
      <w:r w:rsidR="00BB1D28" w:rsidRPr="004425FD">
        <w:rPr>
          <w:rFonts w:asciiTheme="majorHAnsi" w:hAnsiTheme="majorHAnsi" w:cstheme="majorHAnsi"/>
          <w:sz w:val="22"/>
          <w:szCs w:val="22"/>
        </w:rPr>
        <w:t>za toto období provedena. V</w:t>
      </w:r>
      <w:r w:rsidRPr="004425FD">
        <w:rPr>
          <w:rFonts w:asciiTheme="majorHAnsi" w:hAnsiTheme="majorHAnsi" w:cstheme="majorHAnsi"/>
          <w:sz w:val="22"/>
          <w:szCs w:val="22"/>
        </w:rPr>
        <w:t>eške</w:t>
      </w:r>
      <w:r w:rsidR="00BB1D28" w:rsidRPr="004425FD">
        <w:rPr>
          <w:rFonts w:asciiTheme="majorHAnsi" w:hAnsiTheme="majorHAnsi" w:cstheme="majorHAnsi"/>
          <w:sz w:val="22"/>
          <w:szCs w:val="22"/>
        </w:rPr>
        <w:t xml:space="preserve">ré </w:t>
      </w:r>
      <w:r w:rsidR="00BD7727" w:rsidRPr="00B82E71">
        <w:rPr>
          <w:rFonts w:asciiTheme="majorHAnsi" w:hAnsiTheme="majorHAnsi" w:cstheme="majorHAnsi"/>
          <w:sz w:val="22"/>
          <w:szCs w:val="22"/>
        </w:rPr>
        <w:t>osobní</w:t>
      </w:r>
      <w:r w:rsidR="00BD7727">
        <w:rPr>
          <w:rFonts w:asciiTheme="majorHAnsi" w:hAnsiTheme="majorHAnsi" w:cstheme="majorHAnsi"/>
          <w:sz w:val="22"/>
          <w:szCs w:val="22"/>
        </w:rPr>
        <w:t xml:space="preserve"> </w:t>
      </w:r>
      <w:r w:rsidR="00BB1D28" w:rsidRPr="004425FD">
        <w:rPr>
          <w:rFonts w:asciiTheme="majorHAnsi" w:hAnsiTheme="majorHAnsi" w:cstheme="majorHAnsi"/>
          <w:sz w:val="22"/>
          <w:szCs w:val="22"/>
        </w:rPr>
        <w:t>náklady za měsíce, za které nebylo včas doručen</w:t>
      </w:r>
      <w:r w:rsidR="007235E7" w:rsidRPr="004425FD">
        <w:rPr>
          <w:rFonts w:asciiTheme="majorHAnsi" w:hAnsiTheme="majorHAnsi" w:cstheme="majorHAnsi"/>
          <w:sz w:val="22"/>
          <w:szCs w:val="22"/>
        </w:rPr>
        <w:t xml:space="preserve">o vyúčtování, nese zapojená </w:t>
      </w:r>
      <w:r w:rsidR="004E51D1">
        <w:rPr>
          <w:rFonts w:asciiTheme="majorHAnsi" w:hAnsiTheme="majorHAnsi" w:cstheme="majorHAnsi"/>
          <w:sz w:val="22"/>
          <w:szCs w:val="22"/>
        </w:rPr>
        <w:t>nemocnice</w:t>
      </w:r>
      <w:r w:rsidRPr="004425FD">
        <w:rPr>
          <w:rFonts w:asciiTheme="majorHAnsi" w:hAnsiTheme="majorHAnsi" w:cstheme="majorHAnsi"/>
          <w:sz w:val="22"/>
          <w:szCs w:val="22"/>
        </w:rPr>
        <w:t>.</w:t>
      </w:r>
    </w:p>
    <w:p w14:paraId="38CE50A5" w14:textId="0C3290CF" w:rsidR="006A7BA8" w:rsidRPr="004425FD" w:rsidRDefault="006A7BA8" w:rsidP="003D013F">
      <w:pPr>
        <w:pStyle w:val="Odstavecseseznamem"/>
        <w:numPr>
          <w:ilvl w:val="1"/>
          <w:numId w:val="25"/>
        </w:numPr>
        <w:tabs>
          <w:tab w:val="left" w:pos="709"/>
        </w:tabs>
        <w:suppressAutoHyphens/>
        <w:spacing w:after="12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4425FD">
        <w:rPr>
          <w:rFonts w:asciiTheme="majorHAnsi" w:hAnsiTheme="majorHAnsi" w:cstheme="majorHAnsi"/>
          <w:sz w:val="22"/>
          <w:szCs w:val="22"/>
        </w:rPr>
        <w:t xml:space="preserve">Příspěvek </w:t>
      </w:r>
      <w:r w:rsidR="00CC3125" w:rsidRPr="00B82E71">
        <w:rPr>
          <w:rFonts w:asciiTheme="majorHAnsi" w:hAnsiTheme="majorHAnsi" w:cstheme="majorHAnsi"/>
          <w:sz w:val="22"/>
          <w:szCs w:val="22"/>
        </w:rPr>
        <w:t>na osobní náklady</w:t>
      </w:r>
      <w:r w:rsidR="00CC3125">
        <w:rPr>
          <w:rFonts w:asciiTheme="majorHAnsi" w:hAnsiTheme="majorHAnsi" w:cstheme="majorHAnsi"/>
          <w:sz w:val="22"/>
          <w:szCs w:val="22"/>
        </w:rPr>
        <w:t xml:space="preserve"> </w:t>
      </w:r>
      <w:r w:rsidRPr="004425FD">
        <w:rPr>
          <w:rFonts w:asciiTheme="majorHAnsi" w:hAnsiTheme="majorHAnsi" w:cstheme="majorHAnsi"/>
          <w:sz w:val="22"/>
          <w:szCs w:val="22"/>
        </w:rPr>
        <w:t>je splatný do 10 kalendářních dnů od předložení žádosti o vyplacení</w:t>
      </w:r>
      <w:r w:rsidR="00CC3125">
        <w:rPr>
          <w:rFonts w:asciiTheme="majorHAnsi" w:hAnsiTheme="majorHAnsi" w:cstheme="majorHAnsi"/>
          <w:sz w:val="22"/>
          <w:szCs w:val="22"/>
        </w:rPr>
        <w:t>.</w:t>
      </w:r>
    </w:p>
    <w:p w14:paraId="38CE50A6" w14:textId="0AE9FB91" w:rsidR="006A7BA8" w:rsidRPr="004425FD" w:rsidRDefault="006A7BA8" w:rsidP="003D013F">
      <w:pPr>
        <w:pStyle w:val="Odstavecseseznamem"/>
        <w:numPr>
          <w:ilvl w:val="1"/>
          <w:numId w:val="25"/>
        </w:numPr>
        <w:tabs>
          <w:tab w:val="left" w:pos="709"/>
        </w:tabs>
        <w:suppressAutoHyphens/>
        <w:spacing w:after="12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4425FD">
        <w:rPr>
          <w:rFonts w:asciiTheme="majorHAnsi" w:hAnsiTheme="majorHAnsi" w:cstheme="majorHAnsi"/>
          <w:sz w:val="22"/>
          <w:szCs w:val="22"/>
        </w:rPr>
        <w:lastRenderedPageBreak/>
        <w:t xml:space="preserve">Realizátor si vyhrazuje právo pozdržet výplatu k úhradě </w:t>
      </w:r>
      <w:r w:rsidR="00CC3125" w:rsidRPr="00B82E71">
        <w:rPr>
          <w:rFonts w:asciiTheme="majorHAnsi" w:hAnsiTheme="majorHAnsi" w:cstheme="majorHAnsi"/>
          <w:sz w:val="22"/>
          <w:szCs w:val="22"/>
        </w:rPr>
        <w:t>osobních nákladů</w:t>
      </w:r>
      <w:r w:rsidR="00CC3125">
        <w:rPr>
          <w:rFonts w:asciiTheme="majorHAnsi" w:hAnsiTheme="majorHAnsi" w:cstheme="majorHAnsi"/>
          <w:sz w:val="22"/>
          <w:szCs w:val="22"/>
        </w:rPr>
        <w:t xml:space="preserve"> </w:t>
      </w:r>
      <w:r w:rsidRPr="004425FD">
        <w:rPr>
          <w:rFonts w:asciiTheme="majorHAnsi" w:hAnsiTheme="majorHAnsi" w:cstheme="majorHAnsi"/>
          <w:sz w:val="22"/>
          <w:szCs w:val="22"/>
        </w:rPr>
        <w:t>v případě vzniku pochybnosti o správnosti vyúčtování, a to až do jejich vyjasnění.</w:t>
      </w:r>
    </w:p>
    <w:p w14:paraId="6CB283FD" w14:textId="64F2BB7E" w:rsidR="00171098" w:rsidRDefault="00071159" w:rsidP="003D013F">
      <w:pPr>
        <w:pStyle w:val="Odstavecseseznamem"/>
        <w:numPr>
          <w:ilvl w:val="1"/>
          <w:numId w:val="25"/>
        </w:numPr>
        <w:tabs>
          <w:tab w:val="left" w:pos="709"/>
        </w:tabs>
        <w:suppressAutoHyphens/>
        <w:spacing w:after="12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B82E71">
        <w:rPr>
          <w:rFonts w:asciiTheme="majorHAnsi" w:hAnsiTheme="majorHAnsi" w:cstheme="majorHAnsi"/>
          <w:sz w:val="22"/>
          <w:szCs w:val="22"/>
        </w:rPr>
        <w:t>Příspěvek na osobní náklady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6A7BA8" w:rsidRPr="004425FD">
        <w:rPr>
          <w:rFonts w:asciiTheme="majorHAnsi" w:hAnsiTheme="majorHAnsi" w:cstheme="majorHAnsi"/>
          <w:sz w:val="22"/>
          <w:szCs w:val="22"/>
        </w:rPr>
        <w:t>je v maximální výši</w:t>
      </w:r>
      <w:r w:rsidR="007235E7" w:rsidRPr="004425FD">
        <w:rPr>
          <w:rFonts w:asciiTheme="majorHAnsi" w:hAnsiTheme="majorHAnsi" w:cstheme="majorHAnsi"/>
          <w:sz w:val="22"/>
          <w:szCs w:val="22"/>
        </w:rPr>
        <w:t xml:space="preserve"> poskytován na </w:t>
      </w:r>
      <w:r w:rsidR="003E62DC" w:rsidRPr="00B82E71">
        <w:rPr>
          <w:rFonts w:asciiTheme="majorHAnsi" w:hAnsiTheme="majorHAnsi" w:cstheme="majorHAnsi"/>
          <w:sz w:val="22"/>
          <w:szCs w:val="22"/>
        </w:rPr>
        <w:t>osobní náklady</w:t>
      </w:r>
      <w:r w:rsidR="003E62DC">
        <w:rPr>
          <w:rFonts w:asciiTheme="majorHAnsi" w:hAnsiTheme="majorHAnsi" w:cstheme="majorHAnsi"/>
          <w:sz w:val="22"/>
          <w:szCs w:val="22"/>
        </w:rPr>
        <w:t xml:space="preserve"> </w:t>
      </w:r>
      <w:r w:rsidR="00D320A9">
        <w:rPr>
          <w:rFonts w:asciiTheme="majorHAnsi" w:hAnsiTheme="majorHAnsi" w:cstheme="majorHAnsi"/>
          <w:sz w:val="22"/>
          <w:szCs w:val="22"/>
        </w:rPr>
        <w:t xml:space="preserve">1 </w:t>
      </w:r>
      <w:r w:rsidR="007235E7" w:rsidRPr="004425FD">
        <w:rPr>
          <w:rFonts w:asciiTheme="majorHAnsi" w:hAnsiTheme="majorHAnsi" w:cstheme="majorHAnsi"/>
          <w:sz w:val="22"/>
          <w:szCs w:val="22"/>
        </w:rPr>
        <w:t>účastníka projektu na placené stáži</w:t>
      </w:r>
      <w:r w:rsidR="006A7BA8" w:rsidRPr="004425FD">
        <w:rPr>
          <w:rFonts w:asciiTheme="majorHAnsi" w:hAnsiTheme="majorHAnsi" w:cstheme="majorHAnsi"/>
          <w:sz w:val="22"/>
          <w:szCs w:val="22"/>
        </w:rPr>
        <w:t xml:space="preserve"> </w:t>
      </w:r>
      <w:r w:rsidR="00BB1D28" w:rsidRPr="004425FD">
        <w:rPr>
          <w:rFonts w:asciiTheme="majorHAnsi" w:hAnsiTheme="majorHAnsi" w:cstheme="majorHAnsi"/>
          <w:sz w:val="22"/>
          <w:szCs w:val="22"/>
        </w:rPr>
        <w:t xml:space="preserve">s pracovní dobou ve výši </w:t>
      </w:r>
      <w:r w:rsidR="003E62DC" w:rsidRPr="00B82E71">
        <w:rPr>
          <w:rFonts w:asciiTheme="majorHAnsi" w:hAnsiTheme="majorHAnsi" w:cstheme="majorHAnsi"/>
          <w:sz w:val="22"/>
          <w:szCs w:val="22"/>
        </w:rPr>
        <w:t>20 hodin týdně</w:t>
      </w:r>
      <w:r w:rsidR="003E62DC">
        <w:rPr>
          <w:rFonts w:asciiTheme="majorHAnsi" w:hAnsiTheme="majorHAnsi" w:cstheme="majorHAnsi"/>
          <w:sz w:val="22"/>
          <w:szCs w:val="22"/>
        </w:rPr>
        <w:t>.</w:t>
      </w:r>
      <w:r w:rsidR="006A7BA8" w:rsidRPr="004425F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8CE50AF" w14:textId="5B98652D" w:rsidR="00531B25" w:rsidRPr="009536B3" w:rsidRDefault="00171098" w:rsidP="00B20515">
      <w:pPr>
        <w:tabs>
          <w:tab w:val="left" w:pos="360"/>
          <w:tab w:val="left" w:pos="2880"/>
        </w:tabs>
        <w:spacing w:after="120" w:line="240" w:lineRule="auto"/>
        <w:contextualSpacing/>
        <w:rPr>
          <w:rFonts w:asciiTheme="majorHAnsi" w:hAnsiTheme="majorHAnsi" w:cstheme="majorHAnsi"/>
          <w:caps/>
        </w:rPr>
      </w:pPr>
      <w:r>
        <w:rPr>
          <w:rFonts w:asciiTheme="majorHAnsi" w:hAnsiTheme="majorHAnsi" w:cstheme="majorHAnsi"/>
          <w:b/>
        </w:rPr>
        <w:t>ČLÁN</w:t>
      </w:r>
      <w:r w:rsidR="00BF3C49">
        <w:rPr>
          <w:rFonts w:asciiTheme="majorHAnsi" w:hAnsiTheme="majorHAnsi" w:cstheme="majorHAnsi"/>
          <w:b/>
        </w:rPr>
        <w:t xml:space="preserve">EK </w:t>
      </w:r>
      <w:r w:rsidR="00715C8F">
        <w:rPr>
          <w:rFonts w:asciiTheme="majorHAnsi" w:hAnsiTheme="majorHAnsi" w:cstheme="majorHAnsi"/>
          <w:b/>
        </w:rPr>
        <w:t>8</w:t>
      </w:r>
      <w:r w:rsidR="009B1D81" w:rsidRPr="004425FD">
        <w:rPr>
          <w:rFonts w:asciiTheme="majorHAnsi" w:hAnsiTheme="majorHAnsi" w:cstheme="majorHAnsi"/>
          <w:b/>
        </w:rPr>
        <w:t xml:space="preserve"> – </w:t>
      </w:r>
      <w:r w:rsidR="00531B25" w:rsidRPr="004425FD">
        <w:rPr>
          <w:rFonts w:asciiTheme="majorHAnsi" w:hAnsiTheme="majorHAnsi" w:cstheme="majorHAnsi"/>
          <w:b/>
          <w:caps/>
        </w:rPr>
        <w:t>Délka trván</w:t>
      </w:r>
      <w:r w:rsidR="00EB28FF" w:rsidRPr="004425FD">
        <w:rPr>
          <w:rFonts w:asciiTheme="majorHAnsi" w:hAnsiTheme="majorHAnsi" w:cstheme="majorHAnsi"/>
          <w:b/>
          <w:caps/>
        </w:rPr>
        <w:t>í a ujednání o vypovězení SMLOUVy</w:t>
      </w:r>
    </w:p>
    <w:p w14:paraId="55616505" w14:textId="77777777" w:rsidR="009536B3" w:rsidRPr="009536B3" w:rsidRDefault="009536B3" w:rsidP="009536B3">
      <w:pPr>
        <w:pStyle w:val="Odstavecseseznamem"/>
        <w:numPr>
          <w:ilvl w:val="0"/>
          <w:numId w:val="25"/>
        </w:numPr>
        <w:tabs>
          <w:tab w:val="left" w:pos="709"/>
        </w:tabs>
        <w:suppressAutoHyphens/>
        <w:spacing w:after="120"/>
        <w:contextualSpacing w:val="0"/>
        <w:jc w:val="both"/>
        <w:rPr>
          <w:rFonts w:asciiTheme="majorHAnsi" w:hAnsiTheme="majorHAnsi" w:cstheme="majorHAnsi"/>
          <w:vanish/>
          <w:sz w:val="22"/>
          <w:szCs w:val="22"/>
        </w:rPr>
      </w:pPr>
    </w:p>
    <w:p w14:paraId="13AE31B1" w14:textId="21BA22C0" w:rsidR="00ED1158" w:rsidRPr="000661F6" w:rsidRDefault="00ED1158" w:rsidP="00ED1158">
      <w:pPr>
        <w:pStyle w:val="Odstavecseseznamem"/>
        <w:numPr>
          <w:ilvl w:val="1"/>
          <w:numId w:val="25"/>
        </w:numPr>
        <w:tabs>
          <w:tab w:val="left" w:pos="709"/>
        </w:tabs>
        <w:suppressAutoHyphens/>
        <w:spacing w:after="12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0661F6">
        <w:rPr>
          <w:rFonts w:asciiTheme="majorHAnsi" w:hAnsiTheme="majorHAnsi" w:cstheme="majorHAnsi"/>
          <w:sz w:val="22"/>
          <w:szCs w:val="22"/>
        </w:rPr>
        <w:t>Smlouva je platná od jejího podpisu do ukončení výše uvedeného projektu 3</w:t>
      </w:r>
      <w:r w:rsidR="00F115FC" w:rsidRPr="000661F6">
        <w:rPr>
          <w:rFonts w:asciiTheme="majorHAnsi" w:hAnsiTheme="majorHAnsi" w:cstheme="majorHAnsi"/>
          <w:sz w:val="22"/>
          <w:szCs w:val="22"/>
        </w:rPr>
        <w:t>1</w:t>
      </w:r>
      <w:r w:rsidRPr="000661F6">
        <w:rPr>
          <w:rFonts w:asciiTheme="majorHAnsi" w:hAnsiTheme="majorHAnsi" w:cstheme="majorHAnsi"/>
          <w:sz w:val="22"/>
          <w:szCs w:val="22"/>
        </w:rPr>
        <w:t xml:space="preserve">. </w:t>
      </w:r>
      <w:r w:rsidR="00F115FC" w:rsidRPr="000661F6">
        <w:rPr>
          <w:rFonts w:asciiTheme="majorHAnsi" w:hAnsiTheme="majorHAnsi" w:cstheme="majorHAnsi"/>
          <w:sz w:val="22"/>
          <w:szCs w:val="22"/>
        </w:rPr>
        <w:t>7</w:t>
      </w:r>
      <w:r w:rsidRPr="000661F6">
        <w:rPr>
          <w:rFonts w:asciiTheme="majorHAnsi" w:hAnsiTheme="majorHAnsi" w:cstheme="majorHAnsi"/>
          <w:sz w:val="22"/>
          <w:szCs w:val="22"/>
        </w:rPr>
        <w:t>. 20</w:t>
      </w:r>
      <w:r w:rsidR="00F115FC" w:rsidRPr="000661F6">
        <w:rPr>
          <w:rFonts w:asciiTheme="majorHAnsi" w:hAnsiTheme="majorHAnsi" w:cstheme="majorHAnsi"/>
          <w:sz w:val="22"/>
          <w:szCs w:val="22"/>
        </w:rPr>
        <w:t>21</w:t>
      </w:r>
      <w:r w:rsidR="00946A2E" w:rsidRPr="000661F6">
        <w:rPr>
          <w:rFonts w:asciiTheme="majorHAnsi" w:hAnsiTheme="majorHAnsi" w:cstheme="majorHAnsi"/>
          <w:sz w:val="22"/>
          <w:szCs w:val="22"/>
        </w:rPr>
        <w:t xml:space="preserve"> a účinná dnem zveřejnění v „Registru smluv“</w:t>
      </w:r>
      <w:r w:rsidRPr="000661F6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23F71CE" w14:textId="2B85E9A2" w:rsidR="00BF3C49" w:rsidRPr="001607B9" w:rsidRDefault="00BF3C49" w:rsidP="001607B9">
      <w:pPr>
        <w:pStyle w:val="Odstavecseseznamem"/>
        <w:numPr>
          <w:ilvl w:val="1"/>
          <w:numId w:val="25"/>
        </w:numPr>
        <w:tabs>
          <w:tab w:val="left" w:pos="709"/>
        </w:tabs>
        <w:suppressAutoHyphens/>
        <w:spacing w:after="12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1607B9">
        <w:rPr>
          <w:rFonts w:asciiTheme="majorHAnsi" w:hAnsiTheme="majorHAnsi" w:cstheme="majorHAnsi"/>
          <w:sz w:val="22"/>
          <w:szCs w:val="22"/>
        </w:rPr>
        <w:t xml:space="preserve">Před ukončením projektu může být smlouva změněna pouze </w:t>
      </w:r>
      <w:r w:rsidR="00BE798B" w:rsidRPr="001607B9">
        <w:rPr>
          <w:rFonts w:asciiTheme="majorHAnsi" w:hAnsiTheme="majorHAnsi" w:cstheme="majorHAnsi"/>
          <w:sz w:val="22"/>
          <w:szCs w:val="22"/>
        </w:rPr>
        <w:t>se souhlasem obou smluvních stran formou písemného dodatku</w:t>
      </w:r>
      <w:r w:rsidRPr="001607B9">
        <w:rPr>
          <w:rFonts w:asciiTheme="majorHAnsi" w:hAnsiTheme="majorHAnsi" w:cstheme="majorHAnsi"/>
          <w:sz w:val="22"/>
          <w:szCs w:val="22"/>
        </w:rPr>
        <w:t xml:space="preserve">. Smlouva může být vypovězena jednou ze stran pouze v případě závažného neplnění povinností jedné ze stran, a to po předchozím písemném upozornění a výzvě k nápravě. Právo uplatnění náhrady vzniklé škody </w:t>
      </w:r>
      <w:r w:rsidR="00316ADB" w:rsidRPr="001607B9">
        <w:rPr>
          <w:rFonts w:asciiTheme="majorHAnsi" w:hAnsiTheme="majorHAnsi" w:cstheme="majorHAnsi"/>
          <w:sz w:val="22"/>
          <w:szCs w:val="22"/>
        </w:rPr>
        <w:t xml:space="preserve">není </w:t>
      </w:r>
      <w:r w:rsidRPr="001607B9">
        <w:rPr>
          <w:rFonts w:asciiTheme="majorHAnsi" w:hAnsiTheme="majorHAnsi" w:cstheme="majorHAnsi"/>
          <w:sz w:val="22"/>
          <w:szCs w:val="22"/>
        </w:rPr>
        <w:t>vypovězením smlouvy dotčeno.</w:t>
      </w:r>
    </w:p>
    <w:p w14:paraId="38CE50C1" w14:textId="260095B8" w:rsidR="00B20515" w:rsidRPr="004425FD" w:rsidRDefault="00AC029C" w:rsidP="00AC029C">
      <w:pPr>
        <w:spacing w:after="120"/>
        <w:jc w:val="both"/>
        <w:rPr>
          <w:rFonts w:asciiTheme="majorHAnsi" w:hAnsiTheme="majorHAnsi" w:cstheme="majorHAnsi"/>
          <w:b/>
          <w:caps/>
        </w:rPr>
      </w:pPr>
      <w:r w:rsidRPr="004425FD">
        <w:rPr>
          <w:rFonts w:asciiTheme="majorHAnsi" w:hAnsiTheme="majorHAnsi" w:cstheme="majorHAnsi"/>
          <w:b/>
        </w:rPr>
        <w:t xml:space="preserve">ČLÁNEK </w:t>
      </w:r>
      <w:r w:rsidR="00CE5E10">
        <w:rPr>
          <w:rFonts w:asciiTheme="majorHAnsi" w:hAnsiTheme="majorHAnsi" w:cstheme="majorHAnsi"/>
          <w:b/>
        </w:rPr>
        <w:t>9</w:t>
      </w:r>
      <w:r w:rsidRPr="004425FD">
        <w:rPr>
          <w:rFonts w:asciiTheme="majorHAnsi" w:hAnsiTheme="majorHAnsi" w:cstheme="majorHAnsi"/>
          <w:b/>
        </w:rPr>
        <w:t xml:space="preserve"> – </w:t>
      </w:r>
      <w:r w:rsidRPr="004425FD">
        <w:rPr>
          <w:rFonts w:asciiTheme="majorHAnsi" w:hAnsiTheme="majorHAnsi" w:cstheme="majorHAnsi"/>
          <w:b/>
          <w:caps/>
        </w:rPr>
        <w:t>všeobecná ustanovení</w:t>
      </w:r>
      <w:r w:rsidR="00B53EE6">
        <w:rPr>
          <w:rFonts w:asciiTheme="majorHAnsi" w:hAnsiTheme="majorHAnsi" w:cstheme="majorHAnsi"/>
          <w:b/>
          <w:caps/>
        </w:rPr>
        <w:t xml:space="preserve"> a další ujednání</w:t>
      </w:r>
    </w:p>
    <w:p w14:paraId="5E24163F" w14:textId="77777777" w:rsidR="00697B24" w:rsidRPr="00697B24" w:rsidRDefault="00697B24" w:rsidP="00697B24">
      <w:pPr>
        <w:pStyle w:val="Odstavecseseznamem"/>
        <w:numPr>
          <w:ilvl w:val="0"/>
          <w:numId w:val="35"/>
        </w:numPr>
        <w:suppressAutoHyphens/>
        <w:spacing w:after="120"/>
        <w:contextualSpacing w:val="0"/>
        <w:jc w:val="both"/>
        <w:rPr>
          <w:rFonts w:asciiTheme="majorHAnsi" w:hAnsiTheme="majorHAnsi" w:cstheme="majorHAnsi"/>
          <w:vanish/>
          <w:sz w:val="22"/>
          <w:szCs w:val="22"/>
        </w:rPr>
      </w:pPr>
    </w:p>
    <w:p w14:paraId="3D4ED106" w14:textId="77777777" w:rsidR="00697B24" w:rsidRPr="00697B24" w:rsidRDefault="00697B24" w:rsidP="00697B24">
      <w:pPr>
        <w:pStyle w:val="Odstavecseseznamem"/>
        <w:numPr>
          <w:ilvl w:val="0"/>
          <w:numId w:val="35"/>
        </w:numPr>
        <w:suppressAutoHyphens/>
        <w:spacing w:after="120"/>
        <w:contextualSpacing w:val="0"/>
        <w:jc w:val="both"/>
        <w:rPr>
          <w:rFonts w:asciiTheme="majorHAnsi" w:hAnsiTheme="majorHAnsi" w:cstheme="majorHAnsi"/>
          <w:vanish/>
          <w:sz w:val="22"/>
          <w:szCs w:val="22"/>
        </w:rPr>
      </w:pPr>
    </w:p>
    <w:p w14:paraId="3951664B" w14:textId="77777777" w:rsidR="00697B24" w:rsidRPr="00697B24" w:rsidRDefault="00697B24" w:rsidP="00697B24">
      <w:pPr>
        <w:pStyle w:val="Odstavecseseznamem"/>
        <w:numPr>
          <w:ilvl w:val="0"/>
          <w:numId w:val="35"/>
        </w:numPr>
        <w:suppressAutoHyphens/>
        <w:spacing w:after="120"/>
        <w:contextualSpacing w:val="0"/>
        <w:jc w:val="both"/>
        <w:rPr>
          <w:rFonts w:asciiTheme="majorHAnsi" w:hAnsiTheme="majorHAnsi" w:cstheme="majorHAnsi"/>
          <w:vanish/>
          <w:sz w:val="22"/>
          <w:szCs w:val="22"/>
        </w:rPr>
      </w:pPr>
    </w:p>
    <w:p w14:paraId="138FF9FC" w14:textId="13B59CEA" w:rsidR="00BF3C49" w:rsidRPr="00BE798B" w:rsidRDefault="00BF3C49" w:rsidP="00697B24">
      <w:pPr>
        <w:pStyle w:val="Odstavecseseznamem"/>
        <w:numPr>
          <w:ilvl w:val="1"/>
          <w:numId w:val="35"/>
        </w:numPr>
        <w:suppressAutoHyphens/>
        <w:spacing w:after="12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BE798B">
        <w:rPr>
          <w:rFonts w:asciiTheme="majorHAnsi" w:hAnsiTheme="majorHAnsi" w:cstheme="majorHAnsi"/>
          <w:sz w:val="22"/>
          <w:szCs w:val="22"/>
        </w:rPr>
        <w:t xml:space="preserve">Smluvní strany prohlašují, že si tuto dohodu přečetly, jejímu obsahu rozumí a zavazují se k jeho dodržování, což stvrzují svými podpisy. Smluvní strany prohlašují, že </w:t>
      </w:r>
      <w:r w:rsidR="00316ADB">
        <w:rPr>
          <w:rFonts w:asciiTheme="majorHAnsi" w:hAnsiTheme="majorHAnsi" w:cstheme="majorHAnsi"/>
          <w:sz w:val="22"/>
          <w:szCs w:val="22"/>
        </w:rPr>
        <w:t>smlouva</w:t>
      </w:r>
      <w:r w:rsidRPr="00BE798B">
        <w:rPr>
          <w:rFonts w:asciiTheme="majorHAnsi" w:hAnsiTheme="majorHAnsi" w:cstheme="majorHAnsi"/>
          <w:sz w:val="22"/>
          <w:szCs w:val="22"/>
        </w:rPr>
        <w:t xml:space="preserve"> vyjadřuje jejích pravou, svobodnou a vážnou vůli.</w:t>
      </w:r>
    </w:p>
    <w:p w14:paraId="6563537B" w14:textId="77777777" w:rsidR="00BE798B" w:rsidRPr="00BE798B" w:rsidRDefault="00BE798B" w:rsidP="00697B24">
      <w:pPr>
        <w:pStyle w:val="Odstavecseseznamem"/>
        <w:numPr>
          <w:ilvl w:val="1"/>
          <w:numId w:val="35"/>
        </w:numPr>
        <w:suppressAutoHyphens/>
        <w:spacing w:after="12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BE798B">
        <w:rPr>
          <w:rFonts w:asciiTheme="majorHAnsi" w:hAnsiTheme="majorHAnsi" w:cstheme="majorHAnsi"/>
          <w:sz w:val="22"/>
          <w:szCs w:val="22"/>
        </w:rPr>
        <w:t>Smlouva je vyhotovena ve dvou exemplářích, z nichž každá strana obdrží po jednom exempláři.</w:t>
      </w:r>
    </w:p>
    <w:p w14:paraId="38CE50C5" w14:textId="459438D2" w:rsidR="00B20515" w:rsidRPr="00BE798B" w:rsidRDefault="00B20515" w:rsidP="00697B24">
      <w:pPr>
        <w:pStyle w:val="Odstavecseseznamem"/>
        <w:numPr>
          <w:ilvl w:val="1"/>
          <w:numId w:val="35"/>
        </w:numPr>
        <w:suppressAutoHyphens/>
        <w:spacing w:after="12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BE798B">
        <w:rPr>
          <w:rFonts w:asciiTheme="majorHAnsi" w:hAnsiTheme="majorHAnsi" w:cstheme="majorHAnsi"/>
          <w:sz w:val="22"/>
          <w:szCs w:val="22"/>
        </w:rPr>
        <w:t xml:space="preserve">V případě zániku některé ze smluvních stran přecházejí její práva a povinnosti vyplývající z této </w:t>
      </w:r>
      <w:r w:rsidR="00BB539F">
        <w:rPr>
          <w:rFonts w:asciiTheme="majorHAnsi" w:hAnsiTheme="majorHAnsi" w:cstheme="majorHAnsi"/>
          <w:sz w:val="22"/>
          <w:szCs w:val="22"/>
        </w:rPr>
        <w:t>smlouvy</w:t>
      </w:r>
      <w:r w:rsidRPr="00BE798B">
        <w:rPr>
          <w:rFonts w:asciiTheme="majorHAnsi" w:hAnsiTheme="majorHAnsi" w:cstheme="majorHAnsi"/>
          <w:sz w:val="22"/>
          <w:szCs w:val="22"/>
        </w:rPr>
        <w:t xml:space="preserve"> na jejího právního nástupce.</w:t>
      </w:r>
    </w:p>
    <w:p w14:paraId="0B1B2848" w14:textId="1E1B1262" w:rsidR="00BF3C49" w:rsidRPr="00BE798B" w:rsidRDefault="00BF3C49" w:rsidP="00697B24">
      <w:pPr>
        <w:pStyle w:val="Odstavecseseznamem"/>
        <w:numPr>
          <w:ilvl w:val="1"/>
          <w:numId w:val="35"/>
        </w:numPr>
        <w:suppressAutoHyphens/>
        <w:spacing w:after="12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BE798B">
        <w:rPr>
          <w:rFonts w:asciiTheme="majorHAnsi" w:hAnsiTheme="majorHAnsi" w:cstheme="majorHAnsi"/>
          <w:sz w:val="22"/>
          <w:szCs w:val="22"/>
        </w:rPr>
        <w:t>Zapojená nemocnice se zavazuje, že na žádost realizátorovi poskytne veškeré doklady související s realizací této smlouvy orgánům provádějícím audit a kontrolu.</w:t>
      </w:r>
    </w:p>
    <w:p w14:paraId="2BE50569" w14:textId="0D6BB1EE" w:rsidR="00BF3C49" w:rsidRPr="00BE798B" w:rsidRDefault="00BF3C49" w:rsidP="00697B24">
      <w:pPr>
        <w:pStyle w:val="Odstavecseseznamem"/>
        <w:numPr>
          <w:ilvl w:val="1"/>
          <w:numId w:val="35"/>
        </w:numPr>
        <w:suppressAutoHyphens/>
        <w:spacing w:after="120"/>
        <w:contextualSpacing w:val="0"/>
        <w:jc w:val="both"/>
        <w:rPr>
          <w:rFonts w:asciiTheme="majorHAnsi" w:eastAsiaTheme="minorHAnsi" w:hAnsiTheme="majorHAnsi" w:cstheme="majorHAnsi"/>
          <w:sz w:val="22"/>
          <w:szCs w:val="22"/>
        </w:rPr>
      </w:pPr>
      <w:r w:rsidRPr="00697B24">
        <w:rPr>
          <w:rFonts w:asciiTheme="majorHAnsi" w:hAnsiTheme="majorHAnsi" w:cstheme="majorHAnsi"/>
          <w:sz w:val="22"/>
          <w:szCs w:val="22"/>
        </w:rPr>
        <w:t>Zapojená</w:t>
      </w:r>
      <w:r w:rsidRPr="00BE798B">
        <w:rPr>
          <w:rFonts w:asciiTheme="majorHAnsi" w:eastAsiaTheme="minorHAnsi" w:hAnsiTheme="majorHAnsi" w:cstheme="majorHAnsi"/>
          <w:sz w:val="22"/>
          <w:szCs w:val="22"/>
        </w:rPr>
        <w:t xml:space="preserve"> nemocnice dále prohlašuje, že disponuje dostatečným technickým a personálním vybavením nutným k zapojení do projektu a nejsou jí známy žádné překážky, pro které by nemohla být účastníkem projektu. </w:t>
      </w:r>
    </w:p>
    <w:p w14:paraId="0C0D49EA" w14:textId="16954CA7" w:rsidR="00BF3C49" w:rsidRPr="00BE798B" w:rsidRDefault="00BF3C49" w:rsidP="00697B24">
      <w:pPr>
        <w:pStyle w:val="Odstavecseseznamem"/>
        <w:numPr>
          <w:ilvl w:val="1"/>
          <w:numId w:val="35"/>
        </w:numPr>
        <w:suppressAutoHyphens/>
        <w:spacing w:after="12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BE798B">
        <w:rPr>
          <w:rFonts w:asciiTheme="majorHAnsi" w:hAnsiTheme="majorHAnsi" w:cstheme="majorHAnsi"/>
          <w:sz w:val="22"/>
          <w:szCs w:val="22"/>
        </w:rPr>
        <w:t xml:space="preserve">Zapojená nemocnice se zavazuje, že po dobu 10 let od ukončení projektu - </w:t>
      </w:r>
      <w:r w:rsidR="00BE798B" w:rsidRPr="00BE798B">
        <w:rPr>
          <w:rFonts w:asciiTheme="majorHAnsi" w:hAnsiTheme="majorHAnsi" w:cstheme="majorHAnsi"/>
          <w:sz w:val="22"/>
          <w:szCs w:val="22"/>
        </w:rPr>
        <w:t>počínaje 1. 1. 2022</w:t>
      </w:r>
      <w:r w:rsidRPr="00BE798B">
        <w:rPr>
          <w:rFonts w:asciiTheme="majorHAnsi" w:hAnsiTheme="majorHAnsi" w:cstheme="majorHAnsi"/>
          <w:sz w:val="22"/>
          <w:szCs w:val="22"/>
        </w:rPr>
        <w:t xml:space="preserve"> - bude uchovávat veškeré originály účetních dokladů souvisejících s předmětem této smlouvy.</w:t>
      </w:r>
    </w:p>
    <w:p w14:paraId="74D95565" w14:textId="1BEB6CF0" w:rsidR="00BF3C49" w:rsidRPr="00BE798B" w:rsidRDefault="00BF3C49" w:rsidP="00697B24">
      <w:pPr>
        <w:pStyle w:val="Odstavecseseznamem"/>
        <w:numPr>
          <w:ilvl w:val="1"/>
          <w:numId w:val="35"/>
        </w:numPr>
        <w:suppressAutoHyphens/>
        <w:spacing w:after="12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674A0C">
        <w:rPr>
          <w:rFonts w:asciiTheme="majorHAnsi" w:hAnsiTheme="majorHAnsi" w:cstheme="majorHAnsi"/>
          <w:sz w:val="22"/>
          <w:szCs w:val="22"/>
        </w:rPr>
        <w:t xml:space="preserve">Zapojená nemocnice se zavazuje přiznat jakýkoliv příjem </w:t>
      </w:r>
      <w:r w:rsidR="00BE1FCA" w:rsidRPr="00674A0C">
        <w:rPr>
          <w:rFonts w:asciiTheme="majorHAnsi" w:hAnsiTheme="majorHAnsi" w:cstheme="majorHAnsi"/>
          <w:sz w:val="22"/>
          <w:szCs w:val="22"/>
        </w:rPr>
        <w:t>vznik</w:t>
      </w:r>
      <w:r w:rsidR="00620547" w:rsidRPr="00674A0C">
        <w:rPr>
          <w:rFonts w:asciiTheme="majorHAnsi" w:hAnsiTheme="majorHAnsi" w:cstheme="majorHAnsi"/>
          <w:sz w:val="22"/>
          <w:szCs w:val="22"/>
        </w:rPr>
        <w:t xml:space="preserve">lý v souvislosti s realizací </w:t>
      </w:r>
      <w:r w:rsidR="003F3A06" w:rsidRPr="00674A0C">
        <w:rPr>
          <w:rFonts w:asciiTheme="majorHAnsi" w:hAnsiTheme="majorHAnsi" w:cstheme="majorHAnsi"/>
          <w:sz w:val="22"/>
          <w:szCs w:val="22"/>
        </w:rPr>
        <w:t xml:space="preserve">aktivit </w:t>
      </w:r>
      <w:r w:rsidR="00620547" w:rsidRPr="00674A0C">
        <w:rPr>
          <w:rFonts w:asciiTheme="majorHAnsi" w:hAnsiTheme="majorHAnsi" w:cstheme="majorHAnsi"/>
          <w:sz w:val="22"/>
          <w:szCs w:val="22"/>
        </w:rPr>
        <w:t xml:space="preserve">projektu </w:t>
      </w:r>
      <w:r w:rsidR="006A3BB8" w:rsidRPr="00674A0C">
        <w:rPr>
          <w:rFonts w:asciiTheme="majorHAnsi" w:hAnsiTheme="majorHAnsi" w:cstheme="majorHAnsi"/>
          <w:sz w:val="22"/>
          <w:szCs w:val="22"/>
        </w:rPr>
        <w:t>po celou dobu jeho průběhu.</w:t>
      </w:r>
    </w:p>
    <w:p w14:paraId="50ADF728" w14:textId="69AD5BA9" w:rsidR="00BF3C49" w:rsidRDefault="00BF3C49" w:rsidP="00697B24">
      <w:pPr>
        <w:pStyle w:val="Odstavecseseznamem"/>
        <w:numPr>
          <w:ilvl w:val="1"/>
          <w:numId w:val="35"/>
        </w:numPr>
        <w:suppressAutoHyphens/>
        <w:spacing w:after="12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BE798B">
        <w:rPr>
          <w:rFonts w:asciiTheme="majorHAnsi" w:hAnsiTheme="majorHAnsi" w:cstheme="majorHAnsi"/>
          <w:sz w:val="22"/>
          <w:szCs w:val="22"/>
        </w:rPr>
        <w:t xml:space="preserve">Zapojená nemocnice souhlasí se sběrem, uchováváním a zpracováním osobních údajů realizátorem za účelem realizace </w:t>
      </w:r>
      <w:r w:rsidR="003C470B">
        <w:rPr>
          <w:rFonts w:asciiTheme="majorHAnsi" w:hAnsiTheme="majorHAnsi" w:cstheme="majorHAnsi"/>
          <w:sz w:val="22"/>
          <w:szCs w:val="22"/>
        </w:rPr>
        <w:t>a</w:t>
      </w:r>
      <w:r w:rsidRPr="00BE798B">
        <w:rPr>
          <w:rFonts w:asciiTheme="majorHAnsi" w:hAnsiTheme="majorHAnsi" w:cstheme="majorHAnsi"/>
          <w:sz w:val="22"/>
          <w:szCs w:val="22"/>
        </w:rPr>
        <w:t> dokumentace výše uvedeného projektu.</w:t>
      </w:r>
    </w:p>
    <w:p w14:paraId="7CD3F40A" w14:textId="26F792B9" w:rsidR="00946A2E" w:rsidRPr="006E096C" w:rsidRDefault="00946A2E" w:rsidP="00697B24">
      <w:pPr>
        <w:pStyle w:val="Odstavecseseznamem"/>
        <w:numPr>
          <w:ilvl w:val="1"/>
          <w:numId w:val="35"/>
        </w:numPr>
        <w:suppressAutoHyphens/>
        <w:spacing w:after="12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6E096C">
        <w:rPr>
          <w:rFonts w:asciiTheme="majorHAnsi" w:hAnsiTheme="majorHAnsi" w:cstheme="majorHAnsi"/>
          <w:sz w:val="22"/>
          <w:szCs w:val="22"/>
        </w:rPr>
        <w:t>Znění této smlouvy není obchodním tajemstvím a obě smluvní strany souhlasí s jeho zveřejněním.</w:t>
      </w:r>
    </w:p>
    <w:p w14:paraId="0EB092AC" w14:textId="1C589EEA" w:rsidR="00946A2E" w:rsidRPr="006E096C" w:rsidRDefault="00946A2E" w:rsidP="00697B24">
      <w:pPr>
        <w:pStyle w:val="Odstavecseseznamem"/>
        <w:numPr>
          <w:ilvl w:val="1"/>
          <w:numId w:val="35"/>
        </w:numPr>
        <w:suppressAutoHyphens/>
        <w:spacing w:after="12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6E096C">
        <w:rPr>
          <w:rFonts w:asciiTheme="majorHAnsi" w:hAnsiTheme="majorHAnsi" w:cstheme="majorHAnsi"/>
          <w:sz w:val="22"/>
          <w:szCs w:val="22"/>
        </w:rPr>
        <w:t>Smluvní strany se dohodly, že povinnost vyplývající ze zákona č. 340/2015 Sb., o registru smluv provede zapojená nemocnice zveřejněním této smlouvy v registru smluv v zákonem stanoveném termínu. Návrh smlouvy z toho důvodu bude realizátorem předložen v otevřeném a strojově čitelném formátu dle zákona č. 222/2015 Sb., o změně zákona o svobodném přístupu k informacím, v platném znění.</w:t>
      </w:r>
    </w:p>
    <w:p w14:paraId="3B8074D0" w14:textId="07C350D9" w:rsidR="00956278" w:rsidRPr="00B82E71" w:rsidRDefault="00946A2E" w:rsidP="00B82E71">
      <w:pPr>
        <w:pStyle w:val="Odstavecseseznamem"/>
        <w:numPr>
          <w:ilvl w:val="1"/>
          <w:numId w:val="35"/>
        </w:numPr>
        <w:suppressAutoHyphens/>
        <w:spacing w:after="12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6E096C">
        <w:rPr>
          <w:rFonts w:asciiTheme="majorHAnsi" w:hAnsiTheme="majorHAnsi" w:cstheme="majorHAnsi"/>
          <w:sz w:val="22"/>
          <w:szCs w:val="22"/>
        </w:rPr>
        <w:t>V náležitostech neupravených touto smlouvou se práva a povinnosti smluvních stran řídí zákonem č. 89/2012 Sb., občanský zákoník, v platném znění.</w:t>
      </w:r>
    </w:p>
    <w:p w14:paraId="38CE50C7" w14:textId="67E021F5" w:rsidR="00531078" w:rsidRPr="004425FD" w:rsidRDefault="004F6AAF" w:rsidP="00AC029C">
      <w:pPr>
        <w:tabs>
          <w:tab w:val="left" w:pos="4536"/>
        </w:tabs>
        <w:spacing w:after="120" w:line="240" w:lineRule="auto"/>
        <w:jc w:val="both"/>
        <w:rPr>
          <w:rFonts w:asciiTheme="majorHAnsi" w:hAnsiTheme="majorHAnsi" w:cstheme="majorHAnsi"/>
        </w:rPr>
      </w:pPr>
      <w:r w:rsidRPr="004425FD">
        <w:rPr>
          <w:rFonts w:asciiTheme="majorHAnsi" w:hAnsiTheme="majorHAnsi" w:cstheme="majorHAnsi"/>
        </w:rPr>
        <w:t xml:space="preserve">V Praze, dne </w:t>
      </w:r>
      <w:r w:rsidR="009A012C">
        <w:rPr>
          <w:rFonts w:asciiTheme="majorHAnsi" w:hAnsiTheme="majorHAnsi" w:cstheme="majorHAnsi"/>
        </w:rPr>
        <w:t>10. 6. 2020</w:t>
      </w:r>
      <w:r w:rsidR="00171098">
        <w:rPr>
          <w:rFonts w:asciiTheme="majorHAnsi" w:hAnsiTheme="majorHAnsi" w:cstheme="majorHAnsi"/>
        </w:rPr>
        <w:t xml:space="preserve">                 </w:t>
      </w:r>
      <w:r w:rsidR="00171098">
        <w:rPr>
          <w:rFonts w:asciiTheme="majorHAnsi" w:hAnsiTheme="majorHAnsi" w:cstheme="majorHAnsi"/>
        </w:rPr>
        <w:tab/>
      </w:r>
      <w:r w:rsidR="009A012C">
        <w:rPr>
          <w:rFonts w:asciiTheme="majorHAnsi" w:hAnsiTheme="majorHAnsi" w:cstheme="majorHAnsi"/>
        </w:rPr>
        <w:t xml:space="preserve">             </w:t>
      </w:r>
      <w:r w:rsidR="00171098">
        <w:rPr>
          <w:rFonts w:asciiTheme="majorHAnsi" w:hAnsiTheme="majorHAnsi" w:cstheme="majorHAnsi"/>
        </w:rPr>
        <w:t>V</w:t>
      </w:r>
      <w:r w:rsidR="00E338F9">
        <w:rPr>
          <w:rFonts w:asciiTheme="majorHAnsi" w:hAnsiTheme="majorHAnsi" w:cstheme="majorHAnsi"/>
        </w:rPr>
        <w:t> </w:t>
      </w:r>
      <w:r w:rsidR="00D466A9">
        <w:rPr>
          <w:rFonts w:asciiTheme="majorHAnsi" w:hAnsiTheme="majorHAnsi" w:cstheme="majorHAnsi"/>
        </w:rPr>
        <w:t>Opavě</w:t>
      </w:r>
      <w:r w:rsidRPr="004425FD">
        <w:rPr>
          <w:rFonts w:asciiTheme="majorHAnsi" w:hAnsiTheme="majorHAnsi" w:cstheme="majorHAnsi"/>
        </w:rPr>
        <w:t>, dne</w:t>
      </w:r>
      <w:r w:rsidR="00415BB3" w:rsidRPr="004425FD">
        <w:rPr>
          <w:rFonts w:asciiTheme="majorHAnsi" w:hAnsiTheme="majorHAnsi" w:cstheme="majorHAnsi"/>
        </w:rPr>
        <w:t xml:space="preserve"> </w:t>
      </w:r>
      <w:r w:rsidR="00E901B4">
        <w:rPr>
          <w:rFonts w:asciiTheme="majorHAnsi" w:hAnsiTheme="majorHAnsi" w:cstheme="majorHAnsi"/>
        </w:rPr>
        <w:t>11. 6. 2020</w:t>
      </w:r>
    </w:p>
    <w:p w14:paraId="097B4988" w14:textId="39A70559" w:rsidR="003E62DC" w:rsidRPr="004425FD" w:rsidRDefault="003E62DC" w:rsidP="00AC029C">
      <w:pPr>
        <w:tabs>
          <w:tab w:val="left" w:pos="4536"/>
        </w:tabs>
        <w:spacing w:after="120" w:line="240" w:lineRule="auto"/>
        <w:jc w:val="both"/>
        <w:rPr>
          <w:rFonts w:asciiTheme="majorHAnsi" w:hAnsiTheme="majorHAnsi" w:cstheme="majorHAnsi"/>
        </w:rPr>
      </w:pPr>
    </w:p>
    <w:p w14:paraId="38CE50C9" w14:textId="1D877C37" w:rsidR="004F6AAF" w:rsidRPr="004425FD" w:rsidRDefault="004F6AAF" w:rsidP="00AC029C">
      <w:pPr>
        <w:tabs>
          <w:tab w:val="left" w:pos="4536"/>
        </w:tabs>
        <w:spacing w:after="120" w:line="240" w:lineRule="auto"/>
        <w:jc w:val="both"/>
        <w:rPr>
          <w:rFonts w:asciiTheme="majorHAnsi" w:hAnsiTheme="majorHAnsi" w:cstheme="majorHAnsi"/>
        </w:rPr>
      </w:pPr>
      <w:r w:rsidRPr="004425FD">
        <w:rPr>
          <w:rFonts w:asciiTheme="majorHAnsi" w:hAnsiTheme="majorHAnsi" w:cstheme="majorHAnsi"/>
        </w:rPr>
        <w:t>____________________________</w:t>
      </w:r>
      <w:r w:rsidR="009A012C">
        <w:rPr>
          <w:rFonts w:asciiTheme="majorHAnsi" w:hAnsiTheme="majorHAnsi" w:cstheme="majorHAnsi"/>
        </w:rPr>
        <w:t>____</w:t>
      </w:r>
      <w:r w:rsidRPr="004425FD">
        <w:rPr>
          <w:rFonts w:asciiTheme="majorHAnsi" w:hAnsiTheme="majorHAnsi" w:cstheme="majorHAnsi"/>
        </w:rPr>
        <w:tab/>
      </w:r>
      <w:r w:rsidR="009A012C">
        <w:rPr>
          <w:rFonts w:asciiTheme="majorHAnsi" w:hAnsiTheme="majorHAnsi" w:cstheme="majorHAnsi"/>
        </w:rPr>
        <w:t xml:space="preserve">              </w:t>
      </w:r>
      <w:r w:rsidRPr="004425FD">
        <w:rPr>
          <w:rFonts w:asciiTheme="majorHAnsi" w:hAnsiTheme="majorHAnsi" w:cstheme="majorHAnsi"/>
        </w:rPr>
        <w:t>______________________________</w:t>
      </w:r>
      <w:r w:rsidR="009A012C">
        <w:rPr>
          <w:rFonts w:asciiTheme="majorHAnsi" w:hAnsiTheme="majorHAnsi" w:cstheme="majorHAnsi"/>
        </w:rPr>
        <w:t>_____</w:t>
      </w:r>
    </w:p>
    <w:p w14:paraId="38CE50CA" w14:textId="44210C33" w:rsidR="004F6AAF" w:rsidRPr="004425FD" w:rsidRDefault="004F6AAF" w:rsidP="00B82E71">
      <w:pPr>
        <w:tabs>
          <w:tab w:val="left" w:pos="4536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4425FD">
        <w:rPr>
          <w:rFonts w:asciiTheme="majorHAnsi" w:hAnsiTheme="majorHAnsi" w:cstheme="majorHAnsi"/>
        </w:rPr>
        <w:t>Mgr. Pavel Říčan</w:t>
      </w:r>
      <w:r w:rsidRPr="004425FD">
        <w:rPr>
          <w:rFonts w:asciiTheme="majorHAnsi" w:hAnsiTheme="majorHAnsi" w:cstheme="majorHAnsi"/>
        </w:rPr>
        <w:tab/>
      </w:r>
      <w:r w:rsidR="009A012C">
        <w:rPr>
          <w:rFonts w:asciiTheme="majorHAnsi" w:hAnsiTheme="majorHAnsi" w:cstheme="majorHAnsi"/>
        </w:rPr>
        <w:t xml:space="preserve">              </w:t>
      </w:r>
      <w:r w:rsidR="00B914F1">
        <w:rPr>
          <w:rFonts w:asciiTheme="majorHAnsi" w:hAnsiTheme="majorHAnsi" w:cstheme="majorHAnsi"/>
        </w:rPr>
        <w:t>Ing. Zdeněk Jiříček</w:t>
      </w:r>
    </w:p>
    <w:p w14:paraId="38CE50CB" w14:textId="4819F56F" w:rsidR="004F6AAF" w:rsidRPr="004425FD" w:rsidRDefault="004F6AAF" w:rsidP="00B82E71">
      <w:pPr>
        <w:tabs>
          <w:tab w:val="left" w:pos="4536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4425FD">
        <w:rPr>
          <w:rFonts w:asciiTheme="majorHAnsi" w:hAnsiTheme="majorHAnsi" w:cstheme="majorHAnsi"/>
        </w:rPr>
        <w:t>zástupce realizátora</w:t>
      </w:r>
      <w:r w:rsidRPr="004425FD">
        <w:rPr>
          <w:rFonts w:asciiTheme="majorHAnsi" w:hAnsiTheme="majorHAnsi" w:cstheme="majorHAnsi"/>
        </w:rPr>
        <w:tab/>
      </w:r>
      <w:r w:rsidR="009A012C">
        <w:rPr>
          <w:rFonts w:asciiTheme="majorHAnsi" w:hAnsiTheme="majorHAnsi" w:cstheme="majorHAnsi"/>
        </w:rPr>
        <w:t xml:space="preserve">              </w:t>
      </w:r>
      <w:r w:rsidRPr="004425FD">
        <w:rPr>
          <w:rFonts w:asciiTheme="majorHAnsi" w:hAnsiTheme="majorHAnsi" w:cstheme="majorHAnsi"/>
        </w:rPr>
        <w:t xml:space="preserve">zástupce </w:t>
      </w:r>
      <w:r w:rsidR="00B20515" w:rsidRPr="004425FD">
        <w:rPr>
          <w:rFonts w:asciiTheme="majorHAnsi" w:hAnsiTheme="majorHAnsi" w:cstheme="majorHAnsi"/>
        </w:rPr>
        <w:t>z</w:t>
      </w:r>
      <w:r w:rsidR="00171098">
        <w:rPr>
          <w:rFonts w:asciiTheme="majorHAnsi" w:hAnsiTheme="majorHAnsi" w:cstheme="majorHAnsi"/>
        </w:rPr>
        <w:t>apojené nemocnice</w:t>
      </w:r>
    </w:p>
    <w:sectPr w:rsidR="004F6AAF" w:rsidRPr="004425FD" w:rsidSect="008D0026">
      <w:head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C0DB2" w14:textId="77777777" w:rsidR="00917731" w:rsidRDefault="00917731" w:rsidP="0011055B">
      <w:pPr>
        <w:spacing w:after="0" w:line="240" w:lineRule="auto"/>
      </w:pPr>
      <w:r>
        <w:separator/>
      </w:r>
    </w:p>
  </w:endnote>
  <w:endnote w:type="continuationSeparator" w:id="0">
    <w:p w14:paraId="7A2B2AC1" w14:textId="77777777" w:rsidR="00917731" w:rsidRDefault="00917731" w:rsidP="0011055B">
      <w:pPr>
        <w:spacing w:after="0" w:line="240" w:lineRule="auto"/>
      </w:pPr>
      <w:r>
        <w:continuationSeparator/>
      </w:r>
    </w:p>
  </w:endnote>
  <w:endnote w:type="continuationNotice" w:id="1">
    <w:p w14:paraId="4EEED174" w14:textId="77777777" w:rsidR="00917731" w:rsidRDefault="009177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E28E" w14:textId="77777777" w:rsidR="004425FD" w:rsidRDefault="004425FD">
    <w:pPr>
      <w:pStyle w:val="Zpat"/>
    </w:pPr>
  </w:p>
  <w:p w14:paraId="38CE50D5" w14:textId="44D3CC1A" w:rsidR="00B20515" w:rsidRDefault="00B20515" w:rsidP="004425FD">
    <w:pPr>
      <w:pStyle w:val="Zpat"/>
      <w:jc w:val="right"/>
    </w:pPr>
    <w:r w:rsidRPr="00C419E7">
      <w:rPr>
        <w:noProof/>
        <w:lang w:eastAsia="cs-CZ"/>
      </w:rPr>
      <w:drawing>
        <wp:inline distT="0" distB="0" distL="0" distR="0" wp14:anchorId="38CE50D8" wp14:editId="2C2C916D">
          <wp:extent cx="2952000" cy="518400"/>
          <wp:effectExtent l="0" t="0" r="1270" b="0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RPDZZ 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0" cy="51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010A3" w14:textId="77777777" w:rsidR="00917731" w:rsidRDefault="00917731" w:rsidP="0011055B">
      <w:pPr>
        <w:spacing w:after="0" w:line="240" w:lineRule="auto"/>
      </w:pPr>
      <w:r>
        <w:separator/>
      </w:r>
    </w:p>
  </w:footnote>
  <w:footnote w:type="continuationSeparator" w:id="0">
    <w:p w14:paraId="61AEFA4E" w14:textId="77777777" w:rsidR="00917731" w:rsidRDefault="00917731" w:rsidP="0011055B">
      <w:pPr>
        <w:spacing w:after="0" w:line="240" w:lineRule="auto"/>
      </w:pPr>
      <w:r>
        <w:continuationSeparator/>
      </w:r>
    </w:p>
  </w:footnote>
  <w:footnote w:type="continuationNotice" w:id="1">
    <w:p w14:paraId="00EEFF2F" w14:textId="77777777" w:rsidR="00917731" w:rsidRDefault="009177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E50D0" w14:textId="77777777" w:rsidR="00B20515" w:rsidRDefault="00B20515">
    <w:pPr>
      <w:pStyle w:val="Zhlav"/>
    </w:pPr>
  </w:p>
  <w:p w14:paraId="38CE50D1" w14:textId="77777777" w:rsidR="00B20515" w:rsidRPr="004B486F" w:rsidRDefault="00B20515">
    <w:pPr>
      <w:pStyle w:val="Zhlav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E50D3" w14:textId="130C1CC1" w:rsidR="00B20515" w:rsidRDefault="00D3566A" w:rsidP="004425FD">
    <w:pPr>
      <w:pStyle w:val="Zhlav"/>
      <w:jc w:val="right"/>
    </w:pPr>
    <w:r>
      <w:rPr>
        <w:noProof/>
        <w:lang w:eastAsia="cs-CZ"/>
      </w:rPr>
      <w:drawing>
        <wp:inline distT="0" distB="0" distL="0" distR="0" wp14:anchorId="3A173D57" wp14:editId="098524A7">
          <wp:extent cx="3016800" cy="622800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800" cy="62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CE50D4" w14:textId="77777777" w:rsidR="00B20515" w:rsidRDefault="00B205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z w:val="22"/>
        <w:szCs w:val="22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2"/>
        <w:szCs w:val="22"/>
      </w:rPr>
    </w:lvl>
  </w:abstractNum>
  <w:abstractNum w:abstractNumId="6" w15:restartNumberingAfterBreak="0">
    <w:nsid w:val="060803B9"/>
    <w:multiLevelType w:val="hybridMultilevel"/>
    <w:tmpl w:val="E70AF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D020A"/>
    <w:multiLevelType w:val="multilevel"/>
    <w:tmpl w:val="E40AFD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088D415E"/>
    <w:multiLevelType w:val="hybridMultilevel"/>
    <w:tmpl w:val="14507EF0"/>
    <w:lvl w:ilvl="0" w:tplc="C0FE80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1D5685"/>
    <w:multiLevelType w:val="multilevel"/>
    <w:tmpl w:val="E40AFD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15C14691"/>
    <w:multiLevelType w:val="multilevel"/>
    <w:tmpl w:val="E40AFD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15CC70E4"/>
    <w:multiLevelType w:val="hybridMultilevel"/>
    <w:tmpl w:val="24FC56F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4284B"/>
    <w:multiLevelType w:val="multilevel"/>
    <w:tmpl w:val="B9488E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1B387BAC"/>
    <w:multiLevelType w:val="hybridMultilevel"/>
    <w:tmpl w:val="EFB69B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DB2AD6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94C05"/>
    <w:multiLevelType w:val="hybridMultilevel"/>
    <w:tmpl w:val="4ABA1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D4C0C"/>
    <w:multiLevelType w:val="hybridMultilevel"/>
    <w:tmpl w:val="93A0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53319"/>
    <w:multiLevelType w:val="hybridMultilevel"/>
    <w:tmpl w:val="7F1E3152"/>
    <w:lvl w:ilvl="0" w:tplc="34120AC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2E2C03E1"/>
    <w:multiLevelType w:val="multilevel"/>
    <w:tmpl w:val="E668EB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05D0F5C"/>
    <w:multiLevelType w:val="multilevel"/>
    <w:tmpl w:val="1E867070"/>
    <w:lvl w:ilvl="0">
      <w:start w:val="2"/>
      <w:numFmt w:val="none"/>
      <w:lvlText w:val="3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3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3.2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3178082D"/>
    <w:multiLevelType w:val="hybridMultilevel"/>
    <w:tmpl w:val="A9AA7CD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266B0"/>
    <w:multiLevelType w:val="hybridMultilevel"/>
    <w:tmpl w:val="5D4CAE4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6F62E00"/>
    <w:multiLevelType w:val="hybridMultilevel"/>
    <w:tmpl w:val="C8920E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44084"/>
    <w:multiLevelType w:val="multilevel"/>
    <w:tmpl w:val="F01CEA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3EB9053C"/>
    <w:multiLevelType w:val="hybridMultilevel"/>
    <w:tmpl w:val="49F8165C"/>
    <w:lvl w:ilvl="0" w:tplc="3B44EAB8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5B1"/>
    <w:multiLevelType w:val="hybridMultilevel"/>
    <w:tmpl w:val="53009E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35849"/>
    <w:multiLevelType w:val="hybridMultilevel"/>
    <w:tmpl w:val="66EE1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34F53"/>
    <w:multiLevelType w:val="hybridMultilevel"/>
    <w:tmpl w:val="B9CAF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C3EBA"/>
    <w:multiLevelType w:val="multilevel"/>
    <w:tmpl w:val="424235D6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8" w15:restartNumberingAfterBreak="0">
    <w:nsid w:val="508C5410"/>
    <w:multiLevelType w:val="hybridMultilevel"/>
    <w:tmpl w:val="6EF2B8F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318DE"/>
    <w:multiLevelType w:val="hybridMultilevel"/>
    <w:tmpl w:val="7FF666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F2D7A"/>
    <w:multiLevelType w:val="hybridMultilevel"/>
    <w:tmpl w:val="ACACB200"/>
    <w:lvl w:ilvl="0" w:tplc="06400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4102F"/>
    <w:multiLevelType w:val="hybridMultilevel"/>
    <w:tmpl w:val="AE161834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CD5FC7"/>
    <w:multiLevelType w:val="multilevel"/>
    <w:tmpl w:val="3F400D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81F2BF3"/>
    <w:multiLevelType w:val="multilevel"/>
    <w:tmpl w:val="E2EAED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4" w15:restartNumberingAfterBreak="0">
    <w:nsid w:val="734E4699"/>
    <w:multiLevelType w:val="multilevel"/>
    <w:tmpl w:val="3E9093FE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</w:rPr>
    </w:lvl>
  </w:abstractNum>
  <w:abstractNum w:abstractNumId="35" w15:restartNumberingAfterBreak="0">
    <w:nsid w:val="763E7505"/>
    <w:multiLevelType w:val="multilevel"/>
    <w:tmpl w:val="46D008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A1A0905"/>
    <w:multiLevelType w:val="hybridMultilevel"/>
    <w:tmpl w:val="52BA224E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D7F4194"/>
    <w:multiLevelType w:val="multilevel"/>
    <w:tmpl w:val="1C4CED9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7E4B5AE5"/>
    <w:multiLevelType w:val="hybridMultilevel"/>
    <w:tmpl w:val="DAB26C78"/>
    <w:lvl w:ilvl="0" w:tplc="725837E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15"/>
  </w:num>
  <w:num w:numId="3">
    <w:abstractNumId w:val="20"/>
  </w:num>
  <w:num w:numId="4">
    <w:abstractNumId w:val="14"/>
  </w:num>
  <w:num w:numId="5">
    <w:abstractNumId w:val="26"/>
  </w:num>
  <w:num w:numId="6">
    <w:abstractNumId w:val="24"/>
  </w:num>
  <w:num w:numId="7">
    <w:abstractNumId w:val="24"/>
  </w:num>
  <w:num w:numId="8">
    <w:abstractNumId w:val="2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6"/>
  </w:num>
  <w:num w:numId="12">
    <w:abstractNumId w:val="29"/>
  </w:num>
  <w:num w:numId="13">
    <w:abstractNumId w:val="6"/>
  </w:num>
  <w:num w:numId="14">
    <w:abstractNumId w:val="8"/>
  </w:num>
  <w:num w:numId="15">
    <w:abstractNumId w:val="13"/>
  </w:num>
  <w:num w:numId="16">
    <w:abstractNumId w:val="28"/>
  </w:num>
  <w:num w:numId="17">
    <w:abstractNumId w:val="16"/>
  </w:num>
  <w:num w:numId="18">
    <w:abstractNumId w:val="22"/>
  </w:num>
  <w:num w:numId="19">
    <w:abstractNumId w:val="19"/>
  </w:num>
  <w:num w:numId="20">
    <w:abstractNumId w:val="11"/>
  </w:num>
  <w:num w:numId="21">
    <w:abstractNumId w:val="10"/>
  </w:num>
  <w:num w:numId="22">
    <w:abstractNumId w:val="0"/>
  </w:num>
  <w:num w:numId="23">
    <w:abstractNumId w:val="12"/>
  </w:num>
  <w:num w:numId="24">
    <w:abstractNumId w:val="3"/>
  </w:num>
  <w:num w:numId="25">
    <w:abstractNumId w:val="35"/>
  </w:num>
  <w:num w:numId="26">
    <w:abstractNumId w:val="38"/>
  </w:num>
  <w:num w:numId="27">
    <w:abstractNumId w:val="4"/>
  </w:num>
  <w:num w:numId="28">
    <w:abstractNumId w:val="23"/>
  </w:num>
  <w:num w:numId="29">
    <w:abstractNumId w:val="27"/>
  </w:num>
  <w:num w:numId="30">
    <w:abstractNumId w:val="2"/>
  </w:num>
  <w:num w:numId="31">
    <w:abstractNumId w:val="34"/>
  </w:num>
  <w:num w:numId="32">
    <w:abstractNumId w:val="1"/>
  </w:num>
  <w:num w:numId="33">
    <w:abstractNumId w:val="5"/>
  </w:num>
  <w:num w:numId="34">
    <w:abstractNumId w:val="32"/>
  </w:num>
  <w:num w:numId="35">
    <w:abstractNumId w:val="17"/>
  </w:num>
  <w:num w:numId="36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9"/>
  </w:num>
  <w:num w:numId="39">
    <w:abstractNumId w:val="30"/>
  </w:num>
  <w:num w:numId="40">
    <w:abstractNumId w:val="18"/>
  </w:num>
  <w:num w:numId="41">
    <w:abstractNumId w:val="33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38"/>
    <w:rsid w:val="000021EC"/>
    <w:rsid w:val="000024C5"/>
    <w:rsid w:val="000120BA"/>
    <w:rsid w:val="00021F9A"/>
    <w:rsid w:val="00024D48"/>
    <w:rsid w:val="00032B58"/>
    <w:rsid w:val="00033B07"/>
    <w:rsid w:val="00041A12"/>
    <w:rsid w:val="00042074"/>
    <w:rsid w:val="000478EC"/>
    <w:rsid w:val="000541EC"/>
    <w:rsid w:val="00054ABE"/>
    <w:rsid w:val="000661F6"/>
    <w:rsid w:val="000670A9"/>
    <w:rsid w:val="0007032B"/>
    <w:rsid w:val="00071159"/>
    <w:rsid w:val="0007276C"/>
    <w:rsid w:val="00074023"/>
    <w:rsid w:val="00082349"/>
    <w:rsid w:val="00084B4C"/>
    <w:rsid w:val="000943B6"/>
    <w:rsid w:val="000A3CC9"/>
    <w:rsid w:val="000B1BF5"/>
    <w:rsid w:val="000B6D1F"/>
    <w:rsid w:val="000D46CF"/>
    <w:rsid w:val="000D7268"/>
    <w:rsid w:val="000E3BB3"/>
    <w:rsid w:val="000E4E30"/>
    <w:rsid w:val="000E6990"/>
    <w:rsid w:val="000F233C"/>
    <w:rsid w:val="000F487D"/>
    <w:rsid w:val="0011055B"/>
    <w:rsid w:val="00110FFC"/>
    <w:rsid w:val="00113AB0"/>
    <w:rsid w:val="00125B9D"/>
    <w:rsid w:val="0012697C"/>
    <w:rsid w:val="001277E5"/>
    <w:rsid w:val="00130513"/>
    <w:rsid w:val="00130F63"/>
    <w:rsid w:val="0013102E"/>
    <w:rsid w:val="00132694"/>
    <w:rsid w:val="00134A64"/>
    <w:rsid w:val="00137724"/>
    <w:rsid w:val="001405D0"/>
    <w:rsid w:val="00142C71"/>
    <w:rsid w:val="00156103"/>
    <w:rsid w:val="00156C94"/>
    <w:rsid w:val="001575FA"/>
    <w:rsid w:val="001607B9"/>
    <w:rsid w:val="00171098"/>
    <w:rsid w:val="001856E7"/>
    <w:rsid w:val="0019092C"/>
    <w:rsid w:val="00191012"/>
    <w:rsid w:val="00191451"/>
    <w:rsid w:val="00192882"/>
    <w:rsid w:val="001B368F"/>
    <w:rsid w:val="001C7EB7"/>
    <w:rsid w:val="001D129F"/>
    <w:rsid w:val="001D2CAB"/>
    <w:rsid w:val="001D2E7F"/>
    <w:rsid w:val="001E2BDA"/>
    <w:rsid w:val="001E2F30"/>
    <w:rsid w:val="001E5049"/>
    <w:rsid w:val="001F071E"/>
    <w:rsid w:val="001F2EB7"/>
    <w:rsid w:val="0021144B"/>
    <w:rsid w:val="00222FD3"/>
    <w:rsid w:val="00223DF4"/>
    <w:rsid w:val="0022403F"/>
    <w:rsid w:val="00236AF0"/>
    <w:rsid w:val="00237906"/>
    <w:rsid w:val="00242538"/>
    <w:rsid w:val="00243704"/>
    <w:rsid w:val="00245F1A"/>
    <w:rsid w:val="00250C6F"/>
    <w:rsid w:val="00253C14"/>
    <w:rsid w:val="002558F9"/>
    <w:rsid w:val="002733AD"/>
    <w:rsid w:val="002830BB"/>
    <w:rsid w:val="00283302"/>
    <w:rsid w:val="0028419F"/>
    <w:rsid w:val="0029568C"/>
    <w:rsid w:val="0029756B"/>
    <w:rsid w:val="00297D52"/>
    <w:rsid w:val="002A14AA"/>
    <w:rsid w:val="002A68C8"/>
    <w:rsid w:val="002B0738"/>
    <w:rsid w:val="002B6E02"/>
    <w:rsid w:val="002D3CE1"/>
    <w:rsid w:val="002D42F4"/>
    <w:rsid w:val="002E1599"/>
    <w:rsid w:val="002E5915"/>
    <w:rsid w:val="002E79A1"/>
    <w:rsid w:val="002F061E"/>
    <w:rsid w:val="002F169F"/>
    <w:rsid w:val="003006CD"/>
    <w:rsid w:val="00300ADA"/>
    <w:rsid w:val="00301BC1"/>
    <w:rsid w:val="003047F6"/>
    <w:rsid w:val="003060CD"/>
    <w:rsid w:val="00316ADB"/>
    <w:rsid w:val="00317EA7"/>
    <w:rsid w:val="0032078A"/>
    <w:rsid w:val="00320D1C"/>
    <w:rsid w:val="00324C4A"/>
    <w:rsid w:val="00325BE7"/>
    <w:rsid w:val="0032749E"/>
    <w:rsid w:val="0033277A"/>
    <w:rsid w:val="003402A9"/>
    <w:rsid w:val="00344484"/>
    <w:rsid w:val="003514DE"/>
    <w:rsid w:val="0035250F"/>
    <w:rsid w:val="00354FA9"/>
    <w:rsid w:val="0035622A"/>
    <w:rsid w:val="0036473B"/>
    <w:rsid w:val="00395D2E"/>
    <w:rsid w:val="00396371"/>
    <w:rsid w:val="003A2A35"/>
    <w:rsid w:val="003A55CF"/>
    <w:rsid w:val="003A7C98"/>
    <w:rsid w:val="003C470B"/>
    <w:rsid w:val="003D013F"/>
    <w:rsid w:val="003D4B20"/>
    <w:rsid w:val="003D4C4F"/>
    <w:rsid w:val="003E3DBD"/>
    <w:rsid w:val="003E62DC"/>
    <w:rsid w:val="003E6D6B"/>
    <w:rsid w:val="003F0323"/>
    <w:rsid w:val="003F3A06"/>
    <w:rsid w:val="0040378C"/>
    <w:rsid w:val="00415BB3"/>
    <w:rsid w:val="004166F3"/>
    <w:rsid w:val="0042218D"/>
    <w:rsid w:val="004252F7"/>
    <w:rsid w:val="004318F4"/>
    <w:rsid w:val="004425FD"/>
    <w:rsid w:val="00442EE7"/>
    <w:rsid w:val="00444B4D"/>
    <w:rsid w:val="00447E75"/>
    <w:rsid w:val="004603B5"/>
    <w:rsid w:val="00465724"/>
    <w:rsid w:val="00470189"/>
    <w:rsid w:val="00470410"/>
    <w:rsid w:val="00470663"/>
    <w:rsid w:val="00472C36"/>
    <w:rsid w:val="00482A1A"/>
    <w:rsid w:val="0048742B"/>
    <w:rsid w:val="004A170E"/>
    <w:rsid w:val="004B486F"/>
    <w:rsid w:val="004B6158"/>
    <w:rsid w:val="004D1C03"/>
    <w:rsid w:val="004E51D1"/>
    <w:rsid w:val="004F1C7B"/>
    <w:rsid w:val="004F6AAF"/>
    <w:rsid w:val="00503EBC"/>
    <w:rsid w:val="005043D3"/>
    <w:rsid w:val="0051261A"/>
    <w:rsid w:val="00515DD3"/>
    <w:rsid w:val="00525E03"/>
    <w:rsid w:val="00531078"/>
    <w:rsid w:val="00531B25"/>
    <w:rsid w:val="00532878"/>
    <w:rsid w:val="005329FC"/>
    <w:rsid w:val="005333AD"/>
    <w:rsid w:val="00537482"/>
    <w:rsid w:val="0053769B"/>
    <w:rsid w:val="005565C5"/>
    <w:rsid w:val="0056045C"/>
    <w:rsid w:val="00562B57"/>
    <w:rsid w:val="00564F33"/>
    <w:rsid w:val="005732C8"/>
    <w:rsid w:val="005732D8"/>
    <w:rsid w:val="0057376B"/>
    <w:rsid w:val="005804ED"/>
    <w:rsid w:val="00580F7C"/>
    <w:rsid w:val="005909DB"/>
    <w:rsid w:val="005B458D"/>
    <w:rsid w:val="005C1171"/>
    <w:rsid w:val="005C24CB"/>
    <w:rsid w:val="005D209A"/>
    <w:rsid w:val="005D221B"/>
    <w:rsid w:val="005D2AE3"/>
    <w:rsid w:val="005D465F"/>
    <w:rsid w:val="005D59EC"/>
    <w:rsid w:val="005E0453"/>
    <w:rsid w:val="005E261C"/>
    <w:rsid w:val="005E47D7"/>
    <w:rsid w:val="005E6B89"/>
    <w:rsid w:val="005F54E4"/>
    <w:rsid w:val="006020C5"/>
    <w:rsid w:val="00602817"/>
    <w:rsid w:val="00604DAA"/>
    <w:rsid w:val="00612756"/>
    <w:rsid w:val="00615EFF"/>
    <w:rsid w:val="00620547"/>
    <w:rsid w:val="0062302C"/>
    <w:rsid w:val="006231CD"/>
    <w:rsid w:val="0064048C"/>
    <w:rsid w:val="00646D1D"/>
    <w:rsid w:val="00650183"/>
    <w:rsid w:val="00650DAE"/>
    <w:rsid w:val="006538A7"/>
    <w:rsid w:val="0065530E"/>
    <w:rsid w:val="006567F9"/>
    <w:rsid w:val="00657418"/>
    <w:rsid w:val="00663313"/>
    <w:rsid w:val="006645AD"/>
    <w:rsid w:val="006719C6"/>
    <w:rsid w:val="00671D9F"/>
    <w:rsid w:val="0067370F"/>
    <w:rsid w:val="00674A0C"/>
    <w:rsid w:val="0068111E"/>
    <w:rsid w:val="00682F41"/>
    <w:rsid w:val="00685B21"/>
    <w:rsid w:val="00685D8C"/>
    <w:rsid w:val="00692EF2"/>
    <w:rsid w:val="00695DB0"/>
    <w:rsid w:val="006965EF"/>
    <w:rsid w:val="00697B24"/>
    <w:rsid w:val="006A278C"/>
    <w:rsid w:val="006A284C"/>
    <w:rsid w:val="006A3AC9"/>
    <w:rsid w:val="006A3BB8"/>
    <w:rsid w:val="006A5B9B"/>
    <w:rsid w:val="006A7BA8"/>
    <w:rsid w:val="006C2020"/>
    <w:rsid w:val="006D5A95"/>
    <w:rsid w:val="006E096C"/>
    <w:rsid w:val="006E1C35"/>
    <w:rsid w:val="007019A3"/>
    <w:rsid w:val="00715695"/>
    <w:rsid w:val="00715C8F"/>
    <w:rsid w:val="007163E6"/>
    <w:rsid w:val="00720857"/>
    <w:rsid w:val="0072239D"/>
    <w:rsid w:val="00723313"/>
    <w:rsid w:val="007235E7"/>
    <w:rsid w:val="00726449"/>
    <w:rsid w:val="007354C6"/>
    <w:rsid w:val="0074101D"/>
    <w:rsid w:val="00744216"/>
    <w:rsid w:val="00756733"/>
    <w:rsid w:val="00760545"/>
    <w:rsid w:val="00762FB0"/>
    <w:rsid w:val="00763729"/>
    <w:rsid w:val="00771AA3"/>
    <w:rsid w:val="00772BA2"/>
    <w:rsid w:val="00780F6F"/>
    <w:rsid w:val="00785FE9"/>
    <w:rsid w:val="007A0201"/>
    <w:rsid w:val="007A3F1D"/>
    <w:rsid w:val="007B21EC"/>
    <w:rsid w:val="007B6B00"/>
    <w:rsid w:val="007C04C8"/>
    <w:rsid w:val="007D14E5"/>
    <w:rsid w:val="007D6E07"/>
    <w:rsid w:val="007E0655"/>
    <w:rsid w:val="00804DCA"/>
    <w:rsid w:val="008058A4"/>
    <w:rsid w:val="00822605"/>
    <w:rsid w:val="00823533"/>
    <w:rsid w:val="00824734"/>
    <w:rsid w:val="0083195C"/>
    <w:rsid w:val="00835A6B"/>
    <w:rsid w:val="00835ABE"/>
    <w:rsid w:val="00847892"/>
    <w:rsid w:val="008610EE"/>
    <w:rsid w:val="00861B59"/>
    <w:rsid w:val="0086247F"/>
    <w:rsid w:val="008650E6"/>
    <w:rsid w:val="00865601"/>
    <w:rsid w:val="008741F9"/>
    <w:rsid w:val="00880A85"/>
    <w:rsid w:val="00883AC0"/>
    <w:rsid w:val="008A3362"/>
    <w:rsid w:val="008A43DA"/>
    <w:rsid w:val="008A4A1C"/>
    <w:rsid w:val="008B37A9"/>
    <w:rsid w:val="008C02F4"/>
    <w:rsid w:val="008C7240"/>
    <w:rsid w:val="008D0026"/>
    <w:rsid w:val="008D6312"/>
    <w:rsid w:val="008E4B05"/>
    <w:rsid w:val="008F46DA"/>
    <w:rsid w:val="008F46FE"/>
    <w:rsid w:val="00900E99"/>
    <w:rsid w:val="00911948"/>
    <w:rsid w:val="00911B2B"/>
    <w:rsid w:val="00915BCB"/>
    <w:rsid w:val="00917731"/>
    <w:rsid w:val="009237B0"/>
    <w:rsid w:val="00925C57"/>
    <w:rsid w:val="0092707C"/>
    <w:rsid w:val="00944D08"/>
    <w:rsid w:val="00946A2E"/>
    <w:rsid w:val="009536B3"/>
    <w:rsid w:val="00956278"/>
    <w:rsid w:val="00957CA4"/>
    <w:rsid w:val="009669FC"/>
    <w:rsid w:val="009721A7"/>
    <w:rsid w:val="00977ED9"/>
    <w:rsid w:val="0098153C"/>
    <w:rsid w:val="00981C46"/>
    <w:rsid w:val="00981FD9"/>
    <w:rsid w:val="00990624"/>
    <w:rsid w:val="00991A3D"/>
    <w:rsid w:val="009A012C"/>
    <w:rsid w:val="009B1D81"/>
    <w:rsid w:val="009B59DA"/>
    <w:rsid w:val="009B776E"/>
    <w:rsid w:val="009D3579"/>
    <w:rsid w:val="009D4FD4"/>
    <w:rsid w:val="009E00AB"/>
    <w:rsid w:val="009E56BD"/>
    <w:rsid w:val="009E5CE2"/>
    <w:rsid w:val="009E5D33"/>
    <w:rsid w:val="009E790F"/>
    <w:rsid w:val="009E7EFC"/>
    <w:rsid w:val="009F04E7"/>
    <w:rsid w:val="009F6169"/>
    <w:rsid w:val="009F700B"/>
    <w:rsid w:val="00A201D0"/>
    <w:rsid w:val="00A20785"/>
    <w:rsid w:val="00A20DDC"/>
    <w:rsid w:val="00A21B04"/>
    <w:rsid w:val="00A2576A"/>
    <w:rsid w:val="00A26819"/>
    <w:rsid w:val="00A42C13"/>
    <w:rsid w:val="00A5760C"/>
    <w:rsid w:val="00A60AD6"/>
    <w:rsid w:val="00A8318D"/>
    <w:rsid w:val="00A92B96"/>
    <w:rsid w:val="00A93241"/>
    <w:rsid w:val="00AA0B5F"/>
    <w:rsid w:val="00AA1FBC"/>
    <w:rsid w:val="00AC029C"/>
    <w:rsid w:val="00AE0168"/>
    <w:rsid w:val="00AE68A2"/>
    <w:rsid w:val="00AE6A82"/>
    <w:rsid w:val="00AF17B4"/>
    <w:rsid w:val="00AF3137"/>
    <w:rsid w:val="00B00442"/>
    <w:rsid w:val="00B04C88"/>
    <w:rsid w:val="00B06C77"/>
    <w:rsid w:val="00B12115"/>
    <w:rsid w:val="00B141A4"/>
    <w:rsid w:val="00B1546B"/>
    <w:rsid w:val="00B20515"/>
    <w:rsid w:val="00B22736"/>
    <w:rsid w:val="00B22D72"/>
    <w:rsid w:val="00B312D9"/>
    <w:rsid w:val="00B335BB"/>
    <w:rsid w:val="00B42651"/>
    <w:rsid w:val="00B44117"/>
    <w:rsid w:val="00B46216"/>
    <w:rsid w:val="00B462CA"/>
    <w:rsid w:val="00B46DC5"/>
    <w:rsid w:val="00B53EE6"/>
    <w:rsid w:val="00B543B7"/>
    <w:rsid w:val="00B567BE"/>
    <w:rsid w:val="00B571C8"/>
    <w:rsid w:val="00B6038D"/>
    <w:rsid w:val="00B6537D"/>
    <w:rsid w:val="00B65BF0"/>
    <w:rsid w:val="00B65BF6"/>
    <w:rsid w:val="00B661DA"/>
    <w:rsid w:val="00B7127A"/>
    <w:rsid w:val="00B7138B"/>
    <w:rsid w:val="00B76EC5"/>
    <w:rsid w:val="00B82E71"/>
    <w:rsid w:val="00B83EFF"/>
    <w:rsid w:val="00B91302"/>
    <w:rsid w:val="00B914F1"/>
    <w:rsid w:val="00B96C83"/>
    <w:rsid w:val="00BA282E"/>
    <w:rsid w:val="00BA7101"/>
    <w:rsid w:val="00BB19F6"/>
    <w:rsid w:val="00BB1D28"/>
    <w:rsid w:val="00BB51BA"/>
    <w:rsid w:val="00BB539F"/>
    <w:rsid w:val="00BD2BF9"/>
    <w:rsid w:val="00BD7727"/>
    <w:rsid w:val="00BE1114"/>
    <w:rsid w:val="00BE1AF5"/>
    <w:rsid w:val="00BE1FCA"/>
    <w:rsid w:val="00BE6AE3"/>
    <w:rsid w:val="00BE798B"/>
    <w:rsid w:val="00BF3C49"/>
    <w:rsid w:val="00BF3FF6"/>
    <w:rsid w:val="00BF7422"/>
    <w:rsid w:val="00C02525"/>
    <w:rsid w:val="00C05335"/>
    <w:rsid w:val="00C05D3A"/>
    <w:rsid w:val="00C06E03"/>
    <w:rsid w:val="00C11265"/>
    <w:rsid w:val="00C1253F"/>
    <w:rsid w:val="00C15038"/>
    <w:rsid w:val="00C175A4"/>
    <w:rsid w:val="00C233AA"/>
    <w:rsid w:val="00C3032F"/>
    <w:rsid w:val="00C419E7"/>
    <w:rsid w:val="00C57615"/>
    <w:rsid w:val="00C60912"/>
    <w:rsid w:val="00C762F6"/>
    <w:rsid w:val="00C803F3"/>
    <w:rsid w:val="00C8250D"/>
    <w:rsid w:val="00C94C88"/>
    <w:rsid w:val="00CA2E8F"/>
    <w:rsid w:val="00CA44ED"/>
    <w:rsid w:val="00CA6093"/>
    <w:rsid w:val="00CB2F9F"/>
    <w:rsid w:val="00CB5AA0"/>
    <w:rsid w:val="00CB6D6D"/>
    <w:rsid w:val="00CC3125"/>
    <w:rsid w:val="00CC6098"/>
    <w:rsid w:val="00CD0800"/>
    <w:rsid w:val="00CD194B"/>
    <w:rsid w:val="00CE5E10"/>
    <w:rsid w:val="00CE72CD"/>
    <w:rsid w:val="00CF2638"/>
    <w:rsid w:val="00CF313E"/>
    <w:rsid w:val="00CF3CAF"/>
    <w:rsid w:val="00D010C3"/>
    <w:rsid w:val="00D01BDC"/>
    <w:rsid w:val="00D05E50"/>
    <w:rsid w:val="00D221CD"/>
    <w:rsid w:val="00D259AC"/>
    <w:rsid w:val="00D320A9"/>
    <w:rsid w:val="00D3566A"/>
    <w:rsid w:val="00D36275"/>
    <w:rsid w:val="00D4386F"/>
    <w:rsid w:val="00D466A9"/>
    <w:rsid w:val="00D538DA"/>
    <w:rsid w:val="00D5736E"/>
    <w:rsid w:val="00D628E4"/>
    <w:rsid w:val="00D65B12"/>
    <w:rsid w:val="00D7772A"/>
    <w:rsid w:val="00D813A2"/>
    <w:rsid w:val="00D8247A"/>
    <w:rsid w:val="00D857D2"/>
    <w:rsid w:val="00D86B50"/>
    <w:rsid w:val="00D91528"/>
    <w:rsid w:val="00D928BE"/>
    <w:rsid w:val="00DA1989"/>
    <w:rsid w:val="00DA3BFA"/>
    <w:rsid w:val="00DA429B"/>
    <w:rsid w:val="00DA5BFF"/>
    <w:rsid w:val="00DA5C90"/>
    <w:rsid w:val="00DB1D69"/>
    <w:rsid w:val="00DB6260"/>
    <w:rsid w:val="00DC1567"/>
    <w:rsid w:val="00DD6140"/>
    <w:rsid w:val="00DE0E94"/>
    <w:rsid w:val="00DE1C4A"/>
    <w:rsid w:val="00DE705F"/>
    <w:rsid w:val="00DE75E5"/>
    <w:rsid w:val="00DF1405"/>
    <w:rsid w:val="00DF1A33"/>
    <w:rsid w:val="00DF1BAB"/>
    <w:rsid w:val="00DF20EF"/>
    <w:rsid w:val="00DF3A87"/>
    <w:rsid w:val="00DF3BDC"/>
    <w:rsid w:val="00E1208F"/>
    <w:rsid w:val="00E13194"/>
    <w:rsid w:val="00E24287"/>
    <w:rsid w:val="00E25447"/>
    <w:rsid w:val="00E338F9"/>
    <w:rsid w:val="00E3450D"/>
    <w:rsid w:val="00E34962"/>
    <w:rsid w:val="00E356D7"/>
    <w:rsid w:val="00E4186A"/>
    <w:rsid w:val="00E50FD1"/>
    <w:rsid w:val="00E6227F"/>
    <w:rsid w:val="00E66760"/>
    <w:rsid w:val="00E67E79"/>
    <w:rsid w:val="00E72348"/>
    <w:rsid w:val="00E85BAE"/>
    <w:rsid w:val="00E866F3"/>
    <w:rsid w:val="00E86FA2"/>
    <w:rsid w:val="00E901B4"/>
    <w:rsid w:val="00E931C2"/>
    <w:rsid w:val="00EA0FFE"/>
    <w:rsid w:val="00EA2CA0"/>
    <w:rsid w:val="00EA720E"/>
    <w:rsid w:val="00EB0B77"/>
    <w:rsid w:val="00EB1CE7"/>
    <w:rsid w:val="00EB28FF"/>
    <w:rsid w:val="00EB3DCF"/>
    <w:rsid w:val="00EB3FA6"/>
    <w:rsid w:val="00EC3D57"/>
    <w:rsid w:val="00ED1158"/>
    <w:rsid w:val="00ED16DB"/>
    <w:rsid w:val="00ED76F7"/>
    <w:rsid w:val="00EE200B"/>
    <w:rsid w:val="00EE6F74"/>
    <w:rsid w:val="00EF5A66"/>
    <w:rsid w:val="00F014C2"/>
    <w:rsid w:val="00F110A6"/>
    <w:rsid w:val="00F115FC"/>
    <w:rsid w:val="00F216C8"/>
    <w:rsid w:val="00F313E8"/>
    <w:rsid w:val="00F321AE"/>
    <w:rsid w:val="00F3530A"/>
    <w:rsid w:val="00F35931"/>
    <w:rsid w:val="00F511FF"/>
    <w:rsid w:val="00F52CC0"/>
    <w:rsid w:val="00F56C73"/>
    <w:rsid w:val="00F6273D"/>
    <w:rsid w:val="00F660D4"/>
    <w:rsid w:val="00F73BC5"/>
    <w:rsid w:val="00F77826"/>
    <w:rsid w:val="00F850DA"/>
    <w:rsid w:val="00F8513C"/>
    <w:rsid w:val="00F875C0"/>
    <w:rsid w:val="00F87CF3"/>
    <w:rsid w:val="00F9536F"/>
    <w:rsid w:val="00FA2BB9"/>
    <w:rsid w:val="00FA4D5D"/>
    <w:rsid w:val="00FA552B"/>
    <w:rsid w:val="00FA68C1"/>
    <w:rsid w:val="00FC0098"/>
    <w:rsid w:val="00FC0431"/>
    <w:rsid w:val="00FD2BD5"/>
    <w:rsid w:val="00FD343E"/>
    <w:rsid w:val="00FD3C9B"/>
    <w:rsid w:val="00FD5BDE"/>
    <w:rsid w:val="00FD7A2A"/>
    <w:rsid w:val="00FE0582"/>
    <w:rsid w:val="00FE0679"/>
    <w:rsid w:val="00FE1336"/>
    <w:rsid w:val="00F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E5075"/>
  <w15:docId w15:val="{FA79215F-F995-4105-B51F-B43A6BAF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D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55B"/>
  </w:style>
  <w:style w:type="paragraph" w:styleId="Zpat">
    <w:name w:val="footer"/>
    <w:basedOn w:val="Normln"/>
    <w:link w:val="ZpatChar"/>
    <w:uiPriority w:val="99"/>
    <w:unhideWhenUsed/>
    <w:rsid w:val="0011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55B"/>
  </w:style>
  <w:style w:type="paragraph" w:styleId="Odstavecseseznamem">
    <w:name w:val="List Paragraph"/>
    <w:basedOn w:val="Normln"/>
    <w:qFormat/>
    <w:rsid w:val="00D857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449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ln"/>
    <w:rsid w:val="00FD3C9B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customStyle="1" w:styleId="Default">
    <w:name w:val="Default"/>
    <w:rsid w:val="000120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120BA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120BA"/>
    <w:rPr>
      <w:rFonts w:ascii="Calibri" w:eastAsia="Calibri" w:hAnsi="Calibri" w:cs="Times New Roman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415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5B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5B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5B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5B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015CD346AE97408777363E0D80E07E" ma:contentTypeVersion="12" ma:contentTypeDescription="Vytvoří nový dokument" ma:contentTypeScope="" ma:versionID="5e058baa0c64c99f8effdaa0894505f4">
  <xsd:schema xmlns:xsd="http://www.w3.org/2001/XMLSchema" xmlns:xs="http://www.w3.org/2001/XMLSchema" xmlns:p="http://schemas.microsoft.com/office/2006/metadata/properties" xmlns:ns2="de26c1e0-3143-4321-9a86-39f63aa46666" xmlns:ns3="1112e039-e1e2-4d22-b438-6080abc3cbb9" targetNamespace="http://schemas.microsoft.com/office/2006/metadata/properties" ma:root="true" ma:fieldsID="6047f1b52df6bf70cbe681e98a083018" ns2:_="" ns3:_="">
    <xsd:import namespace="de26c1e0-3143-4321-9a86-39f63aa46666"/>
    <xsd:import namespace="1112e039-e1e2-4d22-b438-6080abc3c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6c1e0-3143-4321-9a86-39f63aa46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2e039-e1e2-4d22-b438-6080abc3cb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48B2D-554C-4183-8638-08B0BD936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6c1e0-3143-4321-9a86-39f63aa46666"/>
    <ds:schemaRef ds:uri="1112e039-e1e2-4d22-b438-6080abc3c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4D2C60-E3A6-4124-80D3-522FF615C8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390F0C-FA76-4E74-AB8B-30F2614897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7753A9-10A6-453D-B6F1-1CAAF773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2743</Words>
  <Characters>16187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bhola</dc:creator>
  <cp:keywords/>
  <dc:description/>
  <cp:lastModifiedBy>HLB_Náměstkyně</cp:lastModifiedBy>
  <cp:revision>8</cp:revision>
  <cp:lastPrinted>2020-06-22T05:16:00Z</cp:lastPrinted>
  <dcterms:created xsi:type="dcterms:W3CDTF">2020-06-19T10:14:00Z</dcterms:created>
  <dcterms:modified xsi:type="dcterms:W3CDTF">2020-06-22T05:34:00Z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0x0101005C015CD346AE97408777363E0D80E07E</vt:lpwstr>
  </property>
  <property fmtid="{D5CDD505-2E9C-101B-9397-08002B2CF9AE}" pid="3" name="TaxKeyword">
    <vt:lpwstr/>
  </property>
</Properties>
</file>