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1" w:rsidRPr="00613281" w:rsidRDefault="007D5A61" w:rsidP="004758E1">
      <w:bookmarkStart w:id="0" w:name="_GoBack"/>
      <w:bookmarkEnd w:id="0"/>
    </w:p>
    <w:p w:rsidR="000A2F56" w:rsidRDefault="000A2F56" w:rsidP="000A5B2C">
      <w:pPr>
        <w:pStyle w:val="Zhlav"/>
        <w:shd w:val="clear" w:color="auto" w:fill="D9D9D9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SDĚLENÍ SMLUVNÍCH STRAN</w:t>
      </w:r>
    </w:p>
    <w:p w:rsidR="007D5A61" w:rsidRPr="000A2F56" w:rsidRDefault="004C3160" w:rsidP="000A5B2C">
      <w:pPr>
        <w:pStyle w:val="Zhlav"/>
        <w:shd w:val="clear" w:color="auto" w:fill="D9D9D9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 dodatku č. 4 k uzavřené kupní smlouvě LIBUŠÍN – DODÁVKA VOLNÉHO INTERIÉRU</w:t>
      </w:r>
    </w:p>
    <w:p w:rsidR="007D5A61" w:rsidRPr="00613281" w:rsidRDefault="007D5A61" w:rsidP="000A5B2C">
      <w:pPr>
        <w:pStyle w:val="Zhlav"/>
        <w:shd w:val="clear" w:color="auto" w:fill="D9D9D9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13281" w:rsidRPr="00613281" w:rsidRDefault="004C3160" w:rsidP="004C3160">
      <w:pPr>
        <w:tabs>
          <w:tab w:val="left" w:pos="2552"/>
        </w:tabs>
        <w:suppressAutoHyphens w:val="0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8C622F">
        <w:rPr>
          <w:rFonts w:asciiTheme="minorHAnsi" w:hAnsiTheme="minorHAnsi" w:cstheme="minorHAnsi"/>
          <w:b/>
          <w:sz w:val="22"/>
          <w:szCs w:val="22"/>
        </w:rPr>
        <w:t>číslo smlouvy: WISPI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8C622F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140</w:t>
      </w:r>
      <w:r w:rsidRPr="008C622F">
        <w:rPr>
          <w:rFonts w:asciiTheme="minorHAnsi" w:hAnsiTheme="minorHAnsi" w:cstheme="minorHAnsi"/>
          <w:b/>
          <w:sz w:val="22"/>
          <w:szCs w:val="22"/>
        </w:rPr>
        <w:t>/S</w:t>
      </w:r>
    </w:p>
    <w:p w:rsidR="004C3160" w:rsidRDefault="004C3160" w:rsidP="000A2F56">
      <w:pPr>
        <w:rPr>
          <w:rFonts w:asciiTheme="minorHAnsi" w:hAnsiTheme="minorHAnsi" w:cstheme="minorHAnsi"/>
          <w:b/>
          <w:sz w:val="22"/>
          <w:szCs w:val="22"/>
        </w:rPr>
      </w:pPr>
    </w:p>
    <w:p w:rsidR="004C3160" w:rsidRDefault="004C3160" w:rsidP="004C3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</w:t>
      </w:r>
    </w:p>
    <w:p w:rsidR="000A2F56" w:rsidRPr="0077429A" w:rsidRDefault="000A2F56" w:rsidP="004C3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29A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:rsidR="000A2F56" w:rsidRPr="0077429A" w:rsidRDefault="000A2F56" w:rsidP="000A2F56">
      <w:pPr>
        <w:rPr>
          <w:rFonts w:asciiTheme="minorHAnsi" w:hAnsiTheme="minorHAnsi" w:cstheme="minorHAnsi"/>
          <w:sz w:val="22"/>
          <w:szCs w:val="22"/>
        </w:rPr>
      </w:pPr>
    </w:p>
    <w:p w:rsidR="000A2F56" w:rsidRPr="004570E2" w:rsidRDefault="000A2F56" w:rsidP="000A2F56">
      <w:pPr>
        <w:numPr>
          <w:ilvl w:val="0"/>
          <w:numId w:val="26"/>
        </w:numPr>
        <w:tabs>
          <w:tab w:val="clear" w:pos="360"/>
        </w:tabs>
        <w:suppressAutoHyphens w:val="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ontact-name"/>
          <w:rFonts w:asciiTheme="minorHAnsi" w:eastAsia="Calibri" w:hAnsiTheme="minorHAnsi" w:cstheme="minorHAnsi"/>
          <w:b/>
          <w:sz w:val="22"/>
          <w:szCs w:val="22"/>
        </w:rPr>
        <w:t>Národní muzeum v přírodě, příspěvková organizace</w:t>
      </w:r>
    </w:p>
    <w:p w:rsidR="000A2F56" w:rsidRPr="00874C85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sídlo: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="Calibri" w:hAnsi="Calibri" w:cs="Calibri"/>
          <w:sz w:val="22"/>
          <w:szCs w:val="22"/>
        </w:rPr>
        <w:t xml:space="preserve">se sídlem </w:t>
      </w:r>
      <w:r w:rsidRPr="00874C8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Pr="00874C8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Pr="00874C8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0A2F56" w:rsidRPr="00874C85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IČO: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  <w:t>000 98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74C85">
        <w:rPr>
          <w:rFonts w:asciiTheme="minorHAnsi" w:hAnsiTheme="minorHAnsi" w:cstheme="minorHAnsi"/>
          <w:sz w:val="22"/>
          <w:szCs w:val="22"/>
        </w:rPr>
        <w:t>604</w:t>
      </w:r>
    </w:p>
    <w:p w:rsidR="000A2F56" w:rsidRPr="00874C85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DIČ: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  <w:t>CZ 000 98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74C85">
        <w:rPr>
          <w:rFonts w:asciiTheme="minorHAnsi" w:hAnsiTheme="minorHAnsi" w:cstheme="minorHAnsi"/>
          <w:sz w:val="22"/>
          <w:szCs w:val="22"/>
        </w:rPr>
        <w:t>604</w:t>
      </w:r>
    </w:p>
    <w:p w:rsidR="000A2F56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é: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:rsidR="000A2F56" w:rsidRPr="0077429A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7218A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7218A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ČNB</w:t>
      </w:r>
    </w:p>
    <w:p w:rsidR="000A2F56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138851 / 0710</w:t>
      </w:r>
    </w:p>
    <w:p w:rsidR="000A2F56" w:rsidRPr="000A2F56" w:rsidRDefault="000A2F56" w:rsidP="000A2F56">
      <w:pPr>
        <w:ind w:left="284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A2F56">
        <w:rPr>
          <w:rFonts w:asciiTheme="minorHAnsi" w:hAnsiTheme="minorHAnsi" w:cstheme="minorHAnsi"/>
          <w:sz w:val="22"/>
          <w:szCs w:val="22"/>
        </w:rPr>
        <w:t>Profil:</w:t>
      </w:r>
      <w:r w:rsidRPr="000A2F56">
        <w:rPr>
          <w:rFonts w:asciiTheme="minorHAnsi" w:hAnsiTheme="minorHAnsi" w:cstheme="minorHAnsi"/>
          <w:sz w:val="22"/>
          <w:szCs w:val="22"/>
        </w:rPr>
        <w:tab/>
      </w:r>
      <w:r w:rsidRPr="000A2F56">
        <w:rPr>
          <w:rFonts w:asciiTheme="minorHAnsi" w:hAnsiTheme="minorHAnsi" w:cstheme="minorHAnsi"/>
          <w:sz w:val="22"/>
          <w:szCs w:val="22"/>
        </w:rPr>
        <w:tab/>
      </w:r>
      <w:hyperlink r:id="rId8" w:tgtFrame="_blank" w:history="1">
        <w:r w:rsidRPr="000A2F5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:rsidR="000A2F56" w:rsidRPr="000A2F56" w:rsidRDefault="000A2F56" w:rsidP="000A2F56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0A2F56">
        <w:rPr>
          <w:rFonts w:asciiTheme="minorHAnsi" w:hAnsiTheme="minorHAnsi" w:cstheme="minorHAnsi"/>
          <w:iCs/>
          <w:sz w:val="22"/>
          <w:szCs w:val="22"/>
        </w:rPr>
        <w:t xml:space="preserve">jako kupující na straně jedné </w:t>
      </w:r>
    </w:p>
    <w:p w:rsidR="000A2F56" w:rsidRPr="0077429A" w:rsidRDefault="000A2F56" w:rsidP="000A2F56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A2F56" w:rsidRDefault="000A2F56" w:rsidP="000A2F56">
      <w:pPr>
        <w:numPr>
          <w:ilvl w:val="0"/>
          <w:numId w:val="26"/>
        </w:numPr>
        <w:tabs>
          <w:tab w:val="clear" w:pos="360"/>
        </w:tabs>
        <w:suppressAutoHyphens w:val="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FIALA Stolařství s.r.o.</w:t>
      </w:r>
    </w:p>
    <w:p w:rsidR="000A2F56" w:rsidRPr="0077429A" w:rsidRDefault="000A2F56" w:rsidP="000A2F56">
      <w:pPr>
        <w:ind w:left="56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Podhradní Lhota 13, PSČ 768 71</w:t>
      </w:r>
    </w:p>
    <w:p w:rsidR="000A2F56" w:rsidRPr="0077429A" w:rsidRDefault="000A2F56" w:rsidP="000A2F56">
      <w:pPr>
        <w:ind w:left="568" w:hanging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292 26 325</w:t>
      </w:r>
    </w:p>
    <w:p w:rsidR="000A2F56" w:rsidRPr="0077429A" w:rsidRDefault="000A2F56" w:rsidP="000A2F56">
      <w:pPr>
        <w:ind w:left="568" w:hanging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 292 26 325</w:t>
      </w:r>
    </w:p>
    <w:p w:rsidR="000A2F56" w:rsidRPr="0077429A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1F1D11">
        <w:rPr>
          <w:rFonts w:asciiTheme="minorHAnsi" w:hAnsiTheme="minorHAnsi" w:cstheme="minorHAnsi"/>
          <w:sz w:val="16"/>
          <w:szCs w:val="16"/>
        </w:rPr>
        <w:t>společnost zapsaná v obchodním rejstříku vedeném</w:t>
      </w:r>
      <w:r w:rsidRPr="0077429A">
        <w:rPr>
          <w:rFonts w:asciiTheme="minorHAnsi" w:hAnsiTheme="minorHAnsi" w:cstheme="minorHAnsi"/>
          <w:sz w:val="22"/>
          <w:szCs w:val="22"/>
        </w:rPr>
        <w:t xml:space="preserve"> </w:t>
      </w:r>
      <w:r w:rsidRPr="008C622F">
        <w:rPr>
          <w:rFonts w:asciiTheme="minorHAnsi" w:hAnsiTheme="minorHAnsi" w:cstheme="minorHAnsi"/>
          <w:sz w:val="16"/>
          <w:szCs w:val="16"/>
        </w:rPr>
        <w:t xml:space="preserve">KS v Brně, oddíl C, vložka </w:t>
      </w:r>
      <w:r>
        <w:rPr>
          <w:rFonts w:asciiTheme="minorHAnsi" w:hAnsiTheme="minorHAnsi" w:cstheme="minorHAnsi"/>
          <w:sz w:val="16"/>
          <w:szCs w:val="16"/>
        </w:rPr>
        <w:t>66972</w:t>
      </w:r>
    </w:p>
    <w:p w:rsidR="000A2F56" w:rsidRPr="0077429A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zastoupená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Bc. Erikem Fialou, jednatelem</w:t>
      </w:r>
    </w:p>
    <w:p w:rsidR="000A2F56" w:rsidRPr="0077429A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  <w:t>Raiffeisenbank a.s.</w:t>
      </w:r>
    </w:p>
    <w:p w:rsidR="000A2F56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288577 / 5500</w:t>
      </w:r>
    </w:p>
    <w:p w:rsidR="000A2F56" w:rsidRPr="0077429A" w:rsidRDefault="000A2F56" w:rsidP="000A2F56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údaje:</w:t>
      </w:r>
      <w:r>
        <w:rPr>
          <w:rFonts w:asciiTheme="minorHAnsi" w:hAnsiTheme="minorHAnsi" w:cstheme="minorHAnsi"/>
          <w:sz w:val="22"/>
          <w:szCs w:val="22"/>
        </w:rPr>
        <w:tab/>
        <w:t>+420 724 713 250, fialastolarstvi@email.cz</w:t>
      </w:r>
    </w:p>
    <w:p w:rsidR="000A2F56" w:rsidRDefault="000A2F56" w:rsidP="000A2F56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0A2F56">
        <w:rPr>
          <w:rFonts w:asciiTheme="minorHAnsi" w:hAnsiTheme="minorHAnsi" w:cstheme="minorHAnsi"/>
          <w:iCs/>
          <w:sz w:val="22"/>
          <w:szCs w:val="22"/>
        </w:rPr>
        <w:t>jako prodávající na straně druhé</w:t>
      </w:r>
    </w:p>
    <w:p w:rsidR="000A2F56" w:rsidRDefault="000A2F56" w:rsidP="000A2F56">
      <w:pPr>
        <w:ind w:left="284"/>
        <w:rPr>
          <w:rFonts w:asciiTheme="minorHAnsi" w:hAnsiTheme="minorHAnsi" w:cstheme="minorHAnsi"/>
          <w:iCs/>
          <w:sz w:val="22"/>
          <w:szCs w:val="22"/>
        </w:rPr>
      </w:pPr>
    </w:p>
    <w:p w:rsidR="000A2F56" w:rsidRDefault="000A2F56" w:rsidP="000A2F56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dále jen jako smluvní strany</w:t>
      </w:r>
    </w:p>
    <w:p w:rsidR="000A2F56" w:rsidRDefault="000A2F56" w:rsidP="004C3160">
      <w:pPr>
        <w:rPr>
          <w:rStyle w:val="contact-name"/>
          <w:rFonts w:asciiTheme="minorHAnsi" w:hAnsiTheme="minorHAnsi" w:cstheme="minorHAnsi"/>
          <w:iCs/>
          <w:sz w:val="22"/>
          <w:szCs w:val="22"/>
        </w:rPr>
      </w:pPr>
    </w:p>
    <w:p w:rsidR="004C3160" w:rsidRDefault="004C3160" w:rsidP="004C3160">
      <w:pPr>
        <w:jc w:val="center"/>
        <w:rPr>
          <w:rStyle w:val="contact-name"/>
          <w:rFonts w:asciiTheme="minorHAnsi" w:hAnsiTheme="minorHAnsi" w:cstheme="minorHAnsi"/>
          <w:b/>
          <w:i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iCs/>
          <w:sz w:val="22"/>
          <w:szCs w:val="22"/>
        </w:rPr>
        <w:t>II.</w:t>
      </w:r>
    </w:p>
    <w:p w:rsidR="004C3160" w:rsidRPr="004C3160" w:rsidRDefault="004C3160" w:rsidP="004C3160">
      <w:pPr>
        <w:jc w:val="center"/>
        <w:rPr>
          <w:rStyle w:val="contact-name"/>
          <w:rFonts w:asciiTheme="minorHAnsi" w:hAnsiTheme="minorHAnsi" w:cstheme="minorHAnsi"/>
          <w:b/>
          <w:i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iCs/>
          <w:sz w:val="22"/>
          <w:szCs w:val="22"/>
        </w:rPr>
        <w:t xml:space="preserve">Sdělení smluvních stran k dodatku č. 4, který byl zveřejněný dne </w:t>
      </w:r>
      <w:r w:rsidR="004758E1">
        <w:rPr>
          <w:rStyle w:val="contact-name"/>
          <w:rFonts w:asciiTheme="minorHAnsi" w:hAnsiTheme="minorHAnsi" w:cstheme="minorHAnsi"/>
          <w:b/>
          <w:iCs/>
          <w:sz w:val="22"/>
          <w:szCs w:val="22"/>
        </w:rPr>
        <w:t>7. 7. 2020</w:t>
      </w:r>
      <w:r>
        <w:rPr>
          <w:rStyle w:val="contact-name"/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55329">
        <w:rPr>
          <w:rStyle w:val="contact-name"/>
          <w:rFonts w:asciiTheme="minorHAnsi" w:hAnsiTheme="minorHAnsi" w:cstheme="minorHAnsi"/>
          <w:b/>
          <w:iCs/>
          <w:sz w:val="22"/>
          <w:szCs w:val="22"/>
        </w:rPr>
        <w:t xml:space="preserve">ID Smlouvy 8978499 </w:t>
      </w:r>
      <w:r>
        <w:rPr>
          <w:rStyle w:val="contact-name"/>
          <w:rFonts w:asciiTheme="minorHAnsi" w:hAnsiTheme="minorHAnsi" w:cstheme="minorHAnsi"/>
          <w:b/>
          <w:iCs/>
          <w:sz w:val="22"/>
          <w:szCs w:val="22"/>
        </w:rPr>
        <w:t>v registru smluv:</w:t>
      </w:r>
    </w:p>
    <w:p w:rsidR="004C3160" w:rsidRPr="000A2F56" w:rsidRDefault="004C3160" w:rsidP="004C3160">
      <w:pPr>
        <w:rPr>
          <w:rStyle w:val="contact-name"/>
          <w:rFonts w:asciiTheme="minorHAnsi" w:hAnsiTheme="minorHAnsi" w:cstheme="minorHAnsi"/>
          <w:iCs/>
          <w:sz w:val="22"/>
          <w:szCs w:val="22"/>
        </w:rPr>
      </w:pPr>
    </w:p>
    <w:p w:rsidR="000A2F56" w:rsidRDefault="000A2F56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uvedené shora uzavřely dne 12. 7. 2019 kupní smlouvu na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vybavení volného interiéru do objektu národní kulturní památky v areálu Pustevny do objektu Libušína s restauračním provozem a bytem správce </w:t>
      </w:r>
      <w:r>
        <w:rPr>
          <w:rFonts w:asciiTheme="minorHAnsi" w:hAnsiTheme="minorHAnsi" w:cstheme="minorHAnsi"/>
          <w:sz w:val="22"/>
          <w:szCs w:val="22"/>
        </w:rPr>
        <w:t>(dále jen „předmět smlouvy“), když byla nabídková cena stanovena Prodávajícím na základě výsledků zjednodušeného zadávacího řízení vyhlášeného podle § 53 zákona č. 134/2016 Sb., o zadávání veřejných zakázek, v platném znění.</w:t>
      </w:r>
    </w:p>
    <w:p w:rsidR="004C3160" w:rsidRDefault="000A2F56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V uzavřené kupní smlouvě byl v čl. IV odst. 2 bod 2.2 (Místo a doba plnění) sjednán závazek na plnění předmětu smlouvy do 25. 10. 2019, když podle posledně uzavřeného dodatku č. 3 ke kupní smlouvě došlo ke změně termínu plnění do 30. 04. 2020 na nový termín, a to do 19. 05. 2020. Vzhledem k tomu, že ze strany zhotovitele stavby došlo na základě uzavřeného dodatku č. 11 ke změně termínu dokončení celé stavby </w:t>
      </w:r>
      <w:r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C3160">
        <w:rPr>
          <w:rFonts w:asciiTheme="minorHAnsi" w:hAnsiTheme="minorHAnsi" w:cstheme="minorHAnsi"/>
          <w:sz w:val="22"/>
          <w:szCs w:val="22"/>
        </w:rPr>
        <w:t>předpokládaly smluvní strany, že bude muset dojít rovněž ke změně termínu v rámci dodávky interiéru předmětné kupní smlouvy. Smluvní strany proto pro tento účel vyhotovily Dodatek č. 4, ve kterém nově upravily termín plnění</w:t>
      </w:r>
      <w:r w:rsidR="00066FC2">
        <w:rPr>
          <w:rFonts w:asciiTheme="minorHAnsi" w:hAnsiTheme="minorHAnsi" w:cstheme="minorHAnsi"/>
          <w:sz w:val="22"/>
          <w:szCs w:val="22"/>
        </w:rPr>
        <w:t xml:space="preserve"> předmětu kupní smlouvy, a to do</w:t>
      </w:r>
      <w:r w:rsidR="004C3160">
        <w:rPr>
          <w:rFonts w:asciiTheme="minorHAnsi" w:hAnsiTheme="minorHAnsi" w:cstheme="minorHAnsi"/>
          <w:sz w:val="22"/>
          <w:szCs w:val="22"/>
        </w:rPr>
        <w:t xml:space="preserve"> 5. 6. 2020.</w:t>
      </w:r>
    </w:p>
    <w:p w:rsidR="00066FC2" w:rsidRDefault="00066FC2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66FC2" w:rsidRDefault="00066FC2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66FC2" w:rsidRDefault="00066FC2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66FC2" w:rsidRDefault="00066FC2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66FC2" w:rsidRDefault="00066FC2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66FC2" w:rsidRDefault="00066FC2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66FC2" w:rsidRPr="00066FC2" w:rsidRDefault="004C3160" w:rsidP="00066FC2">
      <w:pPr>
        <w:pStyle w:val="Smlouva4"/>
        <w:keepNext w:val="0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66FC2">
        <w:rPr>
          <w:rFonts w:asciiTheme="minorHAnsi" w:hAnsiTheme="minorHAnsi" w:cstheme="minorHAnsi"/>
          <w:sz w:val="22"/>
          <w:szCs w:val="22"/>
        </w:rPr>
        <w:t xml:space="preserve">Vzhledem k příznivým okolnostem při dokončení stavby Libušína se smluvní strany </w:t>
      </w:r>
      <w:r w:rsidR="00066FC2" w:rsidRPr="00066FC2">
        <w:rPr>
          <w:rFonts w:asciiTheme="minorHAnsi" w:hAnsiTheme="minorHAnsi" w:cstheme="minorHAnsi"/>
          <w:sz w:val="22"/>
          <w:szCs w:val="22"/>
        </w:rPr>
        <w:t>dohodly na dokončení předmětu kupní smlouvy v původně sjednaném termínu</w:t>
      </w:r>
      <w:r w:rsidR="00066FC2">
        <w:rPr>
          <w:rFonts w:asciiTheme="minorHAnsi" w:hAnsiTheme="minorHAnsi" w:cstheme="minorHAnsi"/>
          <w:sz w:val="22"/>
          <w:szCs w:val="22"/>
        </w:rPr>
        <w:t xml:space="preserve"> uvedeném v dodatku č. 3 ke kupní smlouvě</w:t>
      </w:r>
      <w:r w:rsidR="00066FC2" w:rsidRPr="00066FC2">
        <w:rPr>
          <w:rFonts w:asciiTheme="minorHAnsi" w:hAnsiTheme="minorHAnsi" w:cstheme="minorHAnsi"/>
          <w:sz w:val="22"/>
          <w:szCs w:val="22"/>
        </w:rPr>
        <w:t xml:space="preserve"> WISPI 2019/140/S</w:t>
      </w:r>
      <w:r w:rsidR="00066FC2">
        <w:rPr>
          <w:rFonts w:asciiTheme="minorHAnsi" w:hAnsiTheme="minorHAnsi" w:cstheme="minorHAnsi"/>
          <w:sz w:val="22"/>
          <w:szCs w:val="22"/>
        </w:rPr>
        <w:t xml:space="preserve">, tj. </w:t>
      </w:r>
      <w:r w:rsidR="00066FC2" w:rsidRPr="00066FC2">
        <w:rPr>
          <w:rFonts w:asciiTheme="minorHAnsi" w:hAnsiTheme="minorHAnsi" w:cstheme="minorHAnsi"/>
          <w:sz w:val="22"/>
          <w:szCs w:val="22"/>
        </w:rPr>
        <w:t xml:space="preserve">do 19. 5. 2020. Z těchto důvodů jsou proto informace </w:t>
      </w:r>
      <w:r w:rsidR="00066FC2">
        <w:rPr>
          <w:rFonts w:asciiTheme="minorHAnsi" w:hAnsiTheme="minorHAnsi" w:cstheme="minorHAnsi"/>
          <w:sz w:val="22"/>
          <w:szCs w:val="22"/>
        </w:rPr>
        <w:t>obsažené</w:t>
      </w:r>
      <w:r w:rsidR="00066FC2" w:rsidRPr="00066FC2">
        <w:rPr>
          <w:rFonts w:asciiTheme="minorHAnsi" w:hAnsiTheme="minorHAnsi" w:cstheme="minorHAnsi"/>
          <w:sz w:val="22"/>
          <w:szCs w:val="22"/>
        </w:rPr>
        <w:t xml:space="preserve"> ve zveřejněn</w:t>
      </w:r>
      <w:r w:rsidR="00066FC2">
        <w:rPr>
          <w:rFonts w:asciiTheme="minorHAnsi" w:hAnsiTheme="minorHAnsi" w:cstheme="minorHAnsi"/>
          <w:sz w:val="22"/>
          <w:szCs w:val="22"/>
        </w:rPr>
        <w:t>ém</w:t>
      </w:r>
      <w:r w:rsidR="00066FC2" w:rsidRPr="00066FC2">
        <w:rPr>
          <w:rFonts w:asciiTheme="minorHAnsi" w:hAnsiTheme="minorHAnsi" w:cstheme="minorHAnsi"/>
          <w:sz w:val="22"/>
          <w:szCs w:val="22"/>
        </w:rPr>
        <w:t xml:space="preserve"> dodatk</w:t>
      </w:r>
      <w:r w:rsidR="00066FC2">
        <w:rPr>
          <w:rFonts w:asciiTheme="minorHAnsi" w:hAnsiTheme="minorHAnsi" w:cstheme="minorHAnsi"/>
          <w:sz w:val="22"/>
          <w:szCs w:val="22"/>
        </w:rPr>
        <w:t>u</w:t>
      </w:r>
      <w:r w:rsidR="00066FC2" w:rsidRPr="00066FC2">
        <w:rPr>
          <w:rFonts w:asciiTheme="minorHAnsi" w:hAnsiTheme="minorHAnsi" w:cstheme="minorHAnsi"/>
          <w:sz w:val="22"/>
          <w:szCs w:val="22"/>
        </w:rPr>
        <w:t xml:space="preserve"> č. 4 ke </w:t>
      </w:r>
      <w:r w:rsidR="00066FC2" w:rsidRPr="00066FC2">
        <w:rPr>
          <w:rFonts w:asciiTheme="minorHAnsi" w:hAnsiTheme="minorHAnsi" w:cstheme="minorHAnsi"/>
          <w:bCs w:val="0"/>
          <w:sz w:val="22"/>
          <w:szCs w:val="22"/>
        </w:rPr>
        <w:t>kupní smlouvě Libušín – dodávka volného interiéru</w:t>
      </w:r>
      <w:r w:rsidR="00066FC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A32AC">
        <w:rPr>
          <w:rFonts w:asciiTheme="minorHAnsi" w:hAnsiTheme="minorHAnsi" w:cstheme="minorHAnsi"/>
          <w:bCs w:val="0"/>
          <w:sz w:val="22"/>
          <w:szCs w:val="22"/>
        </w:rPr>
        <w:t xml:space="preserve">s ohledem na dokončení předmětu kupní smlouvy </w:t>
      </w:r>
      <w:r w:rsidR="00066FC2">
        <w:rPr>
          <w:rFonts w:asciiTheme="minorHAnsi" w:hAnsiTheme="minorHAnsi" w:cstheme="minorHAnsi"/>
          <w:bCs w:val="0"/>
          <w:sz w:val="22"/>
          <w:szCs w:val="22"/>
        </w:rPr>
        <w:t>irelevantní.</w:t>
      </w:r>
    </w:p>
    <w:p w:rsidR="00066FC2" w:rsidRPr="00066FC2" w:rsidRDefault="00066FC2" w:rsidP="00066FC2">
      <w:pPr>
        <w:pStyle w:val="Smlouva4"/>
        <w:keepNext w:val="0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Smluvní stra</w:t>
      </w:r>
      <w:r w:rsidR="00FA32AC">
        <w:rPr>
          <w:rFonts w:asciiTheme="minorHAnsi" w:hAnsiTheme="minorHAnsi" w:cstheme="minorHAnsi"/>
          <w:bCs w:val="0"/>
          <w:sz w:val="22"/>
          <w:szCs w:val="22"/>
        </w:rPr>
        <w:t>ny prohlašují, že si toto Sdělení k dodatku č. 4 přečetly, seznámily se s jeho obsahem, potvrzují jeho pravdivost a souhlasí s ním, a na důkaz toho připojují svoje podpisy.</w:t>
      </w:r>
    </w:p>
    <w:p w:rsidR="004C3160" w:rsidRDefault="004C3160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A32AC" w:rsidRDefault="00FA32AC" w:rsidP="000A2F56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A32AC" w:rsidRDefault="00FA32AC" w:rsidP="00FA32AC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V Rožnově pod Radhoštěm:</w:t>
      </w:r>
      <w:r>
        <w:rPr>
          <w:rFonts w:asciiTheme="minorHAnsi" w:hAnsiTheme="minorHAnsi" w:cstheme="minorHAnsi"/>
          <w:sz w:val="22"/>
          <w:szCs w:val="22"/>
        </w:rPr>
        <w:tab/>
      </w:r>
      <w:r w:rsidR="00AB2E48">
        <w:rPr>
          <w:rFonts w:asciiTheme="minorHAnsi" w:hAnsiTheme="minorHAnsi" w:cstheme="minorHAnsi"/>
          <w:sz w:val="22"/>
          <w:szCs w:val="22"/>
        </w:rPr>
        <w:t>10.7.2020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Podhradní Lhotě:</w:t>
      </w:r>
      <w:r w:rsidR="00AB2E48">
        <w:rPr>
          <w:rFonts w:asciiTheme="minorHAnsi" w:hAnsiTheme="minorHAnsi" w:cstheme="minorHAnsi"/>
          <w:sz w:val="22"/>
          <w:szCs w:val="22"/>
        </w:rPr>
        <w:t xml:space="preserve"> 10.7.2020</w:t>
      </w:r>
    </w:p>
    <w:p w:rsidR="00FA32AC" w:rsidRDefault="00FA32AC" w:rsidP="00FA32AC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A32AC" w:rsidRDefault="00FA32AC" w:rsidP="00FA32AC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A32AC" w:rsidRDefault="00AB2E48" w:rsidP="00AB2E48">
      <w:pPr>
        <w:pStyle w:val="Smlouva4"/>
        <w:keepNext w:val="0"/>
        <w:numPr>
          <w:ilvl w:val="0"/>
          <w:numId w:val="0"/>
        </w:numPr>
        <w:tabs>
          <w:tab w:val="left" w:pos="7641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A32AC" w:rsidRDefault="00FA32AC" w:rsidP="00FA32AC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DD74B7" w:rsidRPr="00FA32AC" w:rsidRDefault="00FA32AC" w:rsidP="00FA32AC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D74B7" w:rsidRPr="001B4494">
        <w:rPr>
          <w:rFonts w:ascii="Calibri" w:hAnsi="Calibri" w:cs="Calibri"/>
          <w:sz w:val="22"/>
          <w:szCs w:val="22"/>
        </w:rPr>
        <w:t xml:space="preserve">Za </w:t>
      </w:r>
      <w:r w:rsidR="00DD74B7">
        <w:rPr>
          <w:rFonts w:ascii="Calibri" w:hAnsi="Calibri" w:cs="Calibri"/>
          <w:sz w:val="22"/>
          <w:szCs w:val="22"/>
        </w:rPr>
        <w:t>Kupujícího</w:t>
      </w:r>
      <w:r w:rsidR="00DD74B7" w:rsidRPr="001B4494">
        <w:rPr>
          <w:rFonts w:ascii="Calibri" w:hAnsi="Calibri" w:cs="Calibri"/>
          <w:sz w:val="22"/>
          <w:szCs w:val="22"/>
        </w:rPr>
        <w:t>:</w:t>
      </w:r>
      <w:r w:rsidR="00DD74B7" w:rsidRPr="001B4494">
        <w:rPr>
          <w:rFonts w:ascii="Calibri" w:hAnsi="Calibri" w:cs="Calibri"/>
          <w:sz w:val="22"/>
          <w:szCs w:val="22"/>
        </w:rPr>
        <w:tab/>
      </w:r>
      <w:r w:rsidR="00DD74B7" w:rsidRPr="001B4494">
        <w:rPr>
          <w:rFonts w:ascii="Calibri" w:hAnsi="Calibri" w:cs="Calibri"/>
          <w:sz w:val="22"/>
          <w:szCs w:val="22"/>
        </w:rPr>
        <w:tab/>
      </w:r>
      <w:r w:rsidR="00DD74B7" w:rsidRPr="001B4494">
        <w:rPr>
          <w:rFonts w:ascii="Calibri" w:hAnsi="Calibri" w:cs="Calibri"/>
          <w:sz w:val="22"/>
          <w:szCs w:val="22"/>
        </w:rPr>
        <w:tab/>
      </w:r>
      <w:r w:rsidR="00DD74B7" w:rsidRPr="001B4494">
        <w:rPr>
          <w:rFonts w:ascii="Calibri" w:hAnsi="Calibri" w:cs="Calibri"/>
          <w:sz w:val="22"/>
          <w:szCs w:val="22"/>
        </w:rPr>
        <w:tab/>
      </w:r>
      <w:r w:rsidR="00DD74B7" w:rsidRPr="001B4494">
        <w:rPr>
          <w:rFonts w:ascii="Calibri" w:hAnsi="Calibri" w:cs="Calibri"/>
          <w:sz w:val="22"/>
          <w:szCs w:val="22"/>
        </w:rPr>
        <w:tab/>
      </w:r>
      <w:r w:rsidR="00DD74B7" w:rsidRPr="001B4494">
        <w:rPr>
          <w:rFonts w:ascii="Calibri" w:hAnsi="Calibri" w:cs="Calibri"/>
          <w:sz w:val="22"/>
          <w:szCs w:val="22"/>
        </w:rPr>
        <w:tab/>
      </w:r>
      <w:r w:rsidR="00DD74B7">
        <w:rPr>
          <w:rFonts w:ascii="Calibri" w:hAnsi="Calibri" w:cs="Calibri"/>
          <w:sz w:val="22"/>
          <w:szCs w:val="22"/>
        </w:rPr>
        <w:t>Za Prodávajícího</w:t>
      </w:r>
      <w:r w:rsidR="00DD74B7" w:rsidRPr="001B4494">
        <w:rPr>
          <w:rFonts w:ascii="Calibri" w:hAnsi="Calibri" w:cs="Calibri"/>
          <w:sz w:val="22"/>
          <w:szCs w:val="22"/>
        </w:rPr>
        <w:t>:</w:t>
      </w:r>
    </w:p>
    <w:p w:rsidR="00DD74B7" w:rsidRDefault="00DD74B7" w:rsidP="00DD74B7">
      <w:pPr>
        <w:rPr>
          <w:rFonts w:ascii="Calibri" w:hAnsi="Calibri" w:cs="Calibri"/>
          <w:sz w:val="22"/>
          <w:szCs w:val="22"/>
        </w:rPr>
      </w:pPr>
    </w:p>
    <w:p w:rsidR="00DD74B7" w:rsidRDefault="00DD74B7" w:rsidP="00DD74B7">
      <w:pPr>
        <w:rPr>
          <w:rFonts w:ascii="Calibri" w:hAnsi="Calibri" w:cs="Calibri"/>
          <w:sz w:val="22"/>
          <w:szCs w:val="22"/>
        </w:rPr>
      </w:pPr>
    </w:p>
    <w:p w:rsidR="00DD74B7" w:rsidRDefault="00DD74B7" w:rsidP="00DD74B7">
      <w:pPr>
        <w:rPr>
          <w:rFonts w:ascii="Calibri" w:hAnsi="Calibri" w:cs="Calibri"/>
          <w:sz w:val="22"/>
          <w:szCs w:val="22"/>
        </w:rPr>
      </w:pPr>
    </w:p>
    <w:p w:rsidR="00DD74B7" w:rsidRDefault="00DD74B7" w:rsidP="00DD74B7">
      <w:pPr>
        <w:rPr>
          <w:rFonts w:ascii="Calibri" w:hAnsi="Calibri" w:cs="Calibri"/>
          <w:sz w:val="22"/>
          <w:szCs w:val="22"/>
        </w:rPr>
      </w:pPr>
    </w:p>
    <w:p w:rsidR="00DD74B7" w:rsidRPr="001B4494" w:rsidRDefault="00DD74B7" w:rsidP="00DD74B7">
      <w:pPr>
        <w:rPr>
          <w:rFonts w:ascii="Calibri" w:hAnsi="Calibri" w:cs="Calibri"/>
          <w:sz w:val="22"/>
          <w:szCs w:val="22"/>
        </w:rPr>
      </w:pPr>
    </w:p>
    <w:p w:rsidR="00DD74B7" w:rsidRPr="001B4494" w:rsidRDefault="00DD74B7" w:rsidP="00DD74B7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DD74B7" w:rsidRDefault="00DD74B7" w:rsidP="00DD74B7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Bc. Erik Fiala</w:t>
      </w:r>
    </w:p>
    <w:p w:rsidR="00DD74B7" w:rsidRPr="001B4494" w:rsidRDefault="00DD74B7" w:rsidP="00DD74B7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jednatel</w:t>
      </w:r>
    </w:p>
    <w:p w:rsidR="00F4284A" w:rsidRDefault="00F4284A" w:rsidP="000A5B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F4284A" w:rsidRPr="000472B6" w:rsidTr="00DF7C49">
        <w:trPr>
          <w:trHeight w:val="3107"/>
        </w:trPr>
        <w:tc>
          <w:tcPr>
            <w:tcW w:w="4111" w:type="dxa"/>
          </w:tcPr>
          <w:p w:rsidR="00F4284A" w:rsidRPr="00C55A5D" w:rsidRDefault="00F4284A" w:rsidP="00DF7C49">
            <w:pPr>
              <w:ind w:left="4209" w:hanging="42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Doložka </w:t>
            </w:r>
            <w:r>
              <w:rPr>
                <w:rFonts w:ascii="Calibri" w:hAnsi="Calibri" w:cs="Calibri"/>
                <w:sz w:val="16"/>
                <w:szCs w:val="16"/>
              </w:rPr>
              <w:t>Kupujícího</w:t>
            </w:r>
            <w:r w:rsidRPr="00C55A5D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F4284A" w:rsidRPr="00C55A5D" w:rsidRDefault="00F4284A" w:rsidP="00DF7C49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4284A" w:rsidRPr="00C55A5D" w:rsidRDefault="00F4284A" w:rsidP="00DF7C49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Předběžnou řídící kontrolu dle ustanovení §11 vyhl. č. 416/2004 Sb., kterou se provádí zákon č. 320/2001 Sb.,o finanční kontrole, v platném znění   </w:t>
            </w: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Provedl příkazce operace: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Ing. </w:t>
            </w:r>
            <w:r w:rsidRPr="00F4284A">
              <w:rPr>
                <w:rFonts w:ascii="Calibri" w:hAnsi="Calibri" w:cs="Calibri"/>
                <w:sz w:val="16"/>
                <w:szCs w:val="16"/>
              </w:rPr>
              <w:t>Milan Gesierich</w:t>
            </w: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Dne: ………..20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C55A5D">
              <w:rPr>
                <w:rFonts w:ascii="Calibri" w:hAnsi="Calibri" w:cs="Calibri"/>
                <w:sz w:val="16"/>
                <w:szCs w:val="16"/>
              </w:rPr>
              <w:t>ředkládá správce rozpočtu: Ing. Věra Cábová</w:t>
            </w:r>
          </w:p>
          <w:p w:rsidR="00F4284A" w:rsidRPr="00C55A5D" w:rsidRDefault="00F4284A" w:rsidP="00DF7C49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Dne: ……...20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F4284A" w:rsidRPr="00C55A5D" w:rsidRDefault="00F4284A" w:rsidP="00DF7C4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4284A" w:rsidRDefault="00F4284A" w:rsidP="00DF7C4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Náležitosti smlouvy kontroloval: </w:t>
            </w:r>
            <w:r>
              <w:rPr>
                <w:rFonts w:ascii="Calibri" w:hAnsi="Calibri" w:cs="Calibri"/>
                <w:sz w:val="16"/>
                <w:szCs w:val="16"/>
              </w:rPr>
              <w:t>RECTE.CZ, s.r.o.</w:t>
            </w:r>
          </w:p>
          <w:p w:rsidR="00F4284A" w:rsidRPr="000472B6" w:rsidRDefault="00F4284A" w:rsidP="00DF7C4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Dne: ……………….2020</w:t>
            </w:r>
          </w:p>
        </w:tc>
      </w:tr>
    </w:tbl>
    <w:p w:rsidR="00F4284A" w:rsidRDefault="00F4284A" w:rsidP="00F4284A">
      <w:pPr>
        <w:tabs>
          <w:tab w:val="left" w:pos="2214"/>
        </w:tabs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P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F4284A" w:rsidRDefault="00F4284A" w:rsidP="00F4284A">
      <w:pPr>
        <w:rPr>
          <w:rFonts w:asciiTheme="minorHAnsi" w:hAnsiTheme="minorHAnsi" w:cstheme="minorHAnsi"/>
          <w:sz w:val="22"/>
          <w:szCs w:val="22"/>
        </w:rPr>
      </w:pPr>
    </w:p>
    <w:p w:rsidR="007D5A61" w:rsidRPr="00F4284A" w:rsidRDefault="00F4284A" w:rsidP="00591AB8">
      <w:pPr>
        <w:tabs>
          <w:tab w:val="left" w:pos="1386"/>
          <w:tab w:val="left" w:pos="174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91AB8">
        <w:rPr>
          <w:rFonts w:asciiTheme="minorHAnsi" w:hAnsiTheme="minorHAnsi" w:cstheme="minorHAnsi"/>
          <w:sz w:val="22"/>
          <w:szCs w:val="22"/>
        </w:rPr>
        <w:tab/>
      </w:r>
    </w:p>
    <w:sectPr w:rsidR="007D5A61" w:rsidRPr="00F4284A" w:rsidSect="004C3160">
      <w:footnotePr>
        <w:pos w:val="beneathText"/>
      </w:footnotePr>
      <w:pgSz w:w="11905" w:h="16837"/>
      <w:pgMar w:top="1582" w:right="1418" w:bottom="902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63" w:rsidRDefault="00F86463">
      <w:r>
        <w:separator/>
      </w:r>
    </w:p>
  </w:endnote>
  <w:endnote w:type="continuationSeparator" w:id="0">
    <w:p w:rsidR="00F86463" w:rsidRDefault="00F86463">
      <w:r>
        <w:continuationSeparator/>
      </w:r>
    </w:p>
  </w:endnote>
  <w:endnote w:type="continuationNotice" w:id="1">
    <w:p w:rsidR="00F86463" w:rsidRDefault="00F86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63" w:rsidRDefault="00F86463">
      <w:r>
        <w:separator/>
      </w:r>
    </w:p>
  </w:footnote>
  <w:footnote w:type="continuationSeparator" w:id="0">
    <w:p w:rsidR="00F86463" w:rsidRDefault="00F86463">
      <w:r>
        <w:continuationSeparator/>
      </w:r>
    </w:p>
  </w:footnote>
  <w:footnote w:type="continuationNotice" w:id="1">
    <w:p w:rsidR="00F86463" w:rsidRDefault="00F864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Garamond" w:hAnsi="Garamond"/>
      </w:rPr>
    </w:lvl>
  </w:abstractNum>
  <w:abstractNum w:abstractNumId="4">
    <w:nsid w:val="0124762B"/>
    <w:multiLevelType w:val="multilevel"/>
    <w:tmpl w:val="D746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5">
    <w:nsid w:val="01990AAE"/>
    <w:multiLevelType w:val="hybridMultilevel"/>
    <w:tmpl w:val="A74A730E"/>
    <w:lvl w:ilvl="0" w:tplc="2BD4D5EE">
      <w:start w:val="2"/>
      <w:numFmt w:val="bullet"/>
      <w:lvlText w:val="-"/>
      <w:lvlJc w:val="left"/>
      <w:pPr>
        <w:tabs>
          <w:tab w:val="num" w:pos="1575"/>
        </w:tabs>
        <w:ind w:left="1575" w:hanging="8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D42487"/>
    <w:multiLevelType w:val="multilevel"/>
    <w:tmpl w:val="BB16E178"/>
    <w:lvl w:ilvl="0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1A6B2F55"/>
    <w:multiLevelType w:val="multilevel"/>
    <w:tmpl w:val="0854BE6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1740572"/>
    <w:multiLevelType w:val="multilevel"/>
    <w:tmpl w:val="5C58F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B41273"/>
    <w:multiLevelType w:val="multilevel"/>
    <w:tmpl w:val="81BA202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0">
    <w:nsid w:val="288A6278"/>
    <w:multiLevelType w:val="multilevel"/>
    <w:tmpl w:val="A64412C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1">
    <w:nsid w:val="29333DAB"/>
    <w:multiLevelType w:val="multilevel"/>
    <w:tmpl w:val="0A8E5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A1586A"/>
    <w:multiLevelType w:val="multilevel"/>
    <w:tmpl w:val="E79A989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314A2602"/>
    <w:multiLevelType w:val="multilevel"/>
    <w:tmpl w:val="CAF81D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cs="Times New Roman" w:hint="default"/>
      </w:rPr>
    </w:lvl>
  </w:abstractNum>
  <w:abstractNum w:abstractNumId="14">
    <w:nsid w:val="384B45DB"/>
    <w:multiLevelType w:val="multilevel"/>
    <w:tmpl w:val="431017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EB104A"/>
    <w:multiLevelType w:val="hybridMultilevel"/>
    <w:tmpl w:val="46687C32"/>
    <w:lvl w:ilvl="0" w:tplc="B7386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9151A7"/>
    <w:multiLevelType w:val="hybridMultilevel"/>
    <w:tmpl w:val="7E94882C"/>
    <w:lvl w:ilvl="0" w:tplc="F5A45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530EC1"/>
    <w:multiLevelType w:val="multilevel"/>
    <w:tmpl w:val="7AFC928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8">
    <w:nsid w:val="4A304FB8"/>
    <w:multiLevelType w:val="multilevel"/>
    <w:tmpl w:val="5DE82B26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9">
    <w:nsid w:val="529F7452"/>
    <w:multiLevelType w:val="multilevel"/>
    <w:tmpl w:val="9C80615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0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0C75DC"/>
    <w:multiLevelType w:val="multilevel"/>
    <w:tmpl w:val="389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70530055"/>
    <w:multiLevelType w:val="hybridMultilevel"/>
    <w:tmpl w:val="C86689D8"/>
    <w:lvl w:ilvl="0" w:tplc="E47CECCA"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42B7262"/>
    <w:multiLevelType w:val="hybridMultilevel"/>
    <w:tmpl w:val="907E99E6"/>
    <w:lvl w:ilvl="0" w:tplc="E31A1A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B04448"/>
    <w:multiLevelType w:val="multilevel"/>
    <w:tmpl w:val="1D1C2AB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6">
    <w:nsid w:val="7F9B2DB1"/>
    <w:multiLevelType w:val="hybridMultilevel"/>
    <w:tmpl w:val="1F36C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24"/>
  </w:num>
  <w:num w:numId="11">
    <w:abstractNumId w:val="19"/>
  </w:num>
  <w:num w:numId="12">
    <w:abstractNumId w:val="18"/>
  </w:num>
  <w:num w:numId="13">
    <w:abstractNumId w:val="10"/>
  </w:num>
  <w:num w:numId="14">
    <w:abstractNumId w:val="6"/>
  </w:num>
  <w:num w:numId="15">
    <w:abstractNumId w:val="12"/>
  </w:num>
  <w:num w:numId="16">
    <w:abstractNumId w:val="25"/>
  </w:num>
  <w:num w:numId="17">
    <w:abstractNumId w:val="9"/>
  </w:num>
  <w:num w:numId="18">
    <w:abstractNumId w:val="17"/>
  </w:num>
  <w:num w:numId="19">
    <w:abstractNumId w:val="13"/>
  </w:num>
  <w:num w:numId="20">
    <w:abstractNumId w:val="22"/>
  </w:num>
  <w:num w:numId="21">
    <w:abstractNumId w:val="16"/>
  </w:num>
  <w:num w:numId="22">
    <w:abstractNumId w:val="4"/>
  </w:num>
  <w:num w:numId="23">
    <w:abstractNumId w:val="26"/>
  </w:num>
  <w:num w:numId="24">
    <w:abstractNumId w:val="23"/>
  </w:num>
  <w:num w:numId="25">
    <w:abstractNumId w:val="2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A4"/>
    <w:rsid w:val="000104A9"/>
    <w:rsid w:val="00016004"/>
    <w:rsid w:val="00020336"/>
    <w:rsid w:val="000227D2"/>
    <w:rsid w:val="00027726"/>
    <w:rsid w:val="00031759"/>
    <w:rsid w:val="00033D51"/>
    <w:rsid w:val="00036E6C"/>
    <w:rsid w:val="00050169"/>
    <w:rsid w:val="00066FC2"/>
    <w:rsid w:val="000A2F56"/>
    <w:rsid w:val="000A5B2C"/>
    <w:rsid w:val="000B0FA7"/>
    <w:rsid w:val="000C31E1"/>
    <w:rsid w:val="000D4FC2"/>
    <w:rsid w:val="000D6125"/>
    <w:rsid w:val="000F7401"/>
    <w:rsid w:val="001020BD"/>
    <w:rsid w:val="00105423"/>
    <w:rsid w:val="00107237"/>
    <w:rsid w:val="0013166A"/>
    <w:rsid w:val="001546D7"/>
    <w:rsid w:val="00182722"/>
    <w:rsid w:val="0018533D"/>
    <w:rsid w:val="001858CE"/>
    <w:rsid w:val="001953B3"/>
    <w:rsid w:val="00197FC8"/>
    <w:rsid w:val="001D35F6"/>
    <w:rsid w:val="001D49AD"/>
    <w:rsid w:val="001E1A99"/>
    <w:rsid w:val="001F15EB"/>
    <w:rsid w:val="00210252"/>
    <w:rsid w:val="00213FF1"/>
    <w:rsid w:val="00215AA4"/>
    <w:rsid w:val="00222474"/>
    <w:rsid w:val="00234705"/>
    <w:rsid w:val="00245C95"/>
    <w:rsid w:val="002920FF"/>
    <w:rsid w:val="002960E9"/>
    <w:rsid w:val="002B0495"/>
    <w:rsid w:val="002C3DF7"/>
    <w:rsid w:val="002C60FC"/>
    <w:rsid w:val="002F247F"/>
    <w:rsid w:val="002F438D"/>
    <w:rsid w:val="00321CF7"/>
    <w:rsid w:val="00330C70"/>
    <w:rsid w:val="00351907"/>
    <w:rsid w:val="003536E4"/>
    <w:rsid w:val="00367A2E"/>
    <w:rsid w:val="00371935"/>
    <w:rsid w:val="00380C67"/>
    <w:rsid w:val="00381EAC"/>
    <w:rsid w:val="0038472B"/>
    <w:rsid w:val="00385FC9"/>
    <w:rsid w:val="00396C74"/>
    <w:rsid w:val="00397C17"/>
    <w:rsid w:val="003A16E3"/>
    <w:rsid w:val="003A37FE"/>
    <w:rsid w:val="003B5F0D"/>
    <w:rsid w:val="003C3DD1"/>
    <w:rsid w:val="003D216A"/>
    <w:rsid w:val="003D348B"/>
    <w:rsid w:val="003D42F6"/>
    <w:rsid w:val="003D727A"/>
    <w:rsid w:val="00410E6D"/>
    <w:rsid w:val="004136F9"/>
    <w:rsid w:val="00426DDD"/>
    <w:rsid w:val="004328B0"/>
    <w:rsid w:val="00433D4D"/>
    <w:rsid w:val="0043604A"/>
    <w:rsid w:val="0043665A"/>
    <w:rsid w:val="00451C46"/>
    <w:rsid w:val="00471E3F"/>
    <w:rsid w:val="004758E1"/>
    <w:rsid w:val="00491CE1"/>
    <w:rsid w:val="00492B8E"/>
    <w:rsid w:val="004A23DD"/>
    <w:rsid w:val="004A6F29"/>
    <w:rsid w:val="004B5E85"/>
    <w:rsid w:val="004C1617"/>
    <w:rsid w:val="004C3160"/>
    <w:rsid w:val="004C3BEC"/>
    <w:rsid w:val="004D18FF"/>
    <w:rsid w:val="004D4603"/>
    <w:rsid w:val="004E4350"/>
    <w:rsid w:val="004F2AB4"/>
    <w:rsid w:val="00501A27"/>
    <w:rsid w:val="0051395D"/>
    <w:rsid w:val="0053653C"/>
    <w:rsid w:val="005514F5"/>
    <w:rsid w:val="00555329"/>
    <w:rsid w:val="00560A57"/>
    <w:rsid w:val="00565DC3"/>
    <w:rsid w:val="00591546"/>
    <w:rsid w:val="00591AB8"/>
    <w:rsid w:val="005A2B1E"/>
    <w:rsid w:val="005B2584"/>
    <w:rsid w:val="005B4999"/>
    <w:rsid w:val="005B7DD2"/>
    <w:rsid w:val="00602C15"/>
    <w:rsid w:val="00605EC3"/>
    <w:rsid w:val="00613281"/>
    <w:rsid w:val="00631389"/>
    <w:rsid w:val="00650DC2"/>
    <w:rsid w:val="0065437B"/>
    <w:rsid w:val="00675AF9"/>
    <w:rsid w:val="006876F7"/>
    <w:rsid w:val="006A33D7"/>
    <w:rsid w:val="006B093D"/>
    <w:rsid w:val="006C482E"/>
    <w:rsid w:val="006E4031"/>
    <w:rsid w:val="006F02D5"/>
    <w:rsid w:val="006F5842"/>
    <w:rsid w:val="006F646F"/>
    <w:rsid w:val="006F7CD1"/>
    <w:rsid w:val="007102B1"/>
    <w:rsid w:val="00724792"/>
    <w:rsid w:val="00733629"/>
    <w:rsid w:val="0074004B"/>
    <w:rsid w:val="00750ED3"/>
    <w:rsid w:val="007631BB"/>
    <w:rsid w:val="00774150"/>
    <w:rsid w:val="00785E89"/>
    <w:rsid w:val="00796250"/>
    <w:rsid w:val="007A1568"/>
    <w:rsid w:val="007A5170"/>
    <w:rsid w:val="007B586E"/>
    <w:rsid w:val="007C21B2"/>
    <w:rsid w:val="007C78C9"/>
    <w:rsid w:val="007D299E"/>
    <w:rsid w:val="007D5A61"/>
    <w:rsid w:val="008057FF"/>
    <w:rsid w:val="008071D8"/>
    <w:rsid w:val="00820066"/>
    <w:rsid w:val="00821B63"/>
    <w:rsid w:val="00845D4E"/>
    <w:rsid w:val="008526FE"/>
    <w:rsid w:val="00866D28"/>
    <w:rsid w:val="00870753"/>
    <w:rsid w:val="008722AD"/>
    <w:rsid w:val="00872C2C"/>
    <w:rsid w:val="008763D2"/>
    <w:rsid w:val="0087728A"/>
    <w:rsid w:val="00882321"/>
    <w:rsid w:val="008904AF"/>
    <w:rsid w:val="008A0659"/>
    <w:rsid w:val="008A6EB3"/>
    <w:rsid w:val="008B30CC"/>
    <w:rsid w:val="008C7B2F"/>
    <w:rsid w:val="008D6872"/>
    <w:rsid w:val="008E3C8E"/>
    <w:rsid w:val="008F300E"/>
    <w:rsid w:val="009041F1"/>
    <w:rsid w:val="0091079F"/>
    <w:rsid w:val="00911285"/>
    <w:rsid w:val="00915750"/>
    <w:rsid w:val="0091694E"/>
    <w:rsid w:val="00921B55"/>
    <w:rsid w:val="009244FF"/>
    <w:rsid w:val="0093564B"/>
    <w:rsid w:val="00937B68"/>
    <w:rsid w:val="0097099C"/>
    <w:rsid w:val="00974733"/>
    <w:rsid w:val="009B2316"/>
    <w:rsid w:val="009C79B4"/>
    <w:rsid w:val="009D6FF9"/>
    <w:rsid w:val="009E6258"/>
    <w:rsid w:val="00A05B86"/>
    <w:rsid w:val="00A2096C"/>
    <w:rsid w:val="00A33179"/>
    <w:rsid w:val="00A51B9D"/>
    <w:rsid w:val="00A54E24"/>
    <w:rsid w:val="00A5507C"/>
    <w:rsid w:val="00A56086"/>
    <w:rsid w:val="00A67D59"/>
    <w:rsid w:val="00A71BBC"/>
    <w:rsid w:val="00A86B56"/>
    <w:rsid w:val="00AA5D86"/>
    <w:rsid w:val="00AB2E48"/>
    <w:rsid w:val="00AB6F48"/>
    <w:rsid w:val="00AC4F20"/>
    <w:rsid w:val="00AD635C"/>
    <w:rsid w:val="00AE2739"/>
    <w:rsid w:val="00AF0C0D"/>
    <w:rsid w:val="00AF2511"/>
    <w:rsid w:val="00AF264E"/>
    <w:rsid w:val="00B06632"/>
    <w:rsid w:val="00B12B76"/>
    <w:rsid w:val="00B12BFC"/>
    <w:rsid w:val="00B2286E"/>
    <w:rsid w:val="00B3198D"/>
    <w:rsid w:val="00B84BAF"/>
    <w:rsid w:val="00B90B58"/>
    <w:rsid w:val="00B92CD4"/>
    <w:rsid w:val="00B934BF"/>
    <w:rsid w:val="00B9706C"/>
    <w:rsid w:val="00BA4416"/>
    <w:rsid w:val="00BB2C64"/>
    <w:rsid w:val="00BC193D"/>
    <w:rsid w:val="00BC26BA"/>
    <w:rsid w:val="00BC5A47"/>
    <w:rsid w:val="00BD31DB"/>
    <w:rsid w:val="00BE0C12"/>
    <w:rsid w:val="00BE4972"/>
    <w:rsid w:val="00BE7C70"/>
    <w:rsid w:val="00C00A4D"/>
    <w:rsid w:val="00C0151E"/>
    <w:rsid w:val="00C02791"/>
    <w:rsid w:val="00C059A9"/>
    <w:rsid w:val="00C06C09"/>
    <w:rsid w:val="00C34A46"/>
    <w:rsid w:val="00C35F66"/>
    <w:rsid w:val="00C44EE8"/>
    <w:rsid w:val="00C55956"/>
    <w:rsid w:val="00C63995"/>
    <w:rsid w:val="00C70F3C"/>
    <w:rsid w:val="00C82760"/>
    <w:rsid w:val="00C860B3"/>
    <w:rsid w:val="00C8665A"/>
    <w:rsid w:val="00C8700E"/>
    <w:rsid w:val="00C915DC"/>
    <w:rsid w:val="00C960EF"/>
    <w:rsid w:val="00C96A66"/>
    <w:rsid w:val="00CA285A"/>
    <w:rsid w:val="00CC10E4"/>
    <w:rsid w:val="00CF12BF"/>
    <w:rsid w:val="00D11DC9"/>
    <w:rsid w:val="00D52A22"/>
    <w:rsid w:val="00D5506A"/>
    <w:rsid w:val="00D70290"/>
    <w:rsid w:val="00D76E6E"/>
    <w:rsid w:val="00D82F25"/>
    <w:rsid w:val="00D945A6"/>
    <w:rsid w:val="00DA4840"/>
    <w:rsid w:val="00DC6E62"/>
    <w:rsid w:val="00DD7251"/>
    <w:rsid w:val="00DD74B7"/>
    <w:rsid w:val="00DE312E"/>
    <w:rsid w:val="00DF6139"/>
    <w:rsid w:val="00E04B93"/>
    <w:rsid w:val="00E1013A"/>
    <w:rsid w:val="00E1478D"/>
    <w:rsid w:val="00E3284E"/>
    <w:rsid w:val="00E36C72"/>
    <w:rsid w:val="00E44C09"/>
    <w:rsid w:val="00E60F2D"/>
    <w:rsid w:val="00E6312F"/>
    <w:rsid w:val="00E76ACB"/>
    <w:rsid w:val="00E76E1C"/>
    <w:rsid w:val="00E80DF9"/>
    <w:rsid w:val="00E909F4"/>
    <w:rsid w:val="00EA0469"/>
    <w:rsid w:val="00EB3AF2"/>
    <w:rsid w:val="00EC262B"/>
    <w:rsid w:val="00ED4BB4"/>
    <w:rsid w:val="00EE7940"/>
    <w:rsid w:val="00EF2300"/>
    <w:rsid w:val="00F00447"/>
    <w:rsid w:val="00F03385"/>
    <w:rsid w:val="00F22B47"/>
    <w:rsid w:val="00F26CCE"/>
    <w:rsid w:val="00F35843"/>
    <w:rsid w:val="00F4284A"/>
    <w:rsid w:val="00F47CD7"/>
    <w:rsid w:val="00F5464B"/>
    <w:rsid w:val="00F54AE3"/>
    <w:rsid w:val="00F838C0"/>
    <w:rsid w:val="00F86463"/>
    <w:rsid w:val="00F97600"/>
    <w:rsid w:val="00FA32AC"/>
    <w:rsid w:val="00FB0A8D"/>
    <w:rsid w:val="00FC3401"/>
    <w:rsid w:val="00FC401D"/>
    <w:rsid w:val="00FD485C"/>
    <w:rsid w:val="00FE2349"/>
    <w:rsid w:val="00FE4E5B"/>
    <w:rsid w:val="00FE73ED"/>
    <w:rsid w:val="00FE79B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able of authorities" w:semiHidden="0" w:unhideWhenUsed="0"/>
    <w:lsdException w:name="List" w:semiHidden="0" w:unhideWhenUsed="0"/>
    <w:lsdException w:name="Title" w:semiHidden="0" w:uiPriority="0" w:unhideWhenUsed="0" w:qFormat="1"/>
    <w:lsdException w:name="Default Paragraph Font" w:uiPriority="0"/>
    <w:lsdException w:name="List Continue 2" w:semiHidden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E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F15EB"/>
    <w:pPr>
      <w:keepNext/>
      <w:numPr>
        <w:numId w:val="1"/>
      </w:numPr>
      <w:outlineLvl w:val="0"/>
    </w:pPr>
    <w:rPr>
      <w:b/>
      <w:bCs/>
      <w:sz w:val="18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1F15EB"/>
    <w:pPr>
      <w:numPr>
        <w:ilvl w:val="1"/>
        <w:numId w:val="1"/>
      </w:numPr>
      <w:spacing w:after="120" w:line="280" w:lineRule="atLeast"/>
      <w:jc w:val="both"/>
      <w:outlineLvl w:val="1"/>
    </w:pPr>
    <w:rPr>
      <w:szCs w:val="20"/>
    </w:rPr>
  </w:style>
  <w:style w:type="paragraph" w:styleId="Nadpis3">
    <w:name w:val="heading 3"/>
    <w:basedOn w:val="Normln"/>
    <w:next w:val="Zkladntext"/>
    <w:link w:val="Nadpis3Char"/>
    <w:uiPriority w:val="9"/>
    <w:qFormat/>
    <w:rsid w:val="001F15EB"/>
    <w:pPr>
      <w:numPr>
        <w:ilvl w:val="2"/>
        <w:numId w:val="1"/>
      </w:numPr>
      <w:spacing w:after="120" w:line="28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Zkladntext"/>
    <w:link w:val="Nadpis4Char"/>
    <w:uiPriority w:val="9"/>
    <w:qFormat/>
    <w:rsid w:val="001F15EB"/>
    <w:pPr>
      <w:numPr>
        <w:ilvl w:val="3"/>
        <w:numId w:val="1"/>
      </w:numPr>
      <w:spacing w:after="120" w:line="28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Zkladntext"/>
    <w:link w:val="Nadpis5Char"/>
    <w:uiPriority w:val="9"/>
    <w:qFormat/>
    <w:rsid w:val="001F15EB"/>
    <w:pPr>
      <w:numPr>
        <w:ilvl w:val="4"/>
        <w:numId w:val="1"/>
      </w:numPr>
      <w:spacing w:after="120" w:line="280" w:lineRule="atLeast"/>
      <w:jc w:val="both"/>
      <w:outlineLvl w:val="4"/>
    </w:pPr>
    <w:rPr>
      <w:szCs w:val="20"/>
    </w:rPr>
  </w:style>
  <w:style w:type="paragraph" w:styleId="Nadpis6">
    <w:name w:val="heading 6"/>
    <w:basedOn w:val="Normln"/>
    <w:next w:val="Zkladntext"/>
    <w:link w:val="Nadpis6Char"/>
    <w:uiPriority w:val="9"/>
    <w:qFormat/>
    <w:rsid w:val="001F15EB"/>
    <w:pPr>
      <w:numPr>
        <w:ilvl w:val="5"/>
        <w:numId w:val="1"/>
      </w:numPr>
      <w:spacing w:after="120" w:line="280" w:lineRule="atLeast"/>
      <w:jc w:val="both"/>
      <w:outlineLvl w:val="5"/>
    </w:pPr>
    <w:rPr>
      <w:szCs w:val="20"/>
    </w:rPr>
  </w:style>
  <w:style w:type="paragraph" w:styleId="Nadpis7">
    <w:name w:val="heading 7"/>
    <w:basedOn w:val="Normln"/>
    <w:next w:val="Zkladntext"/>
    <w:link w:val="Nadpis7Char"/>
    <w:uiPriority w:val="9"/>
    <w:qFormat/>
    <w:rsid w:val="001F15EB"/>
    <w:pPr>
      <w:numPr>
        <w:ilvl w:val="6"/>
        <w:numId w:val="1"/>
      </w:numPr>
      <w:spacing w:after="120" w:line="280" w:lineRule="atLeast"/>
      <w:jc w:val="both"/>
      <w:outlineLvl w:val="6"/>
    </w:pPr>
    <w:rPr>
      <w:szCs w:val="20"/>
    </w:rPr>
  </w:style>
  <w:style w:type="paragraph" w:styleId="Nadpis8">
    <w:name w:val="heading 8"/>
    <w:basedOn w:val="Normln"/>
    <w:next w:val="Zkladntext"/>
    <w:link w:val="Nadpis8Char"/>
    <w:uiPriority w:val="9"/>
    <w:qFormat/>
    <w:rsid w:val="001F15EB"/>
    <w:pPr>
      <w:numPr>
        <w:ilvl w:val="7"/>
        <w:numId w:val="1"/>
      </w:numPr>
      <w:spacing w:after="120" w:line="280" w:lineRule="atLeast"/>
      <w:jc w:val="both"/>
      <w:outlineLvl w:val="7"/>
    </w:pPr>
    <w:rPr>
      <w:szCs w:val="20"/>
    </w:rPr>
  </w:style>
  <w:style w:type="paragraph" w:styleId="Nadpis9">
    <w:name w:val="heading 9"/>
    <w:basedOn w:val="Normln"/>
    <w:next w:val="Zkladntext"/>
    <w:link w:val="Nadpis9Char"/>
    <w:uiPriority w:val="9"/>
    <w:qFormat/>
    <w:rsid w:val="001F15EB"/>
    <w:pPr>
      <w:numPr>
        <w:ilvl w:val="8"/>
        <w:numId w:val="1"/>
      </w:numPr>
      <w:spacing w:after="120" w:line="280" w:lineRule="atLeast"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1907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51907"/>
    <w:rPr>
      <w:rFonts w:cs="Times New Roman"/>
      <w:sz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51907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51907"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51907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51907"/>
    <w:rPr>
      <w:rFonts w:asciiTheme="minorHAnsi" w:eastAsiaTheme="minorEastAsia" w:hAnsiTheme="minorHAnsi" w:cs="Times New Roman"/>
      <w:b/>
      <w:bCs/>
      <w:sz w:val="22"/>
      <w:szCs w:val="2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51907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51907"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51907"/>
    <w:rPr>
      <w:rFonts w:asciiTheme="majorHAnsi" w:eastAsiaTheme="majorEastAsia" w:hAnsiTheme="majorHAnsi" w:cs="Times New Roman"/>
      <w:sz w:val="22"/>
      <w:szCs w:val="22"/>
      <w:lang w:eastAsia="ar-SA" w:bidi="ar-SA"/>
    </w:rPr>
  </w:style>
  <w:style w:type="character" w:customStyle="1" w:styleId="WW8Num2z1">
    <w:name w:val="WW8Num2z1"/>
    <w:rsid w:val="00351907"/>
    <w:rPr>
      <w:b/>
    </w:rPr>
  </w:style>
  <w:style w:type="character" w:customStyle="1" w:styleId="WW8Num2z2">
    <w:name w:val="WW8Num2z2"/>
    <w:rsid w:val="00351907"/>
    <w:rPr>
      <w:b/>
    </w:rPr>
  </w:style>
  <w:style w:type="character" w:customStyle="1" w:styleId="WW8Num3z0">
    <w:name w:val="WW8Num3z0"/>
    <w:rsid w:val="00351907"/>
    <w:rPr>
      <w:rFonts w:ascii="Times New Roman" w:hAnsi="Times New Roman"/>
    </w:rPr>
  </w:style>
  <w:style w:type="character" w:customStyle="1" w:styleId="Absatz-Standardschriftart">
    <w:name w:val="Absatz-Standardschriftart"/>
    <w:rsid w:val="00351907"/>
  </w:style>
  <w:style w:type="character" w:customStyle="1" w:styleId="WW8Num3z1">
    <w:name w:val="WW8Num3z1"/>
    <w:rsid w:val="00351907"/>
    <w:rPr>
      <w:rFonts w:ascii="Courier New" w:hAnsi="Courier New"/>
    </w:rPr>
  </w:style>
  <w:style w:type="character" w:customStyle="1" w:styleId="WW8Num3z2">
    <w:name w:val="WW8Num3z2"/>
    <w:rsid w:val="00351907"/>
    <w:rPr>
      <w:rFonts w:ascii="Wingdings" w:hAnsi="Wingdings"/>
    </w:rPr>
  </w:style>
  <w:style w:type="character" w:customStyle="1" w:styleId="WW8Num3z3">
    <w:name w:val="WW8Num3z3"/>
    <w:rsid w:val="00351907"/>
    <w:rPr>
      <w:rFonts w:ascii="Symbol" w:hAnsi="Symbol"/>
    </w:rPr>
  </w:style>
  <w:style w:type="character" w:customStyle="1" w:styleId="WW8Num4z0">
    <w:name w:val="WW8Num4z0"/>
    <w:rsid w:val="00351907"/>
    <w:rPr>
      <w:rFonts w:ascii="Garamond" w:hAnsi="Garamond"/>
    </w:rPr>
  </w:style>
  <w:style w:type="character" w:customStyle="1" w:styleId="WW8Num4z1">
    <w:name w:val="WW8Num4z1"/>
    <w:rsid w:val="00351907"/>
    <w:rPr>
      <w:rFonts w:ascii="Garamond" w:hAnsi="Garamond"/>
      <w:b/>
      <w:sz w:val="24"/>
    </w:rPr>
  </w:style>
  <w:style w:type="character" w:customStyle="1" w:styleId="WW8Num4z2">
    <w:name w:val="WW8Num4z2"/>
    <w:rsid w:val="00351907"/>
    <w:rPr>
      <w:rFonts w:ascii="Garamond" w:hAnsi="Garamond"/>
    </w:rPr>
  </w:style>
  <w:style w:type="character" w:customStyle="1" w:styleId="WW8Num4z3">
    <w:name w:val="WW8Num4z3"/>
    <w:rsid w:val="00351907"/>
    <w:rPr>
      <w:rFonts w:ascii="Times New Roman" w:hAnsi="Times New Roman"/>
    </w:rPr>
  </w:style>
  <w:style w:type="character" w:customStyle="1" w:styleId="WW8Num6z0">
    <w:name w:val="WW8Num6z0"/>
    <w:rsid w:val="00351907"/>
    <w:rPr>
      <w:rFonts w:ascii="Garamond" w:hAnsi="Garamond"/>
    </w:rPr>
  </w:style>
  <w:style w:type="character" w:customStyle="1" w:styleId="WW8Num6z1">
    <w:name w:val="WW8Num6z1"/>
    <w:rsid w:val="00351907"/>
    <w:rPr>
      <w:rFonts w:ascii="Garamond" w:hAnsi="Garamond"/>
      <w:b/>
      <w:sz w:val="24"/>
    </w:rPr>
  </w:style>
  <w:style w:type="character" w:customStyle="1" w:styleId="WW8Num6z2">
    <w:name w:val="WW8Num6z2"/>
    <w:rsid w:val="00351907"/>
    <w:rPr>
      <w:rFonts w:ascii="Garamond" w:hAnsi="Garamond"/>
    </w:rPr>
  </w:style>
  <w:style w:type="character" w:customStyle="1" w:styleId="WW8Num6z3">
    <w:name w:val="WW8Num6z3"/>
    <w:rsid w:val="00351907"/>
    <w:rPr>
      <w:rFonts w:ascii="Times New Roman" w:hAnsi="Times New Roman"/>
    </w:rPr>
  </w:style>
  <w:style w:type="character" w:customStyle="1" w:styleId="WW8Num7z0">
    <w:name w:val="WW8Num7z0"/>
    <w:rsid w:val="00351907"/>
    <w:rPr>
      <w:rFonts w:ascii="Garamond" w:hAnsi="Garamond"/>
    </w:rPr>
  </w:style>
  <w:style w:type="character" w:customStyle="1" w:styleId="WW8Num7z1">
    <w:name w:val="WW8Num7z1"/>
    <w:rsid w:val="00351907"/>
    <w:rPr>
      <w:rFonts w:ascii="Garamond" w:hAnsi="Garamond"/>
      <w:b/>
      <w:sz w:val="24"/>
    </w:rPr>
  </w:style>
  <w:style w:type="character" w:customStyle="1" w:styleId="WW8Num7z2">
    <w:name w:val="WW8Num7z2"/>
    <w:rsid w:val="00351907"/>
    <w:rPr>
      <w:rFonts w:ascii="Garamond" w:hAnsi="Garamond"/>
    </w:rPr>
  </w:style>
  <w:style w:type="character" w:customStyle="1" w:styleId="WW8Num7z3">
    <w:name w:val="WW8Num7z3"/>
    <w:rsid w:val="00351907"/>
    <w:rPr>
      <w:rFonts w:ascii="Times New Roman" w:hAnsi="Times New Roman"/>
    </w:rPr>
  </w:style>
  <w:style w:type="character" w:customStyle="1" w:styleId="WW8Num9z0">
    <w:name w:val="WW8Num9z0"/>
    <w:rsid w:val="00351907"/>
    <w:rPr>
      <w:rFonts w:ascii="Garamond" w:hAnsi="Garamond"/>
    </w:rPr>
  </w:style>
  <w:style w:type="character" w:customStyle="1" w:styleId="WW8Num9z1">
    <w:name w:val="WW8Num9z1"/>
    <w:rsid w:val="00351907"/>
    <w:rPr>
      <w:rFonts w:ascii="Garamond" w:hAnsi="Garamond"/>
      <w:b/>
      <w:sz w:val="24"/>
    </w:rPr>
  </w:style>
  <w:style w:type="character" w:customStyle="1" w:styleId="WW8Num9z2">
    <w:name w:val="WW8Num9z2"/>
    <w:rsid w:val="00351907"/>
    <w:rPr>
      <w:rFonts w:ascii="Garamond" w:hAnsi="Garamond"/>
    </w:rPr>
  </w:style>
  <w:style w:type="character" w:customStyle="1" w:styleId="WW8Num9z3">
    <w:name w:val="WW8Num9z3"/>
    <w:rsid w:val="00351907"/>
    <w:rPr>
      <w:rFonts w:ascii="Times New Roman" w:hAnsi="Times New Roman"/>
    </w:rPr>
  </w:style>
  <w:style w:type="character" w:customStyle="1" w:styleId="WW8Num10z2">
    <w:name w:val="WW8Num10z2"/>
    <w:rsid w:val="00351907"/>
  </w:style>
  <w:style w:type="character" w:customStyle="1" w:styleId="WW8Num14z0">
    <w:name w:val="WW8Num14z0"/>
    <w:rsid w:val="00351907"/>
    <w:rPr>
      <w:rFonts w:ascii="Garamond" w:hAnsi="Garamond"/>
    </w:rPr>
  </w:style>
  <w:style w:type="character" w:customStyle="1" w:styleId="WW8Num14z1">
    <w:name w:val="WW8Num14z1"/>
    <w:rsid w:val="00351907"/>
    <w:rPr>
      <w:rFonts w:ascii="Garamond" w:hAnsi="Garamond"/>
      <w:b/>
      <w:sz w:val="24"/>
    </w:rPr>
  </w:style>
  <w:style w:type="character" w:customStyle="1" w:styleId="WW8Num14z2">
    <w:name w:val="WW8Num14z2"/>
    <w:rsid w:val="00351907"/>
    <w:rPr>
      <w:rFonts w:ascii="Garamond" w:hAnsi="Garamond"/>
    </w:rPr>
  </w:style>
  <w:style w:type="character" w:customStyle="1" w:styleId="WW8Num14z3">
    <w:name w:val="WW8Num14z3"/>
    <w:rsid w:val="00351907"/>
    <w:rPr>
      <w:rFonts w:ascii="Times New Roman" w:hAnsi="Times New Roman"/>
    </w:rPr>
  </w:style>
  <w:style w:type="character" w:customStyle="1" w:styleId="WW8Num15z0">
    <w:name w:val="WW8Num15z0"/>
    <w:rsid w:val="00351907"/>
    <w:rPr>
      <w:rFonts w:ascii="Garamond" w:hAnsi="Garamond"/>
    </w:rPr>
  </w:style>
  <w:style w:type="character" w:customStyle="1" w:styleId="WW8Num15z1">
    <w:name w:val="WW8Num15z1"/>
    <w:rsid w:val="00351907"/>
    <w:rPr>
      <w:rFonts w:ascii="Garamond" w:hAnsi="Garamond"/>
      <w:b/>
      <w:sz w:val="24"/>
    </w:rPr>
  </w:style>
  <w:style w:type="character" w:customStyle="1" w:styleId="WW8Num15z2">
    <w:name w:val="WW8Num15z2"/>
    <w:rsid w:val="00351907"/>
    <w:rPr>
      <w:rFonts w:ascii="Garamond" w:hAnsi="Garamond"/>
    </w:rPr>
  </w:style>
  <w:style w:type="character" w:customStyle="1" w:styleId="WW8Num15z3">
    <w:name w:val="WW8Num15z3"/>
    <w:rsid w:val="00351907"/>
    <w:rPr>
      <w:rFonts w:ascii="Times New Roman" w:hAnsi="Times New Roman"/>
    </w:rPr>
  </w:style>
  <w:style w:type="character" w:customStyle="1" w:styleId="WW8Num16z0">
    <w:name w:val="WW8Num16z0"/>
    <w:rsid w:val="00351907"/>
    <w:rPr>
      <w:rFonts w:ascii="Garamond" w:hAnsi="Garamond"/>
    </w:rPr>
  </w:style>
  <w:style w:type="character" w:customStyle="1" w:styleId="WW8Num16z1">
    <w:name w:val="WW8Num16z1"/>
    <w:rsid w:val="00351907"/>
    <w:rPr>
      <w:rFonts w:ascii="Garamond" w:hAnsi="Garamond"/>
      <w:b/>
      <w:sz w:val="24"/>
    </w:rPr>
  </w:style>
  <w:style w:type="character" w:customStyle="1" w:styleId="WW8Num16z2">
    <w:name w:val="WW8Num16z2"/>
    <w:rsid w:val="00351907"/>
    <w:rPr>
      <w:rFonts w:ascii="Garamond" w:hAnsi="Garamond"/>
    </w:rPr>
  </w:style>
  <w:style w:type="character" w:customStyle="1" w:styleId="WW8Num16z3">
    <w:name w:val="WW8Num16z3"/>
    <w:rsid w:val="00351907"/>
    <w:rPr>
      <w:rFonts w:ascii="Times New Roman" w:hAnsi="Times New Roman"/>
    </w:rPr>
  </w:style>
  <w:style w:type="character" w:customStyle="1" w:styleId="WW8Num17z1">
    <w:name w:val="WW8Num17z1"/>
    <w:rsid w:val="00351907"/>
    <w:rPr>
      <w:b/>
    </w:rPr>
  </w:style>
  <w:style w:type="character" w:customStyle="1" w:styleId="WW8Num17z2">
    <w:name w:val="WW8Num17z2"/>
    <w:rsid w:val="00351907"/>
    <w:rPr>
      <w:b/>
    </w:rPr>
  </w:style>
  <w:style w:type="character" w:customStyle="1" w:styleId="WW8Num18z0">
    <w:name w:val="WW8Num18z0"/>
    <w:rsid w:val="00351907"/>
    <w:rPr>
      <w:rFonts w:ascii="Garamond" w:hAnsi="Garamond"/>
    </w:rPr>
  </w:style>
  <w:style w:type="character" w:customStyle="1" w:styleId="WW8Num18z1">
    <w:name w:val="WW8Num18z1"/>
    <w:rsid w:val="00351907"/>
    <w:rPr>
      <w:rFonts w:ascii="Courier New" w:hAnsi="Courier New"/>
    </w:rPr>
  </w:style>
  <w:style w:type="character" w:customStyle="1" w:styleId="WW8Num18z2">
    <w:name w:val="WW8Num18z2"/>
    <w:rsid w:val="00351907"/>
    <w:rPr>
      <w:rFonts w:ascii="Wingdings" w:hAnsi="Wingdings"/>
    </w:rPr>
  </w:style>
  <w:style w:type="character" w:customStyle="1" w:styleId="WW8Num18z3">
    <w:name w:val="WW8Num18z3"/>
    <w:rsid w:val="00351907"/>
    <w:rPr>
      <w:rFonts w:ascii="Symbol" w:hAnsi="Symbol"/>
    </w:rPr>
  </w:style>
  <w:style w:type="character" w:customStyle="1" w:styleId="WW8Num20z0">
    <w:name w:val="WW8Num20z0"/>
    <w:rsid w:val="00351907"/>
    <w:rPr>
      <w:rFonts w:ascii="Garamond" w:hAnsi="Garamond"/>
    </w:rPr>
  </w:style>
  <w:style w:type="character" w:customStyle="1" w:styleId="WW8Num20z1">
    <w:name w:val="WW8Num20z1"/>
    <w:rsid w:val="00351907"/>
    <w:rPr>
      <w:rFonts w:ascii="Garamond" w:hAnsi="Garamond"/>
      <w:b/>
      <w:sz w:val="24"/>
    </w:rPr>
  </w:style>
  <w:style w:type="character" w:customStyle="1" w:styleId="WW8Num20z2">
    <w:name w:val="WW8Num20z2"/>
    <w:rsid w:val="00351907"/>
    <w:rPr>
      <w:rFonts w:ascii="Garamond" w:hAnsi="Garamond"/>
    </w:rPr>
  </w:style>
  <w:style w:type="character" w:customStyle="1" w:styleId="WW8Num20z3">
    <w:name w:val="WW8Num20z3"/>
    <w:rsid w:val="00351907"/>
    <w:rPr>
      <w:rFonts w:ascii="Times New Roman" w:hAnsi="Times New Roman"/>
    </w:rPr>
  </w:style>
  <w:style w:type="character" w:customStyle="1" w:styleId="WW8Num21z0">
    <w:name w:val="WW8Num21z0"/>
    <w:rsid w:val="00351907"/>
    <w:rPr>
      <w:rFonts w:ascii="Symbol" w:hAnsi="Symbol"/>
    </w:rPr>
  </w:style>
  <w:style w:type="character" w:customStyle="1" w:styleId="WW8Num21z1">
    <w:name w:val="WW8Num21z1"/>
    <w:rsid w:val="00351907"/>
    <w:rPr>
      <w:rFonts w:ascii="Courier New" w:hAnsi="Courier New"/>
    </w:rPr>
  </w:style>
  <w:style w:type="character" w:customStyle="1" w:styleId="WW8Num21z2">
    <w:name w:val="WW8Num21z2"/>
    <w:rsid w:val="00351907"/>
    <w:rPr>
      <w:rFonts w:ascii="Wingdings" w:hAnsi="Wingdings"/>
    </w:rPr>
  </w:style>
  <w:style w:type="character" w:customStyle="1" w:styleId="Standardnpsmoodstavce1">
    <w:name w:val="Standardní písmo odstavce1"/>
    <w:rsid w:val="00351907"/>
  </w:style>
  <w:style w:type="character" w:customStyle="1" w:styleId="platne1">
    <w:name w:val="platne1"/>
    <w:basedOn w:val="Standardnpsmoodstavce1"/>
    <w:rsid w:val="00351907"/>
    <w:rPr>
      <w:rFonts w:cs="Times New Roman"/>
    </w:rPr>
  </w:style>
  <w:style w:type="character" w:styleId="Siln">
    <w:name w:val="Strong"/>
    <w:basedOn w:val="Standardnpsmoodstavce"/>
    <w:uiPriority w:val="22"/>
    <w:qFormat/>
    <w:rsid w:val="00351907"/>
    <w:rPr>
      <w:rFonts w:cs="Times New Roman"/>
      <w:b/>
    </w:rPr>
  </w:style>
  <w:style w:type="character" w:customStyle="1" w:styleId="ZpatChar">
    <w:name w:val="Zápatí Char"/>
    <w:rsid w:val="00351907"/>
    <w:rPr>
      <w:sz w:val="24"/>
    </w:rPr>
  </w:style>
  <w:style w:type="character" w:customStyle="1" w:styleId="Odkaznakoment1">
    <w:name w:val="Odkaz na komentář1"/>
    <w:rsid w:val="00351907"/>
    <w:rPr>
      <w:sz w:val="16"/>
    </w:rPr>
  </w:style>
  <w:style w:type="character" w:customStyle="1" w:styleId="TextkomenteChar">
    <w:name w:val="Text komentáře Char"/>
    <w:basedOn w:val="Standardnpsmoodstavce1"/>
    <w:link w:val="Textkomente"/>
    <w:locked/>
    <w:rsid w:val="00351907"/>
    <w:rPr>
      <w:rFonts w:cs="Times New Roman"/>
    </w:rPr>
  </w:style>
  <w:style w:type="character" w:customStyle="1" w:styleId="PedmtkomenteChar">
    <w:name w:val="Předmět komentáře Char"/>
    <w:rsid w:val="00351907"/>
    <w:rPr>
      <w:b/>
    </w:rPr>
  </w:style>
  <w:style w:type="paragraph" w:customStyle="1" w:styleId="Nadpis">
    <w:name w:val="Nadpis"/>
    <w:basedOn w:val="Normln"/>
    <w:next w:val="Zkladntext"/>
    <w:rsid w:val="003519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519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1907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351907"/>
    <w:rPr>
      <w:rFonts w:cs="Tahoma"/>
    </w:rPr>
  </w:style>
  <w:style w:type="paragraph" w:customStyle="1" w:styleId="Popisek">
    <w:name w:val="Popisek"/>
    <w:basedOn w:val="Normln"/>
    <w:rsid w:val="0035190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5190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51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51907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  <w:rsid w:val="00351907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351907"/>
    <w:rPr>
      <w:rFonts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10"/>
    <w:qFormat/>
    <w:rsid w:val="001F15E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351907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351907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351907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customStyle="1" w:styleId="Identifikacestran">
    <w:name w:val="Identifikace stran"/>
    <w:basedOn w:val="Normln"/>
    <w:rsid w:val="00351907"/>
    <w:pPr>
      <w:spacing w:line="280" w:lineRule="atLeast"/>
      <w:jc w:val="center"/>
    </w:pPr>
    <w:rPr>
      <w:szCs w:val="20"/>
    </w:rPr>
  </w:style>
  <w:style w:type="paragraph" w:customStyle="1" w:styleId="Prohlen">
    <w:name w:val="Prohlášení"/>
    <w:basedOn w:val="Normln"/>
    <w:rsid w:val="00351907"/>
    <w:pPr>
      <w:spacing w:line="280" w:lineRule="atLeast"/>
      <w:jc w:val="center"/>
    </w:pPr>
    <w:rPr>
      <w:b/>
      <w:szCs w:val="20"/>
    </w:rPr>
  </w:style>
  <w:style w:type="paragraph" w:customStyle="1" w:styleId="SmlouvaA">
    <w:name w:val="Smlouva A"/>
    <w:rsid w:val="001F15EB"/>
    <w:pPr>
      <w:suppressAutoHyphens/>
      <w:spacing w:line="300" w:lineRule="atLeast"/>
      <w:jc w:val="center"/>
    </w:pPr>
    <w:rPr>
      <w:b/>
      <w:color w:val="000000"/>
      <w:sz w:val="28"/>
      <w:lang w:eastAsia="ar-SA"/>
    </w:rPr>
  </w:style>
  <w:style w:type="paragraph" w:styleId="Textbubliny">
    <w:name w:val="Balloon Text"/>
    <w:basedOn w:val="Normln"/>
    <w:link w:val="TextbublinyChar"/>
    <w:uiPriority w:val="99"/>
    <w:rsid w:val="001F1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1907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rsid w:val="00351907"/>
    <w:pPr>
      <w:jc w:val="both"/>
    </w:pPr>
    <w:rPr>
      <w:b/>
      <w:szCs w:val="20"/>
    </w:rPr>
  </w:style>
  <w:style w:type="paragraph" w:customStyle="1" w:styleId="Textkomente1">
    <w:name w:val="Text komentáře1"/>
    <w:basedOn w:val="Normln"/>
    <w:rsid w:val="00351907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1F15EB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351907"/>
    <w:rPr>
      <w:lang w:eastAsia="ar-SA"/>
    </w:rPr>
  </w:style>
  <w:style w:type="character" w:customStyle="1" w:styleId="TextkomenteChar14">
    <w:name w:val="Text komentáře Char14"/>
    <w:basedOn w:val="Standardnpsmoodstavce"/>
    <w:uiPriority w:val="99"/>
    <w:semiHidden/>
    <w:rsid w:val="00351907"/>
    <w:rPr>
      <w:rFonts w:cs="Times New Roman"/>
      <w:lang w:eastAsia="ar-SA" w:bidi="ar-SA"/>
    </w:rPr>
  </w:style>
  <w:style w:type="character" w:customStyle="1" w:styleId="TextkomenteChar13">
    <w:name w:val="Text komentáře Char13"/>
    <w:basedOn w:val="Standardnpsmoodstavce"/>
    <w:uiPriority w:val="99"/>
    <w:semiHidden/>
    <w:rsid w:val="00351907"/>
    <w:rPr>
      <w:rFonts w:cs="Times New Roman"/>
      <w:lang w:eastAsia="ar-SA" w:bidi="ar-SA"/>
    </w:rPr>
  </w:style>
  <w:style w:type="character" w:customStyle="1" w:styleId="TextkomenteChar12">
    <w:name w:val="Text komentáře Char12"/>
    <w:basedOn w:val="Standardnpsmoodstavce"/>
    <w:uiPriority w:val="99"/>
    <w:semiHidden/>
    <w:rsid w:val="00351907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351907"/>
    <w:rPr>
      <w:b/>
      <w:bCs/>
    </w:rPr>
  </w:style>
  <w:style w:type="character" w:customStyle="1" w:styleId="PedmtkomenteChar1">
    <w:name w:val="Předmět komentáře Char1"/>
    <w:basedOn w:val="TextkomenteChar12"/>
    <w:link w:val="Pedmtkomente"/>
    <w:uiPriority w:val="99"/>
    <w:semiHidden/>
    <w:locked/>
    <w:rsid w:val="00351907"/>
    <w:rPr>
      <w:rFonts w:cs="Times New Roman"/>
      <w:b/>
      <w:bCs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1F15EB"/>
    <w:pPr>
      <w:suppressAutoHyphens w:val="0"/>
      <w:jc w:val="both"/>
    </w:pPr>
    <w:rPr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F15EB"/>
    <w:rPr>
      <w:rFonts w:cs="Times New Roman"/>
      <w:b/>
      <w:sz w:val="24"/>
    </w:rPr>
  </w:style>
  <w:style w:type="character" w:styleId="Odkaznakoment">
    <w:name w:val="annotation reference"/>
    <w:basedOn w:val="Standardnpsmoodstavce"/>
    <w:uiPriority w:val="99"/>
    <w:rsid w:val="001F15EB"/>
    <w:rPr>
      <w:rFonts w:cs="Times New Roman"/>
      <w:sz w:val="16"/>
    </w:rPr>
  </w:style>
  <w:style w:type="character" w:customStyle="1" w:styleId="TextkomenteChar11">
    <w:name w:val="Text komentáře Char11"/>
    <w:basedOn w:val="Standardnpsmoodstavce"/>
    <w:uiPriority w:val="99"/>
    <w:semiHidden/>
    <w:rsid w:val="001F15EB"/>
    <w:rPr>
      <w:rFonts w:cs="Times New Roman"/>
      <w:lang w:eastAsia="ar-SA" w:bidi="ar-SA"/>
    </w:rPr>
  </w:style>
  <w:style w:type="paragraph" w:styleId="Revize">
    <w:name w:val="Revision"/>
    <w:hidden/>
    <w:uiPriority w:val="99"/>
    <w:semiHidden/>
    <w:rsid w:val="00E3284E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2760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82760"/>
    <w:rPr>
      <w:rFonts w:ascii="Calibri" w:hAnsi="Calibri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CF12BF"/>
    <w:pPr>
      <w:ind w:left="720"/>
      <w:contextualSpacing/>
    </w:pPr>
  </w:style>
  <w:style w:type="character" w:styleId="Hypertextovodkaz">
    <w:name w:val="Hyperlink"/>
    <w:uiPriority w:val="99"/>
    <w:rsid w:val="00613281"/>
    <w:rPr>
      <w:rFonts w:cs="Times New Roman"/>
      <w:color w:val="0000FF"/>
      <w:u w:val="single"/>
    </w:rPr>
  </w:style>
  <w:style w:type="character" w:customStyle="1" w:styleId="contact-name">
    <w:name w:val="contact-name"/>
    <w:uiPriority w:val="99"/>
    <w:rsid w:val="00613281"/>
    <w:rPr>
      <w:rFonts w:cs="Times New Roman"/>
    </w:rPr>
  </w:style>
  <w:style w:type="character" w:customStyle="1" w:styleId="contact-street">
    <w:name w:val="contact-street"/>
    <w:rsid w:val="00613281"/>
    <w:rPr>
      <w:rFonts w:cs="Times New Roman"/>
    </w:rPr>
  </w:style>
  <w:style w:type="character" w:customStyle="1" w:styleId="contact-suburb">
    <w:name w:val="contact-suburb"/>
    <w:rsid w:val="00613281"/>
    <w:rPr>
      <w:rFonts w:cs="Times New Roman"/>
    </w:rPr>
  </w:style>
  <w:style w:type="character" w:customStyle="1" w:styleId="contact-postcode">
    <w:name w:val="contact-postcode"/>
    <w:rsid w:val="00613281"/>
    <w:rPr>
      <w:rFonts w:cs="Times New Roman"/>
    </w:rPr>
  </w:style>
  <w:style w:type="paragraph" w:customStyle="1" w:styleId="Smlouva4">
    <w:name w:val="Smlouva4"/>
    <w:basedOn w:val="Normln"/>
    <w:qFormat/>
    <w:rsid w:val="000A2F56"/>
    <w:pPr>
      <w:keepNext/>
      <w:numPr>
        <w:ilvl w:val="1"/>
        <w:numId w:val="27"/>
      </w:numPr>
      <w:suppressAutoHyphens w:val="0"/>
      <w:spacing w:before="120" w:after="120"/>
      <w:jc w:val="both"/>
      <w:outlineLvl w:val="1"/>
    </w:pPr>
    <w:rPr>
      <w:rFonts w:ascii="Verdana" w:hAnsi="Verdana"/>
      <w:bCs/>
      <w:kern w:val="32"/>
      <w:sz w:val="20"/>
      <w:szCs w:val="20"/>
      <w:lang w:eastAsia="cs-CZ"/>
    </w:rPr>
  </w:style>
  <w:style w:type="paragraph" w:customStyle="1" w:styleId="Export0">
    <w:name w:val="Export 0"/>
    <w:basedOn w:val="Normln"/>
    <w:rsid w:val="00F4284A"/>
    <w:pPr>
      <w:suppressAutoHyphens w:val="0"/>
    </w:pPr>
    <w:rPr>
      <w:rFonts w:ascii="Avinion" w:hAnsi="Avinio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able of authorities" w:semiHidden="0" w:unhideWhenUsed="0"/>
    <w:lsdException w:name="List" w:semiHidden="0" w:unhideWhenUsed="0"/>
    <w:lsdException w:name="Title" w:semiHidden="0" w:uiPriority="0" w:unhideWhenUsed="0" w:qFormat="1"/>
    <w:lsdException w:name="Default Paragraph Font" w:uiPriority="0"/>
    <w:lsdException w:name="List Continue 2" w:semiHidden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E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F15EB"/>
    <w:pPr>
      <w:keepNext/>
      <w:numPr>
        <w:numId w:val="1"/>
      </w:numPr>
      <w:outlineLvl w:val="0"/>
    </w:pPr>
    <w:rPr>
      <w:b/>
      <w:bCs/>
      <w:sz w:val="18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1F15EB"/>
    <w:pPr>
      <w:numPr>
        <w:ilvl w:val="1"/>
        <w:numId w:val="1"/>
      </w:numPr>
      <w:spacing w:after="120" w:line="280" w:lineRule="atLeast"/>
      <w:jc w:val="both"/>
      <w:outlineLvl w:val="1"/>
    </w:pPr>
    <w:rPr>
      <w:szCs w:val="20"/>
    </w:rPr>
  </w:style>
  <w:style w:type="paragraph" w:styleId="Nadpis3">
    <w:name w:val="heading 3"/>
    <w:basedOn w:val="Normln"/>
    <w:next w:val="Zkladntext"/>
    <w:link w:val="Nadpis3Char"/>
    <w:uiPriority w:val="9"/>
    <w:qFormat/>
    <w:rsid w:val="001F15EB"/>
    <w:pPr>
      <w:numPr>
        <w:ilvl w:val="2"/>
        <w:numId w:val="1"/>
      </w:numPr>
      <w:spacing w:after="120" w:line="28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Zkladntext"/>
    <w:link w:val="Nadpis4Char"/>
    <w:uiPriority w:val="9"/>
    <w:qFormat/>
    <w:rsid w:val="001F15EB"/>
    <w:pPr>
      <w:numPr>
        <w:ilvl w:val="3"/>
        <w:numId w:val="1"/>
      </w:numPr>
      <w:spacing w:after="120" w:line="28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Zkladntext"/>
    <w:link w:val="Nadpis5Char"/>
    <w:uiPriority w:val="9"/>
    <w:qFormat/>
    <w:rsid w:val="001F15EB"/>
    <w:pPr>
      <w:numPr>
        <w:ilvl w:val="4"/>
        <w:numId w:val="1"/>
      </w:numPr>
      <w:spacing w:after="120" w:line="280" w:lineRule="atLeast"/>
      <w:jc w:val="both"/>
      <w:outlineLvl w:val="4"/>
    </w:pPr>
    <w:rPr>
      <w:szCs w:val="20"/>
    </w:rPr>
  </w:style>
  <w:style w:type="paragraph" w:styleId="Nadpis6">
    <w:name w:val="heading 6"/>
    <w:basedOn w:val="Normln"/>
    <w:next w:val="Zkladntext"/>
    <w:link w:val="Nadpis6Char"/>
    <w:uiPriority w:val="9"/>
    <w:qFormat/>
    <w:rsid w:val="001F15EB"/>
    <w:pPr>
      <w:numPr>
        <w:ilvl w:val="5"/>
        <w:numId w:val="1"/>
      </w:numPr>
      <w:spacing w:after="120" w:line="280" w:lineRule="atLeast"/>
      <w:jc w:val="both"/>
      <w:outlineLvl w:val="5"/>
    </w:pPr>
    <w:rPr>
      <w:szCs w:val="20"/>
    </w:rPr>
  </w:style>
  <w:style w:type="paragraph" w:styleId="Nadpis7">
    <w:name w:val="heading 7"/>
    <w:basedOn w:val="Normln"/>
    <w:next w:val="Zkladntext"/>
    <w:link w:val="Nadpis7Char"/>
    <w:uiPriority w:val="9"/>
    <w:qFormat/>
    <w:rsid w:val="001F15EB"/>
    <w:pPr>
      <w:numPr>
        <w:ilvl w:val="6"/>
        <w:numId w:val="1"/>
      </w:numPr>
      <w:spacing w:after="120" w:line="280" w:lineRule="atLeast"/>
      <w:jc w:val="both"/>
      <w:outlineLvl w:val="6"/>
    </w:pPr>
    <w:rPr>
      <w:szCs w:val="20"/>
    </w:rPr>
  </w:style>
  <w:style w:type="paragraph" w:styleId="Nadpis8">
    <w:name w:val="heading 8"/>
    <w:basedOn w:val="Normln"/>
    <w:next w:val="Zkladntext"/>
    <w:link w:val="Nadpis8Char"/>
    <w:uiPriority w:val="9"/>
    <w:qFormat/>
    <w:rsid w:val="001F15EB"/>
    <w:pPr>
      <w:numPr>
        <w:ilvl w:val="7"/>
        <w:numId w:val="1"/>
      </w:numPr>
      <w:spacing w:after="120" w:line="280" w:lineRule="atLeast"/>
      <w:jc w:val="both"/>
      <w:outlineLvl w:val="7"/>
    </w:pPr>
    <w:rPr>
      <w:szCs w:val="20"/>
    </w:rPr>
  </w:style>
  <w:style w:type="paragraph" w:styleId="Nadpis9">
    <w:name w:val="heading 9"/>
    <w:basedOn w:val="Normln"/>
    <w:next w:val="Zkladntext"/>
    <w:link w:val="Nadpis9Char"/>
    <w:uiPriority w:val="9"/>
    <w:qFormat/>
    <w:rsid w:val="001F15EB"/>
    <w:pPr>
      <w:numPr>
        <w:ilvl w:val="8"/>
        <w:numId w:val="1"/>
      </w:numPr>
      <w:spacing w:after="120" w:line="280" w:lineRule="atLeast"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1907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51907"/>
    <w:rPr>
      <w:rFonts w:cs="Times New Roman"/>
      <w:sz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51907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51907"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51907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51907"/>
    <w:rPr>
      <w:rFonts w:asciiTheme="minorHAnsi" w:eastAsiaTheme="minorEastAsia" w:hAnsiTheme="minorHAnsi" w:cs="Times New Roman"/>
      <w:b/>
      <w:bCs/>
      <w:sz w:val="22"/>
      <w:szCs w:val="2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51907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51907"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51907"/>
    <w:rPr>
      <w:rFonts w:asciiTheme="majorHAnsi" w:eastAsiaTheme="majorEastAsia" w:hAnsiTheme="majorHAnsi" w:cs="Times New Roman"/>
      <w:sz w:val="22"/>
      <w:szCs w:val="22"/>
      <w:lang w:eastAsia="ar-SA" w:bidi="ar-SA"/>
    </w:rPr>
  </w:style>
  <w:style w:type="character" w:customStyle="1" w:styleId="WW8Num2z1">
    <w:name w:val="WW8Num2z1"/>
    <w:rsid w:val="00351907"/>
    <w:rPr>
      <w:b/>
    </w:rPr>
  </w:style>
  <w:style w:type="character" w:customStyle="1" w:styleId="WW8Num2z2">
    <w:name w:val="WW8Num2z2"/>
    <w:rsid w:val="00351907"/>
    <w:rPr>
      <w:b/>
    </w:rPr>
  </w:style>
  <w:style w:type="character" w:customStyle="1" w:styleId="WW8Num3z0">
    <w:name w:val="WW8Num3z0"/>
    <w:rsid w:val="00351907"/>
    <w:rPr>
      <w:rFonts w:ascii="Times New Roman" w:hAnsi="Times New Roman"/>
    </w:rPr>
  </w:style>
  <w:style w:type="character" w:customStyle="1" w:styleId="Absatz-Standardschriftart">
    <w:name w:val="Absatz-Standardschriftart"/>
    <w:rsid w:val="00351907"/>
  </w:style>
  <w:style w:type="character" w:customStyle="1" w:styleId="WW8Num3z1">
    <w:name w:val="WW8Num3z1"/>
    <w:rsid w:val="00351907"/>
    <w:rPr>
      <w:rFonts w:ascii="Courier New" w:hAnsi="Courier New"/>
    </w:rPr>
  </w:style>
  <w:style w:type="character" w:customStyle="1" w:styleId="WW8Num3z2">
    <w:name w:val="WW8Num3z2"/>
    <w:rsid w:val="00351907"/>
    <w:rPr>
      <w:rFonts w:ascii="Wingdings" w:hAnsi="Wingdings"/>
    </w:rPr>
  </w:style>
  <w:style w:type="character" w:customStyle="1" w:styleId="WW8Num3z3">
    <w:name w:val="WW8Num3z3"/>
    <w:rsid w:val="00351907"/>
    <w:rPr>
      <w:rFonts w:ascii="Symbol" w:hAnsi="Symbol"/>
    </w:rPr>
  </w:style>
  <w:style w:type="character" w:customStyle="1" w:styleId="WW8Num4z0">
    <w:name w:val="WW8Num4z0"/>
    <w:rsid w:val="00351907"/>
    <w:rPr>
      <w:rFonts w:ascii="Garamond" w:hAnsi="Garamond"/>
    </w:rPr>
  </w:style>
  <w:style w:type="character" w:customStyle="1" w:styleId="WW8Num4z1">
    <w:name w:val="WW8Num4z1"/>
    <w:rsid w:val="00351907"/>
    <w:rPr>
      <w:rFonts w:ascii="Garamond" w:hAnsi="Garamond"/>
      <w:b/>
      <w:sz w:val="24"/>
    </w:rPr>
  </w:style>
  <w:style w:type="character" w:customStyle="1" w:styleId="WW8Num4z2">
    <w:name w:val="WW8Num4z2"/>
    <w:rsid w:val="00351907"/>
    <w:rPr>
      <w:rFonts w:ascii="Garamond" w:hAnsi="Garamond"/>
    </w:rPr>
  </w:style>
  <w:style w:type="character" w:customStyle="1" w:styleId="WW8Num4z3">
    <w:name w:val="WW8Num4z3"/>
    <w:rsid w:val="00351907"/>
    <w:rPr>
      <w:rFonts w:ascii="Times New Roman" w:hAnsi="Times New Roman"/>
    </w:rPr>
  </w:style>
  <w:style w:type="character" w:customStyle="1" w:styleId="WW8Num6z0">
    <w:name w:val="WW8Num6z0"/>
    <w:rsid w:val="00351907"/>
    <w:rPr>
      <w:rFonts w:ascii="Garamond" w:hAnsi="Garamond"/>
    </w:rPr>
  </w:style>
  <w:style w:type="character" w:customStyle="1" w:styleId="WW8Num6z1">
    <w:name w:val="WW8Num6z1"/>
    <w:rsid w:val="00351907"/>
    <w:rPr>
      <w:rFonts w:ascii="Garamond" w:hAnsi="Garamond"/>
      <w:b/>
      <w:sz w:val="24"/>
    </w:rPr>
  </w:style>
  <w:style w:type="character" w:customStyle="1" w:styleId="WW8Num6z2">
    <w:name w:val="WW8Num6z2"/>
    <w:rsid w:val="00351907"/>
    <w:rPr>
      <w:rFonts w:ascii="Garamond" w:hAnsi="Garamond"/>
    </w:rPr>
  </w:style>
  <w:style w:type="character" w:customStyle="1" w:styleId="WW8Num6z3">
    <w:name w:val="WW8Num6z3"/>
    <w:rsid w:val="00351907"/>
    <w:rPr>
      <w:rFonts w:ascii="Times New Roman" w:hAnsi="Times New Roman"/>
    </w:rPr>
  </w:style>
  <w:style w:type="character" w:customStyle="1" w:styleId="WW8Num7z0">
    <w:name w:val="WW8Num7z0"/>
    <w:rsid w:val="00351907"/>
    <w:rPr>
      <w:rFonts w:ascii="Garamond" w:hAnsi="Garamond"/>
    </w:rPr>
  </w:style>
  <w:style w:type="character" w:customStyle="1" w:styleId="WW8Num7z1">
    <w:name w:val="WW8Num7z1"/>
    <w:rsid w:val="00351907"/>
    <w:rPr>
      <w:rFonts w:ascii="Garamond" w:hAnsi="Garamond"/>
      <w:b/>
      <w:sz w:val="24"/>
    </w:rPr>
  </w:style>
  <w:style w:type="character" w:customStyle="1" w:styleId="WW8Num7z2">
    <w:name w:val="WW8Num7z2"/>
    <w:rsid w:val="00351907"/>
    <w:rPr>
      <w:rFonts w:ascii="Garamond" w:hAnsi="Garamond"/>
    </w:rPr>
  </w:style>
  <w:style w:type="character" w:customStyle="1" w:styleId="WW8Num7z3">
    <w:name w:val="WW8Num7z3"/>
    <w:rsid w:val="00351907"/>
    <w:rPr>
      <w:rFonts w:ascii="Times New Roman" w:hAnsi="Times New Roman"/>
    </w:rPr>
  </w:style>
  <w:style w:type="character" w:customStyle="1" w:styleId="WW8Num9z0">
    <w:name w:val="WW8Num9z0"/>
    <w:rsid w:val="00351907"/>
    <w:rPr>
      <w:rFonts w:ascii="Garamond" w:hAnsi="Garamond"/>
    </w:rPr>
  </w:style>
  <w:style w:type="character" w:customStyle="1" w:styleId="WW8Num9z1">
    <w:name w:val="WW8Num9z1"/>
    <w:rsid w:val="00351907"/>
    <w:rPr>
      <w:rFonts w:ascii="Garamond" w:hAnsi="Garamond"/>
      <w:b/>
      <w:sz w:val="24"/>
    </w:rPr>
  </w:style>
  <w:style w:type="character" w:customStyle="1" w:styleId="WW8Num9z2">
    <w:name w:val="WW8Num9z2"/>
    <w:rsid w:val="00351907"/>
    <w:rPr>
      <w:rFonts w:ascii="Garamond" w:hAnsi="Garamond"/>
    </w:rPr>
  </w:style>
  <w:style w:type="character" w:customStyle="1" w:styleId="WW8Num9z3">
    <w:name w:val="WW8Num9z3"/>
    <w:rsid w:val="00351907"/>
    <w:rPr>
      <w:rFonts w:ascii="Times New Roman" w:hAnsi="Times New Roman"/>
    </w:rPr>
  </w:style>
  <w:style w:type="character" w:customStyle="1" w:styleId="WW8Num10z2">
    <w:name w:val="WW8Num10z2"/>
    <w:rsid w:val="00351907"/>
  </w:style>
  <w:style w:type="character" w:customStyle="1" w:styleId="WW8Num14z0">
    <w:name w:val="WW8Num14z0"/>
    <w:rsid w:val="00351907"/>
    <w:rPr>
      <w:rFonts w:ascii="Garamond" w:hAnsi="Garamond"/>
    </w:rPr>
  </w:style>
  <w:style w:type="character" w:customStyle="1" w:styleId="WW8Num14z1">
    <w:name w:val="WW8Num14z1"/>
    <w:rsid w:val="00351907"/>
    <w:rPr>
      <w:rFonts w:ascii="Garamond" w:hAnsi="Garamond"/>
      <w:b/>
      <w:sz w:val="24"/>
    </w:rPr>
  </w:style>
  <w:style w:type="character" w:customStyle="1" w:styleId="WW8Num14z2">
    <w:name w:val="WW8Num14z2"/>
    <w:rsid w:val="00351907"/>
    <w:rPr>
      <w:rFonts w:ascii="Garamond" w:hAnsi="Garamond"/>
    </w:rPr>
  </w:style>
  <w:style w:type="character" w:customStyle="1" w:styleId="WW8Num14z3">
    <w:name w:val="WW8Num14z3"/>
    <w:rsid w:val="00351907"/>
    <w:rPr>
      <w:rFonts w:ascii="Times New Roman" w:hAnsi="Times New Roman"/>
    </w:rPr>
  </w:style>
  <w:style w:type="character" w:customStyle="1" w:styleId="WW8Num15z0">
    <w:name w:val="WW8Num15z0"/>
    <w:rsid w:val="00351907"/>
    <w:rPr>
      <w:rFonts w:ascii="Garamond" w:hAnsi="Garamond"/>
    </w:rPr>
  </w:style>
  <w:style w:type="character" w:customStyle="1" w:styleId="WW8Num15z1">
    <w:name w:val="WW8Num15z1"/>
    <w:rsid w:val="00351907"/>
    <w:rPr>
      <w:rFonts w:ascii="Garamond" w:hAnsi="Garamond"/>
      <w:b/>
      <w:sz w:val="24"/>
    </w:rPr>
  </w:style>
  <w:style w:type="character" w:customStyle="1" w:styleId="WW8Num15z2">
    <w:name w:val="WW8Num15z2"/>
    <w:rsid w:val="00351907"/>
    <w:rPr>
      <w:rFonts w:ascii="Garamond" w:hAnsi="Garamond"/>
    </w:rPr>
  </w:style>
  <w:style w:type="character" w:customStyle="1" w:styleId="WW8Num15z3">
    <w:name w:val="WW8Num15z3"/>
    <w:rsid w:val="00351907"/>
    <w:rPr>
      <w:rFonts w:ascii="Times New Roman" w:hAnsi="Times New Roman"/>
    </w:rPr>
  </w:style>
  <w:style w:type="character" w:customStyle="1" w:styleId="WW8Num16z0">
    <w:name w:val="WW8Num16z0"/>
    <w:rsid w:val="00351907"/>
    <w:rPr>
      <w:rFonts w:ascii="Garamond" w:hAnsi="Garamond"/>
    </w:rPr>
  </w:style>
  <w:style w:type="character" w:customStyle="1" w:styleId="WW8Num16z1">
    <w:name w:val="WW8Num16z1"/>
    <w:rsid w:val="00351907"/>
    <w:rPr>
      <w:rFonts w:ascii="Garamond" w:hAnsi="Garamond"/>
      <w:b/>
      <w:sz w:val="24"/>
    </w:rPr>
  </w:style>
  <w:style w:type="character" w:customStyle="1" w:styleId="WW8Num16z2">
    <w:name w:val="WW8Num16z2"/>
    <w:rsid w:val="00351907"/>
    <w:rPr>
      <w:rFonts w:ascii="Garamond" w:hAnsi="Garamond"/>
    </w:rPr>
  </w:style>
  <w:style w:type="character" w:customStyle="1" w:styleId="WW8Num16z3">
    <w:name w:val="WW8Num16z3"/>
    <w:rsid w:val="00351907"/>
    <w:rPr>
      <w:rFonts w:ascii="Times New Roman" w:hAnsi="Times New Roman"/>
    </w:rPr>
  </w:style>
  <w:style w:type="character" w:customStyle="1" w:styleId="WW8Num17z1">
    <w:name w:val="WW8Num17z1"/>
    <w:rsid w:val="00351907"/>
    <w:rPr>
      <w:b/>
    </w:rPr>
  </w:style>
  <w:style w:type="character" w:customStyle="1" w:styleId="WW8Num17z2">
    <w:name w:val="WW8Num17z2"/>
    <w:rsid w:val="00351907"/>
    <w:rPr>
      <w:b/>
    </w:rPr>
  </w:style>
  <w:style w:type="character" w:customStyle="1" w:styleId="WW8Num18z0">
    <w:name w:val="WW8Num18z0"/>
    <w:rsid w:val="00351907"/>
    <w:rPr>
      <w:rFonts w:ascii="Garamond" w:hAnsi="Garamond"/>
    </w:rPr>
  </w:style>
  <w:style w:type="character" w:customStyle="1" w:styleId="WW8Num18z1">
    <w:name w:val="WW8Num18z1"/>
    <w:rsid w:val="00351907"/>
    <w:rPr>
      <w:rFonts w:ascii="Courier New" w:hAnsi="Courier New"/>
    </w:rPr>
  </w:style>
  <w:style w:type="character" w:customStyle="1" w:styleId="WW8Num18z2">
    <w:name w:val="WW8Num18z2"/>
    <w:rsid w:val="00351907"/>
    <w:rPr>
      <w:rFonts w:ascii="Wingdings" w:hAnsi="Wingdings"/>
    </w:rPr>
  </w:style>
  <w:style w:type="character" w:customStyle="1" w:styleId="WW8Num18z3">
    <w:name w:val="WW8Num18z3"/>
    <w:rsid w:val="00351907"/>
    <w:rPr>
      <w:rFonts w:ascii="Symbol" w:hAnsi="Symbol"/>
    </w:rPr>
  </w:style>
  <w:style w:type="character" w:customStyle="1" w:styleId="WW8Num20z0">
    <w:name w:val="WW8Num20z0"/>
    <w:rsid w:val="00351907"/>
    <w:rPr>
      <w:rFonts w:ascii="Garamond" w:hAnsi="Garamond"/>
    </w:rPr>
  </w:style>
  <w:style w:type="character" w:customStyle="1" w:styleId="WW8Num20z1">
    <w:name w:val="WW8Num20z1"/>
    <w:rsid w:val="00351907"/>
    <w:rPr>
      <w:rFonts w:ascii="Garamond" w:hAnsi="Garamond"/>
      <w:b/>
      <w:sz w:val="24"/>
    </w:rPr>
  </w:style>
  <w:style w:type="character" w:customStyle="1" w:styleId="WW8Num20z2">
    <w:name w:val="WW8Num20z2"/>
    <w:rsid w:val="00351907"/>
    <w:rPr>
      <w:rFonts w:ascii="Garamond" w:hAnsi="Garamond"/>
    </w:rPr>
  </w:style>
  <w:style w:type="character" w:customStyle="1" w:styleId="WW8Num20z3">
    <w:name w:val="WW8Num20z3"/>
    <w:rsid w:val="00351907"/>
    <w:rPr>
      <w:rFonts w:ascii="Times New Roman" w:hAnsi="Times New Roman"/>
    </w:rPr>
  </w:style>
  <w:style w:type="character" w:customStyle="1" w:styleId="WW8Num21z0">
    <w:name w:val="WW8Num21z0"/>
    <w:rsid w:val="00351907"/>
    <w:rPr>
      <w:rFonts w:ascii="Symbol" w:hAnsi="Symbol"/>
    </w:rPr>
  </w:style>
  <w:style w:type="character" w:customStyle="1" w:styleId="WW8Num21z1">
    <w:name w:val="WW8Num21z1"/>
    <w:rsid w:val="00351907"/>
    <w:rPr>
      <w:rFonts w:ascii="Courier New" w:hAnsi="Courier New"/>
    </w:rPr>
  </w:style>
  <w:style w:type="character" w:customStyle="1" w:styleId="WW8Num21z2">
    <w:name w:val="WW8Num21z2"/>
    <w:rsid w:val="00351907"/>
    <w:rPr>
      <w:rFonts w:ascii="Wingdings" w:hAnsi="Wingdings"/>
    </w:rPr>
  </w:style>
  <w:style w:type="character" w:customStyle="1" w:styleId="Standardnpsmoodstavce1">
    <w:name w:val="Standardní písmo odstavce1"/>
    <w:rsid w:val="00351907"/>
  </w:style>
  <w:style w:type="character" w:customStyle="1" w:styleId="platne1">
    <w:name w:val="platne1"/>
    <w:basedOn w:val="Standardnpsmoodstavce1"/>
    <w:rsid w:val="00351907"/>
    <w:rPr>
      <w:rFonts w:cs="Times New Roman"/>
    </w:rPr>
  </w:style>
  <w:style w:type="character" w:styleId="Siln">
    <w:name w:val="Strong"/>
    <w:basedOn w:val="Standardnpsmoodstavce"/>
    <w:uiPriority w:val="22"/>
    <w:qFormat/>
    <w:rsid w:val="00351907"/>
    <w:rPr>
      <w:rFonts w:cs="Times New Roman"/>
      <w:b/>
    </w:rPr>
  </w:style>
  <w:style w:type="character" w:customStyle="1" w:styleId="ZpatChar">
    <w:name w:val="Zápatí Char"/>
    <w:rsid w:val="00351907"/>
    <w:rPr>
      <w:sz w:val="24"/>
    </w:rPr>
  </w:style>
  <w:style w:type="character" w:customStyle="1" w:styleId="Odkaznakoment1">
    <w:name w:val="Odkaz na komentář1"/>
    <w:rsid w:val="00351907"/>
    <w:rPr>
      <w:sz w:val="16"/>
    </w:rPr>
  </w:style>
  <w:style w:type="character" w:customStyle="1" w:styleId="TextkomenteChar">
    <w:name w:val="Text komentáře Char"/>
    <w:basedOn w:val="Standardnpsmoodstavce1"/>
    <w:link w:val="Textkomente"/>
    <w:locked/>
    <w:rsid w:val="00351907"/>
    <w:rPr>
      <w:rFonts w:cs="Times New Roman"/>
    </w:rPr>
  </w:style>
  <w:style w:type="character" w:customStyle="1" w:styleId="PedmtkomenteChar">
    <w:name w:val="Předmět komentáře Char"/>
    <w:rsid w:val="00351907"/>
    <w:rPr>
      <w:b/>
    </w:rPr>
  </w:style>
  <w:style w:type="paragraph" w:customStyle="1" w:styleId="Nadpis">
    <w:name w:val="Nadpis"/>
    <w:basedOn w:val="Normln"/>
    <w:next w:val="Zkladntext"/>
    <w:rsid w:val="003519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519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1907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351907"/>
    <w:rPr>
      <w:rFonts w:cs="Tahoma"/>
    </w:rPr>
  </w:style>
  <w:style w:type="paragraph" w:customStyle="1" w:styleId="Popisek">
    <w:name w:val="Popisek"/>
    <w:basedOn w:val="Normln"/>
    <w:rsid w:val="0035190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5190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51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51907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  <w:rsid w:val="00351907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351907"/>
    <w:rPr>
      <w:rFonts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10"/>
    <w:qFormat/>
    <w:rsid w:val="001F15E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351907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351907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351907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customStyle="1" w:styleId="Identifikacestran">
    <w:name w:val="Identifikace stran"/>
    <w:basedOn w:val="Normln"/>
    <w:rsid w:val="00351907"/>
    <w:pPr>
      <w:spacing w:line="280" w:lineRule="atLeast"/>
      <w:jc w:val="center"/>
    </w:pPr>
    <w:rPr>
      <w:szCs w:val="20"/>
    </w:rPr>
  </w:style>
  <w:style w:type="paragraph" w:customStyle="1" w:styleId="Prohlen">
    <w:name w:val="Prohlášení"/>
    <w:basedOn w:val="Normln"/>
    <w:rsid w:val="00351907"/>
    <w:pPr>
      <w:spacing w:line="280" w:lineRule="atLeast"/>
      <w:jc w:val="center"/>
    </w:pPr>
    <w:rPr>
      <w:b/>
      <w:szCs w:val="20"/>
    </w:rPr>
  </w:style>
  <w:style w:type="paragraph" w:customStyle="1" w:styleId="SmlouvaA">
    <w:name w:val="Smlouva A"/>
    <w:rsid w:val="001F15EB"/>
    <w:pPr>
      <w:suppressAutoHyphens/>
      <w:spacing w:line="300" w:lineRule="atLeast"/>
      <w:jc w:val="center"/>
    </w:pPr>
    <w:rPr>
      <w:b/>
      <w:color w:val="000000"/>
      <w:sz w:val="28"/>
      <w:lang w:eastAsia="ar-SA"/>
    </w:rPr>
  </w:style>
  <w:style w:type="paragraph" w:styleId="Textbubliny">
    <w:name w:val="Balloon Text"/>
    <w:basedOn w:val="Normln"/>
    <w:link w:val="TextbublinyChar"/>
    <w:uiPriority w:val="99"/>
    <w:rsid w:val="001F1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1907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rsid w:val="00351907"/>
    <w:pPr>
      <w:jc w:val="both"/>
    </w:pPr>
    <w:rPr>
      <w:b/>
      <w:szCs w:val="20"/>
    </w:rPr>
  </w:style>
  <w:style w:type="paragraph" w:customStyle="1" w:styleId="Textkomente1">
    <w:name w:val="Text komentáře1"/>
    <w:basedOn w:val="Normln"/>
    <w:rsid w:val="00351907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1F15EB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351907"/>
    <w:rPr>
      <w:lang w:eastAsia="ar-SA"/>
    </w:rPr>
  </w:style>
  <w:style w:type="character" w:customStyle="1" w:styleId="TextkomenteChar14">
    <w:name w:val="Text komentáře Char14"/>
    <w:basedOn w:val="Standardnpsmoodstavce"/>
    <w:uiPriority w:val="99"/>
    <w:semiHidden/>
    <w:rsid w:val="00351907"/>
    <w:rPr>
      <w:rFonts w:cs="Times New Roman"/>
      <w:lang w:eastAsia="ar-SA" w:bidi="ar-SA"/>
    </w:rPr>
  </w:style>
  <w:style w:type="character" w:customStyle="1" w:styleId="TextkomenteChar13">
    <w:name w:val="Text komentáře Char13"/>
    <w:basedOn w:val="Standardnpsmoodstavce"/>
    <w:uiPriority w:val="99"/>
    <w:semiHidden/>
    <w:rsid w:val="00351907"/>
    <w:rPr>
      <w:rFonts w:cs="Times New Roman"/>
      <w:lang w:eastAsia="ar-SA" w:bidi="ar-SA"/>
    </w:rPr>
  </w:style>
  <w:style w:type="character" w:customStyle="1" w:styleId="TextkomenteChar12">
    <w:name w:val="Text komentáře Char12"/>
    <w:basedOn w:val="Standardnpsmoodstavce"/>
    <w:uiPriority w:val="99"/>
    <w:semiHidden/>
    <w:rsid w:val="00351907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351907"/>
    <w:rPr>
      <w:b/>
      <w:bCs/>
    </w:rPr>
  </w:style>
  <w:style w:type="character" w:customStyle="1" w:styleId="PedmtkomenteChar1">
    <w:name w:val="Předmět komentáře Char1"/>
    <w:basedOn w:val="TextkomenteChar12"/>
    <w:link w:val="Pedmtkomente"/>
    <w:uiPriority w:val="99"/>
    <w:semiHidden/>
    <w:locked/>
    <w:rsid w:val="00351907"/>
    <w:rPr>
      <w:rFonts w:cs="Times New Roman"/>
      <w:b/>
      <w:bCs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1F15EB"/>
    <w:pPr>
      <w:suppressAutoHyphens w:val="0"/>
      <w:jc w:val="both"/>
    </w:pPr>
    <w:rPr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F15EB"/>
    <w:rPr>
      <w:rFonts w:cs="Times New Roman"/>
      <w:b/>
      <w:sz w:val="24"/>
    </w:rPr>
  </w:style>
  <w:style w:type="character" w:styleId="Odkaznakoment">
    <w:name w:val="annotation reference"/>
    <w:basedOn w:val="Standardnpsmoodstavce"/>
    <w:uiPriority w:val="99"/>
    <w:rsid w:val="001F15EB"/>
    <w:rPr>
      <w:rFonts w:cs="Times New Roman"/>
      <w:sz w:val="16"/>
    </w:rPr>
  </w:style>
  <w:style w:type="character" w:customStyle="1" w:styleId="TextkomenteChar11">
    <w:name w:val="Text komentáře Char11"/>
    <w:basedOn w:val="Standardnpsmoodstavce"/>
    <w:uiPriority w:val="99"/>
    <w:semiHidden/>
    <w:rsid w:val="001F15EB"/>
    <w:rPr>
      <w:rFonts w:cs="Times New Roman"/>
      <w:lang w:eastAsia="ar-SA" w:bidi="ar-SA"/>
    </w:rPr>
  </w:style>
  <w:style w:type="paragraph" w:styleId="Revize">
    <w:name w:val="Revision"/>
    <w:hidden/>
    <w:uiPriority w:val="99"/>
    <w:semiHidden/>
    <w:rsid w:val="00E3284E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2760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82760"/>
    <w:rPr>
      <w:rFonts w:ascii="Calibri" w:hAnsi="Calibri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CF12BF"/>
    <w:pPr>
      <w:ind w:left="720"/>
      <w:contextualSpacing/>
    </w:pPr>
  </w:style>
  <w:style w:type="character" w:styleId="Hypertextovodkaz">
    <w:name w:val="Hyperlink"/>
    <w:uiPriority w:val="99"/>
    <w:rsid w:val="00613281"/>
    <w:rPr>
      <w:rFonts w:cs="Times New Roman"/>
      <w:color w:val="0000FF"/>
      <w:u w:val="single"/>
    </w:rPr>
  </w:style>
  <w:style w:type="character" w:customStyle="1" w:styleId="contact-name">
    <w:name w:val="contact-name"/>
    <w:uiPriority w:val="99"/>
    <w:rsid w:val="00613281"/>
    <w:rPr>
      <w:rFonts w:cs="Times New Roman"/>
    </w:rPr>
  </w:style>
  <w:style w:type="character" w:customStyle="1" w:styleId="contact-street">
    <w:name w:val="contact-street"/>
    <w:rsid w:val="00613281"/>
    <w:rPr>
      <w:rFonts w:cs="Times New Roman"/>
    </w:rPr>
  </w:style>
  <w:style w:type="character" w:customStyle="1" w:styleId="contact-suburb">
    <w:name w:val="contact-suburb"/>
    <w:rsid w:val="00613281"/>
    <w:rPr>
      <w:rFonts w:cs="Times New Roman"/>
    </w:rPr>
  </w:style>
  <w:style w:type="character" w:customStyle="1" w:styleId="contact-postcode">
    <w:name w:val="contact-postcode"/>
    <w:rsid w:val="00613281"/>
    <w:rPr>
      <w:rFonts w:cs="Times New Roman"/>
    </w:rPr>
  </w:style>
  <w:style w:type="paragraph" w:customStyle="1" w:styleId="Smlouva4">
    <w:name w:val="Smlouva4"/>
    <w:basedOn w:val="Normln"/>
    <w:qFormat/>
    <w:rsid w:val="000A2F56"/>
    <w:pPr>
      <w:keepNext/>
      <w:numPr>
        <w:ilvl w:val="1"/>
        <w:numId w:val="27"/>
      </w:numPr>
      <w:suppressAutoHyphens w:val="0"/>
      <w:spacing w:before="120" w:after="120"/>
      <w:jc w:val="both"/>
      <w:outlineLvl w:val="1"/>
    </w:pPr>
    <w:rPr>
      <w:rFonts w:ascii="Verdana" w:hAnsi="Verdana"/>
      <w:bCs/>
      <w:kern w:val="32"/>
      <w:sz w:val="20"/>
      <w:szCs w:val="20"/>
      <w:lang w:eastAsia="cs-CZ"/>
    </w:rPr>
  </w:style>
  <w:style w:type="paragraph" w:customStyle="1" w:styleId="Export0">
    <w:name w:val="Export 0"/>
    <w:basedOn w:val="Normln"/>
    <w:rsid w:val="00F4284A"/>
    <w:pPr>
      <w:suppressAutoHyphens w:val="0"/>
    </w:pPr>
    <w:rPr>
      <w:rFonts w:ascii="Avinion" w:hAnsi="Avinio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VM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2020-07-10T11:55:00Z</dcterms:created>
  <dcterms:modified xsi:type="dcterms:W3CDTF">2020-07-10T11:55:00Z</dcterms:modified>
</cp:coreProperties>
</file>