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4E" w:rsidRDefault="003D2A4E" w:rsidP="00CF3686">
      <w:pPr>
        <w:pStyle w:val="Nadpis1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Dodatek</w:t>
      </w:r>
      <w:r w:rsidR="001E4C61">
        <w:rPr>
          <w:b/>
          <w:sz w:val="44"/>
          <w:u w:val="single"/>
        </w:rPr>
        <w:t xml:space="preserve"> </w:t>
      </w:r>
      <w:proofErr w:type="gramStart"/>
      <w:r w:rsidR="001E4C61">
        <w:rPr>
          <w:b/>
          <w:sz w:val="44"/>
          <w:u w:val="single"/>
        </w:rPr>
        <w:t>č.1</w:t>
      </w:r>
      <w:r>
        <w:rPr>
          <w:b/>
          <w:sz w:val="44"/>
          <w:u w:val="single"/>
        </w:rPr>
        <w:t xml:space="preserve"> </w:t>
      </w:r>
      <w:r w:rsidR="00F17888">
        <w:rPr>
          <w:b/>
          <w:sz w:val="44"/>
          <w:u w:val="single"/>
        </w:rPr>
        <w:t>ke</w:t>
      </w:r>
      <w:proofErr w:type="gramEnd"/>
      <w:r w:rsidR="00F17888">
        <w:rPr>
          <w:b/>
          <w:sz w:val="44"/>
          <w:u w:val="single"/>
        </w:rPr>
        <w:t xml:space="preserve"> Smlouvě o zajištění školy v</w:t>
      </w:r>
      <w:r w:rsidR="00773C39">
        <w:rPr>
          <w:b/>
          <w:sz w:val="44"/>
          <w:u w:val="single"/>
        </w:rPr>
        <w:t> </w:t>
      </w:r>
      <w:r w:rsidR="00F17888">
        <w:rPr>
          <w:b/>
          <w:sz w:val="44"/>
          <w:u w:val="single"/>
        </w:rPr>
        <w:t>přírodě</w:t>
      </w:r>
      <w:r w:rsidR="00773C39">
        <w:rPr>
          <w:b/>
          <w:sz w:val="44"/>
          <w:u w:val="single"/>
        </w:rPr>
        <w:t xml:space="preserve"> 20</w:t>
      </w:r>
      <w:r w:rsidR="001E4C61">
        <w:rPr>
          <w:b/>
          <w:sz w:val="44"/>
          <w:u w:val="single"/>
        </w:rPr>
        <w:t>20</w:t>
      </w:r>
    </w:p>
    <w:p w:rsidR="003D2A4E" w:rsidRPr="005D32F0" w:rsidRDefault="003D2A4E" w:rsidP="00CF3686">
      <w:pPr>
        <w:pStyle w:val="Zkladntext"/>
        <w:rPr>
          <w:sz w:val="22"/>
          <w:szCs w:val="22"/>
        </w:rPr>
      </w:pPr>
    </w:p>
    <w:p w:rsidR="003D2A4E" w:rsidRPr="005D32F0" w:rsidRDefault="003D2A4E" w:rsidP="00CF3686">
      <w:pPr>
        <w:pStyle w:val="Zkladntext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5D32F0">
        <w:rPr>
          <w:b/>
          <w:sz w:val="22"/>
          <w:szCs w:val="22"/>
        </w:rPr>
        <w:t>SMLUVNÍ STRANY</w:t>
      </w:r>
    </w:p>
    <w:p w:rsidR="003D2A4E" w:rsidRPr="005D32F0" w:rsidRDefault="003D2A4E" w:rsidP="00CF3686">
      <w:pPr>
        <w:pStyle w:val="Nadpis2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Agentura</w:t>
      </w:r>
      <w:r w:rsidRPr="005D32F0">
        <w:rPr>
          <w:b/>
          <w:sz w:val="22"/>
          <w:szCs w:val="22"/>
        </w:rPr>
        <w:t xml:space="preserve"> </w:t>
      </w:r>
      <w:proofErr w:type="gramStart"/>
      <w:r w:rsidRPr="005D32F0">
        <w:rPr>
          <w:b/>
          <w:sz w:val="22"/>
          <w:szCs w:val="22"/>
        </w:rPr>
        <w:t>PAC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z.s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3D2A4E" w:rsidRPr="005D32F0" w:rsidRDefault="003D2A4E" w:rsidP="00CF3686">
      <w:pPr>
        <w:pStyle w:val="Nadpis3"/>
        <w:ind w:left="720" w:hanging="720"/>
        <w:rPr>
          <w:sz w:val="22"/>
          <w:szCs w:val="22"/>
        </w:rPr>
      </w:pPr>
      <w:r w:rsidRPr="005D32F0">
        <w:rPr>
          <w:sz w:val="22"/>
          <w:szCs w:val="22"/>
        </w:rPr>
        <w:t xml:space="preserve">             IČ 265 78 204</w:t>
      </w:r>
    </w:p>
    <w:p w:rsidR="003D2A4E" w:rsidRPr="005D32F0" w:rsidRDefault="003D2A4E" w:rsidP="00CF3686">
      <w:pPr>
        <w:ind w:left="709"/>
        <w:rPr>
          <w:sz w:val="22"/>
          <w:szCs w:val="22"/>
        </w:rPr>
      </w:pPr>
      <w:r w:rsidRPr="005D32F0">
        <w:rPr>
          <w:sz w:val="22"/>
          <w:szCs w:val="22"/>
        </w:rPr>
        <w:t xml:space="preserve">sídlo: </w:t>
      </w:r>
      <w:r>
        <w:rPr>
          <w:sz w:val="22"/>
          <w:szCs w:val="22"/>
        </w:rPr>
        <w:t>Meziškolská 103/11, 417 12 Proboštov</w:t>
      </w:r>
    </w:p>
    <w:p w:rsidR="003D2A4E" w:rsidRPr="005D32F0" w:rsidRDefault="003D2A4E" w:rsidP="00CF3686">
      <w:pPr>
        <w:ind w:left="708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5D32F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Pavel </w:t>
      </w:r>
      <w:proofErr w:type="spellStart"/>
      <w:r>
        <w:rPr>
          <w:sz w:val="22"/>
          <w:szCs w:val="22"/>
        </w:rPr>
        <w:t>Handreich</w:t>
      </w:r>
      <w:proofErr w:type="spellEnd"/>
      <w:r>
        <w:rPr>
          <w:sz w:val="22"/>
          <w:szCs w:val="22"/>
        </w:rPr>
        <w:t xml:space="preserve"> (členem výboru)</w:t>
      </w:r>
    </w:p>
    <w:p w:rsidR="006F721B" w:rsidRDefault="003D2A4E" w:rsidP="006F721B">
      <w:pPr>
        <w:ind w:firstLine="708"/>
        <w:rPr>
          <w:i/>
          <w:sz w:val="22"/>
          <w:szCs w:val="22"/>
        </w:rPr>
      </w:pPr>
      <w:r w:rsidRPr="005D32F0">
        <w:rPr>
          <w:i/>
          <w:sz w:val="22"/>
          <w:szCs w:val="22"/>
        </w:rPr>
        <w:t xml:space="preserve">(dále jen </w:t>
      </w:r>
      <w:r w:rsidR="00B0549D">
        <w:rPr>
          <w:b/>
          <w:i/>
          <w:sz w:val="22"/>
          <w:szCs w:val="22"/>
        </w:rPr>
        <w:t>poskytovatel</w:t>
      </w:r>
      <w:r w:rsidRPr="005D32F0">
        <w:rPr>
          <w:i/>
          <w:sz w:val="22"/>
          <w:szCs w:val="22"/>
        </w:rPr>
        <w:t>)</w:t>
      </w:r>
    </w:p>
    <w:p w:rsidR="006F721B" w:rsidRDefault="006F721B" w:rsidP="006F721B">
      <w:pPr>
        <w:rPr>
          <w:sz w:val="22"/>
          <w:szCs w:val="22"/>
        </w:rPr>
      </w:pPr>
    </w:p>
    <w:p w:rsidR="006F721B" w:rsidRDefault="006F721B" w:rsidP="006F721B">
      <w:pPr>
        <w:rPr>
          <w:sz w:val="22"/>
          <w:szCs w:val="22"/>
        </w:rPr>
      </w:pPr>
    </w:p>
    <w:p w:rsidR="006F721B" w:rsidRPr="006F721B" w:rsidRDefault="001E4C61" w:rsidP="006F721B">
      <w:pPr>
        <w:pStyle w:val="Odstavecseseznamem"/>
        <w:numPr>
          <w:ilvl w:val="0"/>
          <w:numId w:val="2"/>
        </w:numPr>
        <w:rPr>
          <w:i/>
          <w:sz w:val="22"/>
          <w:szCs w:val="22"/>
        </w:rPr>
      </w:pPr>
      <w:r w:rsidRPr="001E4C61">
        <w:rPr>
          <w:b/>
          <w:sz w:val="22"/>
          <w:szCs w:val="22"/>
        </w:rPr>
        <w:t>Základní škola</w:t>
      </w:r>
      <w:r w:rsidR="00ED71CA">
        <w:rPr>
          <w:b/>
          <w:sz w:val="22"/>
          <w:szCs w:val="22"/>
        </w:rPr>
        <w:t xml:space="preserve"> </w:t>
      </w:r>
      <w:r w:rsidR="00640BD8">
        <w:rPr>
          <w:b/>
          <w:sz w:val="22"/>
          <w:szCs w:val="22"/>
        </w:rPr>
        <w:t xml:space="preserve">Rudolfa </w:t>
      </w:r>
      <w:proofErr w:type="spellStart"/>
      <w:r w:rsidR="00640BD8">
        <w:rPr>
          <w:b/>
          <w:sz w:val="22"/>
          <w:szCs w:val="22"/>
        </w:rPr>
        <w:t>Koblice</w:t>
      </w:r>
      <w:proofErr w:type="spellEnd"/>
      <w:r w:rsidR="00640BD8">
        <w:rPr>
          <w:b/>
          <w:sz w:val="22"/>
          <w:szCs w:val="22"/>
        </w:rPr>
        <w:t>, Kadaň</w:t>
      </w:r>
    </w:p>
    <w:p w:rsidR="003D2A4E" w:rsidRPr="006F721B" w:rsidRDefault="003D2A4E" w:rsidP="006F721B">
      <w:pPr>
        <w:ind w:firstLine="708"/>
        <w:rPr>
          <w:i/>
          <w:sz w:val="22"/>
          <w:szCs w:val="22"/>
        </w:rPr>
      </w:pPr>
      <w:r w:rsidRPr="007B70EB">
        <w:rPr>
          <w:sz w:val="22"/>
          <w:szCs w:val="22"/>
        </w:rPr>
        <w:t xml:space="preserve">IČ: </w:t>
      </w:r>
      <w:r w:rsidR="00EF502F">
        <w:rPr>
          <w:sz w:val="22"/>
          <w:szCs w:val="22"/>
        </w:rPr>
        <w:t>4</w:t>
      </w:r>
      <w:r w:rsidR="00640BD8">
        <w:rPr>
          <w:sz w:val="22"/>
          <w:szCs w:val="22"/>
        </w:rPr>
        <w:t>6</w:t>
      </w:r>
      <w:r w:rsidR="00ED71CA">
        <w:rPr>
          <w:sz w:val="22"/>
          <w:szCs w:val="22"/>
        </w:rPr>
        <w:t xml:space="preserve"> </w:t>
      </w:r>
      <w:r w:rsidR="00640BD8">
        <w:rPr>
          <w:sz w:val="22"/>
          <w:szCs w:val="22"/>
        </w:rPr>
        <w:t>7</w:t>
      </w:r>
      <w:r w:rsidR="00ED71CA">
        <w:rPr>
          <w:sz w:val="22"/>
          <w:szCs w:val="22"/>
        </w:rPr>
        <w:t>8</w:t>
      </w:r>
      <w:r w:rsidR="001E4C61" w:rsidRPr="001E4C61">
        <w:rPr>
          <w:sz w:val="22"/>
          <w:szCs w:val="22"/>
        </w:rPr>
        <w:t xml:space="preserve"> </w:t>
      </w:r>
      <w:r w:rsidR="00640BD8">
        <w:rPr>
          <w:sz w:val="22"/>
          <w:szCs w:val="22"/>
        </w:rPr>
        <w:t>99</w:t>
      </w:r>
      <w:r w:rsidR="001E4C61" w:rsidRPr="001E4C61">
        <w:rPr>
          <w:sz w:val="22"/>
          <w:szCs w:val="22"/>
        </w:rPr>
        <w:t xml:space="preserve"> </w:t>
      </w:r>
      <w:r w:rsidR="00640BD8">
        <w:rPr>
          <w:sz w:val="22"/>
          <w:szCs w:val="22"/>
        </w:rPr>
        <w:t>87</w:t>
      </w:r>
    </w:p>
    <w:p w:rsidR="003D2A4E" w:rsidRPr="00F17888" w:rsidRDefault="003D2A4E" w:rsidP="0003141A">
      <w:pPr>
        <w:ind w:left="540"/>
        <w:rPr>
          <w:sz w:val="22"/>
          <w:szCs w:val="22"/>
        </w:rPr>
      </w:pPr>
      <w:r>
        <w:rPr>
          <w:sz w:val="22"/>
          <w:szCs w:val="22"/>
        </w:rPr>
        <w:tab/>
      </w:r>
      <w:r w:rsidRPr="005D32F0">
        <w:rPr>
          <w:sz w:val="22"/>
          <w:szCs w:val="22"/>
        </w:rPr>
        <w:t xml:space="preserve">sídlo: </w:t>
      </w:r>
      <w:r w:rsidR="00640BD8">
        <w:rPr>
          <w:sz w:val="22"/>
          <w:szCs w:val="22"/>
        </w:rPr>
        <w:t xml:space="preserve">Základní škola Rudolfa </w:t>
      </w:r>
      <w:proofErr w:type="spellStart"/>
      <w:r w:rsidR="00640BD8">
        <w:rPr>
          <w:sz w:val="22"/>
          <w:szCs w:val="22"/>
        </w:rPr>
        <w:t>Koblice</w:t>
      </w:r>
      <w:proofErr w:type="spellEnd"/>
      <w:r w:rsidR="00640BD8">
        <w:rPr>
          <w:sz w:val="22"/>
          <w:szCs w:val="22"/>
        </w:rPr>
        <w:t>, Pionýrů 1102, Kadaň</w:t>
      </w:r>
    </w:p>
    <w:p w:rsidR="003D2A4E" w:rsidRPr="001D3FA6" w:rsidRDefault="003D2A4E" w:rsidP="001D3FA6">
      <w:pPr>
        <w:ind w:left="540"/>
        <w:rPr>
          <w:sz w:val="22"/>
          <w:szCs w:val="22"/>
        </w:rPr>
      </w:pPr>
      <w:r>
        <w:rPr>
          <w:sz w:val="22"/>
          <w:szCs w:val="22"/>
        </w:rPr>
        <w:tab/>
      </w:r>
      <w:r w:rsidRPr="007B70EB">
        <w:rPr>
          <w:sz w:val="22"/>
          <w:szCs w:val="22"/>
        </w:rPr>
        <w:t>zastoupen</w:t>
      </w:r>
      <w:r w:rsidR="006F721B">
        <w:rPr>
          <w:sz w:val="22"/>
          <w:szCs w:val="22"/>
        </w:rPr>
        <w:t>á</w:t>
      </w:r>
      <w:r w:rsidRPr="007B70EB">
        <w:rPr>
          <w:sz w:val="22"/>
          <w:szCs w:val="22"/>
        </w:rPr>
        <w:t xml:space="preserve">: </w:t>
      </w:r>
      <w:r w:rsidR="001E4C61" w:rsidRPr="001E4C61">
        <w:rPr>
          <w:sz w:val="22"/>
          <w:szCs w:val="22"/>
        </w:rPr>
        <w:t xml:space="preserve">Mgr. </w:t>
      </w:r>
      <w:r w:rsidR="00640BD8">
        <w:rPr>
          <w:sz w:val="22"/>
          <w:szCs w:val="22"/>
        </w:rPr>
        <w:t>Hakl Stanislav</w:t>
      </w:r>
      <w:r w:rsidRPr="007B70EB">
        <w:rPr>
          <w:sz w:val="22"/>
          <w:szCs w:val="22"/>
        </w:rPr>
        <w:t xml:space="preserve"> </w:t>
      </w:r>
      <w:r w:rsidR="00F17888" w:rsidRPr="00F17888">
        <w:rPr>
          <w:i/>
          <w:sz w:val="22"/>
          <w:szCs w:val="22"/>
        </w:rPr>
        <w:t>ředitel školy</w:t>
      </w:r>
    </w:p>
    <w:p w:rsidR="003D2A4E" w:rsidRPr="005D32F0" w:rsidRDefault="003D2A4E" w:rsidP="0003141A">
      <w:pPr>
        <w:ind w:firstLine="708"/>
        <w:rPr>
          <w:i/>
          <w:sz w:val="22"/>
          <w:szCs w:val="22"/>
        </w:rPr>
      </w:pPr>
      <w:r w:rsidRPr="005D32F0">
        <w:rPr>
          <w:i/>
          <w:sz w:val="22"/>
          <w:szCs w:val="22"/>
        </w:rPr>
        <w:t xml:space="preserve"> (dále jen </w:t>
      </w:r>
      <w:r w:rsidR="00B0549D">
        <w:rPr>
          <w:b/>
          <w:i/>
          <w:sz w:val="22"/>
          <w:szCs w:val="22"/>
        </w:rPr>
        <w:t>odběratel</w:t>
      </w:r>
      <w:r w:rsidRPr="005D32F0">
        <w:rPr>
          <w:i/>
          <w:sz w:val="22"/>
          <w:szCs w:val="22"/>
        </w:rPr>
        <w:t>)</w:t>
      </w:r>
    </w:p>
    <w:p w:rsidR="003D2A4E" w:rsidRPr="005D32F0" w:rsidRDefault="003D2A4E" w:rsidP="00CF3686">
      <w:pPr>
        <w:rPr>
          <w:i/>
          <w:sz w:val="22"/>
          <w:szCs w:val="22"/>
        </w:rPr>
      </w:pPr>
    </w:p>
    <w:p w:rsidR="003D2A4E" w:rsidRPr="005D32F0" w:rsidRDefault="003D2A4E" w:rsidP="00682553">
      <w:pPr>
        <w:jc w:val="both"/>
        <w:rPr>
          <w:sz w:val="22"/>
          <w:szCs w:val="22"/>
        </w:rPr>
      </w:pPr>
      <w:r w:rsidRPr="005D32F0">
        <w:rPr>
          <w:sz w:val="22"/>
          <w:szCs w:val="22"/>
        </w:rPr>
        <w:t>uzavřely níže uved</w:t>
      </w:r>
      <w:r>
        <w:rPr>
          <w:sz w:val="22"/>
          <w:szCs w:val="22"/>
        </w:rPr>
        <w:t xml:space="preserve">eného dne, měsíce a roku tento </w:t>
      </w:r>
      <w:r w:rsidR="00F17888" w:rsidRPr="00F17888">
        <w:rPr>
          <w:sz w:val="22"/>
          <w:szCs w:val="22"/>
        </w:rPr>
        <w:t>Dodatek ke Smlouvě o zajištění školy v přírodě</w:t>
      </w:r>
      <w:r w:rsidRPr="005D32F0">
        <w:rPr>
          <w:sz w:val="22"/>
          <w:szCs w:val="22"/>
        </w:rPr>
        <w:t xml:space="preserve"> 20</w:t>
      </w:r>
      <w:r w:rsidR="001E4C61">
        <w:rPr>
          <w:sz w:val="22"/>
          <w:szCs w:val="22"/>
        </w:rPr>
        <w:t>20</w:t>
      </w:r>
      <w:r w:rsidRPr="005D32F0">
        <w:rPr>
          <w:sz w:val="22"/>
          <w:szCs w:val="22"/>
        </w:rPr>
        <w:t>:</w:t>
      </w:r>
    </w:p>
    <w:p w:rsidR="003D2A4E" w:rsidRPr="005D32F0" w:rsidRDefault="003D2A4E" w:rsidP="00682553">
      <w:pPr>
        <w:jc w:val="both"/>
        <w:rPr>
          <w:sz w:val="22"/>
          <w:szCs w:val="22"/>
        </w:rPr>
      </w:pPr>
    </w:p>
    <w:p w:rsidR="003D2A4E" w:rsidRPr="005D32F0" w:rsidRDefault="003D2A4E" w:rsidP="00682553">
      <w:pPr>
        <w:pStyle w:val="Odstavecseseznamem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5D32F0">
        <w:rPr>
          <w:b/>
          <w:sz w:val="22"/>
          <w:szCs w:val="22"/>
        </w:rPr>
        <w:t>PŘEDMĚT DODATKU</w:t>
      </w:r>
    </w:p>
    <w:p w:rsidR="003D2A4E" w:rsidRPr="005D32F0" w:rsidRDefault="003D2A4E" w:rsidP="00682553">
      <w:pPr>
        <w:rPr>
          <w:b/>
          <w:sz w:val="22"/>
          <w:szCs w:val="22"/>
        </w:rPr>
      </w:pPr>
    </w:p>
    <w:p w:rsidR="003D2A4E" w:rsidRDefault="003D2A4E" w:rsidP="00F17888">
      <w:pPr>
        <w:pStyle w:val="Odstavecseseznamem"/>
        <w:numPr>
          <w:ilvl w:val="1"/>
          <w:numId w:val="2"/>
        </w:numPr>
        <w:jc w:val="both"/>
        <w:rPr>
          <w:sz w:val="22"/>
          <w:szCs w:val="22"/>
        </w:rPr>
      </w:pPr>
      <w:r w:rsidRPr="005D32F0">
        <w:rPr>
          <w:sz w:val="22"/>
          <w:szCs w:val="22"/>
        </w:rPr>
        <w:t xml:space="preserve">Strany se dohodly na </w:t>
      </w:r>
      <w:r w:rsidR="00F17888">
        <w:rPr>
          <w:sz w:val="22"/>
          <w:szCs w:val="22"/>
        </w:rPr>
        <w:t xml:space="preserve">následujících pravidlech </w:t>
      </w:r>
      <w:r w:rsidR="001E4C61">
        <w:rPr>
          <w:sz w:val="22"/>
          <w:szCs w:val="22"/>
        </w:rPr>
        <w:t>přesunu zotavovací akce (dále jen školy v přírodě)</w:t>
      </w:r>
      <w:r w:rsidR="00F17888">
        <w:rPr>
          <w:sz w:val="22"/>
          <w:szCs w:val="22"/>
        </w:rPr>
        <w:t>:</w:t>
      </w:r>
    </w:p>
    <w:p w:rsidR="001E4C61" w:rsidRDefault="001E4C61" w:rsidP="001E4C61">
      <w:pPr>
        <w:pStyle w:val="Odstavecseseznamem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Díky zákazu pořádání školních pobytů kvůli </w:t>
      </w:r>
      <w:proofErr w:type="spellStart"/>
      <w:r>
        <w:rPr>
          <w:sz w:val="22"/>
          <w:szCs w:val="22"/>
        </w:rPr>
        <w:t>koronaviru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19</w:t>
      </w:r>
      <w:r w:rsidR="00BA241B">
        <w:rPr>
          <w:sz w:val="22"/>
          <w:szCs w:val="22"/>
        </w:rPr>
        <w:t xml:space="preserve"> v tomto školním roce</w:t>
      </w:r>
      <w:r>
        <w:rPr>
          <w:sz w:val="22"/>
          <w:szCs w:val="22"/>
        </w:rPr>
        <w:t xml:space="preserve">, proběhne škola v přírodě ve středisku </w:t>
      </w:r>
      <w:r w:rsidR="00640BD8">
        <w:rPr>
          <w:sz w:val="22"/>
          <w:szCs w:val="22"/>
        </w:rPr>
        <w:t xml:space="preserve">Camp </w:t>
      </w:r>
      <w:proofErr w:type="spellStart"/>
      <w:r w:rsidR="00640BD8">
        <w:rPr>
          <w:sz w:val="22"/>
          <w:szCs w:val="22"/>
        </w:rPr>
        <w:t>Valdek</w:t>
      </w:r>
      <w:proofErr w:type="spellEnd"/>
      <w:r>
        <w:rPr>
          <w:sz w:val="22"/>
          <w:szCs w:val="22"/>
        </w:rPr>
        <w:t xml:space="preserve"> v náhradním termínu</w:t>
      </w:r>
      <w:r w:rsidR="00BA241B">
        <w:rPr>
          <w:sz w:val="22"/>
          <w:szCs w:val="22"/>
        </w:rPr>
        <w:t xml:space="preserve"> </w:t>
      </w:r>
      <w:r w:rsidRPr="00BA241B">
        <w:rPr>
          <w:b/>
          <w:bCs/>
          <w:sz w:val="22"/>
          <w:szCs w:val="22"/>
        </w:rPr>
        <w:t xml:space="preserve">od </w:t>
      </w:r>
      <w:proofErr w:type="gramStart"/>
      <w:r w:rsidR="00640BD8">
        <w:rPr>
          <w:b/>
          <w:bCs/>
          <w:sz w:val="22"/>
          <w:szCs w:val="22"/>
        </w:rPr>
        <w:t>26.9</w:t>
      </w:r>
      <w:r w:rsidRPr="00BA241B">
        <w:rPr>
          <w:b/>
          <w:bCs/>
          <w:sz w:val="22"/>
          <w:szCs w:val="22"/>
        </w:rPr>
        <w:t>.20</w:t>
      </w:r>
      <w:r w:rsidR="000A7DF6">
        <w:rPr>
          <w:b/>
          <w:bCs/>
          <w:sz w:val="22"/>
          <w:szCs w:val="22"/>
        </w:rPr>
        <w:t>2</w:t>
      </w:r>
      <w:r w:rsidR="00640BD8">
        <w:rPr>
          <w:b/>
          <w:bCs/>
          <w:sz w:val="22"/>
          <w:szCs w:val="22"/>
        </w:rPr>
        <w:t>0</w:t>
      </w:r>
      <w:proofErr w:type="gramEnd"/>
      <w:r w:rsidRPr="00BA241B">
        <w:rPr>
          <w:b/>
          <w:bCs/>
          <w:sz w:val="22"/>
          <w:szCs w:val="22"/>
        </w:rPr>
        <w:t xml:space="preserve"> do </w:t>
      </w:r>
      <w:r w:rsidR="00640BD8">
        <w:rPr>
          <w:b/>
          <w:bCs/>
          <w:sz w:val="22"/>
          <w:szCs w:val="22"/>
        </w:rPr>
        <w:t xml:space="preserve">3. 10. </w:t>
      </w:r>
      <w:r w:rsidRPr="00BA241B">
        <w:rPr>
          <w:b/>
          <w:bCs/>
          <w:sz w:val="22"/>
          <w:szCs w:val="22"/>
        </w:rPr>
        <w:t>202</w:t>
      </w:r>
      <w:r w:rsidR="00640BD8">
        <w:rPr>
          <w:b/>
          <w:bCs/>
          <w:sz w:val="22"/>
          <w:szCs w:val="22"/>
        </w:rPr>
        <w:t>0</w:t>
      </w:r>
      <w:r>
        <w:rPr>
          <w:sz w:val="22"/>
          <w:szCs w:val="22"/>
        </w:rPr>
        <w:t xml:space="preserve"> za stejných podmínek, které jsou uvedeny ve smlouvě o zajištění školy v přírodě. Odběratel uznává škole zaplacenou I. Zálohu v hodnotě </w:t>
      </w:r>
      <w:r w:rsidR="00640BD8">
        <w:rPr>
          <w:b/>
          <w:bCs/>
          <w:sz w:val="22"/>
          <w:szCs w:val="22"/>
        </w:rPr>
        <w:t>65 517</w:t>
      </w:r>
      <w:r w:rsidRPr="00BA241B">
        <w:rPr>
          <w:b/>
          <w:bCs/>
          <w:sz w:val="22"/>
          <w:szCs w:val="22"/>
        </w:rPr>
        <w:t>,-Kč</w:t>
      </w:r>
      <w:r w:rsidR="00640BD8">
        <w:rPr>
          <w:sz w:val="22"/>
          <w:szCs w:val="22"/>
        </w:rPr>
        <w:t xml:space="preserve"> a II. Zaplacenou zálohu v hodnotě </w:t>
      </w:r>
      <w:r w:rsidR="00640BD8" w:rsidRPr="00640BD8">
        <w:rPr>
          <w:b/>
          <w:bCs/>
          <w:sz w:val="22"/>
          <w:szCs w:val="22"/>
        </w:rPr>
        <w:t>170 34</w:t>
      </w:r>
      <w:r w:rsidR="00403AB9">
        <w:rPr>
          <w:b/>
          <w:bCs/>
          <w:sz w:val="22"/>
          <w:szCs w:val="22"/>
        </w:rPr>
        <w:t>0</w:t>
      </w:r>
      <w:r w:rsidR="00640BD8" w:rsidRPr="00640BD8">
        <w:rPr>
          <w:b/>
          <w:bCs/>
          <w:sz w:val="22"/>
          <w:szCs w:val="22"/>
        </w:rPr>
        <w:t>,-Kč</w:t>
      </w:r>
      <w:r w:rsidR="00640BD8">
        <w:rPr>
          <w:sz w:val="22"/>
          <w:szCs w:val="22"/>
        </w:rPr>
        <w:t xml:space="preserve">, </w:t>
      </w:r>
      <w:r>
        <w:rPr>
          <w:sz w:val="22"/>
          <w:szCs w:val="22"/>
        </w:rPr>
        <w:t>kter</w:t>
      </w:r>
      <w:r w:rsidR="00640BD8">
        <w:rPr>
          <w:sz w:val="22"/>
          <w:szCs w:val="22"/>
        </w:rPr>
        <w:t>é</w:t>
      </w:r>
      <w:r>
        <w:rPr>
          <w:sz w:val="22"/>
          <w:szCs w:val="22"/>
        </w:rPr>
        <w:t xml:space="preserve"> zhodnotí v náhradním termínu pobytu. </w:t>
      </w:r>
      <w:r w:rsidR="00640BD8">
        <w:rPr>
          <w:sz w:val="22"/>
          <w:szCs w:val="22"/>
        </w:rPr>
        <w:t xml:space="preserve">Počet dětí, který škola pošle na školu v přírodě bude upřesněn do </w:t>
      </w:r>
      <w:proofErr w:type="gramStart"/>
      <w:r w:rsidR="00640BD8" w:rsidRPr="00640BD8">
        <w:rPr>
          <w:b/>
          <w:bCs/>
          <w:sz w:val="22"/>
          <w:szCs w:val="22"/>
        </w:rPr>
        <w:t>20.9.2020</w:t>
      </w:r>
      <w:proofErr w:type="gramEnd"/>
      <w:r w:rsidR="00640BD8">
        <w:rPr>
          <w:sz w:val="22"/>
          <w:szCs w:val="22"/>
        </w:rPr>
        <w:t>.</w:t>
      </w:r>
      <w:r>
        <w:rPr>
          <w:sz w:val="22"/>
          <w:szCs w:val="22"/>
        </w:rPr>
        <w:t xml:space="preserve"> Ostatní ujednání zůstávají beze změny.</w:t>
      </w:r>
    </w:p>
    <w:p w:rsidR="001E4C61" w:rsidRPr="001E4C61" w:rsidRDefault="001E4C61" w:rsidP="001E4C61">
      <w:pPr>
        <w:jc w:val="both"/>
        <w:rPr>
          <w:sz w:val="22"/>
          <w:szCs w:val="22"/>
        </w:rPr>
      </w:pPr>
    </w:p>
    <w:p w:rsidR="003D2A4E" w:rsidRPr="005D32F0" w:rsidRDefault="003D2A4E" w:rsidP="00682553">
      <w:pPr>
        <w:jc w:val="both"/>
        <w:rPr>
          <w:b/>
          <w:sz w:val="22"/>
          <w:szCs w:val="22"/>
        </w:rPr>
      </w:pPr>
    </w:p>
    <w:p w:rsidR="003D2A4E" w:rsidRPr="005D32F0" w:rsidRDefault="003D2A4E" w:rsidP="00682553">
      <w:pPr>
        <w:pStyle w:val="Odstavecseseznamem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5D32F0">
        <w:rPr>
          <w:b/>
          <w:sz w:val="22"/>
          <w:szCs w:val="22"/>
        </w:rPr>
        <w:t>ZÁVĚREČNÁ USTANOVENÍ</w:t>
      </w:r>
    </w:p>
    <w:p w:rsidR="003D2A4E" w:rsidRPr="005D32F0" w:rsidRDefault="003D2A4E" w:rsidP="00682553">
      <w:pPr>
        <w:ind w:left="360"/>
        <w:rPr>
          <w:b/>
          <w:sz w:val="22"/>
          <w:szCs w:val="22"/>
        </w:rPr>
      </w:pPr>
    </w:p>
    <w:p w:rsidR="003D2A4E" w:rsidRDefault="003D2A4E" w:rsidP="005D32F0">
      <w:pPr>
        <w:numPr>
          <w:ilvl w:val="0"/>
          <w:numId w:val="6"/>
        </w:numPr>
        <w:jc w:val="both"/>
        <w:rPr>
          <w:sz w:val="22"/>
          <w:szCs w:val="22"/>
        </w:rPr>
      </w:pPr>
      <w:r w:rsidRPr="005D32F0">
        <w:rPr>
          <w:sz w:val="22"/>
          <w:szCs w:val="22"/>
        </w:rPr>
        <w:t xml:space="preserve">Tento Dodatek je vyhotoven ve dvou stejnopisech, po jednom pro obě smluvní strany. </w:t>
      </w:r>
    </w:p>
    <w:p w:rsidR="003D2A4E" w:rsidRPr="005D32F0" w:rsidRDefault="003D2A4E" w:rsidP="005D32F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Dodatek</w:t>
      </w:r>
      <w:r w:rsidRPr="005D32F0">
        <w:rPr>
          <w:sz w:val="22"/>
          <w:szCs w:val="22"/>
        </w:rPr>
        <w:t xml:space="preserve"> nabývá platnosti a účinnosti </w:t>
      </w:r>
      <w:r>
        <w:rPr>
          <w:sz w:val="22"/>
          <w:szCs w:val="22"/>
        </w:rPr>
        <w:t>jeho podpisem oběma</w:t>
      </w:r>
      <w:r w:rsidRPr="005D32F0">
        <w:rPr>
          <w:sz w:val="22"/>
          <w:szCs w:val="22"/>
        </w:rPr>
        <w:t xml:space="preserve"> smlu</w:t>
      </w:r>
      <w:r>
        <w:rPr>
          <w:sz w:val="22"/>
          <w:szCs w:val="22"/>
        </w:rPr>
        <w:t>vními</w:t>
      </w:r>
      <w:r w:rsidRPr="005D32F0">
        <w:rPr>
          <w:sz w:val="22"/>
          <w:szCs w:val="22"/>
        </w:rPr>
        <w:t xml:space="preserve"> stran</w:t>
      </w:r>
      <w:r>
        <w:rPr>
          <w:sz w:val="22"/>
          <w:szCs w:val="22"/>
        </w:rPr>
        <w:t>ami</w:t>
      </w:r>
      <w:r w:rsidRPr="005D32F0">
        <w:rPr>
          <w:sz w:val="22"/>
          <w:szCs w:val="22"/>
        </w:rPr>
        <w:t>, přičemž níže podepsaní prohlašují, že jsou oprávněni jednat a podepisovat jménem smluvních st</w:t>
      </w:r>
      <w:r>
        <w:rPr>
          <w:sz w:val="22"/>
          <w:szCs w:val="22"/>
        </w:rPr>
        <w:t>ran v záležitostech tohoto dodatku</w:t>
      </w:r>
      <w:r w:rsidRPr="005D32F0">
        <w:rPr>
          <w:sz w:val="22"/>
          <w:szCs w:val="22"/>
        </w:rPr>
        <w:t>.</w:t>
      </w:r>
    </w:p>
    <w:p w:rsidR="003D2A4E" w:rsidRDefault="003D2A4E" w:rsidP="005D32F0">
      <w:pPr>
        <w:numPr>
          <w:ilvl w:val="0"/>
          <w:numId w:val="6"/>
        </w:numPr>
        <w:jc w:val="both"/>
        <w:rPr>
          <w:sz w:val="22"/>
          <w:szCs w:val="22"/>
        </w:rPr>
      </w:pPr>
      <w:r w:rsidRPr="005D32F0">
        <w:rPr>
          <w:sz w:val="22"/>
          <w:szCs w:val="22"/>
        </w:rPr>
        <w:t>Smluvní stran</w:t>
      </w:r>
      <w:r>
        <w:rPr>
          <w:sz w:val="22"/>
          <w:szCs w:val="22"/>
        </w:rPr>
        <w:t>y dále prohlašují, že si Dodatek, se kterým</w:t>
      </w:r>
      <w:r w:rsidRPr="005D32F0">
        <w:rPr>
          <w:sz w:val="22"/>
          <w:szCs w:val="22"/>
        </w:rPr>
        <w:t xml:space="preserve"> bez výhrad souhlasí, přečetly, že je obsah pro ně srozumite</w:t>
      </w:r>
      <w:r>
        <w:rPr>
          <w:sz w:val="22"/>
          <w:szCs w:val="22"/>
        </w:rPr>
        <w:t>lný, že ho</w:t>
      </w:r>
      <w:r w:rsidRPr="005D32F0">
        <w:rPr>
          <w:sz w:val="22"/>
          <w:szCs w:val="22"/>
        </w:rPr>
        <w:t xml:space="preserve"> uzavírají vážně, svobodně a při neexistenci jednostranně nevýhodných podmínek a tísně a na důkaz toho připojují níže své podpisy.</w:t>
      </w:r>
    </w:p>
    <w:p w:rsidR="003D2A4E" w:rsidRDefault="003D2A4E" w:rsidP="00AB7977">
      <w:pPr>
        <w:jc w:val="both"/>
        <w:rPr>
          <w:sz w:val="22"/>
          <w:szCs w:val="22"/>
        </w:rPr>
      </w:pPr>
    </w:p>
    <w:p w:rsidR="003D2A4E" w:rsidRDefault="003D2A4E" w:rsidP="00AB7977">
      <w:pPr>
        <w:jc w:val="both"/>
        <w:rPr>
          <w:sz w:val="22"/>
          <w:szCs w:val="22"/>
        </w:rPr>
      </w:pPr>
    </w:p>
    <w:p w:rsidR="003D2A4E" w:rsidRDefault="007541D8" w:rsidP="00AB79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 Teplicích…dne </w:t>
      </w:r>
      <w:proofErr w:type="gramStart"/>
      <w:r>
        <w:rPr>
          <w:sz w:val="22"/>
          <w:szCs w:val="22"/>
        </w:rPr>
        <w:t>11.6</w:t>
      </w:r>
      <w:proofErr w:type="gramEnd"/>
      <w:r>
        <w:rPr>
          <w:sz w:val="22"/>
          <w:szCs w:val="22"/>
        </w:rPr>
        <w:t>. 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bookmarkStart w:id="0" w:name="_GoBack"/>
      <w:bookmarkEnd w:id="0"/>
      <w:r>
        <w:rPr>
          <w:sz w:val="22"/>
          <w:szCs w:val="22"/>
        </w:rPr>
        <w:t>V Kadani   .dne  21.5.2020</w:t>
      </w:r>
    </w:p>
    <w:p w:rsidR="003D2A4E" w:rsidRDefault="003D2A4E" w:rsidP="00AB7977">
      <w:pPr>
        <w:jc w:val="both"/>
        <w:rPr>
          <w:sz w:val="22"/>
          <w:szCs w:val="22"/>
        </w:rPr>
      </w:pPr>
    </w:p>
    <w:p w:rsidR="003D2A4E" w:rsidRDefault="003D2A4E" w:rsidP="00AB7977">
      <w:pPr>
        <w:jc w:val="both"/>
        <w:rPr>
          <w:sz w:val="22"/>
          <w:szCs w:val="22"/>
        </w:rPr>
      </w:pPr>
    </w:p>
    <w:p w:rsidR="003D2A4E" w:rsidRDefault="003D2A4E" w:rsidP="00AB7977">
      <w:pPr>
        <w:jc w:val="both"/>
        <w:rPr>
          <w:sz w:val="22"/>
          <w:szCs w:val="22"/>
        </w:rPr>
      </w:pPr>
    </w:p>
    <w:p w:rsidR="003D2A4E" w:rsidRPr="001D3FA6" w:rsidRDefault="003D2A4E" w:rsidP="00F17888">
      <w:pPr>
        <w:jc w:val="both"/>
        <w:rPr>
          <w:b/>
          <w:sz w:val="22"/>
          <w:szCs w:val="22"/>
        </w:rPr>
        <w:sectPr w:rsidR="003D2A4E" w:rsidRPr="001D3FA6" w:rsidSect="005D32F0">
          <w:pgSz w:w="11906" w:h="16838"/>
          <w:pgMar w:top="993" w:right="1417" w:bottom="1276" w:left="1417" w:header="708" w:footer="708" w:gutter="0"/>
          <w:cols w:space="708"/>
          <w:docGrid w:linePitch="360" w:charSpace="40960"/>
        </w:sectPr>
      </w:pPr>
      <w:r>
        <w:rPr>
          <w:sz w:val="22"/>
          <w:szCs w:val="22"/>
        </w:rPr>
        <w:t xml:space="preserve">Za </w:t>
      </w:r>
      <w:r w:rsidR="00B0549D">
        <w:rPr>
          <w:sz w:val="22"/>
          <w:szCs w:val="22"/>
        </w:rPr>
        <w:t>poskytovatele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Pavel HANDREICH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D3FA6">
        <w:rPr>
          <w:sz w:val="22"/>
          <w:szCs w:val="22"/>
        </w:rPr>
        <w:t xml:space="preserve">Za </w:t>
      </w:r>
      <w:r w:rsidR="00B0549D">
        <w:rPr>
          <w:sz w:val="22"/>
          <w:szCs w:val="22"/>
        </w:rPr>
        <w:t>odběratele</w:t>
      </w:r>
      <w:r w:rsidRPr="00AB7977">
        <w:rPr>
          <w:sz w:val="22"/>
          <w:szCs w:val="22"/>
        </w:rPr>
        <w:t>:</w:t>
      </w:r>
      <w:r w:rsidR="001D3FA6">
        <w:rPr>
          <w:sz w:val="22"/>
          <w:szCs w:val="22"/>
        </w:rPr>
        <w:t xml:space="preserve"> </w:t>
      </w:r>
      <w:r w:rsidR="001E4C61" w:rsidRPr="001E4C61">
        <w:rPr>
          <w:b/>
          <w:sz w:val="22"/>
          <w:szCs w:val="22"/>
        </w:rPr>
        <w:t xml:space="preserve">Mgr. </w:t>
      </w:r>
      <w:r w:rsidR="00640BD8">
        <w:rPr>
          <w:b/>
          <w:sz w:val="22"/>
          <w:szCs w:val="22"/>
        </w:rPr>
        <w:t>HAKL Stanislav</w:t>
      </w:r>
    </w:p>
    <w:p w:rsidR="003D2A4E" w:rsidRPr="00682553" w:rsidRDefault="003D2A4E" w:rsidP="00F17888">
      <w:pPr>
        <w:rPr>
          <w:sz w:val="24"/>
          <w:szCs w:val="24"/>
        </w:rPr>
      </w:pPr>
    </w:p>
    <w:sectPr w:rsidR="003D2A4E" w:rsidRPr="00682553" w:rsidSect="001529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05" w:rsidRDefault="00EB6F05" w:rsidP="006566C2">
      <w:r>
        <w:separator/>
      </w:r>
    </w:p>
  </w:endnote>
  <w:endnote w:type="continuationSeparator" w:id="0">
    <w:p w:rsidR="00EB6F05" w:rsidRDefault="00EB6F05" w:rsidP="0065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4E" w:rsidRDefault="003D2A4E">
    <w:pPr>
      <w:pStyle w:val="Zpat"/>
      <w:jc w:val="center"/>
    </w:pPr>
    <w:r>
      <w:rPr>
        <w:rFonts w:ascii="Georgia" w:hAnsi="Georgia" w:cs="Georgia"/>
        <w:i/>
        <w:sz w:val="16"/>
        <w:szCs w:val="16"/>
      </w:rPr>
      <w:t xml:space="preserve">Strana </w:t>
    </w:r>
    <w:r w:rsidR="00592F5C">
      <w:fldChar w:fldCharType="begin"/>
    </w:r>
    <w:r w:rsidR="00592F5C">
      <w:instrText xml:space="preserve"> PAGE </w:instrText>
    </w:r>
    <w:r w:rsidR="00592F5C">
      <w:fldChar w:fldCharType="separate"/>
    </w:r>
    <w:r w:rsidR="007541D8">
      <w:rPr>
        <w:noProof/>
      </w:rPr>
      <w:t>2</w:t>
    </w:r>
    <w:r w:rsidR="00592F5C">
      <w:rPr>
        <w:noProof/>
      </w:rPr>
      <w:fldChar w:fldCharType="end"/>
    </w:r>
    <w:r>
      <w:rPr>
        <w:rFonts w:ascii="Georgia" w:hAnsi="Georgia" w:cs="Georgia"/>
        <w:i/>
        <w:sz w:val="16"/>
        <w:szCs w:val="16"/>
      </w:rPr>
      <w:t xml:space="preserve"> (celkem </w:t>
    </w:r>
    <w:fldSimple w:instr=" NUMPAGES \*Arabic ">
      <w:r w:rsidR="007541D8">
        <w:rPr>
          <w:noProof/>
        </w:rPr>
        <w:t>2</w:t>
      </w:r>
    </w:fldSimple>
    <w:r>
      <w:rPr>
        <w:rFonts w:ascii="Georgia" w:hAnsi="Georgia" w:cs="Georg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05" w:rsidRDefault="00EB6F05" w:rsidP="006566C2">
      <w:r>
        <w:separator/>
      </w:r>
    </w:p>
  </w:footnote>
  <w:footnote w:type="continuationSeparator" w:id="0">
    <w:p w:rsidR="00EB6F05" w:rsidRDefault="00EB6F05" w:rsidP="00656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60F2A65C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4328B314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  <w:rPr>
        <w:rFonts w:cs="Times New Roman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  <w:color w:val="00000A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  <w:color w:val="00000A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  <w:color w:val="00000A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  <w:color w:val="00000A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  <w:color w:val="00000A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  <w:color w:val="00000A"/>
      </w:rPr>
    </w:lvl>
  </w:abstractNum>
  <w:abstractNum w:abstractNumId="5" w15:restartNumberingAfterBreak="0">
    <w:nsid w:val="63DA793D"/>
    <w:multiLevelType w:val="hybridMultilevel"/>
    <w:tmpl w:val="64604850"/>
    <w:lvl w:ilvl="0" w:tplc="A628E6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86"/>
    <w:rsid w:val="0003141A"/>
    <w:rsid w:val="00064617"/>
    <w:rsid w:val="000A7DF6"/>
    <w:rsid w:val="000B5571"/>
    <w:rsid w:val="000B7237"/>
    <w:rsid w:val="001529F9"/>
    <w:rsid w:val="00176E38"/>
    <w:rsid w:val="001B39FF"/>
    <w:rsid w:val="001D3FA6"/>
    <w:rsid w:val="001E4C61"/>
    <w:rsid w:val="00287D57"/>
    <w:rsid w:val="00332875"/>
    <w:rsid w:val="00386699"/>
    <w:rsid w:val="003D2A4E"/>
    <w:rsid w:val="003D718E"/>
    <w:rsid w:val="003F6689"/>
    <w:rsid w:val="00403AB9"/>
    <w:rsid w:val="00557073"/>
    <w:rsid w:val="00592F5C"/>
    <w:rsid w:val="005D32F0"/>
    <w:rsid w:val="006306BF"/>
    <w:rsid w:val="006310DF"/>
    <w:rsid w:val="00640BD8"/>
    <w:rsid w:val="006566C2"/>
    <w:rsid w:val="00657BEC"/>
    <w:rsid w:val="00682553"/>
    <w:rsid w:val="006C5610"/>
    <w:rsid w:val="006F721B"/>
    <w:rsid w:val="00741944"/>
    <w:rsid w:val="007541D8"/>
    <w:rsid w:val="00763B98"/>
    <w:rsid w:val="00773C39"/>
    <w:rsid w:val="007B70EB"/>
    <w:rsid w:val="00813198"/>
    <w:rsid w:val="008C1DD7"/>
    <w:rsid w:val="00915C6A"/>
    <w:rsid w:val="00921ED7"/>
    <w:rsid w:val="009E144D"/>
    <w:rsid w:val="00AB7977"/>
    <w:rsid w:val="00B0549D"/>
    <w:rsid w:val="00BA241B"/>
    <w:rsid w:val="00BF63FA"/>
    <w:rsid w:val="00C40F55"/>
    <w:rsid w:val="00CD21B4"/>
    <w:rsid w:val="00CF3686"/>
    <w:rsid w:val="00D22087"/>
    <w:rsid w:val="00D44D0D"/>
    <w:rsid w:val="00E11007"/>
    <w:rsid w:val="00EB6775"/>
    <w:rsid w:val="00EB6F05"/>
    <w:rsid w:val="00ED71CA"/>
    <w:rsid w:val="00EF502F"/>
    <w:rsid w:val="00F1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380A8"/>
  <w15:docId w15:val="{7ADD7D87-E40D-4989-A8A2-1980DBD4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686"/>
    <w:pPr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CF3686"/>
    <w:pPr>
      <w:keepNext/>
      <w:outlineLvl w:val="0"/>
    </w:pPr>
    <w:rPr>
      <w:sz w:val="24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CF3686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CF3686"/>
    <w:pPr>
      <w:keepNext/>
      <w:numPr>
        <w:ilvl w:val="2"/>
        <w:numId w:val="1"/>
      </w:numPr>
      <w:ind w:left="705" w:firstLine="0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F368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F368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CF368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CF3686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F368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semiHidden/>
    <w:rsid w:val="00CF36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F368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6825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F66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572B"/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PFT33</dc:creator>
  <cp:lastModifiedBy>Miroslava Birosova</cp:lastModifiedBy>
  <cp:revision>4</cp:revision>
  <dcterms:created xsi:type="dcterms:W3CDTF">2020-07-07T10:37:00Z</dcterms:created>
  <dcterms:modified xsi:type="dcterms:W3CDTF">2020-07-10T07:22:00Z</dcterms:modified>
</cp:coreProperties>
</file>