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9965" w14:textId="77777777" w:rsidR="00F12E52" w:rsidRPr="00800578" w:rsidRDefault="00F12E52" w:rsidP="00F12E52">
      <w:pPr>
        <w:ind w:left="708"/>
        <w:jc w:val="center"/>
        <w:rPr>
          <w:b/>
          <w:color w:val="6C6F70"/>
          <w:kern w:val="28"/>
          <w:sz w:val="36"/>
          <w:szCs w:val="36"/>
        </w:rPr>
      </w:pPr>
      <w:r w:rsidRPr="00823150">
        <w:rPr>
          <w:b/>
          <w:color w:val="6C6F70"/>
          <w:kern w:val="28"/>
          <w:sz w:val="36"/>
          <w:szCs w:val="36"/>
        </w:rPr>
        <w:t>SMLOUVA O SPRÁVĚ SYSTÉMŮ INFRASTRUKTURY ICT</w:t>
      </w:r>
      <w:r>
        <w:rPr>
          <w:b/>
          <w:color w:val="6C6F70"/>
          <w:kern w:val="28"/>
          <w:sz w:val="36"/>
          <w:szCs w:val="36"/>
        </w:rPr>
        <w:br/>
      </w:r>
      <w:r w:rsidRPr="00823150">
        <w:rPr>
          <w:b/>
          <w:color w:val="6C6F70"/>
          <w:kern w:val="28"/>
          <w:sz w:val="36"/>
          <w:szCs w:val="36"/>
        </w:rPr>
        <w:t>MĚSTA ČESKÝ TĚŠÍN</w:t>
      </w:r>
      <w:r w:rsidR="009A50EF">
        <w:rPr>
          <w:b/>
          <w:color w:val="6C6F70"/>
          <w:kern w:val="28"/>
          <w:sz w:val="36"/>
          <w:szCs w:val="36"/>
        </w:rPr>
        <w:t xml:space="preserve"> </w:t>
      </w:r>
      <w:r w:rsidR="009A50EF" w:rsidRPr="00800578">
        <w:rPr>
          <w:b/>
          <w:color w:val="6C6F70"/>
          <w:kern w:val="28"/>
          <w:sz w:val="36"/>
          <w:szCs w:val="36"/>
        </w:rPr>
        <w:t>č. 1</w:t>
      </w:r>
    </w:p>
    <w:p w14:paraId="0402A59E" w14:textId="77777777" w:rsidR="008F76A5" w:rsidRPr="00D74383" w:rsidRDefault="00A0584B" w:rsidP="009D3FE4">
      <w:pPr>
        <w:pStyle w:val="Nzevsmlouvy"/>
        <w:spacing w:before="480" w:after="360"/>
        <w:rPr>
          <w:caps/>
        </w:rPr>
      </w:pPr>
      <w:r>
        <w:rPr>
          <w:caps/>
        </w:rPr>
        <w:t>Smluvní strany</w:t>
      </w:r>
    </w:p>
    <w:p w14:paraId="7498546B" w14:textId="77777777" w:rsidR="008F76A5" w:rsidRPr="0082462E" w:rsidRDefault="008F76A5" w:rsidP="00D74383">
      <w:pPr>
        <w:spacing w:before="240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12EB8BA7" w14:textId="77777777" w:rsidR="00F12E52" w:rsidRPr="0017316E" w:rsidRDefault="00F12E52" w:rsidP="00F12E52">
      <w:pPr>
        <w:ind w:left="1418"/>
        <w:rPr>
          <w:b/>
          <w:color w:val="auto"/>
        </w:rPr>
      </w:pPr>
      <w:r w:rsidRPr="0017316E">
        <w:rPr>
          <w:b/>
          <w:color w:val="auto"/>
        </w:rPr>
        <w:t>Město Český Těšín</w:t>
      </w:r>
    </w:p>
    <w:p w14:paraId="71594607" w14:textId="77777777" w:rsidR="00F12E52" w:rsidRPr="0017316E" w:rsidRDefault="00F12E52" w:rsidP="00F12E52">
      <w:pPr>
        <w:ind w:left="1418"/>
        <w:rPr>
          <w:color w:val="auto"/>
        </w:rPr>
      </w:pPr>
      <w:r w:rsidRPr="0017316E">
        <w:rPr>
          <w:color w:val="auto"/>
        </w:rPr>
        <w:t>se sídlem v Českém Těšíně, Náměstí ČSA 1/1, PSČ 737 01,</w:t>
      </w:r>
    </w:p>
    <w:p w14:paraId="08E07BDF" w14:textId="77777777" w:rsidR="00F12E52" w:rsidRPr="0017316E" w:rsidRDefault="00F12E52" w:rsidP="00F12E52">
      <w:pPr>
        <w:ind w:left="1418"/>
        <w:rPr>
          <w:color w:val="auto"/>
        </w:rPr>
      </w:pPr>
      <w:r w:rsidRPr="0017316E">
        <w:rPr>
          <w:color w:val="auto"/>
        </w:rPr>
        <w:t xml:space="preserve">IČ: 00297437, DIČ: </w:t>
      </w:r>
      <w:r>
        <w:rPr>
          <w:color w:val="auto"/>
        </w:rPr>
        <w:t>CZ00297437</w:t>
      </w:r>
      <w:r w:rsidRPr="0017316E">
        <w:rPr>
          <w:color w:val="auto"/>
        </w:rPr>
        <w:t>,</w:t>
      </w:r>
    </w:p>
    <w:p w14:paraId="26FCE145" w14:textId="77777777" w:rsidR="00F12E52" w:rsidRPr="0017316E" w:rsidRDefault="00F12E52" w:rsidP="00F12E52">
      <w:pPr>
        <w:ind w:left="1418"/>
        <w:rPr>
          <w:color w:val="auto"/>
        </w:rPr>
      </w:pPr>
      <w:r w:rsidRPr="0017316E">
        <w:rPr>
          <w:color w:val="auto"/>
        </w:rPr>
        <w:t xml:space="preserve">bankovní spojení: KB a.s., expozitura Český Těšín, </w:t>
      </w:r>
      <w:proofErr w:type="spellStart"/>
      <w:proofErr w:type="gramStart"/>
      <w:r w:rsidRPr="0017316E">
        <w:rPr>
          <w:color w:val="auto"/>
        </w:rPr>
        <w:t>č.ú</w:t>
      </w:r>
      <w:proofErr w:type="spellEnd"/>
      <w:r w:rsidRPr="0017316E">
        <w:rPr>
          <w:color w:val="auto"/>
        </w:rPr>
        <w:t>.: 86</w:t>
      </w:r>
      <w:proofErr w:type="gramEnd"/>
      <w:r w:rsidRPr="0017316E">
        <w:rPr>
          <w:color w:val="auto"/>
        </w:rPr>
        <w:t>-6000360257/100,</w:t>
      </w:r>
    </w:p>
    <w:p w14:paraId="4E5AE3F0" w14:textId="77777777" w:rsidR="00F12E52" w:rsidRPr="0017316E" w:rsidRDefault="00F12E52" w:rsidP="00F12E52">
      <w:pPr>
        <w:ind w:left="1418"/>
        <w:rPr>
          <w:color w:val="auto"/>
        </w:rPr>
      </w:pPr>
      <w:r w:rsidRPr="0017316E">
        <w:rPr>
          <w:color w:val="auto"/>
        </w:rPr>
        <w:t xml:space="preserve">jednající: </w:t>
      </w:r>
      <w:r w:rsidRPr="00823150">
        <w:rPr>
          <w:b/>
          <w:color w:val="auto"/>
        </w:rPr>
        <w:t>Ing. Vít Slováček</w:t>
      </w:r>
      <w:r w:rsidRPr="00823150">
        <w:rPr>
          <w:color w:val="auto"/>
        </w:rPr>
        <w:t>, starosta města,</w:t>
      </w:r>
    </w:p>
    <w:p w14:paraId="0FE76028" w14:textId="77777777" w:rsidR="00F12E52" w:rsidRPr="0017316E" w:rsidRDefault="00F12E52" w:rsidP="00F12E52">
      <w:pPr>
        <w:spacing w:before="0" w:after="120" w:line="300" w:lineRule="auto"/>
        <w:ind w:left="1418"/>
        <w:rPr>
          <w:color w:val="auto"/>
        </w:rPr>
      </w:pPr>
      <w:r w:rsidRPr="0017316E">
        <w:rPr>
          <w:color w:val="auto"/>
        </w:rPr>
        <w:t>dále jen „</w:t>
      </w:r>
      <w:r w:rsidRPr="0017316E">
        <w:rPr>
          <w:b/>
          <w:color w:val="auto"/>
        </w:rPr>
        <w:t>objednatel</w:t>
      </w:r>
      <w:r w:rsidRPr="0017316E">
        <w:rPr>
          <w:color w:val="auto"/>
        </w:rPr>
        <w:t>“ na straně jedné</w:t>
      </w:r>
    </w:p>
    <w:p w14:paraId="3A609C93" w14:textId="77777777" w:rsidR="00C25C25" w:rsidRPr="00630527" w:rsidRDefault="00CB5046" w:rsidP="009D3FE4">
      <w:pPr>
        <w:spacing w:before="360" w:after="120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2763762A" w14:textId="77777777" w:rsidR="00D74383" w:rsidRPr="007E6A17" w:rsidRDefault="00D74383" w:rsidP="00D74383">
      <w:pPr>
        <w:spacing w:before="240"/>
        <w:rPr>
          <w:b/>
          <w:color w:val="auto"/>
        </w:rPr>
      </w:pPr>
      <w:r w:rsidRPr="007E6A17">
        <w:rPr>
          <w:b/>
          <w:color w:val="auto"/>
        </w:rPr>
        <w:t>zhotovitel:</w:t>
      </w:r>
    </w:p>
    <w:p w14:paraId="2DB8FD07" w14:textId="77777777" w:rsidR="00D74383" w:rsidRPr="0082462E" w:rsidRDefault="00D74383" w:rsidP="00F12E52">
      <w:pPr>
        <w:spacing w:before="0" w:after="120" w:line="300" w:lineRule="auto"/>
        <w:ind w:firstLine="1418"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2CCFD23B" w14:textId="77777777" w:rsidR="00D74383" w:rsidRPr="0082462E" w:rsidRDefault="00D74383" w:rsidP="00F12E52">
      <w:pPr>
        <w:spacing w:before="0" w:after="120" w:line="300" w:lineRule="auto"/>
        <w:ind w:firstLine="1418"/>
        <w:rPr>
          <w:color w:val="auto"/>
        </w:rPr>
      </w:pPr>
      <w:r w:rsidRPr="0082462E">
        <w:rPr>
          <w:color w:val="auto"/>
        </w:rPr>
        <w:t xml:space="preserve">se sídlem v Ostravě, část Ostrava Vítkovice, </w:t>
      </w:r>
      <w:r w:rsidR="00F12E52">
        <w:rPr>
          <w:color w:val="auto"/>
        </w:rPr>
        <w:t>Obránců m</w:t>
      </w:r>
      <w:r w:rsidRPr="0082462E">
        <w:rPr>
          <w:color w:val="auto"/>
        </w:rPr>
        <w:t>íru 237/35, PSČ 703 00,</w:t>
      </w:r>
    </w:p>
    <w:p w14:paraId="3BC0EF5C" w14:textId="77777777" w:rsidR="00D74383" w:rsidRPr="0082462E" w:rsidRDefault="00D74383" w:rsidP="00F12E52">
      <w:pPr>
        <w:pStyle w:val="Zkladntextodsazen"/>
        <w:spacing w:before="0" w:after="120" w:line="300" w:lineRule="auto"/>
        <w:ind w:left="1418"/>
        <w:rPr>
          <w:rFonts w:ascii="Calibri" w:hAnsi="Calibri"/>
        </w:rPr>
      </w:pPr>
      <w:r w:rsidRPr="0082462E">
        <w:rPr>
          <w:rFonts w:ascii="Calibri" w:hAnsi="Calibri"/>
        </w:rPr>
        <w:t>zapsán v obchodním rejstříku vedeném u Krajského soudu v Ostravě v oddíle B, číslo vložky 2249,</w:t>
      </w:r>
    </w:p>
    <w:p w14:paraId="73AB72A9" w14:textId="77777777" w:rsidR="00D74383" w:rsidRPr="0082462E" w:rsidRDefault="00D74383" w:rsidP="00F12E52">
      <w:pPr>
        <w:spacing w:before="0" w:after="120" w:line="300" w:lineRule="auto"/>
        <w:ind w:firstLine="1418"/>
        <w:rPr>
          <w:color w:val="auto"/>
        </w:rPr>
      </w:pPr>
      <w:r w:rsidRPr="0082462E">
        <w:rPr>
          <w:color w:val="auto"/>
        </w:rPr>
        <w:t>IČ: 25848402, DIČ: CZ25848402,</w:t>
      </w:r>
    </w:p>
    <w:p w14:paraId="135AC039" w14:textId="77777777" w:rsidR="00D74383" w:rsidRPr="0082462E" w:rsidRDefault="00D74383" w:rsidP="00F12E52">
      <w:pPr>
        <w:spacing w:before="0" w:after="120" w:line="300" w:lineRule="auto"/>
        <w:ind w:firstLine="1418"/>
        <w:rPr>
          <w:color w:val="auto"/>
        </w:rPr>
      </w:pPr>
      <w:r w:rsidRPr="0082462E">
        <w:rPr>
          <w:color w:val="auto"/>
        </w:rPr>
        <w:t>bankovní spojení: ČSOB, a.s., číslo účtu: 162011618/0300,</w:t>
      </w:r>
    </w:p>
    <w:p w14:paraId="1B8D03E1" w14:textId="77777777" w:rsidR="00D74383" w:rsidRPr="0082462E" w:rsidRDefault="00D74383" w:rsidP="00F12E52">
      <w:pPr>
        <w:spacing w:before="0" w:after="120" w:line="300" w:lineRule="auto"/>
        <w:ind w:left="1418"/>
        <w:rPr>
          <w:color w:val="auto"/>
        </w:rPr>
      </w:pPr>
      <w:r>
        <w:rPr>
          <w:color w:val="auto"/>
        </w:rPr>
        <w:t>za niž jedná</w:t>
      </w:r>
      <w:r w:rsidRPr="0082462E">
        <w:rPr>
          <w:color w:val="auto"/>
        </w:rPr>
        <w:t xml:space="preserve">: </w:t>
      </w:r>
      <w:r w:rsidRPr="0082462E">
        <w:rPr>
          <w:b/>
          <w:color w:val="auto"/>
        </w:rPr>
        <w:t>Ing. Vladimír Lazecký</w:t>
      </w:r>
      <w:r w:rsidRPr="0082462E">
        <w:rPr>
          <w:color w:val="auto"/>
        </w:rPr>
        <w:t xml:space="preserve">, předseda představenstva, </w:t>
      </w:r>
    </w:p>
    <w:p w14:paraId="0BDA98EC" w14:textId="77777777" w:rsidR="00D74383" w:rsidRDefault="00D74383" w:rsidP="00F12E52">
      <w:pPr>
        <w:spacing w:before="0" w:after="120" w:line="300" w:lineRule="auto"/>
        <w:ind w:left="1418"/>
        <w:rPr>
          <w:color w:val="auto"/>
        </w:rPr>
      </w:pPr>
      <w:r w:rsidRPr="0082462E">
        <w:rPr>
          <w:color w:val="auto"/>
        </w:rPr>
        <w:t>dále jen „</w:t>
      </w:r>
      <w:r w:rsidRPr="0082462E">
        <w:rPr>
          <w:b/>
          <w:color w:val="auto"/>
        </w:rPr>
        <w:t>VIAVIS“</w:t>
      </w:r>
      <w:r w:rsidRPr="0082462E">
        <w:rPr>
          <w:color w:val="auto"/>
        </w:rPr>
        <w:t>, nebo „</w:t>
      </w:r>
      <w:r>
        <w:rPr>
          <w:b/>
          <w:color w:val="auto"/>
        </w:rPr>
        <w:t>zhotovitel</w:t>
      </w:r>
      <w:r w:rsidRPr="0082462E">
        <w:rPr>
          <w:color w:val="auto"/>
        </w:rPr>
        <w:t>“</w:t>
      </w:r>
      <w:r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5C294277" w14:textId="77777777" w:rsidR="009D3FE4" w:rsidRDefault="009D3FE4" w:rsidP="00D74383">
      <w:pPr>
        <w:spacing w:before="0" w:after="0" w:line="240" w:lineRule="auto"/>
        <w:ind w:left="1418"/>
        <w:rPr>
          <w:color w:val="auto"/>
        </w:rPr>
      </w:pPr>
    </w:p>
    <w:p w14:paraId="35E7B9EE" w14:textId="77777777" w:rsidR="00D74383" w:rsidRDefault="00D74383" w:rsidP="00D74383">
      <w:pPr>
        <w:spacing w:line="300" w:lineRule="auto"/>
        <w:jc w:val="center"/>
        <w:rPr>
          <w:b/>
          <w:color w:val="auto"/>
        </w:rPr>
      </w:pPr>
      <w:r w:rsidRPr="007E6A17">
        <w:rPr>
          <w:b/>
          <w:color w:val="auto"/>
        </w:rPr>
        <w:t>sjednaly</w:t>
      </w:r>
      <w:r w:rsidRPr="001045D5">
        <w:rPr>
          <w:b/>
          <w:color w:val="auto"/>
        </w:rPr>
        <w:t xml:space="preserve"> uvedeného dne, měsíce a roku, tuto smlouvu takto:</w:t>
      </w:r>
    </w:p>
    <w:p w14:paraId="15D4AC1E" w14:textId="77777777" w:rsidR="00D74383" w:rsidRDefault="00D74383" w:rsidP="00FE0B22">
      <w:pPr>
        <w:spacing w:before="0" w:after="0" w:line="240" w:lineRule="auto"/>
        <w:jc w:val="center"/>
        <w:rPr>
          <w:b/>
          <w:color w:val="auto"/>
        </w:rPr>
      </w:pPr>
    </w:p>
    <w:p w14:paraId="1ADBA769" w14:textId="77777777" w:rsidR="00EC4031" w:rsidRDefault="00EC4031" w:rsidP="00FE0B22">
      <w:pPr>
        <w:spacing w:before="0" w:after="0" w:line="240" w:lineRule="auto"/>
        <w:jc w:val="center"/>
        <w:rPr>
          <w:b/>
          <w:color w:val="auto"/>
        </w:rPr>
      </w:pPr>
    </w:p>
    <w:p w14:paraId="77B21692" w14:textId="77777777" w:rsidR="003B1473" w:rsidRPr="00D74383" w:rsidRDefault="003B1473" w:rsidP="00D74383">
      <w:pPr>
        <w:pStyle w:val="Nadpis1"/>
        <w:numPr>
          <w:ilvl w:val="0"/>
          <w:numId w:val="0"/>
        </w:numPr>
        <w:ind w:left="357"/>
      </w:pPr>
      <w:r w:rsidRPr="00D74383">
        <w:lastRenderedPageBreak/>
        <w:t>Preambule</w:t>
      </w:r>
    </w:p>
    <w:p w14:paraId="0618DE6C" w14:textId="77777777" w:rsidR="003B1473" w:rsidRPr="00D74383" w:rsidRDefault="003B1473" w:rsidP="00D74383">
      <w:pPr>
        <w:pStyle w:val="Nadpis2"/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D74383">
        <w:rPr>
          <w:sz w:val="22"/>
          <w:szCs w:val="22"/>
        </w:rPr>
        <w:t>Zhotovitel a objednatel si společně a jeden druhému jednotlivě prohlašují, že se přesvědčili o</w:t>
      </w:r>
      <w:r w:rsidR="001A16D7" w:rsidRPr="00D74383">
        <w:rPr>
          <w:sz w:val="22"/>
          <w:szCs w:val="22"/>
        </w:rPr>
        <w:t> </w:t>
      </w:r>
      <w:r w:rsidRPr="00D74383">
        <w:rPr>
          <w:sz w:val="22"/>
          <w:szCs w:val="22"/>
        </w:rPr>
        <w:t>identitě druhé strany, jakož i o tom, že její označení uvedené v záhlaví této smlouvy o dílo odpovídá skutečnosti a tedy i aktuálnímu zápisu v živnostenském či obchodním rejstříku, a že jim je nepochybná totožnost a řádné oprávnění osoby či osob jednajících za druhou smluvní stranu k tomuto jednání a zároveň si prohlásili, že tyto údaje nejsou dotčeny změnami již uskutečněnými, avšak ještě nezapsanými v živnostenském či obchodním rejstříku.</w:t>
      </w:r>
    </w:p>
    <w:p w14:paraId="0319809F" w14:textId="77777777" w:rsidR="00462864" w:rsidRPr="00D74383" w:rsidRDefault="00462864" w:rsidP="00D74383">
      <w:pPr>
        <w:pStyle w:val="Nadpis2"/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D74383">
        <w:rPr>
          <w:sz w:val="22"/>
          <w:szCs w:val="22"/>
        </w:rPr>
        <w:t>Smluvní strany prohlašují, že si při jednání o uzavření smlouvy sdělily navzájem všechny skutkové a právní okolnosti, o nichž vědí nebo vědět musí tak, aby se každá ze stran mohla přesvědčit o možnosti uzavřít platnou smlouvu a aby byl každé ze stran zřejmý její zájem smlouvu uzavřít.</w:t>
      </w:r>
    </w:p>
    <w:p w14:paraId="04680DC3" w14:textId="77777777" w:rsidR="00462864" w:rsidRPr="00B60BBF" w:rsidRDefault="00462864" w:rsidP="00633997">
      <w:pPr>
        <w:widowControl w:val="0"/>
        <w:suppressAutoHyphens/>
        <w:spacing w:before="0" w:after="0" w:line="240" w:lineRule="auto"/>
        <w:ind w:left="720"/>
        <w:rPr>
          <w:iCs/>
          <w:color w:val="000000"/>
        </w:rPr>
      </w:pPr>
    </w:p>
    <w:p w14:paraId="26E49596" w14:textId="77777777" w:rsidR="001045D5" w:rsidRPr="001045D5" w:rsidRDefault="001045D5" w:rsidP="00D74383">
      <w:pPr>
        <w:pStyle w:val="Nadpis1"/>
        <w:ind w:left="357" w:hanging="357"/>
      </w:pPr>
      <w:r w:rsidRPr="00D74383">
        <w:t>Předmět a účel smlouvy</w:t>
      </w:r>
      <w:r w:rsidR="00BD0A46" w:rsidRPr="00D74383">
        <w:t>, účel díla</w:t>
      </w:r>
    </w:p>
    <w:p w14:paraId="2A4B5840" w14:textId="77777777" w:rsidR="00F7741B" w:rsidRPr="001A16D7" w:rsidRDefault="00FE0B22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1A16D7">
        <w:rPr>
          <w:sz w:val="22"/>
          <w:szCs w:val="22"/>
        </w:rPr>
        <w:t xml:space="preserve">Tato smlouva je uzavřena podle </w:t>
      </w:r>
      <w:proofErr w:type="spellStart"/>
      <w:r w:rsidR="00D030CD" w:rsidRPr="001A16D7">
        <w:rPr>
          <w:sz w:val="22"/>
          <w:szCs w:val="22"/>
        </w:rPr>
        <w:t>ust</w:t>
      </w:r>
      <w:proofErr w:type="spellEnd"/>
      <w:r w:rsidR="00D030CD" w:rsidRPr="001A16D7">
        <w:rPr>
          <w:sz w:val="22"/>
          <w:szCs w:val="22"/>
        </w:rPr>
        <w:t xml:space="preserve">. § 2586 a násl. </w:t>
      </w:r>
      <w:r w:rsidRPr="001A16D7">
        <w:rPr>
          <w:sz w:val="22"/>
          <w:szCs w:val="22"/>
        </w:rPr>
        <w:t xml:space="preserve">zákona č. 89/2012 Sb., občanský zákoník (dále jen </w:t>
      </w:r>
      <w:r w:rsidR="00D02FE2" w:rsidRPr="001A16D7">
        <w:rPr>
          <w:sz w:val="22"/>
          <w:szCs w:val="22"/>
        </w:rPr>
        <w:t xml:space="preserve">„občanský zákoník“ nebo </w:t>
      </w:r>
      <w:r w:rsidRPr="001A16D7">
        <w:rPr>
          <w:sz w:val="22"/>
          <w:szCs w:val="22"/>
        </w:rPr>
        <w:t>„NOZ“</w:t>
      </w:r>
      <w:r w:rsidR="005C4640" w:rsidRPr="001A16D7">
        <w:rPr>
          <w:sz w:val="22"/>
          <w:szCs w:val="22"/>
        </w:rPr>
        <w:t>)</w:t>
      </w:r>
      <w:r w:rsidRPr="001A16D7">
        <w:rPr>
          <w:sz w:val="22"/>
          <w:szCs w:val="22"/>
        </w:rPr>
        <w:t xml:space="preserve">. </w:t>
      </w:r>
      <w:r w:rsidR="00F7741B" w:rsidRPr="001A16D7">
        <w:rPr>
          <w:sz w:val="22"/>
          <w:szCs w:val="22"/>
        </w:rPr>
        <w:t xml:space="preserve">Předmětem této smlouvy je závazkový vztah mezi stranami této smlouvy, spočívající v závazku zhotovitele </w:t>
      </w:r>
      <w:r w:rsidR="00D030CD" w:rsidRPr="001A16D7">
        <w:rPr>
          <w:sz w:val="22"/>
          <w:szCs w:val="22"/>
        </w:rPr>
        <w:t xml:space="preserve">na svůj náklad a nebezpečí </w:t>
      </w:r>
      <w:r w:rsidR="00F7741B" w:rsidRPr="001A16D7">
        <w:rPr>
          <w:sz w:val="22"/>
          <w:szCs w:val="22"/>
        </w:rPr>
        <w:t xml:space="preserve">provést </w:t>
      </w:r>
      <w:r w:rsidR="00D030CD" w:rsidRPr="001A16D7">
        <w:rPr>
          <w:sz w:val="22"/>
          <w:szCs w:val="22"/>
        </w:rPr>
        <w:t>pro objednatele</w:t>
      </w:r>
      <w:r w:rsidR="00F7741B" w:rsidRPr="001A16D7">
        <w:rPr>
          <w:sz w:val="22"/>
          <w:szCs w:val="22"/>
        </w:rPr>
        <w:t xml:space="preserve"> </w:t>
      </w:r>
      <w:r w:rsidR="003B1473" w:rsidRPr="001A16D7">
        <w:rPr>
          <w:sz w:val="22"/>
          <w:szCs w:val="22"/>
        </w:rPr>
        <w:t xml:space="preserve">dílo </w:t>
      </w:r>
      <w:r w:rsidR="00F7741B" w:rsidRPr="001A16D7">
        <w:rPr>
          <w:sz w:val="22"/>
          <w:szCs w:val="22"/>
        </w:rPr>
        <w:t>níže specifikovan</w:t>
      </w:r>
      <w:r w:rsidR="003B1473" w:rsidRPr="001A16D7">
        <w:rPr>
          <w:sz w:val="22"/>
          <w:szCs w:val="22"/>
        </w:rPr>
        <w:t>é</w:t>
      </w:r>
      <w:r w:rsidR="00F7741B" w:rsidRPr="001A16D7">
        <w:rPr>
          <w:sz w:val="22"/>
          <w:szCs w:val="22"/>
        </w:rPr>
        <w:t xml:space="preserve"> </w:t>
      </w:r>
      <w:r w:rsidR="003B1473" w:rsidRPr="001A16D7">
        <w:rPr>
          <w:sz w:val="22"/>
          <w:szCs w:val="22"/>
        </w:rPr>
        <w:t xml:space="preserve">jako </w:t>
      </w:r>
      <w:r w:rsidR="00F7741B" w:rsidRPr="001A16D7">
        <w:rPr>
          <w:sz w:val="22"/>
          <w:szCs w:val="22"/>
        </w:rPr>
        <w:t>předmět plnění</w:t>
      </w:r>
      <w:r w:rsidR="005C4640" w:rsidRPr="001A16D7">
        <w:rPr>
          <w:sz w:val="22"/>
          <w:szCs w:val="22"/>
        </w:rPr>
        <w:t xml:space="preserve"> </w:t>
      </w:r>
      <w:r w:rsidR="00F7741B" w:rsidRPr="001A16D7">
        <w:rPr>
          <w:sz w:val="22"/>
          <w:szCs w:val="22"/>
        </w:rPr>
        <w:t xml:space="preserve">a v závazku objednatele </w:t>
      </w:r>
      <w:r w:rsidR="00462864" w:rsidRPr="001A16D7">
        <w:rPr>
          <w:sz w:val="22"/>
          <w:szCs w:val="22"/>
        </w:rPr>
        <w:t xml:space="preserve">úspěšně provedené </w:t>
      </w:r>
      <w:r w:rsidR="005C4640" w:rsidRPr="001A16D7">
        <w:rPr>
          <w:sz w:val="22"/>
          <w:szCs w:val="22"/>
        </w:rPr>
        <w:t xml:space="preserve">dílo </w:t>
      </w:r>
      <w:r w:rsidR="00462864" w:rsidRPr="001A16D7">
        <w:rPr>
          <w:sz w:val="22"/>
          <w:szCs w:val="22"/>
        </w:rPr>
        <w:t xml:space="preserve">(§ 2605 NOZ) </w:t>
      </w:r>
      <w:r w:rsidR="005C4640" w:rsidRPr="001A16D7">
        <w:rPr>
          <w:sz w:val="22"/>
          <w:szCs w:val="22"/>
        </w:rPr>
        <w:t xml:space="preserve">převzít a </w:t>
      </w:r>
      <w:r w:rsidR="00F7741B" w:rsidRPr="001A16D7">
        <w:rPr>
          <w:sz w:val="22"/>
          <w:szCs w:val="22"/>
        </w:rPr>
        <w:t xml:space="preserve">zaplatit zhotoviteli </w:t>
      </w:r>
      <w:r w:rsidR="00140EF7" w:rsidRPr="001A16D7">
        <w:rPr>
          <w:sz w:val="22"/>
          <w:szCs w:val="22"/>
        </w:rPr>
        <w:t xml:space="preserve">za provedené dílo </w:t>
      </w:r>
      <w:r w:rsidR="003B1473" w:rsidRPr="001A16D7">
        <w:rPr>
          <w:sz w:val="22"/>
          <w:szCs w:val="22"/>
        </w:rPr>
        <w:t xml:space="preserve">níže </w:t>
      </w:r>
      <w:r w:rsidR="00304A91">
        <w:rPr>
          <w:sz w:val="22"/>
          <w:szCs w:val="22"/>
        </w:rPr>
        <w:t>u</w:t>
      </w:r>
      <w:r w:rsidR="003B1473" w:rsidRPr="001A16D7">
        <w:rPr>
          <w:sz w:val="22"/>
          <w:szCs w:val="22"/>
        </w:rPr>
        <w:t xml:space="preserve">jednanou </w:t>
      </w:r>
      <w:r w:rsidR="00F7741B" w:rsidRPr="001A16D7">
        <w:rPr>
          <w:sz w:val="22"/>
          <w:szCs w:val="22"/>
        </w:rPr>
        <w:t>cenu</w:t>
      </w:r>
      <w:r w:rsidR="005C4640" w:rsidRPr="001A16D7">
        <w:rPr>
          <w:sz w:val="22"/>
          <w:szCs w:val="22"/>
        </w:rPr>
        <w:t xml:space="preserve"> díla</w:t>
      </w:r>
      <w:r w:rsidR="00F7741B" w:rsidRPr="001A16D7">
        <w:rPr>
          <w:sz w:val="22"/>
          <w:szCs w:val="22"/>
        </w:rPr>
        <w:t xml:space="preserve">, to vše </w:t>
      </w:r>
      <w:r w:rsidR="003B1473" w:rsidRPr="001A16D7">
        <w:rPr>
          <w:sz w:val="22"/>
          <w:szCs w:val="22"/>
        </w:rPr>
        <w:t>po</w:t>
      </w:r>
      <w:r w:rsidR="00F7741B" w:rsidRPr="001A16D7">
        <w:rPr>
          <w:sz w:val="22"/>
          <w:szCs w:val="22"/>
        </w:rPr>
        <w:t xml:space="preserve">dle podmínek sjednaných touto smlouvou. </w:t>
      </w:r>
    </w:p>
    <w:p w14:paraId="439D7EC8" w14:textId="7D1FED1E" w:rsidR="00F7741B" w:rsidRPr="00FC62CD" w:rsidRDefault="00F7741B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FC62CD">
        <w:rPr>
          <w:sz w:val="22"/>
          <w:szCs w:val="22"/>
        </w:rPr>
        <w:t>Před</w:t>
      </w:r>
      <w:r w:rsidR="00211038" w:rsidRPr="00FC62CD">
        <w:rPr>
          <w:sz w:val="22"/>
          <w:szCs w:val="22"/>
        </w:rPr>
        <w:t>mětem plnění dle této smlouvy j</w:t>
      </w:r>
      <w:r w:rsidR="001C55C6" w:rsidRPr="00FC62CD">
        <w:rPr>
          <w:sz w:val="22"/>
          <w:szCs w:val="22"/>
        </w:rPr>
        <w:t>e</w:t>
      </w:r>
      <w:r w:rsidR="00211038" w:rsidRPr="00FC62CD">
        <w:rPr>
          <w:sz w:val="22"/>
          <w:szCs w:val="22"/>
        </w:rPr>
        <w:t xml:space="preserve"> </w:t>
      </w:r>
      <w:r w:rsidR="000105FB">
        <w:rPr>
          <w:b/>
        </w:rPr>
        <w:t xml:space="preserve">poskytování </w:t>
      </w:r>
      <w:r w:rsidR="00F12E52">
        <w:rPr>
          <w:b/>
        </w:rPr>
        <w:t>služeb správy systémů infrastruktury ICT</w:t>
      </w:r>
      <w:r w:rsidR="000105FB">
        <w:rPr>
          <w:b/>
        </w:rPr>
        <w:t xml:space="preserve"> </w:t>
      </w:r>
      <w:r w:rsidR="000105FB" w:rsidRPr="000105FB">
        <w:t>zhotovitelem objednateli,</w:t>
      </w:r>
      <w:r w:rsidR="001A16D7" w:rsidRPr="00FC62CD">
        <w:rPr>
          <w:sz w:val="22"/>
          <w:szCs w:val="22"/>
        </w:rPr>
        <w:t xml:space="preserve"> </w:t>
      </w:r>
      <w:r w:rsidR="003C27D8" w:rsidRPr="00FC62CD">
        <w:rPr>
          <w:sz w:val="22"/>
          <w:szCs w:val="22"/>
        </w:rPr>
        <w:t>dále jen „předmět plnění“ nebo „</w:t>
      </w:r>
      <w:r w:rsidR="000105FB">
        <w:rPr>
          <w:sz w:val="22"/>
          <w:szCs w:val="22"/>
        </w:rPr>
        <w:t>konzultace</w:t>
      </w:r>
      <w:r w:rsidR="003C27D8" w:rsidRPr="00FC62CD">
        <w:rPr>
          <w:sz w:val="22"/>
          <w:szCs w:val="22"/>
        </w:rPr>
        <w:t>“</w:t>
      </w:r>
      <w:r w:rsidR="003B1473" w:rsidRPr="00FC62CD">
        <w:rPr>
          <w:sz w:val="22"/>
          <w:szCs w:val="22"/>
        </w:rPr>
        <w:t xml:space="preserve"> nebo „dílo“ nebo „předmět díla“.</w:t>
      </w:r>
    </w:p>
    <w:p w14:paraId="0C15A2CD" w14:textId="77777777" w:rsidR="00FC62CD" w:rsidRPr="00F12E52" w:rsidRDefault="00FC62CD" w:rsidP="00DE5168">
      <w:pPr>
        <w:pStyle w:val="Nadpis2"/>
        <w:tabs>
          <w:tab w:val="num" w:pos="794"/>
        </w:tabs>
        <w:ind w:left="788" w:hanging="431"/>
        <w:rPr>
          <w:b/>
          <w:sz w:val="22"/>
          <w:szCs w:val="22"/>
        </w:rPr>
      </w:pPr>
      <w:r w:rsidRPr="00F12E52">
        <w:rPr>
          <w:b/>
          <w:sz w:val="22"/>
          <w:szCs w:val="22"/>
        </w:rPr>
        <w:t>Specifikace předmětu plnění:</w:t>
      </w:r>
    </w:p>
    <w:p w14:paraId="35135011" w14:textId="77777777" w:rsidR="00F12E52" w:rsidRPr="00F12E52" w:rsidRDefault="00F12E52" w:rsidP="00F12E52">
      <w:pPr>
        <w:pStyle w:val="Nadpis2"/>
        <w:numPr>
          <w:ilvl w:val="1"/>
          <w:numId w:val="41"/>
        </w:numPr>
        <w:tabs>
          <w:tab w:val="clear" w:pos="1142"/>
          <w:tab w:val="num" w:pos="357"/>
          <w:tab w:val="num" w:pos="792"/>
        </w:tabs>
      </w:pPr>
      <w:r w:rsidRPr="00F12E52">
        <w:t>V rámci předmětu plnění smlouvy (dále jen „</w:t>
      </w:r>
      <w:r w:rsidRPr="00F12E52">
        <w:rPr>
          <w:b/>
        </w:rPr>
        <w:t>předmět plnění</w:t>
      </w:r>
      <w:r w:rsidRPr="00F12E52">
        <w:t xml:space="preserve">“) budou zhotovitelem objednateli poskytovány </w:t>
      </w:r>
      <w:r w:rsidRPr="00F12E52">
        <w:rPr>
          <w:b/>
        </w:rPr>
        <w:t>služby správy systémů infrastruktury ICT a aktualizace technických opatření v souladu s požadavky aktuálních právních předpisů pro oblast bezpečnosti informací</w:t>
      </w:r>
      <w:r w:rsidR="001C263D">
        <w:rPr>
          <w:b/>
        </w:rPr>
        <w:t xml:space="preserve"> </w:t>
      </w:r>
      <w:r w:rsidR="001C263D" w:rsidRPr="001C263D">
        <w:t>(s technickými standardy ISMS, zejména ČSN ISO/IEC 27001, ČSN ISO/IEC 27002)</w:t>
      </w:r>
      <w:r w:rsidRPr="00F12E52">
        <w:rPr>
          <w:b/>
        </w:rPr>
        <w:t xml:space="preserve"> </w:t>
      </w:r>
      <w:r w:rsidRPr="00F12E52">
        <w:t xml:space="preserve">dle zadání objednatele, a to zejména: </w:t>
      </w:r>
    </w:p>
    <w:p w14:paraId="40F35B7E" w14:textId="77777777" w:rsidR="00F12E52" w:rsidRPr="00F12E52" w:rsidRDefault="00F12E52" w:rsidP="00F12E52">
      <w:pPr>
        <w:numPr>
          <w:ilvl w:val="2"/>
          <w:numId w:val="1"/>
        </w:numPr>
        <w:tabs>
          <w:tab w:val="clear" w:pos="7434"/>
          <w:tab w:val="num" w:pos="1224"/>
        </w:tabs>
        <w:ind w:left="1225" w:hanging="505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lastRenderedPageBreak/>
        <w:t>Odborná pomoc zhotovitele při správě systémů infrastruktury ICT objednatele.</w:t>
      </w:r>
    </w:p>
    <w:p w14:paraId="5309B6E8" w14:textId="77777777" w:rsidR="00F12E52" w:rsidRPr="00F12E52" w:rsidRDefault="00F12E52" w:rsidP="00F12E52">
      <w:pPr>
        <w:numPr>
          <w:ilvl w:val="2"/>
          <w:numId w:val="1"/>
        </w:numPr>
        <w:tabs>
          <w:tab w:val="clear" w:pos="7434"/>
          <w:tab w:val="num" w:pos="1224"/>
        </w:tabs>
        <w:ind w:left="1225" w:hanging="505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t xml:space="preserve">Proaktivní dohled nad systémy objednatele zhotovitelem </w:t>
      </w:r>
      <w:r w:rsidR="001C263D">
        <w:rPr>
          <w:rFonts w:eastAsia="MS Mincho"/>
          <w:color w:val="auto"/>
        </w:rPr>
        <w:t>v rozsahu kontroly logů v </w:t>
      </w:r>
      <w:r w:rsidRPr="00F12E52">
        <w:rPr>
          <w:rFonts w:eastAsia="MS Mincho"/>
          <w:color w:val="auto"/>
        </w:rPr>
        <w:t xml:space="preserve">intervalu 1x týdně. </w:t>
      </w:r>
    </w:p>
    <w:p w14:paraId="36BABCB8" w14:textId="77777777" w:rsidR="00F12E52" w:rsidRPr="00F12E52" w:rsidRDefault="00F12E52" w:rsidP="00F12E52">
      <w:pPr>
        <w:numPr>
          <w:ilvl w:val="2"/>
          <w:numId w:val="1"/>
        </w:numPr>
        <w:tabs>
          <w:tab w:val="clear" w:pos="7434"/>
          <w:tab w:val="num" w:pos="1224"/>
        </w:tabs>
        <w:ind w:left="1225" w:hanging="505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t>Poskytování součinnosti objednateli zhotovitelem při řešení bezpečnostních incidentů, při analýze výsledků dohledu nad systémy objednatele zahrnující rozbor zaznamenaných pokusů o narušení datové sítě objednatele ze strany Internetu a návrhů eliminace těchto pokusů.</w:t>
      </w:r>
    </w:p>
    <w:p w14:paraId="34E6C1E6" w14:textId="77777777" w:rsidR="00F12E52" w:rsidRPr="00F12E52" w:rsidRDefault="00F12E52" w:rsidP="00F12E52">
      <w:pPr>
        <w:numPr>
          <w:ilvl w:val="2"/>
          <w:numId w:val="1"/>
        </w:numPr>
        <w:tabs>
          <w:tab w:val="clear" w:pos="7434"/>
          <w:tab w:val="num" w:pos="1224"/>
        </w:tabs>
        <w:ind w:left="1225" w:hanging="505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t xml:space="preserve">Odborná pomoc a poskytování součinnosti na vyžádání objednatele při administraci: </w:t>
      </w:r>
    </w:p>
    <w:p w14:paraId="13A97358" w14:textId="77777777" w:rsidR="00F12E52" w:rsidRPr="00F12E52" w:rsidRDefault="00F12E52" w:rsidP="00F12E52">
      <w:pPr>
        <w:numPr>
          <w:ilvl w:val="3"/>
          <w:numId w:val="1"/>
        </w:numPr>
        <w:tabs>
          <w:tab w:val="clear" w:pos="2492"/>
          <w:tab w:val="num" w:pos="3119"/>
        </w:tabs>
        <w:ind w:left="2127" w:hanging="993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t xml:space="preserve">Elektronické pošty, a to až po </w:t>
      </w:r>
      <w:proofErr w:type="spellStart"/>
      <w:r w:rsidRPr="00F12E52">
        <w:rPr>
          <w:rFonts w:eastAsia="MS Mincho"/>
          <w:color w:val="auto"/>
        </w:rPr>
        <w:t>gateway</w:t>
      </w:r>
      <w:proofErr w:type="spellEnd"/>
      <w:r w:rsidRPr="00F12E52">
        <w:rPr>
          <w:rFonts w:eastAsia="MS Mincho"/>
          <w:color w:val="auto"/>
        </w:rPr>
        <w:t xml:space="preserve"> do interního systému pošty objednatele.</w:t>
      </w:r>
    </w:p>
    <w:p w14:paraId="66BAA1D3" w14:textId="77777777" w:rsidR="00F12E52" w:rsidRPr="00F12E52" w:rsidRDefault="00F12E52" w:rsidP="00F12E52">
      <w:pPr>
        <w:numPr>
          <w:ilvl w:val="3"/>
          <w:numId w:val="1"/>
        </w:numPr>
        <w:tabs>
          <w:tab w:val="clear" w:pos="2492"/>
          <w:tab w:val="num" w:pos="2127"/>
        </w:tabs>
        <w:ind w:left="2127" w:hanging="993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t>Systému externích a interních jmenných služeb - DNS.</w:t>
      </w:r>
    </w:p>
    <w:p w14:paraId="20DF17F6" w14:textId="77777777" w:rsidR="00F12E52" w:rsidRPr="00F12E52" w:rsidRDefault="00F12E52" w:rsidP="00F12E52">
      <w:pPr>
        <w:numPr>
          <w:ilvl w:val="3"/>
          <w:numId w:val="1"/>
        </w:numPr>
        <w:tabs>
          <w:tab w:val="clear" w:pos="2492"/>
          <w:tab w:val="num" w:pos="2127"/>
        </w:tabs>
        <w:ind w:left="2127" w:hanging="993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t>Firewallu, včetně administrace jeho bezpečnostní politiky.</w:t>
      </w:r>
    </w:p>
    <w:p w14:paraId="29A6F8F5" w14:textId="524043C7" w:rsidR="00F12E52" w:rsidRPr="00F12E52" w:rsidRDefault="00F12E52" w:rsidP="00F12E52">
      <w:pPr>
        <w:numPr>
          <w:ilvl w:val="2"/>
          <w:numId w:val="1"/>
        </w:numPr>
        <w:tabs>
          <w:tab w:val="clear" w:pos="7434"/>
          <w:tab w:val="num" w:pos="1224"/>
        </w:tabs>
        <w:ind w:left="1225" w:hanging="505"/>
        <w:rPr>
          <w:rFonts w:eastAsia="MS Mincho"/>
          <w:color w:val="auto"/>
        </w:rPr>
      </w:pPr>
      <w:r w:rsidRPr="00F12E52">
        <w:rPr>
          <w:rFonts w:eastAsia="MS Mincho"/>
          <w:color w:val="auto"/>
        </w:rPr>
        <w:t xml:space="preserve"> Spolupráce na tvorbě nových a aktualizaci existujících interních dokumentů a předpisů objednatele v oblasti ochrany informací a Bezpečnostní politiky města Český Těšín v souladu s požadavky platných technických norem v oblasti ochrany informací a platné právní úpravy České republiky</w:t>
      </w:r>
      <w:r w:rsidR="00E61B71">
        <w:rPr>
          <w:rFonts w:eastAsia="MS Mincho"/>
          <w:color w:val="auto"/>
        </w:rPr>
        <w:t>.</w:t>
      </w:r>
    </w:p>
    <w:p w14:paraId="05A99883" w14:textId="77777777" w:rsidR="002500C7" w:rsidRPr="009166A4" w:rsidRDefault="00CE324D" w:rsidP="002500C7">
      <w:pPr>
        <w:pStyle w:val="Nadpis2"/>
        <w:tabs>
          <w:tab w:val="num" w:pos="794"/>
        </w:tabs>
        <w:ind w:left="788" w:hanging="431"/>
        <w:rPr>
          <w:b/>
          <w:sz w:val="22"/>
          <w:szCs w:val="22"/>
        </w:rPr>
      </w:pPr>
      <w:r>
        <w:rPr>
          <w:b/>
          <w:sz w:val="22"/>
          <w:szCs w:val="22"/>
        </w:rPr>
        <w:t>Vlastnosti předmětu plnění, rozsah poskytovaných služeb:</w:t>
      </w:r>
    </w:p>
    <w:p w14:paraId="564C9455" w14:textId="06751618" w:rsidR="004663E8" w:rsidRPr="00CE324D" w:rsidRDefault="00CE324D" w:rsidP="004663E8">
      <w:pPr>
        <w:pStyle w:val="Nadpis3"/>
        <w:tabs>
          <w:tab w:val="clear" w:pos="7434"/>
        </w:tabs>
        <w:ind w:left="1225" w:hanging="505"/>
        <w:rPr>
          <w:sz w:val="22"/>
          <w:szCs w:val="22"/>
        </w:rPr>
      </w:pPr>
      <w:r w:rsidRPr="00F12E52">
        <w:rPr>
          <w:b/>
          <w:sz w:val="22"/>
          <w:szCs w:val="22"/>
        </w:rPr>
        <w:t xml:space="preserve">Zhotovitel se zavazuje poskytnout objednateli </w:t>
      </w:r>
      <w:r w:rsidR="00F12E52" w:rsidRPr="00F12E52">
        <w:rPr>
          <w:b/>
          <w:sz w:val="22"/>
          <w:szCs w:val="22"/>
        </w:rPr>
        <w:t>služby</w:t>
      </w:r>
      <w:r w:rsidRPr="00F12E52">
        <w:rPr>
          <w:b/>
          <w:sz w:val="22"/>
          <w:szCs w:val="22"/>
        </w:rPr>
        <w:t xml:space="preserve"> v rozsahu </w:t>
      </w:r>
      <w:r w:rsidR="00F12E52" w:rsidRPr="00F12E52">
        <w:rPr>
          <w:b/>
          <w:sz w:val="22"/>
          <w:szCs w:val="22"/>
        </w:rPr>
        <w:t>15</w:t>
      </w:r>
      <w:r w:rsidR="004663E8" w:rsidRPr="00F12E52">
        <w:rPr>
          <w:b/>
          <w:sz w:val="22"/>
          <w:szCs w:val="22"/>
        </w:rPr>
        <w:t xml:space="preserve"> MD (</w:t>
      </w:r>
      <w:proofErr w:type="spellStart"/>
      <w:r w:rsidR="004663E8" w:rsidRPr="00F12E52">
        <w:rPr>
          <w:b/>
          <w:sz w:val="22"/>
          <w:szCs w:val="22"/>
        </w:rPr>
        <w:t>ManDays</w:t>
      </w:r>
      <w:proofErr w:type="spellEnd"/>
      <w:r w:rsidRPr="00F12E52">
        <w:rPr>
          <w:b/>
          <w:sz w:val="22"/>
          <w:szCs w:val="22"/>
        </w:rPr>
        <w:t>, člověkodnů</w:t>
      </w:r>
      <w:r w:rsidR="004663E8" w:rsidRPr="00F12E52">
        <w:rPr>
          <w:b/>
          <w:sz w:val="22"/>
          <w:szCs w:val="22"/>
        </w:rPr>
        <w:t>)</w:t>
      </w:r>
      <w:r w:rsidRPr="00F12E52">
        <w:rPr>
          <w:sz w:val="22"/>
          <w:szCs w:val="22"/>
        </w:rPr>
        <w:t xml:space="preserve"> slovy </w:t>
      </w:r>
      <w:r w:rsidR="00F12E52" w:rsidRPr="00F12E52">
        <w:rPr>
          <w:sz w:val="22"/>
          <w:szCs w:val="22"/>
        </w:rPr>
        <w:t>patnáct</w:t>
      </w:r>
      <w:r w:rsidRPr="00F12E52">
        <w:rPr>
          <w:sz w:val="22"/>
          <w:szCs w:val="22"/>
        </w:rPr>
        <w:t xml:space="preserve"> pracovních dnů po osmi hodinách jednoho pracovníka</w:t>
      </w:r>
      <w:r w:rsidRPr="00CE324D">
        <w:rPr>
          <w:sz w:val="22"/>
          <w:szCs w:val="22"/>
        </w:rPr>
        <w:t xml:space="preserve"> zhotovitele, </w:t>
      </w:r>
      <w:r w:rsidR="00F12E52">
        <w:rPr>
          <w:b/>
          <w:sz w:val="22"/>
          <w:szCs w:val="22"/>
        </w:rPr>
        <w:t>a to od nabytí účinnosti této smlouvy do 31. 12. 201</w:t>
      </w:r>
      <w:r w:rsidR="00FF624C">
        <w:rPr>
          <w:b/>
          <w:sz w:val="22"/>
          <w:szCs w:val="22"/>
        </w:rPr>
        <w:t>7</w:t>
      </w:r>
      <w:r w:rsidR="00532601">
        <w:rPr>
          <w:b/>
          <w:sz w:val="22"/>
          <w:szCs w:val="22"/>
        </w:rPr>
        <w:t>, tz</w:t>
      </w:r>
      <w:r w:rsidR="00E61B71">
        <w:rPr>
          <w:b/>
          <w:sz w:val="22"/>
          <w:szCs w:val="22"/>
        </w:rPr>
        <w:t>n</w:t>
      </w:r>
      <w:r w:rsidR="00532601">
        <w:rPr>
          <w:b/>
          <w:sz w:val="22"/>
          <w:szCs w:val="22"/>
        </w:rPr>
        <w:t xml:space="preserve">. plnění bude rozloženo do </w:t>
      </w:r>
      <w:proofErr w:type="gramStart"/>
      <w:r w:rsidR="00532601">
        <w:rPr>
          <w:b/>
          <w:sz w:val="22"/>
          <w:szCs w:val="22"/>
        </w:rPr>
        <w:t>12ti</w:t>
      </w:r>
      <w:proofErr w:type="gramEnd"/>
      <w:r w:rsidR="00532601">
        <w:rPr>
          <w:b/>
          <w:sz w:val="22"/>
          <w:szCs w:val="22"/>
        </w:rPr>
        <w:t xml:space="preserve"> měsíců roku 201</w:t>
      </w:r>
      <w:r w:rsidR="00FF624C">
        <w:rPr>
          <w:b/>
          <w:sz w:val="22"/>
          <w:szCs w:val="22"/>
        </w:rPr>
        <w:t>7</w:t>
      </w:r>
      <w:r w:rsidR="00532601">
        <w:rPr>
          <w:b/>
          <w:sz w:val="22"/>
          <w:szCs w:val="22"/>
        </w:rPr>
        <w:t>.</w:t>
      </w:r>
    </w:p>
    <w:p w14:paraId="52E36A4D" w14:textId="77777777" w:rsidR="00A2359C" w:rsidRPr="00E058EC" w:rsidRDefault="00A2359C" w:rsidP="00E058EC">
      <w:pPr>
        <w:pStyle w:val="Nadpis1"/>
      </w:pPr>
      <w:r w:rsidRPr="00E058EC">
        <w:t>Doba</w:t>
      </w:r>
      <w:r w:rsidR="00640294" w:rsidRPr="00E058EC">
        <w:t xml:space="preserve"> a</w:t>
      </w:r>
      <w:r w:rsidRPr="00E058EC">
        <w:t xml:space="preserve"> místo</w:t>
      </w:r>
      <w:r w:rsidR="00140EF7" w:rsidRPr="00E058EC">
        <w:t xml:space="preserve"> prov</w:t>
      </w:r>
      <w:r w:rsidR="00640294" w:rsidRPr="00E058EC">
        <w:t>edení</w:t>
      </w:r>
      <w:r w:rsidR="00140EF7" w:rsidRPr="00E058EC">
        <w:t xml:space="preserve"> díla </w:t>
      </w:r>
      <w:bookmarkStart w:id="0" w:name="_GoBack"/>
      <w:bookmarkEnd w:id="0"/>
    </w:p>
    <w:p w14:paraId="7971FB9D" w14:textId="27408C44" w:rsidR="00CC14C8" w:rsidRPr="00F12E52" w:rsidRDefault="00140EF7" w:rsidP="00D74383">
      <w:pPr>
        <w:pStyle w:val="Nadpis2"/>
        <w:tabs>
          <w:tab w:val="num" w:pos="794"/>
        </w:tabs>
        <w:ind w:left="788" w:hanging="431"/>
        <w:rPr>
          <w:b/>
          <w:sz w:val="22"/>
          <w:szCs w:val="22"/>
        </w:rPr>
      </w:pPr>
      <w:r w:rsidRPr="004663E8">
        <w:rPr>
          <w:b/>
          <w:sz w:val="22"/>
          <w:szCs w:val="22"/>
        </w:rPr>
        <w:t>P</w:t>
      </w:r>
      <w:r w:rsidR="0050306F" w:rsidRPr="004663E8">
        <w:rPr>
          <w:b/>
          <w:sz w:val="22"/>
          <w:szCs w:val="22"/>
        </w:rPr>
        <w:t>lnění předmětu smlouvy bude zahájeno dnem účinnosti této smlouvy</w:t>
      </w:r>
      <w:r w:rsidR="0050306F" w:rsidRPr="004663E8">
        <w:rPr>
          <w:sz w:val="22"/>
          <w:szCs w:val="22"/>
        </w:rPr>
        <w:t xml:space="preserve">. Zhotovitel je </w:t>
      </w:r>
      <w:r w:rsidR="0050306F" w:rsidRPr="00F12E52">
        <w:rPr>
          <w:sz w:val="22"/>
          <w:szCs w:val="22"/>
        </w:rPr>
        <w:t xml:space="preserve">povinen provést </w:t>
      </w:r>
      <w:r w:rsidRPr="00F12E52">
        <w:rPr>
          <w:sz w:val="22"/>
          <w:szCs w:val="22"/>
        </w:rPr>
        <w:t>dílo</w:t>
      </w:r>
      <w:r w:rsidR="0050306F" w:rsidRPr="00F12E52">
        <w:rPr>
          <w:sz w:val="22"/>
          <w:szCs w:val="22"/>
        </w:rPr>
        <w:t xml:space="preserve"> </w:t>
      </w:r>
      <w:r w:rsidR="004663E8" w:rsidRPr="00F12E52">
        <w:rPr>
          <w:sz w:val="22"/>
          <w:szCs w:val="22"/>
        </w:rPr>
        <w:t xml:space="preserve">do </w:t>
      </w:r>
      <w:r w:rsidR="00F12E52" w:rsidRPr="00F12E52">
        <w:rPr>
          <w:b/>
          <w:sz w:val="22"/>
          <w:szCs w:val="22"/>
        </w:rPr>
        <w:t>31. 12. 201</w:t>
      </w:r>
      <w:r w:rsidR="00FF624C">
        <w:rPr>
          <w:b/>
          <w:sz w:val="22"/>
          <w:szCs w:val="22"/>
        </w:rPr>
        <w:t>7</w:t>
      </w:r>
      <w:r w:rsidR="00EC4031" w:rsidRPr="00F12E52">
        <w:rPr>
          <w:b/>
          <w:sz w:val="22"/>
          <w:szCs w:val="22"/>
        </w:rPr>
        <w:t>.</w:t>
      </w:r>
    </w:p>
    <w:p w14:paraId="24CEA89A" w14:textId="77777777" w:rsidR="009F5176" w:rsidRPr="00D74383" w:rsidRDefault="00824AC4" w:rsidP="009F5176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F43BD4">
        <w:rPr>
          <w:sz w:val="22"/>
          <w:szCs w:val="22"/>
        </w:rPr>
        <w:t>Z</w:t>
      </w:r>
      <w:r w:rsidR="0050306F" w:rsidRPr="00F43BD4">
        <w:rPr>
          <w:sz w:val="22"/>
          <w:szCs w:val="22"/>
        </w:rPr>
        <w:t>hotovitel není v prodlení s plněním předmětu smlouvy, chybí-li potřebná součinnost k</w:t>
      </w:r>
      <w:r w:rsidR="00A26F7C" w:rsidRPr="00F43BD4">
        <w:rPr>
          <w:sz w:val="22"/>
          <w:szCs w:val="22"/>
        </w:rPr>
        <w:t> </w:t>
      </w:r>
      <w:r w:rsidR="0050306F" w:rsidRPr="00F43BD4">
        <w:rPr>
          <w:sz w:val="22"/>
          <w:szCs w:val="22"/>
        </w:rPr>
        <w:t>plnění ze strany objednatele, kterou si </w:t>
      </w:r>
      <w:r w:rsidR="0098397B" w:rsidRPr="00F43BD4">
        <w:rPr>
          <w:sz w:val="22"/>
          <w:szCs w:val="22"/>
        </w:rPr>
        <w:t>zhotovitel</w:t>
      </w:r>
      <w:r w:rsidR="0050306F" w:rsidRPr="00F43BD4">
        <w:rPr>
          <w:sz w:val="22"/>
          <w:szCs w:val="22"/>
        </w:rPr>
        <w:t xml:space="preserve"> v souladu s touto smlouvou vyžádal.</w:t>
      </w:r>
      <w:r w:rsidR="00A969CC" w:rsidRPr="00F43BD4">
        <w:rPr>
          <w:sz w:val="22"/>
          <w:szCs w:val="22"/>
        </w:rPr>
        <w:t xml:space="preserve"> </w:t>
      </w:r>
      <w:r w:rsidR="007A504E" w:rsidRPr="00D74383">
        <w:rPr>
          <w:sz w:val="22"/>
          <w:szCs w:val="22"/>
        </w:rPr>
        <w:t xml:space="preserve">Zhotovitel není v prodlení s plněním pro překážky způsobené objednatelem. </w:t>
      </w:r>
      <w:r w:rsidR="00A969CC" w:rsidRPr="00F43BD4">
        <w:rPr>
          <w:sz w:val="22"/>
          <w:szCs w:val="22"/>
        </w:rPr>
        <w:t xml:space="preserve">Chybí-li </w:t>
      </w:r>
      <w:r w:rsidR="00A969CC" w:rsidRPr="00F43BD4">
        <w:rPr>
          <w:sz w:val="22"/>
          <w:szCs w:val="22"/>
        </w:rPr>
        <w:lastRenderedPageBreak/>
        <w:t xml:space="preserve">součinnost objednatele nebo je-li objednatel v prodlení s dodáním věcí potřebných dle této smlouvy k provedení díla zhotoviteli </w:t>
      </w:r>
      <w:r w:rsidR="007A504E" w:rsidRPr="00F43BD4">
        <w:rPr>
          <w:sz w:val="22"/>
          <w:szCs w:val="22"/>
        </w:rPr>
        <w:t xml:space="preserve">nebo pro další překážky na straně objednatele se </w:t>
      </w:r>
      <w:r w:rsidR="00A969CC" w:rsidRPr="00F43BD4">
        <w:rPr>
          <w:sz w:val="22"/>
          <w:szCs w:val="22"/>
        </w:rPr>
        <w:t>prodlužuje doba plnění (termín předání díla objednateli) o tuto dobu prodlení objednatele. Po tuto dobu není zhotovitel v prodlení provést dílo.</w:t>
      </w:r>
      <w:r w:rsidR="009F5176">
        <w:rPr>
          <w:sz w:val="22"/>
          <w:szCs w:val="22"/>
        </w:rPr>
        <w:t xml:space="preserve"> </w:t>
      </w:r>
      <w:r w:rsidR="009F5176" w:rsidRPr="00D74383">
        <w:rPr>
          <w:sz w:val="22"/>
          <w:szCs w:val="22"/>
        </w:rPr>
        <w:t xml:space="preserve">Zhotovitel dále </w:t>
      </w:r>
      <w:r w:rsidR="009F5176">
        <w:rPr>
          <w:sz w:val="22"/>
          <w:szCs w:val="22"/>
        </w:rPr>
        <w:t>není v prodlení s </w:t>
      </w:r>
      <w:r w:rsidR="009F5176" w:rsidRPr="00D74383">
        <w:rPr>
          <w:sz w:val="22"/>
          <w:szCs w:val="22"/>
        </w:rPr>
        <w:t>plněním předmětu této smlouvy pro překážky způsobené objednatelem.</w:t>
      </w:r>
    </w:p>
    <w:p w14:paraId="2726EB72" w14:textId="77777777" w:rsidR="007A504E" w:rsidRPr="00D74383" w:rsidRDefault="007A504E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Zhotovitel je oprávněn prodloužit lhůtu k provedení díla o nezbytnou dobu, po kterou trvají překážky, jež nastaly nezávisle na vůli zhotovitele a brání mu ve splnění jeho povinností, jestliže nelze rozumně předpokládat, že by zhotovitel tuto překážku nebo její následky odvrátil nebo překonal, a dále, že by v době vzniku záv</w:t>
      </w:r>
      <w:r w:rsidR="00E058EC">
        <w:rPr>
          <w:sz w:val="22"/>
          <w:szCs w:val="22"/>
        </w:rPr>
        <w:t>azku tuto překážku předvídal. O </w:t>
      </w:r>
      <w:r w:rsidRPr="00D74383">
        <w:rPr>
          <w:sz w:val="22"/>
          <w:szCs w:val="22"/>
        </w:rPr>
        <w:t xml:space="preserve">existenci těchto překážek je zhotovitel </w:t>
      </w:r>
      <w:r w:rsidR="00236925" w:rsidRPr="00D74383">
        <w:rPr>
          <w:sz w:val="22"/>
          <w:szCs w:val="22"/>
        </w:rPr>
        <w:t xml:space="preserve">povinen </w:t>
      </w:r>
      <w:r w:rsidRPr="00D74383">
        <w:rPr>
          <w:sz w:val="22"/>
          <w:szCs w:val="22"/>
        </w:rPr>
        <w:t>objednatele informovat bez zbytečného odkladu po jejich vzniku.</w:t>
      </w:r>
    </w:p>
    <w:p w14:paraId="1B23438A" w14:textId="77777777" w:rsidR="007A504E" w:rsidRPr="00D74383" w:rsidRDefault="007A504E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V případě ztížených podmínek provádění díla (</w:t>
      </w:r>
      <w:r w:rsidR="00E058EC">
        <w:rPr>
          <w:sz w:val="22"/>
          <w:szCs w:val="22"/>
        </w:rPr>
        <w:t>na příklad</w:t>
      </w:r>
      <w:r w:rsidRPr="00D74383">
        <w:rPr>
          <w:sz w:val="22"/>
          <w:szCs w:val="22"/>
        </w:rPr>
        <w:t xml:space="preserve"> poruchy v dopravě, stávky, živelní pohromy, porušení veřejného pořádku, mobilizace, embarga, povstání, omezení dodávky energie, požáru, technické závad</w:t>
      </w:r>
      <w:r w:rsidR="006952A3" w:rsidRPr="00D74383">
        <w:rPr>
          <w:sz w:val="22"/>
          <w:szCs w:val="22"/>
        </w:rPr>
        <w:t>y</w:t>
      </w:r>
      <w:r w:rsidRPr="00D74383">
        <w:rPr>
          <w:sz w:val="22"/>
          <w:szCs w:val="22"/>
        </w:rPr>
        <w:t xml:space="preserve">, pracovní konflikty, </w:t>
      </w:r>
      <w:r w:rsidR="00A478F7" w:rsidRPr="00D74383">
        <w:rPr>
          <w:sz w:val="22"/>
          <w:szCs w:val="22"/>
        </w:rPr>
        <w:t>apod.</w:t>
      </w:r>
      <w:r w:rsidRPr="00D74383">
        <w:rPr>
          <w:sz w:val="22"/>
          <w:szCs w:val="22"/>
        </w:rPr>
        <w:t>) týkajících se díla dle této smlouvy, které zhotoviteli omezují možnost dílo včas provést, si zhotovitel vyhrazuje právo přiměřeným způsobem dobu provádění a předání díla prodloužit bez toho, že by se tím dostal do prodlení nebo navrhnout jiný adekvátní postup.</w:t>
      </w:r>
    </w:p>
    <w:p w14:paraId="32E2D7C8" w14:textId="77777777" w:rsidR="0050306F" w:rsidRPr="004663E8" w:rsidRDefault="0050306F" w:rsidP="00D74383">
      <w:pPr>
        <w:pStyle w:val="Nadpis2"/>
        <w:tabs>
          <w:tab w:val="num" w:pos="794"/>
        </w:tabs>
        <w:ind w:left="788" w:hanging="431"/>
        <w:rPr>
          <w:b/>
          <w:sz w:val="22"/>
          <w:szCs w:val="22"/>
        </w:rPr>
      </w:pPr>
      <w:r w:rsidRPr="004663E8">
        <w:rPr>
          <w:b/>
          <w:sz w:val="22"/>
          <w:szCs w:val="22"/>
        </w:rPr>
        <w:t xml:space="preserve">Místo plnění: </w:t>
      </w:r>
      <w:r w:rsidR="002C2C88" w:rsidRPr="004663E8">
        <w:rPr>
          <w:b/>
          <w:sz w:val="22"/>
          <w:szCs w:val="22"/>
        </w:rPr>
        <w:t xml:space="preserve">sídlo objednatele </w:t>
      </w:r>
      <w:r w:rsidRPr="004663E8">
        <w:rPr>
          <w:b/>
          <w:sz w:val="22"/>
          <w:szCs w:val="22"/>
        </w:rPr>
        <w:t>uvedené v záhlaví této smlouvy.</w:t>
      </w:r>
      <w:r w:rsidR="00140EF7" w:rsidRPr="004663E8">
        <w:rPr>
          <w:b/>
          <w:sz w:val="22"/>
          <w:szCs w:val="22"/>
        </w:rPr>
        <w:t xml:space="preserve"> </w:t>
      </w:r>
    </w:p>
    <w:p w14:paraId="437CD48B" w14:textId="77777777" w:rsidR="00552BBC" w:rsidRPr="00F43BD4" w:rsidRDefault="005030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F43BD4">
        <w:rPr>
          <w:sz w:val="22"/>
          <w:szCs w:val="22"/>
        </w:rPr>
        <w:t xml:space="preserve">Sjednává se, že zhotovitel splní svůj závazek provést </w:t>
      </w:r>
      <w:r w:rsidR="00B11C6B" w:rsidRPr="00F43BD4">
        <w:rPr>
          <w:sz w:val="22"/>
          <w:szCs w:val="22"/>
        </w:rPr>
        <w:t>díl</w:t>
      </w:r>
      <w:r w:rsidR="00645D67">
        <w:rPr>
          <w:sz w:val="22"/>
          <w:szCs w:val="22"/>
        </w:rPr>
        <w:t>o</w:t>
      </w:r>
      <w:r w:rsidRPr="00F43BD4">
        <w:rPr>
          <w:sz w:val="22"/>
          <w:szCs w:val="22"/>
        </w:rPr>
        <w:t xml:space="preserve"> dle této smlouvy je</w:t>
      </w:r>
      <w:r w:rsidR="00272319">
        <w:rPr>
          <w:sz w:val="22"/>
          <w:szCs w:val="22"/>
        </w:rPr>
        <w:t>ho řádným a </w:t>
      </w:r>
      <w:r w:rsidR="004663E8">
        <w:rPr>
          <w:sz w:val="22"/>
          <w:szCs w:val="22"/>
        </w:rPr>
        <w:t>včasným provedením.</w:t>
      </w:r>
      <w:r w:rsidR="00B11C6B" w:rsidRPr="00F43BD4">
        <w:rPr>
          <w:sz w:val="22"/>
          <w:szCs w:val="22"/>
        </w:rPr>
        <w:t xml:space="preserve"> Dílo je provedeno, je-li dokončeno a předáno</w:t>
      </w:r>
      <w:r w:rsidR="00A969CC" w:rsidRPr="00F43BD4">
        <w:rPr>
          <w:sz w:val="22"/>
          <w:szCs w:val="22"/>
        </w:rPr>
        <w:t>. Dílo je dokončeno, je-li předvedena jeho způsobilost sloužit svému účelu</w:t>
      </w:r>
      <w:r w:rsidR="00B11C6B" w:rsidRPr="00F43BD4">
        <w:rPr>
          <w:sz w:val="22"/>
          <w:szCs w:val="22"/>
        </w:rPr>
        <w:t xml:space="preserve"> (§ 2604 NOZ a § 2605 NOZ).</w:t>
      </w:r>
      <w:r w:rsidRPr="00F43BD4">
        <w:rPr>
          <w:sz w:val="22"/>
          <w:szCs w:val="22"/>
        </w:rPr>
        <w:t xml:space="preserve"> </w:t>
      </w:r>
      <w:r w:rsidR="00B11C6B" w:rsidRPr="00F43BD4">
        <w:rPr>
          <w:sz w:val="22"/>
          <w:szCs w:val="22"/>
        </w:rPr>
        <w:t>Předáním díla</w:t>
      </w:r>
      <w:r w:rsidRPr="00F43BD4">
        <w:rPr>
          <w:sz w:val="22"/>
          <w:szCs w:val="22"/>
        </w:rPr>
        <w:t xml:space="preserve"> se rozumí </w:t>
      </w:r>
      <w:r w:rsidR="00B11C6B" w:rsidRPr="00F43BD4">
        <w:rPr>
          <w:sz w:val="22"/>
          <w:szCs w:val="22"/>
        </w:rPr>
        <w:t>odevzdání</w:t>
      </w:r>
      <w:r w:rsidRPr="00F43BD4">
        <w:rPr>
          <w:sz w:val="22"/>
          <w:szCs w:val="22"/>
        </w:rPr>
        <w:t xml:space="preserve"> předmětu plnění objednateli</w:t>
      </w:r>
      <w:r w:rsidR="00B11C6B" w:rsidRPr="00F43BD4">
        <w:rPr>
          <w:sz w:val="22"/>
          <w:szCs w:val="22"/>
        </w:rPr>
        <w:t xml:space="preserve"> </w:t>
      </w:r>
      <w:r w:rsidRPr="009027BD">
        <w:rPr>
          <w:sz w:val="22"/>
          <w:szCs w:val="22"/>
        </w:rPr>
        <w:t xml:space="preserve">v místě plnění dle odst. </w:t>
      </w:r>
      <w:r w:rsidR="002C2C88" w:rsidRPr="009027BD">
        <w:rPr>
          <w:sz w:val="22"/>
          <w:szCs w:val="22"/>
        </w:rPr>
        <w:t>2</w:t>
      </w:r>
      <w:r w:rsidR="00E058EC" w:rsidRPr="009027BD">
        <w:rPr>
          <w:sz w:val="22"/>
          <w:szCs w:val="22"/>
        </w:rPr>
        <w:t>.</w:t>
      </w:r>
      <w:r w:rsidR="009027BD">
        <w:rPr>
          <w:sz w:val="22"/>
          <w:szCs w:val="22"/>
        </w:rPr>
        <w:t xml:space="preserve"> </w:t>
      </w:r>
      <w:r w:rsidR="00E058EC" w:rsidRPr="009027BD">
        <w:rPr>
          <w:sz w:val="22"/>
          <w:szCs w:val="22"/>
        </w:rPr>
        <w:t>5.</w:t>
      </w:r>
      <w:r w:rsidRPr="009027BD">
        <w:rPr>
          <w:sz w:val="22"/>
          <w:szCs w:val="22"/>
        </w:rPr>
        <w:t xml:space="preserve"> tohoto článku.</w:t>
      </w:r>
      <w:r w:rsidRPr="00F43BD4">
        <w:rPr>
          <w:sz w:val="22"/>
          <w:szCs w:val="22"/>
        </w:rPr>
        <w:t xml:space="preserve"> </w:t>
      </w:r>
      <w:r w:rsidR="009626D6" w:rsidRPr="00F43BD4">
        <w:rPr>
          <w:sz w:val="22"/>
          <w:szCs w:val="22"/>
        </w:rPr>
        <w:t>Je-li dílo dokončeno, je objednatel povinen dílo převzít</w:t>
      </w:r>
      <w:r w:rsidR="009027BD">
        <w:rPr>
          <w:sz w:val="22"/>
          <w:szCs w:val="22"/>
        </w:rPr>
        <w:t>,</w:t>
      </w:r>
      <w:r w:rsidR="009626D6" w:rsidRPr="00F43BD4">
        <w:rPr>
          <w:sz w:val="22"/>
          <w:szCs w:val="22"/>
        </w:rPr>
        <w:t xml:space="preserve"> a to s výhradami, nebo bez výhrad (§ 2605 NOZ). </w:t>
      </w:r>
      <w:r w:rsidRPr="00F43BD4">
        <w:rPr>
          <w:sz w:val="22"/>
          <w:szCs w:val="22"/>
        </w:rPr>
        <w:t>Pokud objednatel bezdůvodně nepřevezme předmět plnění</w:t>
      </w:r>
      <w:r w:rsidR="00B11C6B" w:rsidRPr="00F43BD4">
        <w:rPr>
          <w:sz w:val="22"/>
          <w:szCs w:val="22"/>
        </w:rPr>
        <w:t>, resp. jeho část,</w:t>
      </w:r>
      <w:r w:rsidRPr="00F43BD4">
        <w:rPr>
          <w:sz w:val="22"/>
          <w:szCs w:val="22"/>
        </w:rPr>
        <w:t xml:space="preserve"> nebo se k převzetí nedostaví, a to přesto, že zhotovitel předmět plnění</w:t>
      </w:r>
      <w:r w:rsidR="009626D6" w:rsidRPr="00F43BD4">
        <w:rPr>
          <w:sz w:val="22"/>
          <w:szCs w:val="22"/>
        </w:rPr>
        <w:t>, resp. jeho část,</w:t>
      </w:r>
      <w:r w:rsidRPr="00F43BD4">
        <w:rPr>
          <w:sz w:val="22"/>
          <w:szCs w:val="22"/>
        </w:rPr>
        <w:t xml:space="preserve"> v souladu s touto smlouvou řádně a včas provedl, je </w:t>
      </w:r>
      <w:r w:rsidR="009626D6" w:rsidRPr="00F43BD4">
        <w:rPr>
          <w:sz w:val="22"/>
          <w:szCs w:val="22"/>
        </w:rPr>
        <w:t xml:space="preserve">sjednáno, že </w:t>
      </w:r>
      <w:r w:rsidRPr="00F43BD4">
        <w:rPr>
          <w:sz w:val="22"/>
          <w:szCs w:val="22"/>
        </w:rPr>
        <w:t xml:space="preserve">závazek provést </w:t>
      </w:r>
      <w:r w:rsidR="009626D6" w:rsidRPr="00F43BD4">
        <w:rPr>
          <w:sz w:val="22"/>
          <w:szCs w:val="22"/>
        </w:rPr>
        <w:t>dílo byl</w:t>
      </w:r>
      <w:r w:rsidRPr="00F43BD4">
        <w:rPr>
          <w:sz w:val="22"/>
          <w:szCs w:val="22"/>
        </w:rPr>
        <w:t xml:space="preserve"> splněn třetím dnem po uplynutí dne určeného k předání a má se zato, že tímto dnem bylo plnění předáno a převzato. K převzetí předmětu plnění vyzve zhotovitel objednatele písemně, nebude-li v konkrétním případě později smluvními stranami dohodnuto jinak.</w:t>
      </w:r>
    </w:p>
    <w:p w14:paraId="176F067C" w14:textId="1773E4EF" w:rsidR="008831EB" w:rsidRDefault="008831EB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9C7BE3">
        <w:lastRenderedPageBreak/>
        <w:t>Smluvní strany sjednávají dílčí plnění, přičemž dílčím plněním je plnění poskytnuté zhotovitelem v rámci jednoho kalendářního měsíce</w:t>
      </w:r>
      <w:r>
        <w:t>.</w:t>
      </w:r>
    </w:p>
    <w:p w14:paraId="26F2BDE0" w14:textId="77777777" w:rsidR="00552BBC" w:rsidRPr="00532601" w:rsidRDefault="00552BBC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532601">
        <w:rPr>
          <w:sz w:val="22"/>
          <w:szCs w:val="22"/>
        </w:rPr>
        <w:t xml:space="preserve">O předání a převzetí dokončeného díla sepíší smluvní strany protokol o předání a převzetí díla, v </w:t>
      </w:r>
      <w:r w:rsidR="00660C4B" w:rsidRPr="00532601">
        <w:rPr>
          <w:sz w:val="22"/>
          <w:szCs w:val="22"/>
        </w:rPr>
        <w:t xml:space="preserve">němž </w:t>
      </w:r>
      <w:r w:rsidRPr="00532601">
        <w:rPr>
          <w:sz w:val="22"/>
          <w:szCs w:val="22"/>
        </w:rPr>
        <w:t>budou tyto základní údaje:</w:t>
      </w:r>
    </w:p>
    <w:p w14:paraId="496B0AFF" w14:textId="77777777" w:rsidR="00552BBC" w:rsidRPr="00532601" w:rsidRDefault="00552BBC" w:rsidP="00E25B66">
      <w:pPr>
        <w:pStyle w:val="Nadpis2"/>
        <w:numPr>
          <w:ilvl w:val="0"/>
          <w:numId w:val="4"/>
        </w:numPr>
        <w:ind w:left="1145" w:hanging="357"/>
        <w:rPr>
          <w:sz w:val="22"/>
          <w:szCs w:val="22"/>
        </w:rPr>
      </w:pPr>
      <w:r w:rsidRPr="00532601">
        <w:rPr>
          <w:sz w:val="22"/>
          <w:szCs w:val="22"/>
        </w:rPr>
        <w:t>označení díla, identifikace objednatele a zhotovitele,</w:t>
      </w:r>
    </w:p>
    <w:p w14:paraId="2A91C390" w14:textId="77777777" w:rsidR="00552BBC" w:rsidRPr="00532601" w:rsidRDefault="00552BBC" w:rsidP="00E25B66">
      <w:pPr>
        <w:pStyle w:val="Nadpis2"/>
        <w:numPr>
          <w:ilvl w:val="0"/>
          <w:numId w:val="4"/>
        </w:numPr>
        <w:ind w:left="1145" w:hanging="357"/>
        <w:rPr>
          <w:sz w:val="22"/>
          <w:szCs w:val="22"/>
        </w:rPr>
      </w:pPr>
      <w:r w:rsidRPr="00532601">
        <w:rPr>
          <w:sz w:val="22"/>
          <w:szCs w:val="22"/>
        </w:rPr>
        <w:t>číslo smlouvy a datum jejího uzavření, včetně modifikace této smlouvy případnými konkrétními písemnými dodatky,</w:t>
      </w:r>
    </w:p>
    <w:p w14:paraId="35082682" w14:textId="77777777" w:rsidR="00552BBC" w:rsidRPr="00532601" w:rsidRDefault="00552BBC" w:rsidP="00E25B66">
      <w:pPr>
        <w:pStyle w:val="Nadpis2"/>
        <w:numPr>
          <w:ilvl w:val="0"/>
          <w:numId w:val="4"/>
        </w:numPr>
        <w:ind w:left="1145" w:hanging="357"/>
        <w:rPr>
          <w:sz w:val="22"/>
          <w:szCs w:val="22"/>
        </w:rPr>
      </w:pPr>
      <w:r w:rsidRPr="00532601">
        <w:rPr>
          <w:sz w:val="22"/>
          <w:szCs w:val="22"/>
        </w:rPr>
        <w:t>zahájení a dokončení prací na díle,</w:t>
      </w:r>
    </w:p>
    <w:p w14:paraId="14BA0FBD" w14:textId="77777777" w:rsidR="00552BBC" w:rsidRPr="00532601" w:rsidRDefault="00552BBC" w:rsidP="00E25B66">
      <w:pPr>
        <w:pStyle w:val="Nadpis2"/>
        <w:numPr>
          <w:ilvl w:val="0"/>
          <w:numId w:val="4"/>
        </w:numPr>
        <w:ind w:left="1145" w:hanging="357"/>
        <w:rPr>
          <w:sz w:val="22"/>
          <w:szCs w:val="22"/>
        </w:rPr>
      </w:pPr>
      <w:r w:rsidRPr="00532601">
        <w:rPr>
          <w:sz w:val="22"/>
          <w:szCs w:val="22"/>
        </w:rPr>
        <w:t>prohlášení objednatele, že dokončené dílo přejímá s</w:t>
      </w:r>
      <w:r w:rsidR="00E058EC" w:rsidRPr="00532601">
        <w:rPr>
          <w:sz w:val="22"/>
          <w:szCs w:val="22"/>
        </w:rPr>
        <w:t xml:space="preserve"> výhradami nebo bez výhrad, při </w:t>
      </w:r>
      <w:r w:rsidRPr="00532601">
        <w:rPr>
          <w:sz w:val="22"/>
          <w:szCs w:val="22"/>
        </w:rPr>
        <w:t>stanovení písemných podmínek,</w:t>
      </w:r>
    </w:p>
    <w:p w14:paraId="40FA7637" w14:textId="77777777" w:rsidR="00552BBC" w:rsidRPr="00532601" w:rsidRDefault="00552BBC" w:rsidP="00E25B66">
      <w:pPr>
        <w:pStyle w:val="Nadpis2"/>
        <w:numPr>
          <w:ilvl w:val="0"/>
          <w:numId w:val="4"/>
        </w:numPr>
        <w:ind w:left="1145" w:hanging="357"/>
        <w:rPr>
          <w:sz w:val="22"/>
          <w:szCs w:val="22"/>
        </w:rPr>
      </w:pPr>
      <w:r w:rsidRPr="00532601">
        <w:rPr>
          <w:sz w:val="22"/>
          <w:szCs w:val="22"/>
        </w:rPr>
        <w:t>datum a místo sepsání protokolu</w:t>
      </w:r>
      <w:r w:rsidR="00070909" w:rsidRPr="00532601">
        <w:rPr>
          <w:sz w:val="22"/>
          <w:szCs w:val="22"/>
        </w:rPr>
        <w:t>,</w:t>
      </w:r>
      <w:r w:rsidRPr="00532601">
        <w:rPr>
          <w:sz w:val="22"/>
          <w:szCs w:val="22"/>
        </w:rPr>
        <w:t xml:space="preserve"> </w:t>
      </w:r>
    </w:p>
    <w:p w14:paraId="6395EA6E" w14:textId="77777777" w:rsidR="00552BBC" w:rsidRPr="00532601" w:rsidRDefault="00552BBC" w:rsidP="00E25B66">
      <w:pPr>
        <w:pStyle w:val="Nadpis2"/>
        <w:numPr>
          <w:ilvl w:val="0"/>
          <w:numId w:val="4"/>
        </w:numPr>
        <w:ind w:left="1145" w:hanging="357"/>
        <w:rPr>
          <w:sz w:val="22"/>
          <w:szCs w:val="22"/>
        </w:rPr>
      </w:pPr>
      <w:r w:rsidRPr="00532601">
        <w:rPr>
          <w:sz w:val="22"/>
          <w:szCs w:val="22"/>
        </w:rPr>
        <w:t>jména a podpisy objednatele a zhotovitele.</w:t>
      </w:r>
    </w:p>
    <w:p w14:paraId="094F5E9F" w14:textId="77777777" w:rsidR="00552BBC" w:rsidRDefault="00552BBC" w:rsidP="00D74383">
      <w:pPr>
        <w:pStyle w:val="Nadpis2"/>
        <w:numPr>
          <w:ilvl w:val="0"/>
          <w:numId w:val="0"/>
        </w:numPr>
        <w:ind w:left="788"/>
        <w:rPr>
          <w:sz w:val="22"/>
          <w:szCs w:val="22"/>
        </w:rPr>
      </w:pPr>
      <w:r w:rsidRPr="00532601">
        <w:rPr>
          <w:sz w:val="22"/>
          <w:szCs w:val="22"/>
        </w:rPr>
        <w:t>Seznam oprávněných osob objednatele s oprávněním specifikovat v nadepsaném protokolu podmínky nebo výhrady ve shora uvedeném smyslu a převzít od něj předmět smlouvy je uveden v příloze č. 1 této smlouvy.</w:t>
      </w:r>
      <w:r w:rsidRPr="00F43BD4">
        <w:rPr>
          <w:sz w:val="22"/>
          <w:szCs w:val="22"/>
        </w:rPr>
        <w:t xml:space="preserve"> </w:t>
      </w:r>
    </w:p>
    <w:p w14:paraId="44EDB960" w14:textId="77777777" w:rsidR="00015331" w:rsidRPr="00E058EC" w:rsidRDefault="001F0D20" w:rsidP="00E058EC">
      <w:pPr>
        <w:pStyle w:val="Nadpis1"/>
      </w:pPr>
      <w:r w:rsidRPr="00E058EC">
        <w:t>Práva a povinnosti zhotovitele</w:t>
      </w:r>
    </w:p>
    <w:p w14:paraId="6EED79E1" w14:textId="77777777" w:rsidR="00824AC4" w:rsidRPr="00F43BD4" w:rsidRDefault="00824AC4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F43BD4">
        <w:rPr>
          <w:sz w:val="22"/>
          <w:szCs w:val="22"/>
        </w:rPr>
        <w:t xml:space="preserve">Zhotovitel se, ve smyslu </w:t>
      </w:r>
      <w:proofErr w:type="spellStart"/>
      <w:r w:rsidRPr="00F43BD4">
        <w:rPr>
          <w:sz w:val="22"/>
          <w:szCs w:val="22"/>
        </w:rPr>
        <w:t>ust</w:t>
      </w:r>
      <w:proofErr w:type="spellEnd"/>
      <w:r w:rsidRPr="00F43BD4">
        <w:rPr>
          <w:sz w:val="22"/>
          <w:szCs w:val="22"/>
        </w:rPr>
        <w:t>. § 2590 NOZ, zavazuje provést dílo dle této smlouvy s potřebnou péčí, v ujednaném čase a s obstaráním všeho, co je k provedení díla potřeba, s výjimkou věcí, které případně k provedení díla dle samostatné dohody obstará objednatel. Zhotovitel bude provádět dílo osobně ve sjednaném místě plnění. Provedení díla třetí osobou je, s ohledem na specifika činnosti dle této smlouvy a osobní vlastnosti (kvalifikaci) zhotovitele, možné pouze pod osobním vedením zhotovitele, toliko výjimečně a vždy pouze s předchozím písemným souhlasem objednatele. Za použitou osobu odpovídá zhotovi</w:t>
      </w:r>
      <w:r w:rsidR="00E058EC">
        <w:rPr>
          <w:sz w:val="22"/>
          <w:szCs w:val="22"/>
        </w:rPr>
        <w:t>tel ve </w:t>
      </w:r>
      <w:r w:rsidRPr="00F43BD4">
        <w:rPr>
          <w:sz w:val="22"/>
          <w:szCs w:val="22"/>
        </w:rPr>
        <w:t xml:space="preserve">smyslu </w:t>
      </w:r>
      <w:proofErr w:type="spellStart"/>
      <w:r w:rsidRPr="00F43BD4">
        <w:rPr>
          <w:sz w:val="22"/>
          <w:szCs w:val="22"/>
        </w:rPr>
        <w:t>ust</w:t>
      </w:r>
      <w:proofErr w:type="spellEnd"/>
      <w:r w:rsidRPr="00F43BD4">
        <w:rPr>
          <w:sz w:val="22"/>
          <w:szCs w:val="22"/>
        </w:rPr>
        <w:t>. § 1935 NOZ tak, jakoby dílo prováděl sám.</w:t>
      </w:r>
    </w:p>
    <w:p w14:paraId="27699D0F" w14:textId="77777777" w:rsidR="00824AC4" w:rsidRPr="009027BD" w:rsidRDefault="00824AC4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F43BD4">
        <w:rPr>
          <w:sz w:val="22"/>
          <w:szCs w:val="22"/>
        </w:rPr>
        <w:t>Objednatel je oprávněn podle potřeby dávat zhotoviteli pokyny při určení způsobu provedení díla. Zhotovitel se zavazuje tyto pokyny respektovat. Jinak postupuje zhotovitel při </w:t>
      </w:r>
      <w:r w:rsidRPr="00D74383">
        <w:rPr>
          <w:sz w:val="22"/>
          <w:szCs w:val="22"/>
        </w:rPr>
        <w:t xml:space="preserve">provádění díla samostatně a s péčí, která je potřebná k tomu, aby dílo bylo provedeno </w:t>
      </w:r>
      <w:r w:rsidRPr="00D74383">
        <w:rPr>
          <w:sz w:val="22"/>
          <w:szCs w:val="22"/>
        </w:rPr>
        <w:lastRenderedPageBreak/>
        <w:t>řádně, včas a bez vad</w:t>
      </w:r>
      <w:r w:rsidRPr="00F43BD4">
        <w:rPr>
          <w:sz w:val="22"/>
          <w:szCs w:val="22"/>
        </w:rPr>
        <w:t xml:space="preserve">, </w:t>
      </w:r>
      <w:r w:rsidRPr="00D74383">
        <w:rPr>
          <w:sz w:val="22"/>
          <w:szCs w:val="22"/>
        </w:rPr>
        <w:t>za dodržení obvyklých technol</w:t>
      </w:r>
      <w:r w:rsidR="00E058EC">
        <w:rPr>
          <w:sz w:val="22"/>
          <w:szCs w:val="22"/>
        </w:rPr>
        <w:t>ogických a pracovních postupů a </w:t>
      </w:r>
      <w:r w:rsidRPr="00D74383">
        <w:rPr>
          <w:sz w:val="22"/>
          <w:szCs w:val="22"/>
        </w:rPr>
        <w:t xml:space="preserve">zvyklostí v souladu s touto smlouvou o dílo, </w:t>
      </w:r>
      <w:r w:rsidRPr="00F43BD4">
        <w:rPr>
          <w:sz w:val="22"/>
          <w:szCs w:val="22"/>
        </w:rPr>
        <w:t xml:space="preserve">přičemž se smluvní strany dohodly, že </w:t>
      </w:r>
      <w:r w:rsidRPr="00824AC4">
        <w:rPr>
          <w:sz w:val="22"/>
          <w:szCs w:val="22"/>
        </w:rPr>
        <w:t xml:space="preserve">objednatel se bude účastnit prostřednictvím svého pověřeného zaměstnance jakýchkoliv řízených konzultací, které bude zhotovitel u objednatele vykonávat. Zhotovitel se zavazuje </w:t>
      </w:r>
      <w:r w:rsidRPr="009027BD">
        <w:rPr>
          <w:sz w:val="22"/>
          <w:szCs w:val="22"/>
        </w:rPr>
        <w:t>informovat objednatele o veškerých uvažovaných konzultacích v dostatečném časovém předstihu. Seznam zaměstnanců, kteří jsou oprávněni mu v tomto směru udělovat pokyny, je uveden v příloze č. 1.</w:t>
      </w:r>
    </w:p>
    <w:p w14:paraId="19BB06B8" w14:textId="77777777" w:rsidR="0050306F" w:rsidRPr="00F43BD4" w:rsidRDefault="005030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3C27D8">
        <w:rPr>
          <w:sz w:val="22"/>
          <w:szCs w:val="22"/>
        </w:rPr>
        <w:t>Zhotovitel odpovídá objednateli za kvalitu, všeobecnou a odbornou správnost předmětu plnění v souladu se svým podnikatelským oprávněním a zaručuje, že předmět plnění bude plněn řádně, tedy nejméně v kvalitě odpovídající obecně uznávaným standardům v</w:t>
      </w:r>
      <w:r w:rsidR="00A26F7C" w:rsidRPr="003C27D8">
        <w:rPr>
          <w:sz w:val="22"/>
          <w:szCs w:val="22"/>
        </w:rPr>
        <w:t> </w:t>
      </w:r>
      <w:r w:rsidRPr="003C27D8">
        <w:rPr>
          <w:sz w:val="22"/>
          <w:szCs w:val="22"/>
        </w:rPr>
        <w:t xml:space="preserve">České </w:t>
      </w:r>
      <w:r w:rsidRPr="00F43BD4">
        <w:rPr>
          <w:sz w:val="22"/>
          <w:szCs w:val="22"/>
        </w:rPr>
        <w:t xml:space="preserve">republice. </w:t>
      </w:r>
    </w:p>
    <w:p w14:paraId="3410E336" w14:textId="75153839" w:rsidR="00015331" w:rsidRPr="00E058EC" w:rsidRDefault="00015331" w:rsidP="00E058EC">
      <w:pPr>
        <w:pStyle w:val="Nadpis1"/>
      </w:pPr>
      <w:r w:rsidRPr="00E058EC">
        <w:t xml:space="preserve">Práva a povinnosti </w:t>
      </w:r>
      <w:r w:rsidR="001F0D20" w:rsidRPr="00E058EC">
        <w:t>objednatele</w:t>
      </w:r>
    </w:p>
    <w:p w14:paraId="06E96C6E" w14:textId="77777777" w:rsidR="001D10F5" w:rsidRPr="003C27D8" w:rsidRDefault="005030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3C27D8">
        <w:rPr>
          <w:sz w:val="22"/>
          <w:szCs w:val="22"/>
        </w:rPr>
        <w:t>Objednatel je povinen předat před zahájením prací dle této smlouvy podklady, popř. materiály nezbytné pro provedení předmětu plnění dle této smlouvy, které si zhotovitel vyžádá, a to bez faktických a právních vad, jež by znemožňovaly nebo ztěžovaly plnění této smlouvy.</w:t>
      </w:r>
      <w:r w:rsidR="001D10F5" w:rsidRPr="003C27D8">
        <w:rPr>
          <w:sz w:val="22"/>
          <w:szCs w:val="22"/>
        </w:rPr>
        <w:t xml:space="preserve">  </w:t>
      </w:r>
    </w:p>
    <w:p w14:paraId="43F17B52" w14:textId="77777777" w:rsidR="0050306F" w:rsidRPr="00F43BD4" w:rsidRDefault="005030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3C27D8">
        <w:rPr>
          <w:sz w:val="22"/>
          <w:szCs w:val="22"/>
        </w:rPr>
        <w:t xml:space="preserve">Objednatel se zavazuje spolupracovat při provádění předmětu plnění dohodnutým způsobem, předmět plnění převzít a zaplatit jeho cenu způsobem sjednaným v této </w:t>
      </w:r>
      <w:r w:rsidRPr="00F43BD4">
        <w:rPr>
          <w:sz w:val="22"/>
          <w:szCs w:val="22"/>
        </w:rPr>
        <w:t xml:space="preserve">smlouvě. </w:t>
      </w:r>
    </w:p>
    <w:p w14:paraId="2214DDF2" w14:textId="77777777" w:rsidR="00490801" w:rsidRPr="00F43BD4" w:rsidRDefault="005030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F43BD4">
        <w:rPr>
          <w:sz w:val="22"/>
          <w:szCs w:val="22"/>
        </w:rPr>
        <w:t>Objednatel se zavazuje v rámci plnění t</w:t>
      </w:r>
      <w:r w:rsidR="002C2C88" w:rsidRPr="00F43BD4">
        <w:rPr>
          <w:sz w:val="22"/>
          <w:szCs w:val="22"/>
        </w:rPr>
        <w:t>éto</w:t>
      </w:r>
      <w:r w:rsidRPr="00F43BD4">
        <w:rPr>
          <w:sz w:val="22"/>
          <w:szCs w:val="22"/>
        </w:rPr>
        <w:t xml:space="preserve"> smlouvy poskytnout zhotoviteli nezbytnou součinnost, </w:t>
      </w:r>
      <w:r w:rsidR="002C2C88" w:rsidRPr="00F43BD4">
        <w:rPr>
          <w:sz w:val="22"/>
          <w:szCs w:val="22"/>
        </w:rPr>
        <w:t>kterou si zhotovitel v souladu s touto smlouvou po objednateli vyžádá.</w:t>
      </w:r>
      <w:r w:rsidR="00490801" w:rsidRPr="00F43BD4">
        <w:rPr>
          <w:sz w:val="22"/>
          <w:szCs w:val="22"/>
        </w:rPr>
        <w:t xml:space="preserve"> </w:t>
      </w:r>
      <w:r w:rsidR="00490801" w:rsidRPr="00D74383">
        <w:rPr>
          <w:sz w:val="22"/>
          <w:szCs w:val="22"/>
        </w:rPr>
        <w:t xml:space="preserve">Je-li k provedení díla nutná součinnost objednatele, postupuje zhotovitel dle </w:t>
      </w:r>
      <w:proofErr w:type="spellStart"/>
      <w:r w:rsidR="00490801" w:rsidRPr="00D74383">
        <w:rPr>
          <w:sz w:val="22"/>
          <w:szCs w:val="22"/>
        </w:rPr>
        <w:t>ust</w:t>
      </w:r>
      <w:proofErr w:type="spellEnd"/>
      <w:r w:rsidR="00490801" w:rsidRPr="00D74383">
        <w:rPr>
          <w:sz w:val="22"/>
          <w:szCs w:val="22"/>
        </w:rPr>
        <w:t>. § 2591 NOZ.</w:t>
      </w:r>
    </w:p>
    <w:p w14:paraId="159348A3" w14:textId="77777777" w:rsidR="0050306F" w:rsidRPr="00F43BD4" w:rsidRDefault="005030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F43BD4">
        <w:rPr>
          <w:sz w:val="22"/>
          <w:szCs w:val="22"/>
        </w:rPr>
        <w:t>Objednatel se zavazuje dodržovat tento způsob komunikace k dosažení účelu smlouvy:</w:t>
      </w:r>
    </w:p>
    <w:p w14:paraId="4E563FC6" w14:textId="77777777" w:rsidR="0050306F" w:rsidRDefault="0050306F" w:rsidP="00D74383">
      <w:pPr>
        <w:pStyle w:val="Nadpis3"/>
        <w:tabs>
          <w:tab w:val="clear" w:pos="7434"/>
        </w:tabs>
        <w:ind w:left="1225" w:hanging="505"/>
        <w:rPr>
          <w:sz w:val="22"/>
          <w:szCs w:val="22"/>
          <w:u w:val="single"/>
        </w:rPr>
      </w:pPr>
      <w:r w:rsidRPr="003C27D8">
        <w:rPr>
          <w:sz w:val="22"/>
          <w:szCs w:val="22"/>
        </w:rPr>
        <w:t xml:space="preserve">Mailem na adresu </w:t>
      </w:r>
      <w:hyperlink r:id="rId9" w:history="1">
        <w:r w:rsidR="003C27D8" w:rsidRPr="00E058EC">
          <w:rPr>
            <w:sz w:val="22"/>
            <w:szCs w:val="22"/>
            <w:u w:val="single"/>
          </w:rPr>
          <w:t>sec@viavis.cz</w:t>
        </w:r>
      </w:hyperlink>
    </w:p>
    <w:p w14:paraId="5DD96F5C" w14:textId="77777777" w:rsidR="0050306F" w:rsidRPr="003C27D8" w:rsidRDefault="0050306F" w:rsidP="00D74383">
      <w:pPr>
        <w:pStyle w:val="Nadpis3"/>
        <w:tabs>
          <w:tab w:val="clear" w:pos="7434"/>
        </w:tabs>
        <w:ind w:left="1225" w:hanging="505"/>
        <w:rPr>
          <w:sz w:val="22"/>
          <w:szCs w:val="22"/>
        </w:rPr>
      </w:pPr>
      <w:r w:rsidRPr="003C27D8">
        <w:rPr>
          <w:sz w:val="22"/>
          <w:szCs w:val="22"/>
        </w:rPr>
        <w:t>Operativní schůzky smluvních stran, konané dle jejich operativní potřeby na vyžádání jedné ze smluvních stran.</w:t>
      </w:r>
    </w:p>
    <w:p w14:paraId="799213DB" w14:textId="77777777" w:rsidR="0050306F" w:rsidRPr="003C27D8" w:rsidRDefault="005030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3C27D8">
        <w:rPr>
          <w:sz w:val="22"/>
          <w:szCs w:val="22"/>
        </w:rPr>
        <w:lastRenderedPageBreak/>
        <w:t>Objednatel je oprávněn průběžně kontrolovat provádění předmětu plnění této smlouvy svými pověřenými zaměstnanci nebo prostřednictvím jiné osoby, kterou k</w:t>
      </w:r>
      <w:r w:rsidR="00A26F7C" w:rsidRPr="003C27D8">
        <w:rPr>
          <w:sz w:val="22"/>
          <w:szCs w:val="22"/>
        </w:rPr>
        <w:t> </w:t>
      </w:r>
      <w:r w:rsidRPr="003C27D8">
        <w:rPr>
          <w:sz w:val="22"/>
          <w:szCs w:val="22"/>
        </w:rPr>
        <w:t>tomuto účelu pověří, a to na základě písemné výzvy učiněné zhotoviteli dva pracovní dny před kontrolou.</w:t>
      </w:r>
    </w:p>
    <w:p w14:paraId="7410A6ED" w14:textId="77777777" w:rsidR="002C2C88" w:rsidRPr="009027BD" w:rsidRDefault="002C2C88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9027BD">
        <w:rPr>
          <w:sz w:val="22"/>
          <w:szCs w:val="22"/>
        </w:rPr>
        <w:t xml:space="preserve">Objednatel umožní pověřeným </w:t>
      </w:r>
      <w:r w:rsidR="00660C4B" w:rsidRPr="009027BD">
        <w:rPr>
          <w:sz w:val="22"/>
          <w:szCs w:val="22"/>
        </w:rPr>
        <w:t>osobám</w:t>
      </w:r>
      <w:r w:rsidRPr="009027BD">
        <w:rPr>
          <w:sz w:val="22"/>
          <w:szCs w:val="22"/>
        </w:rPr>
        <w:t xml:space="preserve"> zhotovitele </w:t>
      </w:r>
      <w:r w:rsidR="00A93E77" w:rsidRPr="009027BD">
        <w:rPr>
          <w:sz w:val="22"/>
          <w:szCs w:val="22"/>
        </w:rPr>
        <w:t>z</w:t>
      </w:r>
      <w:r w:rsidR="00E058EC" w:rsidRPr="009027BD">
        <w:rPr>
          <w:sz w:val="22"/>
          <w:szCs w:val="22"/>
        </w:rPr>
        <w:t xml:space="preserve">a účelem </w:t>
      </w:r>
      <w:r w:rsidR="00CE324D">
        <w:rPr>
          <w:sz w:val="22"/>
          <w:szCs w:val="22"/>
        </w:rPr>
        <w:t>realizace předmětu plnění této smlouvy</w:t>
      </w:r>
      <w:r w:rsidR="00645D67">
        <w:rPr>
          <w:sz w:val="22"/>
          <w:szCs w:val="22"/>
        </w:rPr>
        <w:t xml:space="preserve"> </w:t>
      </w:r>
      <w:r w:rsidRPr="009027BD">
        <w:rPr>
          <w:sz w:val="22"/>
          <w:szCs w:val="22"/>
        </w:rPr>
        <w:t>přístup do svých objektů a</w:t>
      </w:r>
      <w:r w:rsidR="00A93E77" w:rsidRPr="009027BD">
        <w:rPr>
          <w:sz w:val="22"/>
          <w:szCs w:val="22"/>
        </w:rPr>
        <w:t xml:space="preserve"> prostřednictvím svých zaměstnanců</w:t>
      </w:r>
      <w:r w:rsidRPr="009027BD">
        <w:rPr>
          <w:sz w:val="22"/>
          <w:szCs w:val="22"/>
        </w:rPr>
        <w:t xml:space="preserve"> k </w:t>
      </w:r>
      <w:r w:rsidR="00A93E77" w:rsidRPr="009027BD">
        <w:rPr>
          <w:sz w:val="22"/>
          <w:szCs w:val="22"/>
        </w:rPr>
        <w:t>informacím, které budou nezbytné pro řádné splnění povinností zhotovitele</w:t>
      </w:r>
      <w:r w:rsidR="00E058EC" w:rsidRPr="009027BD">
        <w:rPr>
          <w:sz w:val="22"/>
          <w:szCs w:val="22"/>
        </w:rPr>
        <w:t>. Zhotovitel se zavazuje po </w:t>
      </w:r>
      <w:r w:rsidRPr="009027BD">
        <w:rPr>
          <w:sz w:val="22"/>
          <w:szCs w:val="22"/>
        </w:rPr>
        <w:t>ukončení smluvního vztahu dle této smlouvy objednateli vrátit bez zbytečného odkladu vše, co z jeho majetku použil při plnění této smlouvy. Zaměstnanci zhotovitele s právem přístupu dle tohoto ujednání jsou uvedeni v</w:t>
      </w:r>
      <w:r w:rsidR="00A26F7C" w:rsidRPr="009027BD">
        <w:rPr>
          <w:sz w:val="22"/>
          <w:szCs w:val="22"/>
        </w:rPr>
        <w:t> </w:t>
      </w:r>
      <w:r w:rsidRPr="009027BD">
        <w:rPr>
          <w:sz w:val="22"/>
          <w:szCs w:val="22"/>
        </w:rPr>
        <w:t>příloze č. 1 této smlouvy.</w:t>
      </w:r>
    </w:p>
    <w:p w14:paraId="3DE0C15E" w14:textId="77777777" w:rsidR="00015331" w:rsidRPr="00E058EC" w:rsidRDefault="001F0D20" w:rsidP="00E058EC">
      <w:pPr>
        <w:pStyle w:val="Nadpis1"/>
      </w:pPr>
      <w:r w:rsidRPr="00E058EC">
        <w:t>Cena a platební podmínky</w:t>
      </w:r>
    </w:p>
    <w:p w14:paraId="726702F2" w14:textId="77777777" w:rsidR="00532601" w:rsidRPr="00532601" w:rsidRDefault="00E058EC" w:rsidP="00E058EC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532601">
        <w:rPr>
          <w:sz w:val="22"/>
          <w:szCs w:val="22"/>
        </w:rPr>
        <w:t xml:space="preserve">Cena </w:t>
      </w:r>
      <w:r w:rsidR="00645D67" w:rsidRPr="00532601">
        <w:rPr>
          <w:sz w:val="22"/>
          <w:szCs w:val="22"/>
        </w:rPr>
        <w:t>díla</w:t>
      </w:r>
      <w:r w:rsidR="00304A91" w:rsidRPr="00532601">
        <w:rPr>
          <w:sz w:val="22"/>
          <w:szCs w:val="22"/>
        </w:rPr>
        <w:t xml:space="preserve"> </w:t>
      </w:r>
      <w:r w:rsidR="008A750F" w:rsidRPr="00532601">
        <w:rPr>
          <w:sz w:val="22"/>
          <w:szCs w:val="22"/>
        </w:rPr>
        <w:t xml:space="preserve">byla sjednána smluvními stranami ve </w:t>
      </w:r>
      <w:r w:rsidR="008A750F" w:rsidRPr="00532601">
        <w:rPr>
          <w:b/>
          <w:sz w:val="22"/>
          <w:szCs w:val="22"/>
        </w:rPr>
        <w:t>výši</w:t>
      </w:r>
      <w:r w:rsidRPr="00532601">
        <w:rPr>
          <w:b/>
          <w:sz w:val="22"/>
          <w:szCs w:val="22"/>
        </w:rPr>
        <w:t xml:space="preserve"> </w:t>
      </w:r>
      <w:r w:rsidR="00532601" w:rsidRPr="00532601">
        <w:rPr>
          <w:b/>
          <w:sz w:val="22"/>
          <w:szCs w:val="22"/>
        </w:rPr>
        <w:t>150.000</w:t>
      </w:r>
      <w:r w:rsidRPr="00532601">
        <w:rPr>
          <w:b/>
          <w:sz w:val="22"/>
          <w:szCs w:val="22"/>
        </w:rPr>
        <w:t xml:space="preserve"> CZK bez DPH</w:t>
      </w:r>
      <w:r w:rsidR="008A750F" w:rsidRPr="00532601">
        <w:rPr>
          <w:sz w:val="22"/>
          <w:szCs w:val="22"/>
        </w:rPr>
        <w:t xml:space="preserve"> (slovy: </w:t>
      </w:r>
      <w:proofErr w:type="spellStart"/>
      <w:r w:rsidR="00532601" w:rsidRPr="00532601">
        <w:rPr>
          <w:sz w:val="22"/>
          <w:szCs w:val="22"/>
        </w:rPr>
        <w:t>jednostopadesáttisíc</w:t>
      </w:r>
      <w:proofErr w:type="spellEnd"/>
      <w:r w:rsidR="0071032C" w:rsidRPr="00532601">
        <w:rPr>
          <w:sz w:val="22"/>
          <w:szCs w:val="22"/>
        </w:rPr>
        <w:t xml:space="preserve"> </w:t>
      </w:r>
      <w:r w:rsidR="008A750F" w:rsidRPr="00532601">
        <w:rPr>
          <w:sz w:val="22"/>
          <w:szCs w:val="22"/>
        </w:rPr>
        <w:t>korun českých)</w:t>
      </w:r>
      <w:r w:rsidR="00532601" w:rsidRPr="00532601">
        <w:rPr>
          <w:sz w:val="22"/>
          <w:szCs w:val="22"/>
        </w:rPr>
        <w:t xml:space="preserve"> za období uvedené v článku </w:t>
      </w:r>
      <w:r w:rsidR="00532601">
        <w:rPr>
          <w:sz w:val="22"/>
          <w:szCs w:val="22"/>
        </w:rPr>
        <w:t>1.2.1. této smlouvy.</w:t>
      </w:r>
    </w:p>
    <w:p w14:paraId="74E8E8E9" w14:textId="7F3205A0" w:rsidR="00532601" w:rsidRPr="00532601" w:rsidRDefault="00532601" w:rsidP="00532601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>
        <w:rPr>
          <w:sz w:val="22"/>
          <w:szCs w:val="22"/>
        </w:rPr>
        <w:t>Cena díla</w:t>
      </w:r>
      <w:r w:rsidR="00E058EC" w:rsidRPr="00532601">
        <w:rPr>
          <w:sz w:val="22"/>
          <w:szCs w:val="22"/>
        </w:rPr>
        <w:t xml:space="preserve"> </w:t>
      </w:r>
      <w:r w:rsidRPr="00532601">
        <w:rPr>
          <w:sz w:val="22"/>
          <w:szCs w:val="22"/>
        </w:rPr>
        <w:t>je bez DPH, je nejvýše</w:t>
      </w:r>
      <w:r w:rsidR="00F4439A">
        <w:rPr>
          <w:sz w:val="22"/>
          <w:szCs w:val="22"/>
        </w:rPr>
        <w:t xml:space="preserve"> přípustná </w:t>
      </w:r>
      <w:r w:rsidRPr="00532601">
        <w:rPr>
          <w:sz w:val="22"/>
          <w:szCs w:val="22"/>
        </w:rPr>
        <w:t>a zahrnuje veškeré náklady zhotovitele, spojené s realizací předmětu plnění, včetně cestovného.</w:t>
      </w:r>
    </w:p>
    <w:p w14:paraId="263C1B2C" w14:textId="77777777" w:rsidR="00532601" w:rsidRPr="00532601" w:rsidRDefault="00532601" w:rsidP="00532601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>
        <w:rPr>
          <w:sz w:val="22"/>
          <w:szCs w:val="22"/>
        </w:rPr>
        <w:t>C</w:t>
      </w:r>
      <w:r w:rsidRPr="00532601">
        <w:rPr>
          <w:sz w:val="22"/>
          <w:szCs w:val="22"/>
        </w:rPr>
        <w:t xml:space="preserve">enu </w:t>
      </w:r>
      <w:r>
        <w:rPr>
          <w:sz w:val="22"/>
          <w:szCs w:val="22"/>
        </w:rPr>
        <w:t xml:space="preserve">díla </w:t>
      </w:r>
      <w:r w:rsidRPr="00532601">
        <w:rPr>
          <w:sz w:val="22"/>
          <w:szCs w:val="22"/>
        </w:rPr>
        <w:t>je možné překročit pouze v souvislosti se změnou daňových předpisů týkajících se DPH, a to o tuto legislativní změnu.</w:t>
      </w:r>
    </w:p>
    <w:p w14:paraId="6AEB2972" w14:textId="4EC215AE" w:rsidR="00CE324D" w:rsidRPr="00532601" w:rsidRDefault="00627B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532601">
        <w:rPr>
          <w:sz w:val="22"/>
          <w:szCs w:val="22"/>
        </w:rPr>
        <w:t xml:space="preserve">Cena </w:t>
      </w:r>
      <w:r w:rsidR="007A6E1C" w:rsidRPr="00532601">
        <w:rPr>
          <w:sz w:val="22"/>
          <w:szCs w:val="22"/>
        </w:rPr>
        <w:t>díla</w:t>
      </w:r>
      <w:r w:rsidRPr="00532601">
        <w:rPr>
          <w:sz w:val="22"/>
          <w:szCs w:val="22"/>
        </w:rPr>
        <w:t xml:space="preserve">, spolu s DPH v zákonné výši, bude </w:t>
      </w:r>
      <w:r w:rsidR="00B010A5" w:rsidRPr="00B81E9D">
        <w:t>zhotovitelem objednateli účtována po jednotlivých dílčích plněních</w:t>
      </w:r>
      <w:r w:rsidR="007A6E1C" w:rsidRPr="00532601">
        <w:rPr>
          <w:sz w:val="22"/>
          <w:szCs w:val="22"/>
        </w:rPr>
        <w:t>,</w:t>
      </w:r>
      <w:r w:rsidRPr="00532601">
        <w:rPr>
          <w:sz w:val="22"/>
          <w:szCs w:val="22"/>
        </w:rPr>
        <w:t xml:space="preserve"> </w:t>
      </w:r>
      <w:r w:rsidR="003A703C" w:rsidRPr="00532601">
        <w:rPr>
          <w:sz w:val="22"/>
          <w:szCs w:val="22"/>
        </w:rPr>
        <w:t>a to</w:t>
      </w:r>
      <w:r w:rsidR="00272319" w:rsidRPr="00532601">
        <w:rPr>
          <w:sz w:val="22"/>
          <w:szCs w:val="22"/>
        </w:rPr>
        <w:t xml:space="preserve"> </w:t>
      </w:r>
      <w:r w:rsidRPr="00532601">
        <w:rPr>
          <w:sz w:val="22"/>
          <w:szCs w:val="22"/>
        </w:rPr>
        <w:t xml:space="preserve">fakturou s náležitostmi daňového dokladu </w:t>
      </w:r>
      <w:r w:rsidRPr="00FF624C">
        <w:rPr>
          <w:b/>
          <w:sz w:val="22"/>
          <w:szCs w:val="22"/>
        </w:rPr>
        <w:t>s</w:t>
      </w:r>
      <w:r w:rsidR="00CE324D" w:rsidRPr="00FF624C">
        <w:rPr>
          <w:b/>
          <w:sz w:val="22"/>
          <w:szCs w:val="22"/>
        </w:rPr>
        <w:t>e</w:t>
      </w:r>
      <w:r w:rsidR="00CE324D" w:rsidRPr="00532601">
        <w:rPr>
          <w:b/>
          <w:sz w:val="22"/>
          <w:szCs w:val="22"/>
        </w:rPr>
        <w:t xml:space="preserve"> splatností do </w:t>
      </w:r>
      <w:r w:rsidRPr="00532601">
        <w:rPr>
          <w:b/>
          <w:sz w:val="22"/>
          <w:szCs w:val="22"/>
        </w:rPr>
        <w:t>30</w:t>
      </w:r>
      <w:r w:rsidR="00CE324D" w:rsidRPr="00532601">
        <w:rPr>
          <w:b/>
          <w:sz w:val="22"/>
          <w:szCs w:val="22"/>
        </w:rPr>
        <w:t> </w:t>
      </w:r>
      <w:r w:rsidR="007A504E" w:rsidRPr="00532601">
        <w:rPr>
          <w:sz w:val="22"/>
          <w:szCs w:val="22"/>
        </w:rPr>
        <w:t xml:space="preserve">(třiceti) </w:t>
      </w:r>
      <w:r w:rsidRPr="00532601">
        <w:rPr>
          <w:b/>
          <w:sz w:val="22"/>
          <w:szCs w:val="22"/>
        </w:rPr>
        <w:t>dnů ode dne doručení faktury objednateli</w:t>
      </w:r>
      <w:r w:rsidR="00890B86">
        <w:rPr>
          <w:b/>
          <w:sz w:val="22"/>
          <w:szCs w:val="22"/>
        </w:rPr>
        <w:t>.</w:t>
      </w:r>
    </w:p>
    <w:p w14:paraId="5AA1D8AC" w14:textId="77777777" w:rsidR="00627B6F" w:rsidRPr="00532601" w:rsidRDefault="00272319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532601">
        <w:rPr>
          <w:sz w:val="22"/>
          <w:szCs w:val="22"/>
        </w:rPr>
        <w:t xml:space="preserve">Fakturu se zhotovitel zavazuje vystavit </w:t>
      </w:r>
      <w:r w:rsidR="003A703C" w:rsidRPr="00532601">
        <w:rPr>
          <w:sz w:val="22"/>
          <w:szCs w:val="22"/>
        </w:rPr>
        <w:t xml:space="preserve">vždy </w:t>
      </w:r>
      <w:r w:rsidRPr="00532601">
        <w:rPr>
          <w:sz w:val="22"/>
          <w:szCs w:val="22"/>
        </w:rPr>
        <w:t>nejpozději k 10. kalendářní</w:t>
      </w:r>
      <w:r w:rsidR="003A703C" w:rsidRPr="00532601">
        <w:rPr>
          <w:sz w:val="22"/>
          <w:szCs w:val="22"/>
        </w:rPr>
        <w:t>mu</w:t>
      </w:r>
      <w:r w:rsidRPr="00532601">
        <w:rPr>
          <w:sz w:val="22"/>
          <w:szCs w:val="22"/>
        </w:rPr>
        <w:t xml:space="preserve"> </w:t>
      </w:r>
      <w:r w:rsidR="003A703C" w:rsidRPr="00532601">
        <w:rPr>
          <w:sz w:val="22"/>
          <w:szCs w:val="22"/>
        </w:rPr>
        <w:t>d</w:t>
      </w:r>
      <w:r w:rsidRPr="00532601">
        <w:rPr>
          <w:sz w:val="22"/>
          <w:szCs w:val="22"/>
        </w:rPr>
        <w:t>n</w:t>
      </w:r>
      <w:r w:rsidR="003A703C" w:rsidRPr="00532601">
        <w:rPr>
          <w:sz w:val="22"/>
          <w:szCs w:val="22"/>
        </w:rPr>
        <w:t>i</w:t>
      </w:r>
      <w:r w:rsidRPr="00532601">
        <w:rPr>
          <w:sz w:val="22"/>
          <w:szCs w:val="22"/>
        </w:rPr>
        <w:t xml:space="preserve"> následujícího období (kalendářního měsíce).</w:t>
      </w:r>
    </w:p>
    <w:p w14:paraId="0E022BCF" w14:textId="77777777" w:rsidR="00272319" w:rsidRDefault="00272319" w:rsidP="003A703C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532601">
        <w:rPr>
          <w:sz w:val="22"/>
          <w:szCs w:val="22"/>
        </w:rPr>
        <w:t>Zhotovitel je oprávněn objednat</w:t>
      </w:r>
      <w:r w:rsidR="003A703C" w:rsidRPr="00532601">
        <w:rPr>
          <w:sz w:val="22"/>
          <w:szCs w:val="22"/>
        </w:rPr>
        <w:t>e</w:t>
      </w:r>
      <w:r w:rsidRPr="00532601">
        <w:rPr>
          <w:sz w:val="22"/>
          <w:szCs w:val="22"/>
        </w:rPr>
        <w:t>li</w:t>
      </w:r>
      <w:r w:rsidR="00CE324D" w:rsidRPr="00532601">
        <w:rPr>
          <w:sz w:val="22"/>
          <w:szCs w:val="22"/>
        </w:rPr>
        <w:t xml:space="preserve"> účtovat</w:t>
      </w:r>
      <w:r w:rsidRPr="00532601">
        <w:rPr>
          <w:sz w:val="22"/>
          <w:szCs w:val="22"/>
        </w:rPr>
        <w:t xml:space="preserve"> cenu díla (měsíčního plnění) </w:t>
      </w:r>
      <w:r w:rsidR="00532601">
        <w:rPr>
          <w:sz w:val="22"/>
          <w:szCs w:val="22"/>
        </w:rPr>
        <w:t>po člověkohodinách. 1 člověkoden = 8 hodin samostatného pracovníka zhotovitele.</w:t>
      </w:r>
    </w:p>
    <w:p w14:paraId="04575834" w14:textId="77777777" w:rsidR="009E7A0F" w:rsidRPr="009E7A0F" w:rsidRDefault="009E7A0F" w:rsidP="009E7A0F">
      <w:pPr>
        <w:pStyle w:val="Nadpis2"/>
        <w:tabs>
          <w:tab w:val="num" w:pos="794"/>
        </w:tabs>
        <w:ind w:left="788" w:hanging="431"/>
        <w:rPr>
          <w:b/>
          <w:sz w:val="22"/>
          <w:szCs w:val="22"/>
        </w:rPr>
      </w:pPr>
      <w:r w:rsidRPr="009E7A0F">
        <w:rPr>
          <w:b/>
          <w:sz w:val="22"/>
          <w:szCs w:val="22"/>
        </w:rPr>
        <w:t>Stane-li se zhotovitel nespolehlivým plátcem, hodnota plnění odpovídající dani bude hrazena přímo na účet správce daně v režimu podle §109a zákona o dani z přidané hodnoty.</w:t>
      </w:r>
    </w:p>
    <w:p w14:paraId="25DF789E" w14:textId="77777777" w:rsidR="007A504E" w:rsidRPr="00745731" w:rsidRDefault="00627B6F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745731">
        <w:rPr>
          <w:sz w:val="22"/>
          <w:szCs w:val="22"/>
        </w:rPr>
        <w:t xml:space="preserve">Závazek zaplatit cenu je splněn okamžikem připsání vyúčtované peněžní částky na účet </w:t>
      </w:r>
      <w:r w:rsidR="0098397B" w:rsidRPr="00745731">
        <w:rPr>
          <w:sz w:val="22"/>
          <w:szCs w:val="22"/>
        </w:rPr>
        <w:t>zhotovitele</w:t>
      </w:r>
      <w:r w:rsidRPr="00745731">
        <w:rPr>
          <w:sz w:val="22"/>
          <w:szCs w:val="22"/>
        </w:rPr>
        <w:t>.</w:t>
      </w:r>
    </w:p>
    <w:p w14:paraId="092301F2" w14:textId="77777777" w:rsidR="006A07D5" w:rsidRPr="00D74383" w:rsidRDefault="006A07D5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lastRenderedPageBreak/>
        <w:t>Nastane-li zcela mimořádná nepředvídatelná okolnost, k</w:t>
      </w:r>
      <w:r w:rsidR="0031320F">
        <w:rPr>
          <w:sz w:val="22"/>
          <w:szCs w:val="22"/>
        </w:rPr>
        <w:t xml:space="preserve">terá dokončení díla podstatně </w:t>
      </w:r>
      <w:r w:rsidRPr="00D74383">
        <w:rPr>
          <w:sz w:val="22"/>
          <w:szCs w:val="22"/>
        </w:rPr>
        <w:t>ztěžuje, může soud podle svého uvážení rozhodnout o spravedlivém zvýšení ceny za dílo, anebo o zrušení smlouvy a o tom, jak se strany vypořádají</w:t>
      </w:r>
      <w:r w:rsidR="00745731" w:rsidRPr="00D74383">
        <w:rPr>
          <w:sz w:val="22"/>
          <w:szCs w:val="22"/>
        </w:rPr>
        <w:t>.</w:t>
      </w:r>
      <w:r w:rsidRPr="00D74383">
        <w:t> </w:t>
      </w:r>
    </w:p>
    <w:p w14:paraId="1F0E4B67" w14:textId="77777777" w:rsidR="00015331" w:rsidRPr="0031320F" w:rsidRDefault="001F0D20" w:rsidP="0031320F">
      <w:pPr>
        <w:pStyle w:val="Nadpis1"/>
      </w:pPr>
      <w:r w:rsidRPr="0031320F">
        <w:t>S</w:t>
      </w:r>
      <w:r w:rsidR="008A58C0" w:rsidRPr="0031320F">
        <w:t>mluvní pokuty</w:t>
      </w:r>
      <w:r w:rsidR="00CC14C8" w:rsidRPr="0031320F">
        <w:t>, úrok z</w:t>
      </w:r>
      <w:r w:rsidR="00490801" w:rsidRPr="0031320F">
        <w:t> </w:t>
      </w:r>
      <w:r w:rsidR="00CC14C8" w:rsidRPr="0031320F">
        <w:t>prodlení</w:t>
      </w:r>
      <w:r w:rsidR="00490801" w:rsidRPr="0031320F">
        <w:t xml:space="preserve">, </w:t>
      </w:r>
      <w:r w:rsidR="00627B6F" w:rsidRPr="0031320F">
        <w:t>škoda</w:t>
      </w:r>
      <w:r w:rsidR="00490801" w:rsidRPr="0031320F">
        <w:t xml:space="preserve"> a její náhrada</w:t>
      </w:r>
    </w:p>
    <w:p w14:paraId="026F6186" w14:textId="77777777" w:rsidR="00CC14C8" w:rsidRPr="00745731" w:rsidRDefault="00CC14C8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Pro případ prodlení objednatele se zaplacením sjednané ceny díla nebo jeho dokončené části, je zhotovitel oprávněn vyúčtovat objednateli smluvní pokutu ve výši 0.05</w:t>
      </w:r>
      <w:r w:rsidR="0031320F">
        <w:rPr>
          <w:sz w:val="22"/>
          <w:szCs w:val="22"/>
        </w:rPr>
        <w:t xml:space="preserve"> </w:t>
      </w:r>
      <w:r w:rsidRPr="00D74383">
        <w:rPr>
          <w:sz w:val="22"/>
          <w:szCs w:val="22"/>
        </w:rPr>
        <w:t>% z dlužné částky za každý započatý den prodlení. Objednatel se zavazuje takto vyúčtovanou smluvní pokutu zhotoviteli zaplatit ve lhůtě do 15 (slovy: patnácti) kalendářních dnů ode dne doručení jejího vyúčtování.</w:t>
      </w:r>
    </w:p>
    <w:p w14:paraId="05FD0084" w14:textId="77777777" w:rsidR="00D02FE2" w:rsidRPr="009027BD" w:rsidRDefault="00CC14C8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9027BD">
        <w:rPr>
          <w:sz w:val="22"/>
          <w:szCs w:val="22"/>
        </w:rPr>
        <w:t xml:space="preserve">Pro případ prodlení zhotovitele s provedením díla </w:t>
      </w:r>
      <w:r w:rsidR="00D02FE2" w:rsidRPr="009027BD">
        <w:rPr>
          <w:sz w:val="22"/>
          <w:szCs w:val="22"/>
        </w:rPr>
        <w:t>dle článku 1 odst. 1.</w:t>
      </w:r>
      <w:r w:rsidR="00645D67">
        <w:rPr>
          <w:sz w:val="22"/>
          <w:szCs w:val="22"/>
        </w:rPr>
        <w:t xml:space="preserve"> </w:t>
      </w:r>
      <w:r w:rsidR="00D02FE2" w:rsidRPr="009027BD">
        <w:rPr>
          <w:sz w:val="22"/>
          <w:szCs w:val="22"/>
        </w:rPr>
        <w:t>4.</w:t>
      </w:r>
      <w:r w:rsidRPr="009027BD">
        <w:rPr>
          <w:sz w:val="22"/>
          <w:szCs w:val="22"/>
        </w:rPr>
        <w:t>, je objednatel oprávněn vyúčtovat zhotoviteli smluvní pokutu ve výši 0.05% z ceny díla</w:t>
      </w:r>
      <w:r w:rsidR="00D02FE2" w:rsidRPr="009027BD">
        <w:rPr>
          <w:sz w:val="22"/>
          <w:szCs w:val="22"/>
        </w:rPr>
        <w:t>, resp. jeho části,</w:t>
      </w:r>
      <w:r w:rsidRPr="009027BD">
        <w:rPr>
          <w:sz w:val="22"/>
          <w:szCs w:val="22"/>
        </w:rPr>
        <w:t xml:space="preserve"> za každý započatý den prodlení zhotovitele s provedením díla</w:t>
      </w:r>
      <w:r w:rsidR="00D02FE2" w:rsidRPr="009027BD">
        <w:rPr>
          <w:sz w:val="22"/>
          <w:szCs w:val="22"/>
        </w:rPr>
        <w:t xml:space="preserve"> nebo jeho ucelené </w:t>
      </w:r>
      <w:r w:rsidR="00A478F7" w:rsidRPr="009027BD">
        <w:rPr>
          <w:sz w:val="22"/>
          <w:szCs w:val="22"/>
        </w:rPr>
        <w:t>části</w:t>
      </w:r>
      <w:r w:rsidRPr="009027BD">
        <w:rPr>
          <w:sz w:val="22"/>
          <w:szCs w:val="22"/>
        </w:rPr>
        <w:t>. Zhotovitel se zavazuje takto vyúčtovanou smluvní pokutu objednateli zaplatit ve lhůtě do 15 (slovy: patnácti) kalendářních dnů ode dne doručení jejího vyúčtování.</w:t>
      </w:r>
    </w:p>
    <w:p w14:paraId="56096939" w14:textId="77777777" w:rsidR="00D02FE2" w:rsidRPr="00745731" w:rsidRDefault="00CC14C8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Zaplacení smluvní pokuty nezbavuje dlužníka povinnosti plnit dluh (či závazek) smluvní pokutou utvrzený.</w:t>
      </w:r>
    </w:p>
    <w:p w14:paraId="4216930E" w14:textId="77777777" w:rsidR="00490801" w:rsidRPr="00745731" w:rsidRDefault="00490801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Kdo z účastníků této smlouvy porušil právní povinnost, nebo kdo může a má vědět, že ji poruší, oznámí to bez zbytečného odkladu druhé smluvní straně, které z toho může újma vzniknout, a upozorní ji na možné následky. Splní-li oznamovací povinnost, nemá poškozený právo na náhradu té újmy, které mohl po oznámení zabránit.</w:t>
      </w:r>
    </w:p>
    <w:p w14:paraId="77144518" w14:textId="77777777" w:rsidR="00490801" w:rsidRPr="00745731" w:rsidRDefault="00490801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V otázkách náhrady majetkové újmy (škody) a jiné újmy a odpovědnosti zhotovitele či objednatele za újmu (deliktní odpovědnost) smluvní strany plně odkazují na úpravu občanského zákoníku. Dále odkazují na úpravu zvláštních právních předpisů, zejména veřejnoprávních.</w:t>
      </w:r>
    </w:p>
    <w:p w14:paraId="538F235A" w14:textId="77777777" w:rsidR="00FE0B22" w:rsidRPr="0031320F" w:rsidRDefault="00392657" w:rsidP="0031320F">
      <w:pPr>
        <w:pStyle w:val="Nadpis1"/>
      </w:pPr>
      <w:r w:rsidRPr="0031320F">
        <w:t>Práva z vadného plnění a způsob uplatňování práv z vadného plnění</w:t>
      </w:r>
    </w:p>
    <w:p w14:paraId="354C0CDC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Dílo má vadu, neodpovídá-li této smlouvě o dílo.</w:t>
      </w:r>
    </w:p>
    <w:p w14:paraId="4196339B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lastRenderedPageBreak/>
        <w:t>Objednatel a zhotovitel berou na vědomí, že o právech objednatele z vadného plnění zhotovitele platí obdobně příslušná ustanovení občanského zákoníku o kupní smlouvě.</w:t>
      </w:r>
    </w:p>
    <w:p w14:paraId="3A46996D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Právo objednatele z vadného plnění zakládá vada, kterou má dílo při jeho předání objednateli. Přechází-li však nebezpečí škody na objednatele až později, rozhoduje doba tohoto přechodu; po této době má objednatel práva z vadného plnění, způsobil-li vadu zhotovitel porušením povinnosti. Nebezpečí škody na předmětu díla přechází na objednatele převzetím díla tímto objednatelem, a to i v případě, nepřevezme-li objednatel předmět díla, ač mu s ním zhotovitel umožnil nakládat.</w:t>
      </w:r>
    </w:p>
    <w:p w14:paraId="4178B574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Pokud neoznámil objednatel zhotoviteli vady díla bez zbytečného odkladu poté, kdy je zjistil nebo při náležité pozornosti zjistit měl (nejpozději však</w:t>
      </w:r>
      <w:r w:rsidR="0031320F">
        <w:rPr>
          <w:sz w:val="22"/>
          <w:szCs w:val="22"/>
        </w:rPr>
        <w:t xml:space="preserve"> do dvou let od předání díla) a </w:t>
      </w:r>
      <w:r w:rsidRPr="00D74383">
        <w:rPr>
          <w:sz w:val="22"/>
          <w:szCs w:val="22"/>
        </w:rPr>
        <w:t>namítne-li zhotovitel, že právo objednatele bylo uplatněno opožděně, soud objednateli právo z vadného plnění nepřizná.</w:t>
      </w:r>
    </w:p>
    <w:p w14:paraId="4ED5E839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 xml:space="preserve">Objednatel je povinen dokončené dílo při jeho předání od </w:t>
      </w:r>
      <w:r w:rsidR="0031320F">
        <w:rPr>
          <w:sz w:val="22"/>
          <w:szCs w:val="22"/>
        </w:rPr>
        <w:t>zhotovitele řádně prohlédnout a </w:t>
      </w:r>
      <w:r w:rsidRPr="00D74383">
        <w:rPr>
          <w:sz w:val="22"/>
          <w:szCs w:val="22"/>
        </w:rPr>
        <w:t>přesvědčit se o jeho vlastnostech a způsobilosti sloužit svému účelu.</w:t>
      </w:r>
    </w:p>
    <w:p w14:paraId="7F3ABEAD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Dokončené dílo, kterým se rozumí dílo, u kterého byla objednateli zhotovitelem předvedena jeho způsobilost sloužit svému účelu, převezme objednatel bez výhrad nebo s výhradami. Bylo-li dílo objednatelem převzato bez výhrad, platí, že sou</w:t>
      </w:r>
      <w:r w:rsidR="0031320F">
        <w:rPr>
          <w:sz w:val="22"/>
          <w:szCs w:val="22"/>
        </w:rPr>
        <w:t>d nepřizná objednateli právo ze </w:t>
      </w:r>
      <w:r w:rsidRPr="00D74383">
        <w:rPr>
          <w:sz w:val="22"/>
          <w:szCs w:val="22"/>
        </w:rPr>
        <w:t>zjevné vady díla, pokud zhotovitel namítne, že právo nebylo objednatelem uplatněno včas.</w:t>
      </w:r>
    </w:p>
    <w:p w14:paraId="0BB1E93D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Vadným plněním je tato smlouva o dílo porušena buď podstatným</w:t>
      </w:r>
      <w:r w:rsidR="00B34109" w:rsidRPr="00D74383">
        <w:rPr>
          <w:sz w:val="22"/>
          <w:szCs w:val="22"/>
        </w:rPr>
        <w:t>,</w:t>
      </w:r>
      <w:r w:rsidRPr="00D74383">
        <w:rPr>
          <w:sz w:val="22"/>
          <w:szCs w:val="22"/>
        </w:rPr>
        <w:t xml:space="preserve"> nebo nepodstatným způsobem. Podstatné je takové porušení povinnosti, o němž strana porušující smlouvu o dílo již při uzavření smlouvy o dílo věděla nebo musela vědět, že by druhá strana smlouvu o dílo neuzavřela, pokud by toto porušení předvídala; v ostatních případech platí, že porušení podstatné není.</w:t>
      </w:r>
    </w:p>
    <w:p w14:paraId="434D7C56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Je-li vadné plnění podstatným porušením smlouvy o dílo, má objednatel právo na odstranění vady formou provedení nového díla bez vady nebo na dodání chybějícího komponentu díla, nebo právo na odstranění vady díla, nebo právo na přiměřenou slevu z ceny díla, anebo má právo odstoupit od smlouvy o dílo. Objednatel je povinen s</w:t>
      </w:r>
      <w:r w:rsidR="0031320F">
        <w:rPr>
          <w:sz w:val="22"/>
          <w:szCs w:val="22"/>
        </w:rPr>
        <w:t>dělit zhotoviteli, jaké právo z </w:t>
      </w:r>
      <w:r w:rsidRPr="00D74383">
        <w:rPr>
          <w:sz w:val="22"/>
          <w:szCs w:val="22"/>
        </w:rPr>
        <w:t xml:space="preserve">vadného plnění si zvolil, a to při oznámení konkrétní vady zhotoviteli, nebo bez zbytečného </w:t>
      </w:r>
      <w:r w:rsidRPr="00D74383">
        <w:rPr>
          <w:sz w:val="22"/>
          <w:szCs w:val="22"/>
        </w:rPr>
        <w:lastRenderedPageBreak/>
        <w:t>odkladu po oznámení konkrétní vady zhotoviteli s tím, že provedenou volbu nemůže objednatel změnit bez souhlasu zhotovitele; ledaže uplatnil objednatel opravu vady, která se ukáže jako neopravitelná.</w:t>
      </w:r>
    </w:p>
    <w:p w14:paraId="0EA7CB68" w14:textId="77777777" w:rsidR="00392657" w:rsidRPr="00745731" w:rsidRDefault="00392657" w:rsidP="00D74383">
      <w:pPr>
        <w:pStyle w:val="Nadpis2"/>
        <w:tabs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Neodstraní</w:t>
      </w:r>
      <w:r w:rsidR="0031320F">
        <w:rPr>
          <w:sz w:val="22"/>
          <w:szCs w:val="22"/>
        </w:rPr>
        <w:t>-</w:t>
      </w:r>
      <w:r w:rsidRPr="00D74383">
        <w:rPr>
          <w:sz w:val="22"/>
          <w:szCs w:val="22"/>
        </w:rPr>
        <w:t>li zhotovitel vady v přiměřené lhůtě, či oznámí-li zhotovitel objednateli, že vady neodstraní, může objednatel požadovat místo odstranění vady přiměřenou slevu z ceny díla, nebo může od smlouvy o dílo odstoupit. Neoznámil-li objednatel vadu díla zhotoviteli včas, pozbývá právo od této smlouvy o dílo odstoupit.</w:t>
      </w:r>
    </w:p>
    <w:p w14:paraId="5633184A" w14:textId="77777777" w:rsidR="00392657" w:rsidRPr="00745731" w:rsidRDefault="00392657" w:rsidP="00D74383">
      <w:pPr>
        <w:pStyle w:val="Nadpis2"/>
        <w:tabs>
          <w:tab w:val="num" w:pos="794"/>
        </w:tabs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>Objednatel nemůže od smlouvy o dílo odstoupit, ani požadovat provedení nového díla, nemůže-li předmět díla vrátit zhotoviteli v tom stavu, v jakém jej převzal. To neplatí, došlo-li ke změně stavu díla v důsledku prohlídky za účelem zjištění vady díla, nebo použil-li objednatel předmět díla ještě před objevením vady, nebo nezpůsobil-li objednatel nemožnost vrácení předmětu díla v nezměněném stavu jednáním anebo opomenutím, nebo prodal-li objednatel předmět díla ještě před objevením vady, spotřeboval-li jej, anebo pozměnil-li předmět díla při obvyklém použití.</w:t>
      </w:r>
    </w:p>
    <w:p w14:paraId="0137C1FA" w14:textId="77777777" w:rsidR="00392657" w:rsidRPr="00745731" w:rsidRDefault="00392657" w:rsidP="00D74383">
      <w:pPr>
        <w:pStyle w:val="Nadpis2"/>
        <w:tabs>
          <w:tab w:val="num" w:pos="993"/>
        </w:tabs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>Je-li vadné plnění nepodstatným porušením smlouvy</w:t>
      </w:r>
      <w:r w:rsidR="0031320F">
        <w:rPr>
          <w:sz w:val="22"/>
          <w:szCs w:val="22"/>
        </w:rPr>
        <w:t xml:space="preserve"> o dílo, má objednatel právo na </w:t>
      </w:r>
      <w:r w:rsidRPr="00D74383">
        <w:rPr>
          <w:sz w:val="22"/>
          <w:szCs w:val="22"/>
        </w:rPr>
        <w:t>odstranění vady díla, anebo na přiměřenou slevu z ceny díla.</w:t>
      </w:r>
    </w:p>
    <w:p w14:paraId="5319474C" w14:textId="77777777" w:rsidR="00392657" w:rsidRPr="00745731" w:rsidRDefault="00392657" w:rsidP="00D74383">
      <w:pPr>
        <w:pStyle w:val="Nadpis2"/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>Práva z vadného plnění se uplatňují u zhotovitele v jeho sídle, uvedeném v záhlaví této smlouvy</w:t>
      </w:r>
      <w:r w:rsidR="00745731" w:rsidRPr="00D74383">
        <w:rPr>
          <w:sz w:val="22"/>
          <w:szCs w:val="22"/>
        </w:rPr>
        <w:t>.</w:t>
      </w:r>
    </w:p>
    <w:p w14:paraId="0BD10049" w14:textId="77777777" w:rsidR="00392657" w:rsidRPr="00745731" w:rsidRDefault="00392657" w:rsidP="00D74383">
      <w:pPr>
        <w:pStyle w:val="Nadpis2"/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 xml:space="preserve">Zhotovitel rozhodne o reklamaci do </w:t>
      </w:r>
      <w:r w:rsidR="00745731" w:rsidRPr="00D74383">
        <w:rPr>
          <w:sz w:val="22"/>
          <w:szCs w:val="22"/>
        </w:rPr>
        <w:t>30</w:t>
      </w:r>
      <w:r w:rsidRPr="00D74383">
        <w:rPr>
          <w:sz w:val="22"/>
          <w:szCs w:val="22"/>
        </w:rPr>
        <w:t xml:space="preserve"> pracovních dnů. Do této lhůty se nezapočítává doba přiměřená podle druhu díla, potřebná k odbornému posouzení vady díla. Reklamaci včetně odstranění vady díla zhotovitel vyřídí nejpozději do </w:t>
      </w:r>
      <w:r w:rsidR="00745731" w:rsidRPr="00D74383">
        <w:rPr>
          <w:sz w:val="22"/>
          <w:szCs w:val="22"/>
        </w:rPr>
        <w:t>30</w:t>
      </w:r>
      <w:r w:rsidRPr="00D74383">
        <w:rPr>
          <w:sz w:val="22"/>
          <w:szCs w:val="22"/>
        </w:rPr>
        <w:t xml:space="preserve"> kalendářních dnů ode dne uplatnění reklamace objednatelem</w:t>
      </w:r>
      <w:r w:rsidR="00745731" w:rsidRPr="00D74383">
        <w:rPr>
          <w:sz w:val="22"/>
          <w:szCs w:val="22"/>
        </w:rPr>
        <w:t>, nedohodnou-li se strany v konkrétním případě jinak.</w:t>
      </w:r>
    </w:p>
    <w:p w14:paraId="6C04AF02" w14:textId="77777777" w:rsidR="00FE0B22" w:rsidRPr="0031320F" w:rsidRDefault="00A2359C" w:rsidP="0031320F">
      <w:pPr>
        <w:pStyle w:val="Nadpis1"/>
      </w:pPr>
      <w:r w:rsidRPr="0031320F">
        <w:t>Doba trvání smlouvy a odstoupení od smlouvy</w:t>
      </w:r>
    </w:p>
    <w:p w14:paraId="0ABACC4D" w14:textId="77777777" w:rsidR="00B34109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Tuto smlouvu lze ukončit způsoby upravenými v občanském zákoníku.</w:t>
      </w:r>
    </w:p>
    <w:p w14:paraId="3B3C6117" w14:textId="77777777" w:rsidR="00B34109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Od této smlouvy lze odstoupit, ujednají-li si to smluvní strany, nebo stanoví-li tak zákon.</w:t>
      </w:r>
    </w:p>
    <w:p w14:paraId="16659543" w14:textId="77777777" w:rsidR="00B34109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 xml:space="preserve">Poruší-li smluvní strana smlouvu podstatným způsobem, může druhá strana bez zbytečného odkladu od této smlouvy odstoupit. Podstatné je takové porušení povinnosti, o němž strana porušující smlouvu již při uzavření smlouvy věděla nebo musela vědět, že by druhá strana </w:t>
      </w:r>
      <w:r w:rsidRPr="00D74383">
        <w:rPr>
          <w:sz w:val="22"/>
          <w:szCs w:val="22"/>
        </w:rPr>
        <w:lastRenderedPageBreak/>
        <w:t>smlouvu neuzavřela, pokud by toto porušení předvídala; v ostatních případech se má za to, že porušení podstatné není.</w:t>
      </w:r>
    </w:p>
    <w:p w14:paraId="521BE003" w14:textId="77777777" w:rsidR="00B34109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Smluvní strana může rovněž od této smlouvy odstoupit be</w:t>
      </w:r>
      <w:r w:rsidR="0031320F">
        <w:rPr>
          <w:sz w:val="22"/>
          <w:szCs w:val="22"/>
        </w:rPr>
        <w:t>z zbytečného odkladu poté, co z </w:t>
      </w:r>
      <w:r w:rsidRPr="00D74383">
        <w:rPr>
          <w:sz w:val="22"/>
          <w:szCs w:val="22"/>
        </w:rPr>
        <w:t>chování druhé strany nepochybně vyplyne, že poruší</w:t>
      </w:r>
      <w:r w:rsidR="0031320F">
        <w:rPr>
          <w:sz w:val="22"/>
          <w:szCs w:val="22"/>
        </w:rPr>
        <w:t xml:space="preserve"> smlouvu podstatným způsobem, a </w:t>
      </w:r>
      <w:r w:rsidRPr="00D74383">
        <w:rPr>
          <w:sz w:val="22"/>
          <w:szCs w:val="22"/>
        </w:rPr>
        <w:t>nedá-li na výzvu oprávněné strany přiměřenou jistotu.</w:t>
      </w:r>
    </w:p>
    <w:p w14:paraId="126DC788" w14:textId="77777777" w:rsidR="00B34109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Objednatel je oprávněn až do dokončení díla od této smlouvy odstoupit:</w:t>
      </w:r>
    </w:p>
    <w:p w14:paraId="188C6A3A" w14:textId="77777777" w:rsidR="00D74383" w:rsidRPr="00521812" w:rsidRDefault="00D74383" w:rsidP="00E25B66">
      <w:pPr>
        <w:pStyle w:val="Nadpis2"/>
        <w:numPr>
          <w:ilvl w:val="0"/>
          <w:numId w:val="6"/>
        </w:numPr>
        <w:ind w:left="1145" w:hanging="357"/>
        <w:rPr>
          <w:sz w:val="22"/>
          <w:szCs w:val="22"/>
        </w:rPr>
      </w:pPr>
      <w:r w:rsidRPr="00521812">
        <w:rPr>
          <w:sz w:val="22"/>
          <w:szCs w:val="22"/>
        </w:rPr>
        <w:t>zjistí-li, že zhotovitel porušuje svou povinnost provádě</w:t>
      </w:r>
      <w:r w:rsidR="0031320F">
        <w:rPr>
          <w:sz w:val="22"/>
          <w:szCs w:val="22"/>
        </w:rPr>
        <w:t>t dílo včas a řádným způsobem a </w:t>
      </w:r>
      <w:r w:rsidRPr="00521812">
        <w:rPr>
          <w:sz w:val="22"/>
          <w:szCs w:val="22"/>
        </w:rPr>
        <w:t xml:space="preserve">zhotovitel ani v přiměřené době dle </w:t>
      </w:r>
      <w:proofErr w:type="spellStart"/>
      <w:r w:rsidRPr="00521812">
        <w:rPr>
          <w:sz w:val="22"/>
          <w:szCs w:val="22"/>
        </w:rPr>
        <w:t>ust</w:t>
      </w:r>
      <w:proofErr w:type="spellEnd"/>
      <w:r w:rsidRPr="00521812">
        <w:rPr>
          <w:sz w:val="22"/>
          <w:szCs w:val="22"/>
        </w:rPr>
        <w:t>. § 2593 NOZ neučiní nápravu, pokud by postup zhotovitele nepochybně vedl</w:t>
      </w:r>
      <w:r w:rsidR="009027BD">
        <w:rPr>
          <w:sz w:val="22"/>
          <w:szCs w:val="22"/>
        </w:rPr>
        <w:t xml:space="preserve"> k podstatnému porušení smlouvy.</w:t>
      </w:r>
    </w:p>
    <w:p w14:paraId="5DD3E0ED" w14:textId="77777777" w:rsidR="00A762CE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 xml:space="preserve">Odstoupí-li objednatel od této smlouvy před dokončením díla z jiného důvodu, než je uveden v odstavci </w:t>
      </w:r>
      <w:r w:rsidR="009027BD">
        <w:rPr>
          <w:sz w:val="22"/>
          <w:szCs w:val="22"/>
        </w:rPr>
        <w:t>8</w:t>
      </w:r>
      <w:r w:rsidR="00A762CE" w:rsidRPr="00D74383">
        <w:rPr>
          <w:sz w:val="22"/>
          <w:szCs w:val="22"/>
        </w:rPr>
        <w:t>.</w:t>
      </w:r>
      <w:r w:rsidR="00977DC9">
        <w:rPr>
          <w:sz w:val="22"/>
          <w:szCs w:val="22"/>
        </w:rPr>
        <w:t xml:space="preserve"> </w:t>
      </w:r>
      <w:r w:rsidR="00A762CE" w:rsidRPr="00D74383">
        <w:rPr>
          <w:sz w:val="22"/>
          <w:szCs w:val="22"/>
        </w:rPr>
        <w:t>5.</w:t>
      </w:r>
      <w:r w:rsidRPr="00D74383">
        <w:rPr>
          <w:sz w:val="22"/>
          <w:szCs w:val="22"/>
        </w:rPr>
        <w:t xml:space="preserve"> písm. </w:t>
      </w:r>
      <w:r w:rsidR="00A762CE" w:rsidRPr="00D74383">
        <w:rPr>
          <w:sz w:val="22"/>
          <w:szCs w:val="22"/>
        </w:rPr>
        <w:t>a</w:t>
      </w:r>
      <w:r w:rsidRPr="00D74383">
        <w:rPr>
          <w:sz w:val="22"/>
          <w:szCs w:val="22"/>
        </w:rPr>
        <w:t xml:space="preserve">) popř. bez udání důvodu odstoupení, je povinen zaplatit zhotoviteli část ceny, která připadá na práce již vykonané, pokud zhotovitel nemůže jejich výsledek použít jinak a nahradit mu účelně vynaložené náklady. V předchozí větě uvedená část ceny bude určena </w:t>
      </w:r>
      <w:r w:rsidR="00A762CE" w:rsidRPr="00D74383">
        <w:rPr>
          <w:sz w:val="22"/>
          <w:szCs w:val="22"/>
        </w:rPr>
        <w:t>h</w:t>
      </w:r>
      <w:r w:rsidRPr="00D74383">
        <w:rPr>
          <w:sz w:val="22"/>
          <w:szCs w:val="22"/>
        </w:rPr>
        <w:t>odnot</w:t>
      </w:r>
      <w:r w:rsidR="00A762CE" w:rsidRPr="00D74383">
        <w:rPr>
          <w:sz w:val="22"/>
          <w:szCs w:val="22"/>
        </w:rPr>
        <w:t>a</w:t>
      </w:r>
      <w:r w:rsidRPr="00D74383">
        <w:rPr>
          <w:sz w:val="22"/>
          <w:szCs w:val="22"/>
        </w:rPr>
        <w:t xml:space="preserve"> dosud provedených prací; hodnota dosud provedených prací bude zhotovitelem stanovena na základě rozpisu provedených prací jako přiměřená cena těchto prací.</w:t>
      </w:r>
    </w:p>
    <w:p w14:paraId="2468C43C" w14:textId="77777777" w:rsidR="00A762CE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Zhotovitel má právo odstoupit od smlouvy:</w:t>
      </w:r>
    </w:p>
    <w:p w14:paraId="623CE6FF" w14:textId="77777777" w:rsidR="00D74383" w:rsidRPr="00521812" w:rsidRDefault="00D74383" w:rsidP="00E25B66">
      <w:pPr>
        <w:pStyle w:val="Nadpis2"/>
        <w:numPr>
          <w:ilvl w:val="0"/>
          <w:numId w:val="5"/>
        </w:numPr>
        <w:ind w:left="1145" w:hanging="357"/>
        <w:rPr>
          <w:sz w:val="22"/>
          <w:szCs w:val="22"/>
        </w:rPr>
      </w:pPr>
      <w:r w:rsidRPr="00521812">
        <w:rPr>
          <w:sz w:val="22"/>
          <w:szCs w:val="22"/>
        </w:rPr>
        <w:t xml:space="preserve">v případě, kdy k provedení díla je nutná součinnost objednatele, uplyne-li marně lhůta dle </w:t>
      </w:r>
      <w:proofErr w:type="spellStart"/>
      <w:r w:rsidRPr="00521812">
        <w:rPr>
          <w:sz w:val="22"/>
          <w:szCs w:val="22"/>
        </w:rPr>
        <w:t>ust</w:t>
      </w:r>
      <w:proofErr w:type="spellEnd"/>
      <w:r w:rsidRPr="00521812">
        <w:rPr>
          <w:sz w:val="22"/>
          <w:szCs w:val="22"/>
        </w:rPr>
        <w:t>. § 2591 NOZ a objednatel neposkytne potřebnou součinnost ani po předchozím upozornění zhotovitele na možnost odstoupení od smlouvy, nebo</w:t>
      </w:r>
    </w:p>
    <w:p w14:paraId="55769D20" w14:textId="77777777" w:rsidR="00D74383" w:rsidRPr="00521812" w:rsidRDefault="00D74383" w:rsidP="00E25B66">
      <w:pPr>
        <w:pStyle w:val="Nadpis2"/>
        <w:numPr>
          <w:ilvl w:val="0"/>
          <w:numId w:val="5"/>
        </w:numPr>
        <w:ind w:left="1145" w:hanging="357"/>
        <w:rPr>
          <w:sz w:val="22"/>
          <w:szCs w:val="22"/>
        </w:rPr>
      </w:pPr>
      <w:r w:rsidRPr="00521812">
        <w:rPr>
          <w:sz w:val="22"/>
          <w:szCs w:val="22"/>
        </w:rPr>
        <w:t xml:space="preserve">trvá- </w:t>
      </w:r>
      <w:proofErr w:type="spellStart"/>
      <w:r w:rsidRPr="00521812">
        <w:rPr>
          <w:sz w:val="22"/>
          <w:szCs w:val="22"/>
        </w:rPr>
        <w:t>li</w:t>
      </w:r>
      <w:proofErr w:type="spellEnd"/>
      <w:r w:rsidRPr="00521812">
        <w:rPr>
          <w:sz w:val="22"/>
          <w:szCs w:val="22"/>
        </w:rPr>
        <w:t xml:space="preserve"> objednatel na provedení díla dle zřejmě nevhodného pokynu nebo s použitím zřejmě nevhodné věci i po zhotovitelově upozornění,</w:t>
      </w:r>
    </w:p>
    <w:p w14:paraId="4276C252" w14:textId="77777777" w:rsidR="00D74383" w:rsidRPr="00521812" w:rsidRDefault="00D74383" w:rsidP="00E25B66">
      <w:pPr>
        <w:pStyle w:val="Nadpis2"/>
        <w:numPr>
          <w:ilvl w:val="0"/>
          <w:numId w:val="5"/>
        </w:numPr>
        <w:ind w:left="1145" w:hanging="357"/>
        <w:rPr>
          <w:sz w:val="22"/>
          <w:szCs w:val="22"/>
        </w:rPr>
      </w:pPr>
      <w:r w:rsidRPr="00521812">
        <w:rPr>
          <w:sz w:val="22"/>
          <w:szCs w:val="22"/>
        </w:rPr>
        <w:t>při prodlení objednatele se zaplacením ceny nebo její části v případě, kdy prodlení trvalo dé</w:t>
      </w:r>
      <w:r w:rsidR="0031320F">
        <w:rPr>
          <w:sz w:val="22"/>
          <w:szCs w:val="22"/>
        </w:rPr>
        <w:t>le než jeden kalendářní měsíc;</w:t>
      </w:r>
    </w:p>
    <w:p w14:paraId="61099AA1" w14:textId="77777777" w:rsidR="00D74383" w:rsidRPr="00521812" w:rsidRDefault="0031320F" w:rsidP="00E25B66">
      <w:pPr>
        <w:pStyle w:val="Nadpis2"/>
        <w:numPr>
          <w:ilvl w:val="0"/>
          <w:numId w:val="5"/>
        </w:numPr>
        <w:ind w:left="1145" w:hanging="357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74383" w:rsidRPr="00521812">
        <w:rPr>
          <w:sz w:val="22"/>
          <w:szCs w:val="22"/>
        </w:rPr>
        <w:t>z ostatních důvodů uvedených v občanském zákoníku.</w:t>
      </w:r>
    </w:p>
    <w:p w14:paraId="487E0055" w14:textId="77777777" w:rsidR="00A762CE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t>Každá smluvní strana je touto smlouvou oprávněna odstoupit od této smlouvy v případě, že u druhé smluvní strany byl soudem zjištěn úpadek nebo na její majetek byla prohlášena soudem exekuce nebo výkon rozhodnutí.</w:t>
      </w:r>
    </w:p>
    <w:p w14:paraId="24DFA1A9" w14:textId="77777777" w:rsidR="00A762CE" w:rsidRPr="00D74383" w:rsidRDefault="00B34109" w:rsidP="00D74383">
      <w:pPr>
        <w:pStyle w:val="Nadpis2"/>
        <w:tabs>
          <w:tab w:val="clear" w:pos="1142"/>
          <w:tab w:val="num" w:pos="794"/>
        </w:tabs>
        <w:ind w:left="788" w:hanging="431"/>
        <w:rPr>
          <w:sz w:val="22"/>
          <w:szCs w:val="22"/>
        </w:rPr>
      </w:pPr>
      <w:r w:rsidRPr="00D74383">
        <w:rPr>
          <w:sz w:val="22"/>
          <w:szCs w:val="22"/>
        </w:rPr>
        <w:lastRenderedPageBreak/>
        <w:t>Odstoupením od smlouvy se tato smlouva zrušuje od počátku.</w:t>
      </w:r>
    </w:p>
    <w:p w14:paraId="32498FA3" w14:textId="77777777" w:rsidR="00A762CE" w:rsidRPr="00D74383" w:rsidRDefault="00B34109" w:rsidP="00D74383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>Plnila-li smluvní strana (dlužník) zčásti, může druhá strana (věřitel) od smlouvy odstoupit jen ohledně nesplněného zbytku plnění. Nemá-li však částečné plnění pro věřitele význam, může věřitel od smlouvy odstoupit ohledně celého plnění.</w:t>
      </w:r>
    </w:p>
    <w:p w14:paraId="4B181F61" w14:textId="77777777" w:rsidR="00A762CE" w:rsidRPr="00D74383" w:rsidRDefault="00B34109" w:rsidP="00D74383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>Oznámení o odstoupení musí být učiněno písemně a odesláno doporučeně na adresu druhé smluvní strany uvedenou v záhlaví této smlouvy; účinnosti nabývá dnem doručení. Ve všech případech odstoupení od smlouvy jsou strany povinny vrátit si vzájemná plnění v rozsahu a za podmínek stanovených českým občanským zákoníkem.</w:t>
      </w:r>
    </w:p>
    <w:p w14:paraId="7778AACB" w14:textId="77777777" w:rsidR="00490801" w:rsidRPr="00D74383" w:rsidRDefault="00B34109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>Odstoupení od smlouvy se nedotýká práva na zaplac</w:t>
      </w:r>
      <w:r w:rsidR="0031320F">
        <w:rPr>
          <w:sz w:val="22"/>
          <w:szCs w:val="22"/>
        </w:rPr>
        <w:t>ení smluvní pokuty nebo úroku z </w:t>
      </w:r>
      <w:r w:rsidRPr="00D74383">
        <w:rPr>
          <w:sz w:val="22"/>
          <w:szCs w:val="22"/>
        </w:rPr>
        <w:t>prodlení, pokud již dospěl, práva na náhradu škody vzniklé z porušení smluvní povinnosti ani ujednání, které má vzhledem ke své povaze zava</w:t>
      </w:r>
      <w:r w:rsidR="0031320F">
        <w:rPr>
          <w:sz w:val="22"/>
          <w:szCs w:val="22"/>
        </w:rPr>
        <w:t>zovat strany i po odstoupení od </w:t>
      </w:r>
      <w:r w:rsidRPr="00D74383">
        <w:rPr>
          <w:sz w:val="22"/>
          <w:szCs w:val="22"/>
        </w:rPr>
        <w:t>smlouvy, zejména ujednání o způsobu řešení sporů. Byl-li dluh zajištěn, nedotýká se odstoupení od smlouvy ani zajištění.</w:t>
      </w:r>
    </w:p>
    <w:p w14:paraId="6B3D36CA" w14:textId="77777777" w:rsidR="00490801" w:rsidRPr="00D74383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D74383">
        <w:rPr>
          <w:sz w:val="22"/>
          <w:szCs w:val="22"/>
        </w:rPr>
        <w:t>V ostatním ohledně odstoupení a jeho účinků strany odkazují na použití občanského zákoníku.</w:t>
      </w:r>
    </w:p>
    <w:p w14:paraId="266BC5C4" w14:textId="77777777" w:rsidR="00A2359C" w:rsidRPr="0031320F" w:rsidRDefault="00490801" w:rsidP="0031320F">
      <w:pPr>
        <w:pStyle w:val="Nadpis1"/>
      </w:pPr>
      <w:r w:rsidRPr="0031320F">
        <w:t xml:space="preserve"> </w:t>
      </w:r>
      <w:r w:rsidR="00A2359C" w:rsidRPr="0031320F">
        <w:t>Ostatní a závěrečná ujednání</w:t>
      </w:r>
    </w:p>
    <w:p w14:paraId="0F8EB6B7" w14:textId="77777777" w:rsidR="000F6F21" w:rsidRPr="00745731" w:rsidRDefault="000F6F2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745731">
        <w:rPr>
          <w:sz w:val="22"/>
          <w:szCs w:val="22"/>
        </w:rPr>
        <w:t>Případné spory obou stran se budou řešit přednostně dohodou. Nedojde-li k dohodě, rozhodne věcně a místně příslušný soud České republiky dle českého práva.</w:t>
      </w:r>
    </w:p>
    <w:p w14:paraId="4A5996B8" w14:textId="279D05C0" w:rsidR="001E165B" w:rsidRPr="00745731" w:rsidRDefault="001E165B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>Smluvní strany se dohodly, že pro tento svůj závazkový vzta</w:t>
      </w:r>
      <w:r w:rsidR="0031320F">
        <w:rPr>
          <w:sz w:val="22"/>
          <w:szCs w:val="22"/>
        </w:rPr>
        <w:t>h vylučují použití ustanovení § </w:t>
      </w:r>
      <w:r w:rsidRPr="00AB28AA">
        <w:rPr>
          <w:sz w:val="22"/>
          <w:szCs w:val="22"/>
        </w:rPr>
        <w:t>558 odst. 2 NOZ, ustanovení § 1740 odst. 2 a 3 NOZ, ustanovení § 1765 NOZ, ustanovení § 1978 odst. 2 NOZ, ustanovení § 2093 NOZ.</w:t>
      </w:r>
    </w:p>
    <w:p w14:paraId="69F7F193" w14:textId="77777777" w:rsidR="001E165B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>Obě smluvní strany prohlašují, že měly skutečnou příležitos</w:t>
      </w:r>
      <w:r w:rsidR="0031320F">
        <w:rPr>
          <w:sz w:val="22"/>
          <w:szCs w:val="22"/>
        </w:rPr>
        <w:t>t ovlivnit obsah této smlouvy a </w:t>
      </w:r>
      <w:r w:rsidRPr="00AB28AA">
        <w:rPr>
          <w:sz w:val="22"/>
          <w:szCs w:val="22"/>
        </w:rPr>
        <w:t>že tato smlouva nebyla uzavřena výhradně formou užití smluvního formuláře.</w:t>
      </w:r>
    </w:p>
    <w:p w14:paraId="67FB8159" w14:textId="77777777" w:rsidR="001E165B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>Obě smluvní strany prohlašují, že se měly možnost seznámit se všemi doložka</w:t>
      </w:r>
      <w:r w:rsidR="0031320F">
        <w:rPr>
          <w:sz w:val="22"/>
          <w:szCs w:val="22"/>
        </w:rPr>
        <w:t>mi a </w:t>
      </w:r>
      <w:r w:rsidRPr="00AB28AA">
        <w:rPr>
          <w:sz w:val="22"/>
          <w:szCs w:val="22"/>
        </w:rPr>
        <w:t xml:space="preserve">přílohami odkazujícími mimo vlastní text smlouvy a s jejich významem. </w:t>
      </w:r>
    </w:p>
    <w:p w14:paraId="369E1138" w14:textId="77777777" w:rsidR="001E165B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 xml:space="preserve">Smluvní strany vylučují možnost postoupení práv a povinnosti z této smlouvy na třetí osobu bez předchozího písemného souhlasu druhé smluvní strany (§ 1895 </w:t>
      </w:r>
      <w:r w:rsidR="001E165B" w:rsidRPr="00AB28AA">
        <w:rPr>
          <w:sz w:val="22"/>
          <w:szCs w:val="22"/>
        </w:rPr>
        <w:t>NOZ)</w:t>
      </w:r>
      <w:r w:rsidRPr="00AB28AA">
        <w:rPr>
          <w:sz w:val="22"/>
          <w:szCs w:val="22"/>
        </w:rPr>
        <w:t xml:space="preserve">. </w:t>
      </w:r>
    </w:p>
    <w:p w14:paraId="69075BAC" w14:textId="77777777" w:rsidR="001E165B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lastRenderedPageBreak/>
        <w:t xml:space="preserve">Vyskytnou-li se události, které jednomu nebo oběma stranám částečně nebo úplně znemožní plnění jejich povinností podle smlouvy, jsou povinni se o tom bez zbytečného prodlení informovat a společně podniknout kroky k jejich překonání. </w:t>
      </w:r>
    </w:p>
    <w:p w14:paraId="5A54B684" w14:textId="77777777" w:rsidR="001E165B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 xml:space="preserve">Tato smlouva může být měněna a doplňována pouze písemně, formou písemných dodatků podepsaných oběma smluvními stranami. Tím je vyloučena možnost měnit obsah této smlouvy v jiné formě (§ 564 NOZ). K písemným návrhům na změnu této smlouvy se strany zavazují vyjádřit písemně ve lhůtě </w:t>
      </w:r>
      <w:proofErr w:type="gramStart"/>
      <w:r w:rsidRPr="00AB28AA">
        <w:rPr>
          <w:sz w:val="22"/>
          <w:szCs w:val="22"/>
        </w:rPr>
        <w:t>15-ti</w:t>
      </w:r>
      <w:proofErr w:type="gramEnd"/>
      <w:r w:rsidRPr="00AB28AA">
        <w:rPr>
          <w:sz w:val="22"/>
          <w:szCs w:val="22"/>
        </w:rPr>
        <w:t xml:space="preserve"> dnů od doručení návrhu na změnu (dodatku) smlouvy druhé straně. Po tuto dobu je tímto návrhem vázána strana, která návrh dodatku doručila.</w:t>
      </w:r>
    </w:p>
    <w:p w14:paraId="7EEAC868" w14:textId="77777777" w:rsidR="001E165B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 xml:space="preserve">Písemnou formou se pro účely této smlouvy rozumí i faxová zpráva nebo elektronická zpráva (e-mail), posledně jmenovaná však za předpokladu připojení uznávaného elektronického podpisu pod takovou zprávou a za předpokladu dodržení </w:t>
      </w:r>
      <w:proofErr w:type="spellStart"/>
      <w:r w:rsidRPr="00AB28AA">
        <w:rPr>
          <w:sz w:val="22"/>
          <w:szCs w:val="22"/>
        </w:rPr>
        <w:t>ust</w:t>
      </w:r>
      <w:proofErr w:type="spellEnd"/>
      <w:r w:rsidRPr="00AB28AA">
        <w:rPr>
          <w:sz w:val="22"/>
          <w:szCs w:val="22"/>
        </w:rPr>
        <w:t>. § 562 NOZ. Faxová zpráva nebo zpráva elektronická (e-mail) se však nepovažuje za zprávu učiněnou v písemné formě, jde-li o změnu či doplnění této s</w:t>
      </w:r>
      <w:r w:rsidR="0031320F">
        <w:rPr>
          <w:sz w:val="22"/>
          <w:szCs w:val="22"/>
        </w:rPr>
        <w:t>mlouvy nebo uplatnění nároku ze </w:t>
      </w:r>
      <w:r w:rsidRPr="00AB28AA">
        <w:rPr>
          <w:sz w:val="22"/>
          <w:szCs w:val="22"/>
        </w:rPr>
        <w:t>smlouvy nebo v souvislosti s ní. K dodržení požadavku písemné formy je třeba, aby všechny nároky nebo právní jednání o změně či doplnění této smlouvy byly uplatněny doporučeným dopisem, cestou držitele poštovní licence. Za datum uplatnění se považuje datum podacího razítka držitele poštovní licence.</w:t>
      </w:r>
    </w:p>
    <w:p w14:paraId="1017318C" w14:textId="77777777" w:rsidR="001E165B" w:rsidRPr="00745731" w:rsidRDefault="001E165B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>Písemnosti se považují za doručené i v případě, že kterákoliv ze stran její doručení odmítne či jinak znemožní.</w:t>
      </w:r>
    </w:p>
    <w:p w14:paraId="64D493C3" w14:textId="77777777" w:rsidR="001E165B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10 (deseti)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 </w:t>
      </w:r>
    </w:p>
    <w:p w14:paraId="4A3579C1" w14:textId="77777777" w:rsidR="000F6F21" w:rsidRDefault="001E165B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>Vše, co bylo dohodnuto před uzavřením smlouvy, je právně irelevantní a mezi stranami platí jen to, co je dohodnuto ve smlouvě.</w:t>
      </w:r>
    </w:p>
    <w:p w14:paraId="26241AD3" w14:textId="77777777" w:rsidR="005C3FAA" w:rsidRDefault="005C3FAA" w:rsidP="005C3FAA"/>
    <w:p w14:paraId="23457F4D" w14:textId="5B9BB736" w:rsidR="005C3FAA" w:rsidRPr="001914C6" w:rsidRDefault="005C3FAA" w:rsidP="005C3F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1914C6">
        <w:rPr>
          <w:sz w:val="22"/>
          <w:szCs w:val="22"/>
        </w:rPr>
        <w:lastRenderedPageBreak/>
        <w:t>Objednatel informoval zhotovitele, že je povinným subjektem ve smyslu zákona č. 340/2015 Sb., o registru smluv (dále také zákon). Smluvní strany se dohodly, že v případě, kdy tato smlouva a všechny její dodatky podléhají povinnosti uveřejnění v registru smluv dle zákona, bude subjektem, který vloží smlouvu a všechny její dodatky do registru smluv, Město Český Těšín, a to i v případě, kdy druhou smluvní stranou bude rovněž povinný subjekt ze zákona.</w:t>
      </w:r>
    </w:p>
    <w:p w14:paraId="5225E6D2" w14:textId="02DBD479" w:rsidR="005C3FAA" w:rsidRPr="001914C6" w:rsidRDefault="005C3FAA" w:rsidP="005C3F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1914C6">
        <w:rPr>
          <w:sz w:val="22"/>
          <w:szCs w:val="22"/>
        </w:rPr>
        <w:t>Smluvní strany prohlašují, že veškeré informace uvedené v této smlouvě nepovažují za informace, které nelze poskytnout při postupu podle předpisů upravujících svobodný přístup k informacím a udělují svolení k jejich užití a zveřejnění bez stanovení jakýchkoli dalších podmínek.</w:t>
      </w:r>
    </w:p>
    <w:p w14:paraId="008CB9C2" w14:textId="77777777" w:rsidR="000F6F21" w:rsidRPr="00AB28AA" w:rsidRDefault="000F6F2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 xml:space="preserve">Smluvní strany výslovně vylučují dispozitivní úpravu občanského zákoníku tam, kde je v této smlouvě sjednáno oproti úpravě občanského zákoníku jinak. Tam, kde v této smlouvě není sjednáno jinak, řídí se právní vztahy z ní vyplývající příslušnými ustanoveními občanského zákoníku. </w:t>
      </w:r>
    </w:p>
    <w:p w14:paraId="31BEF662" w14:textId="77777777" w:rsidR="000F6F21" w:rsidRPr="00745731" w:rsidRDefault="000F6F2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 xml:space="preserve">Tato smlouva je uzavřena a nabývá účinnosti dnem jejího podpisu. </w:t>
      </w:r>
    </w:p>
    <w:p w14:paraId="05FEDC35" w14:textId="77777777" w:rsidR="000F6F21" w:rsidRPr="00745731" w:rsidRDefault="000F6F2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>Tato smlouva je sepsána a podepsána ve 2 (dvou) vyhotoveních rovné právní síly v jazyce českém, přičemž znění v jazyce českém je rozhodující i pro případ jejího výkladu a výkladu jejích případných překladů do jiných jazyků. Každá strana obdrží jedno vyhotovení této smlouvy.</w:t>
      </w:r>
    </w:p>
    <w:p w14:paraId="1D528AA0" w14:textId="77777777" w:rsidR="000F6F21" w:rsidRPr="00745731" w:rsidRDefault="000F6F2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745731">
        <w:rPr>
          <w:sz w:val="22"/>
          <w:szCs w:val="22"/>
        </w:rPr>
        <w:t>Účastníci smlouvy si tuto přečetli, prohlašují, že smlouvě rozumí, že byla sepsána podle jejich pravé a svobodné vůle a na důkaz toho připojují své vlastnoruční podpisy pod každý list této smlouvy, a to i jako deklaraci svých platných jednatelských oprávnění.</w:t>
      </w:r>
    </w:p>
    <w:p w14:paraId="029CE226" w14:textId="77777777" w:rsidR="00490801" w:rsidRPr="00745731" w:rsidRDefault="00490801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AB28AA">
        <w:rPr>
          <w:sz w:val="22"/>
          <w:szCs w:val="22"/>
        </w:rPr>
        <w:t>Nedílnou součástí této smlouvy jsou tyto její příloh</w:t>
      </w:r>
      <w:r w:rsidR="0031320F">
        <w:rPr>
          <w:sz w:val="22"/>
          <w:szCs w:val="22"/>
        </w:rPr>
        <w:t>y, které budou takto označeny a </w:t>
      </w:r>
      <w:r w:rsidRPr="00AB28AA">
        <w:rPr>
          <w:sz w:val="22"/>
          <w:szCs w:val="22"/>
        </w:rPr>
        <w:t xml:space="preserve">podepsány oběma stranami s uvedením data, o nichž </w:t>
      </w:r>
      <w:r w:rsidR="0031320F">
        <w:rPr>
          <w:sz w:val="22"/>
          <w:szCs w:val="22"/>
        </w:rPr>
        <w:t>strany prohlašují, že je mají k </w:t>
      </w:r>
      <w:r w:rsidRPr="00AB28AA">
        <w:rPr>
          <w:sz w:val="22"/>
          <w:szCs w:val="22"/>
        </w:rPr>
        <w:t>dispozici:</w:t>
      </w:r>
    </w:p>
    <w:p w14:paraId="579C889C" w14:textId="77777777" w:rsidR="00AB28AA" w:rsidRPr="00EB6BA7" w:rsidRDefault="00AB28AA" w:rsidP="00AB28AA">
      <w:pPr>
        <w:pStyle w:val="Nadpis3"/>
        <w:tabs>
          <w:tab w:val="clear" w:pos="7434"/>
        </w:tabs>
        <w:ind w:left="1225" w:hanging="505"/>
        <w:rPr>
          <w:sz w:val="22"/>
          <w:szCs w:val="22"/>
        </w:rPr>
      </w:pPr>
      <w:r w:rsidRPr="00EB6BA7">
        <w:rPr>
          <w:sz w:val="22"/>
          <w:szCs w:val="22"/>
        </w:rPr>
        <w:t xml:space="preserve">Příloha číslo 1: Seznam oprávněných zaměstnanců objednatele a </w:t>
      </w:r>
      <w:r>
        <w:rPr>
          <w:sz w:val="22"/>
          <w:szCs w:val="22"/>
        </w:rPr>
        <w:t>zhotovitele.</w:t>
      </w:r>
      <w:r w:rsidRPr="00EB6BA7">
        <w:rPr>
          <w:sz w:val="22"/>
          <w:szCs w:val="22"/>
        </w:rPr>
        <w:t xml:space="preserve"> </w:t>
      </w:r>
    </w:p>
    <w:p w14:paraId="2B319EBB" w14:textId="77777777" w:rsidR="00AB28AA" w:rsidRDefault="00AB28AA" w:rsidP="00AB28AA">
      <w:pPr>
        <w:pStyle w:val="Nadpis2"/>
        <w:tabs>
          <w:tab w:val="clear" w:pos="1142"/>
        </w:tabs>
        <w:ind w:left="924" w:hanging="567"/>
        <w:rPr>
          <w:sz w:val="22"/>
          <w:szCs w:val="22"/>
        </w:rPr>
      </w:pPr>
      <w:r w:rsidRPr="00EB6BA7">
        <w:rPr>
          <w:sz w:val="22"/>
          <w:szCs w:val="22"/>
        </w:rPr>
        <w:t>Všechny přílohy k této smlouvě, takto označené, jsou její nedílnou součástí. V</w:t>
      </w:r>
      <w:r>
        <w:rPr>
          <w:sz w:val="22"/>
          <w:szCs w:val="22"/>
        </w:rPr>
        <w:t> </w:t>
      </w:r>
      <w:r w:rsidRPr="00EB6BA7">
        <w:rPr>
          <w:sz w:val="22"/>
          <w:szCs w:val="22"/>
        </w:rPr>
        <w:t xml:space="preserve">případě, že příloha k této smlouvě mění tuto smlouvu, vyžaduje se pro její přijetí dohodnutý </w:t>
      </w:r>
      <w:r w:rsidRPr="00EB6BA7">
        <w:rPr>
          <w:sz w:val="22"/>
          <w:szCs w:val="22"/>
        </w:rPr>
        <w:lastRenderedPageBreak/>
        <w:t xml:space="preserve">kontraktační postup včetně signování všech stran přílohy oprávněnými osobami objednatele i </w:t>
      </w:r>
      <w:r>
        <w:rPr>
          <w:sz w:val="22"/>
          <w:szCs w:val="22"/>
        </w:rPr>
        <w:t>zhotovitele</w:t>
      </w:r>
      <w:r w:rsidRPr="00EB6BA7">
        <w:rPr>
          <w:sz w:val="22"/>
          <w:szCs w:val="22"/>
        </w:rPr>
        <w:t>.</w:t>
      </w:r>
    </w:p>
    <w:p w14:paraId="29A33AC3" w14:textId="77777777" w:rsidR="00FE0B22" w:rsidRPr="00FE0B22" w:rsidRDefault="00FE0B22" w:rsidP="00FE0B22">
      <w:pPr>
        <w:spacing w:before="0" w:after="0" w:line="240" w:lineRule="auto"/>
      </w:pPr>
    </w:p>
    <w:p w14:paraId="7612019C" w14:textId="77777777" w:rsidR="00AB28AA" w:rsidRPr="00EB6BA7" w:rsidRDefault="00AB28AA" w:rsidP="00AB28AA">
      <w:pPr>
        <w:tabs>
          <w:tab w:val="left" w:pos="4536"/>
        </w:tabs>
        <w:spacing w:before="360"/>
        <w:ind w:left="425"/>
        <w:rPr>
          <w:color w:val="auto"/>
        </w:rPr>
      </w:pPr>
      <w:r w:rsidRPr="00EB6BA7">
        <w:rPr>
          <w:color w:val="auto"/>
        </w:rPr>
        <w:t xml:space="preserve">Za </w:t>
      </w:r>
      <w:r w:rsidR="00543F87" w:rsidRPr="00EB6BA7">
        <w:rPr>
          <w:color w:val="auto"/>
        </w:rPr>
        <w:t>zhotovitele</w:t>
      </w:r>
      <w:r w:rsidRPr="00EB6BA7">
        <w:rPr>
          <w:color w:val="auto"/>
        </w:rPr>
        <w:t>:</w:t>
      </w:r>
      <w:r w:rsidR="0031320F">
        <w:rPr>
          <w:color w:val="auto"/>
        </w:rPr>
        <w:t xml:space="preserve"> </w:t>
      </w:r>
      <w:r w:rsidR="0031320F">
        <w:rPr>
          <w:color w:val="auto"/>
        </w:rPr>
        <w:tab/>
      </w:r>
      <w:r w:rsidR="0031320F">
        <w:rPr>
          <w:color w:val="auto"/>
        </w:rPr>
        <w:tab/>
      </w:r>
      <w:r w:rsidRPr="00EB6BA7">
        <w:rPr>
          <w:color w:val="auto"/>
        </w:rPr>
        <w:t xml:space="preserve">Za </w:t>
      </w:r>
      <w:r w:rsidR="00543F87" w:rsidRPr="00EB6BA7">
        <w:rPr>
          <w:color w:val="auto"/>
        </w:rPr>
        <w:t>objednatele</w:t>
      </w:r>
      <w:r w:rsidRPr="00EB6BA7">
        <w:rPr>
          <w:color w:val="auto"/>
        </w:rPr>
        <w:t xml:space="preserve">: </w:t>
      </w:r>
    </w:p>
    <w:p w14:paraId="2BD4B569" w14:textId="77777777" w:rsidR="00AB28AA" w:rsidRPr="00EB6BA7" w:rsidRDefault="00AB28AA" w:rsidP="00AB28AA">
      <w:pPr>
        <w:spacing w:before="0" w:after="0" w:line="240" w:lineRule="auto"/>
        <w:ind w:firstLine="426"/>
        <w:rPr>
          <w:color w:val="auto"/>
        </w:rPr>
      </w:pPr>
      <w:r>
        <w:rPr>
          <w:color w:val="auto"/>
        </w:rPr>
        <w:t>V</w:t>
      </w:r>
      <w:r w:rsidR="009E7A0F">
        <w:rPr>
          <w:color w:val="auto"/>
        </w:rPr>
        <w:t xml:space="preserve"> Ostravě</w:t>
      </w:r>
      <w:r w:rsidRPr="00EB6BA7">
        <w:rPr>
          <w:color w:val="auto"/>
        </w:rPr>
        <w:t xml:space="preserve"> dne: …………</w:t>
      </w:r>
      <w:r w:rsidR="002530F2">
        <w:rPr>
          <w:color w:val="auto"/>
        </w:rPr>
        <w:t>…………………</w:t>
      </w:r>
      <w:r w:rsidRPr="00EB6BA7">
        <w:rPr>
          <w:color w:val="auto"/>
        </w:rPr>
        <w:t>……</w:t>
      </w:r>
      <w:r>
        <w:rPr>
          <w:color w:val="auto"/>
        </w:rPr>
        <w:tab/>
      </w:r>
      <w:r w:rsidR="0031320F">
        <w:rPr>
          <w:color w:val="auto"/>
        </w:rPr>
        <w:tab/>
      </w:r>
      <w:r w:rsidRPr="00EB6BA7">
        <w:rPr>
          <w:color w:val="auto"/>
        </w:rPr>
        <w:t>V</w:t>
      </w:r>
      <w:r w:rsidR="009E7A0F">
        <w:rPr>
          <w:color w:val="auto"/>
        </w:rPr>
        <w:t xml:space="preserve"> Č. Těšíně </w:t>
      </w:r>
      <w:r w:rsidRPr="00EB6BA7">
        <w:rPr>
          <w:color w:val="auto"/>
        </w:rPr>
        <w:t>dne:</w:t>
      </w:r>
      <w:r w:rsidR="002530F2" w:rsidRPr="00EB6BA7">
        <w:rPr>
          <w:color w:val="auto"/>
        </w:rPr>
        <w:t xml:space="preserve"> …………</w:t>
      </w:r>
      <w:r w:rsidR="002530F2">
        <w:rPr>
          <w:color w:val="auto"/>
        </w:rPr>
        <w:t>…………………</w:t>
      </w:r>
      <w:r w:rsidR="002530F2" w:rsidRPr="00EB6BA7">
        <w:rPr>
          <w:color w:val="auto"/>
        </w:rPr>
        <w:t>……</w:t>
      </w:r>
    </w:p>
    <w:p w14:paraId="1A403AD0" w14:textId="77777777" w:rsidR="00AB28AA" w:rsidRDefault="00AB28AA" w:rsidP="00AB28AA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2D1D03D9" w14:textId="77777777" w:rsidR="0031320F" w:rsidRDefault="0031320F" w:rsidP="00AB28AA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4D295DD8" w14:textId="77777777" w:rsidR="009E7A0F" w:rsidRPr="008D1D64" w:rsidRDefault="009E7A0F" w:rsidP="00AB28AA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47020248" w14:textId="77777777" w:rsidR="0031320F" w:rsidRDefault="0031320F" w:rsidP="0031320F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31E63B1" w14:textId="77777777" w:rsidR="00623A73" w:rsidRPr="00747861" w:rsidRDefault="00623A73" w:rsidP="00623A73">
      <w:pPr>
        <w:tabs>
          <w:tab w:val="left" w:pos="4253"/>
        </w:tabs>
        <w:spacing w:before="60" w:line="240" w:lineRule="auto"/>
        <w:ind w:firstLine="426"/>
        <w:rPr>
          <w:color w:val="auto"/>
        </w:rPr>
      </w:pPr>
      <w:r w:rsidRPr="00747861">
        <w:rPr>
          <w:color w:val="auto"/>
        </w:rPr>
        <w:t>………………</w:t>
      </w:r>
      <w:r>
        <w:rPr>
          <w:color w:val="auto"/>
        </w:rPr>
        <w:t>………</w:t>
      </w:r>
      <w:r w:rsidRPr="00747861">
        <w:rPr>
          <w:color w:val="auto"/>
        </w:rPr>
        <w:t>………………….</w:t>
      </w:r>
      <w:r w:rsidRPr="00747861">
        <w:rPr>
          <w:color w:val="auto"/>
        </w:rPr>
        <w:tab/>
      </w:r>
      <w:r>
        <w:rPr>
          <w:color w:val="auto"/>
        </w:rPr>
        <w:tab/>
      </w:r>
      <w:r w:rsidRPr="00747861">
        <w:rPr>
          <w:color w:val="auto"/>
        </w:rPr>
        <w:t>…………………………..……………</w:t>
      </w:r>
    </w:p>
    <w:p w14:paraId="2FE3477B" w14:textId="77777777" w:rsidR="00623A73" w:rsidRPr="00747861" w:rsidRDefault="00623A73" w:rsidP="00623A73">
      <w:pPr>
        <w:tabs>
          <w:tab w:val="left" w:pos="1701"/>
        </w:tabs>
        <w:spacing w:before="60" w:line="240" w:lineRule="auto"/>
        <w:ind w:firstLine="426"/>
        <w:rPr>
          <w:b/>
          <w:color w:val="auto"/>
        </w:rPr>
      </w:pPr>
      <w:r w:rsidRPr="00747861">
        <w:rPr>
          <w:b/>
          <w:color w:val="auto"/>
        </w:rPr>
        <w:t>Ing. Vladimír Lazecký</w:t>
      </w:r>
      <w:r w:rsidRPr="00747861">
        <w:rPr>
          <w:b/>
          <w:color w:val="auto"/>
        </w:rPr>
        <w:tab/>
      </w:r>
      <w:r w:rsidRPr="00747861">
        <w:rPr>
          <w:b/>
          <w:color w:val="auto"/>
        </w:rPr>
        <w:tab/>
      </w:r>
      <w:r w:rsidRPr="00747861">
        <w:rPr>
          <w:b/>
          <w:color w:val="auto"/>
        </w:rPr>
        <w:tab/>
      </w:r>
      <w:r>
        <w:rPr>
          <w:b/>
          <w:color w:val="auto"/>
        </w:rPr>
        <w:tab/>
      </w:r>
      <w:r w:rsidR="009E7A0F">
        <w:rPr>
          <w:b/>
          <w:color w:val="auto"/>
        </w:rPr>
        <w:t>Ing. Vít Slováček</w:t>
      </w:r>
    </w:p>
    <w:p w14:paraId="331094ED" w14:textId="5B6284E4" w:rsidR="00304A91" w:rsidRPr="00304A91" w:rsidRDefault="00623A73" w:rsidP="00623A73">
      <w:pPr>
        <w:tabs>
          <w:tab w:val="left" w:pos="426"/>
        </w:tabs>
        <w:spacing w:after="120" w:line="300" w:lineRule="auto"/>
        <w:ind w:left="426"/>
        <w:rPr>
          <w:color w:val="auto"/>
          <w:sz w:val="16"/>
          <w:szCs w:val="16"/>
        </w:rPr>
      </w:pPr>
      <w:r w:rsidRPr="00747861">
        <w:rPr>
          <w:color w:val="auto"/>
        </w:rPr>
        <w:t>Pře</w:t>
      </w:r>
      <w:r>
        <w:rPr>
          <w:color w:val="auto"/>
        </w:rPr>
        <w:t>dseda představenstva</w:t>
      </w:r>
      <w:r>
        <w:rPr>
          <w:color w:val="auto"/>
        </w:rPr>
        <w:tab/>
      </w:r>
      <w:r>
        <w:rPr>
          <w:color w:val="auto"/>
        </w:rPr>
        <w:tab/>
      </w:r>
      <w:r w:rsidRPr="00747861">
        <w:rPr>
          <w:color w:val="auto"/>
        </w:rPr>
        <w:tab/>
      </w:r>
      <w:r w:rsidR="009E7A0F">
        <w:rPr>
          <w:color w:val="auto"/>
        </w:rPr>
        <w:t>Starosta města</w:t>
      </w:r>
    </w:p>
    <w:p w14:paraId="1E2E1B0C" w14:textId="77777777" w:rsidR="00AB28AA" w:rsidRDefault="001E3C4A" w:rsidP="00304A91">
      <w:pPr>
        <w:tabs>
          <w:tab w:val="left" w:pos="426"/>
        </w:tabs>
        <w:spacing w:after="120" w:line="300" w:lineRule="auto"/>
        <w:ind w:left="426"/>
        <w:rPr>
          <w:b/>
          <w:color w:val="auto"/>
          <w:kern w:val="28"/>
          <w:sz w:val="28"/>
        </w:rPr>
      </w:pPr>
      <w:r>
        <w:br w:type="page"/>
      </w:r>
      <w:r w:rsidR="00AB28AA" w:rsidRPr="008D1D64">
        <w:rPr>
          <w:b/>
          <w:color w:val="auto"/>
          <w:kern w:val="28"/>
          <w:sz w:val="28"/>
        </w:rPr>
        <w:lastRenderedPageBreak/>
        <w:t>Příloha č. 1 ke smlouvě uzavřené mezi</w:t>
      </w:r>
    </w:p>
    <w:p w14:paraId="69D051C1" w14:textId="77777777" w:rsidR="00AB28AA" w:rsidRPr="00A767BF" w:rsidRDefault="009E7A0F" w:rsidP="00AB28AA">
      <w:pPr>
        <w:spacing w:before="240" w:after="240"/>
        <w:jc w:val="center"/>
        <w:rPr>
          <w:b/>
          <w:color w:val="auto"/>
          <w:kern w:val="28"/>
          <w:sz w:val="28"/>
        </w:rPr>
      </w:pPr>
      <w:r>
        <w:rPr>
          <w:b/>
          <w:color w:val="auto"/>
          <w:kern w:val="28"/>
          <w:sz w:val="28"/>
        </w:rPr>
        <w:t>Městem Český Těšín</w:t>
      </w:r>
      <w:r w:rsidR="00304A91">
        <w:rPr>
          <w:b/>
          <w:color w:val="auto"/>
          <w:kern w:val="28"/>
          <w:sz w:val="28"/>
        </w:rPr>
        <w:t xml:space="preserve"> </w:t>
      </w:r>
      <w:r w:rsidR="00AB28AA" w:rsidRPr="008D1D64">
        <w:rPr>
          <w:b/>
          <w:color w:val="auto"/>
          <w:kern w:val="28"/>
          <w:sz w:val="28"/>
        </w:rPr>
        <w:t>a VIAVIS a.s.</w:t>
      </w:r>
    </w:p>
    <w:p w14:paraId="77DD545E" w14:textId="77777777" w:rsidR="00AB28AA" w:rsidRPr="001E3C4A" w:rsidRDefault="00AB28AA" w:rsidP="00AB28AA">
      <w:pPr>
        <w:spacing w:before="240" w:after="240"/>
        <w:jc w:val="center"/>
        <w:rPr>
          <w:b/>
          <w:color w:val="auto"/>
          <w:kern w:val="28"/>
          <w:sz w:val="28"/>
        </w:rPr>
      </w:pPr>
      <w:r w:rsidRPr="001E3C4A">
        <w:rPr>
          <w:b/>
          <w:color w:val="auto"/>
          <w:kern w:val="28"/>
          <w:sz w:val="28"/>
        </w:rPr>
        <w:t xml:space="preserve">Seznam oprávněných zaměstnanců objednatele a </w:t>
      </w:r>
      <w:r>
        <w:rPr>
          <w:b/>
          <w:color w:val="auto"/>
          <w:kern w:val="28"/>
          <w:sz w:val="28"/>
        </w:rPr>
        <w:t>zhotovitele</w:t>
      </w:r>
    </w:p>
    <w:p w14:paraId="00FA92A3" w14:textId="77777777" w:rsidR="00AB28AA" w:rsidRPr="00910E20" w:rsidRDefault="00AB28AA" w:rsidP="00AB28AA">
      <w:pPr>
        <w:spacing w:before="0" w:after="0" w:line="240" w:lineRule="auto"/>
      </w:pPr>
    </w:p>
    <w:p w14:paraId="27D82DB1" w14:textId="77777777" w:rsidR="00AB28AA" w:rsidRPr="00872049" w:rsidRDefault="00AB28AA" w:rsidP="00AB28AA">
      <w:pPr>
        <w:spacing w:before="0" w:after="0" w:line="240" w:lineRule="auto"/>
        <w:rPr>
          <w:b/>
          <w:color w:val="auto"/>
        </w:rPr>
      </w:pPr>
      <w:r w:rsidRPr="00872049">
        <w:rPr>
          <w:b/>
          <w:color w:val="auto"/>
        </w:rPr>
        <w:t xml:space="preserve">Seznam zaměstnanců objednatele: </w:t>
      </w:r>
    </w:p>
    <w:p w14:paraId="2B5D94CD" w14:textId="77777777" w:rsidR="00AB28AA" w:rsidRDefault="00AB28AA" w:rsidP="00AB28AA">
      <w:pPr>
        <w:spacing w:before="0" w:after="0" w:line="240" w:lineRule="auto"/>
        <w:rPr>
          <w:color w:val="auto"/>
        </w:rPr>
      </w:pPr>
    </w:p>
    <w:p w14:paraId="402255FA" w14:textId="77777777" w:rsidR="00AB28AA" w:rsidRDefault="00165F9C" w:rsidP="00AB28AA">
      <w:pPr>
        <w:spacing w:before="0" w:after="0" w:line="240" w:lineRule="auto"/>
        <w:rPr>
          <w:color w:val="auto"/>
        </w:rPr>
      </w:pPr>
      <w:r>
        <w:rPr>
          <w:color w:val="auto"/>
        </w:rPr>
        <w:t>Ing. Marcela Mrózková</w:t>
      </w:r>
    </w:p>
    <w:p w14:paraId="00491D52" w14:textId="77777777" w:rsidR="00165F9C" w:rsidRDefault="00165F9C" w:rsidP="00AB28AA">
      <w:pPr>
        <w:spacing w:before="0" w:after="0" w:line="240" w:lineRule="auto"/>
        <w:rPr>
          <w:color w:val="auto"/>
        </w:rPr>
      </w:pPr>
    </w:p>
    <w:p w14:paraId="0FF68525" w14:textId="77777777" w:rsidR="00165F9C" w:rsidRDefault="00165F9C" w:rsidP="00AB28AA">
      <w:pPr>
        <w:spacing w:before="0" w:after="0" w:line="240" w:lineRule="auto"/>
        <w:rPr>
          <w:color w:val="auto"/>
        </w:rPr>
      </w:pPr>
      <w:r>
        <w:rPr>
          <w:color w:val="auto"/>
        </w:rPr>
        <w:t>Bc. Miroslav Vohnický</w:t>
      </w:r>
    </w:p>
    <w:p w14:paraId="7F5E9250" w14:textId="77777777" w:rsidR="00165F9C" w:rsidRDefault="00165F9C" w:rsidP="00AB28AA">
      <w:pPr>
        <w:spacing w:before="0" w:after="0" w:line="240" w:lineRule="auto"/>
        <w:rPr>
          <w:color w:val="auto"/>
        </w:rPr>
      </w:pPr>
    </w:p>
    <w:p w14:paraId="6A200645" w14:textId="77777777" w:rsidR="00165F9C" w:rsidRDefault="00165F9C" w:rsidP="00AB28AA">
      <w:pPr>
        <w:spacing w:before="0" w:after="0" w:line="240" w:lineRule="auto"/>
        <w:rPr>
          <w:color w:val="auto"/>
        </w:rPr>
      </w:pPr>
      <w:r>
        <w:rPr>
          <w:color w:val="auto"/>
        </w:rPr>
        <w:t>Mgr. Miroslav Kriho – v případě nepřítomnosti výše uvedených osob</w:t>
      </w:r>
    </w:p>
    <w:p w14:paraId="699D772E" w14:textId="77777777" w:rsidR="00AB28AA" w:rsidRDefault="00AB28AA" w:rsidP="00AB28AA">
      <w:pPr>
        <w:spacing w:before="0" w:after="0" w:line="240" w:lineRule="auto"/>
        <w:rPr>
          <w:color w:val="auto"/>
        </w:rPr>
      </w:pPr>
    </w:p>
    <w:p w14:paraId="58F2120D" w14:textId="77777777" w:rsidR="0031320F" w:rsidRDefault="0031320F" w:rsidP="00AB28AA">
      <w:pPr>
        <w:spacing w:before="0" w:after="0" w:line="240" w:lineRule="auto"/>
        <w:rPr>
          <w:color w:val="auto"/>
        </w:rPr>
      </w:pPr>
    </w:p>
    <w:p w14:paraId="59AB5D9B" w14:textId="77777777" w:rsidR="0031320F" w:rsidRDefault="0031320F" w:rsidP="00AB28AA">
      <w:pPr>
        <w:spacing w:before="0" w:after="0" w:line="240" w:lineRule="auto"/>
        <w:rPr>
          <w:color w:val="auto"/>
        </w:rPr>
      </w:pPr>
    </w:p>
    <w:p w14:paraId="1E32D7D5" w14:textId="77777777" w:rsidR="0031320F" w:rsidRDefault="0031320F" w:rsidP="00AB28AA">
      <w:pPr>
        <w:spacing w:before="0" w:after="0" w:line="240" w:lineRule="auto"/>
        <w:rPr>
          <w:color w:val="auto"/>
        </w:rPr>
      </w:pPr>
    </w:p>
    <w:p w14:paraId="1F8EB5A9" w14:textId="77777777" w:rsidR="00AB28AA" w:rsidRDefault="00AB28AA" w:rsidP="00AB28AA">
      <w:pPr>
        <w:spacing w:before="0" w:after="0" w:line="240" w:lineRule="auto"/>
        <w:rPr>
          <w:color w:val="auto"/>
        </w:rPr>
      </w:pPr>
    </w:p>
    <w:p w14:paraId="40DBDF79" w14:textId="77777777" w:rsidR="00AB28AA" w:rsidRDefault="00AB28AA" w:rsidP="00AB28AA">
      <w:pPr>
        <w:spacing w:before="0" w:after="0" w:line="240" w:lineRule="auto"/>
        <w:rPr>
          <w:color w:val="auto"/>
        </w:rPr>
      </w:pPr>
    </w:p>
    <w:p w14:paraId="4E18FEF2" w14:textId="77777777" w:rsidR="00AB28AA" w:rsidRPr="00872049" w:rsidRDefault="00AB28AA" w:rsidP="00AB28AA">
      <w:pPr>
        <w:spacing w:before="0" w:after="0" w:line="240" w:lineRule="auto"/>
        <w:rPr>
          <w:color w:val="auto"/>
        </w:rPr>
      </w:pPr>
    </w:p>
    <w:p w14:paraId="2FF96986" w14:textId="77777777" w:rsidR="00AB28AA" w:rsidRPr="00872049" w:rsidRDefault="00AB28AA" w:rsidP="00AB28AA">
      <w:pPr>
        <w:spacing w:before="0" w:after="0" w:line="240" w:lineRule="auto"/>
        <w:rPr>
          <w:b/>
          <w:color w:val="auto"/>
        </w:rPr>
      </w:pPr>
      <w:r w:rsidRPr="00872049">
        <w:rPr>
          <w:b/>
          <w:color w:val="auto"/>
        </w:rPr>
        <w:t xml:space="preserve">Seznam </w:t>
      </w:r>
      <w:r w:rsidR="009027BD">
        <w:rPr>
          <w:b/>
          <w:color w:val="auto"/>
        </w:rPr>
        <w:t xml:space="preserve">oprávněných </w:t>
      </w:r>
      <w:r w:rsidRPr="00872049">
        <w:rPr>
          <w:b/>
          <w:color w:val="auto"/>
        </w:rPr>
        <w:t>zaměstnanců zhotovitele:</w:t>
      </w:r>
    </w:p>
    <w:p w14:paraId="0E520AD5" w14:textId="77777777" w:rsidR="00AB28AA" w:rsidRPr="00872049" w:rsidRDefault="00AB28AA" w:rsidP="00AB28AA">
      <w:pPr>
        <w:spacing w:before="240" w:line="100" w:lineRule="atLeast"/>
        <w:rPr>
          <w:color w:val="auto"/>
        </w:rPr>
      </w:pPr>
      <w:r w:rsidRPr="00872049">
        <w:rPr>
          <w:color w:val="auto"/>
        </w:rPr>
        <w:t>Ing. Martin Dušek</w:t>
      </w:r>
    </w:p>
    <w:p w14:paraId="7E58852A" w14:textId="7C796FC7" w:rsidR="00427668" w:rsidRPr="00427668" w:rsidRDefault="00427668" w:rsidP="00AB28AA">
      <w:pPr>
        <w:spacing w:before="240" w:line="100" w:lineRule="atLeast"/>
        <w:rPr>
          <w:color w:val="auto"/>
        </w:rPr>
      </w:pPr>
      <w:r w:rsidRPr="00427668">
        <w:rPr>
          <w:color w:val="auto"/>
        </w:rPr>
        <w:t xml:space="preserve">RNDr. Jiří Bartoš, </w:t>
      </w:r>
      <w:r>
        <w:rPr>
          <w:color w:val="auto"/>
        </w:rPr>
        <w:t>Ph.D.</w:t>
      </w:r>
    </w:p>
    <w:p w14:paraId="5E0215FB" w14:textId="24F99F02" w:rsidR="009027BD" w:rsidRDefault="009027BD" w:rsidP="00AB28AA">
      <w:pPr>
        <w:spacing w:before="240" w:line="100" w:lineRule="atLeast"/>
        <w:rPr>
          <w:color w:val="auto"/>
        </w:rPr>
      </w:pPr>
      <w:r>
        <w:rPr>
          <w:color w:val="auto"/>
        </w:rPr>
        <w:t>Jan Kozel</w:t>
      </w:r>
    </w:p>
    <w:p w14:paraId="11122DC1" w14:textId="77777777" w:rsidR="00AB28AA" w:rsidRDefault="00AB28AA" w:rsidP="00AB28AA">
      <w:pPr>
        <w:spacing w:before="240" w:line="100" w:lineRule="atLeast"/>
        <w:rPr>
          <w:color w:val="auto"/>
        </w:rPr>
      </w:pPr>
      <w:r>
        <w:rPr>
          <w:color w:val="auto"/>
        </w:rPr>
        <w:t>Mgr. Tereza Kadulová</w:t>
      </w:r>
    </w:p>
    <w:p w14:paraId="01720A5A" w14:textId="77777777" w:rsidR="001E3C4A" w:rsidRDefault="009027BD" w:rsidP="00304A91">
      <w:pPr>
        <w:spacing w:before="240" w:line="100" w:lineRule="atLeast"/>
        <w:rPr>
          <w:color w:val="auto"/>
        </w:rPr>
      </w:pPr>
      <w:r>
        <w:rPr>
          <w:color w:val="auto"/>
        </w:rPr>
        <w:t>Ing. Nataša Šarmanová</w:t>
      </w:r>
    </w:p>
    <w:p w14:paraId="7251D89A" w14:textId="48EF8C39" w:rsidR="00FF624C" w:rsidRPr="00BA7C78" w:rsidRDefault="00FF624C" w:rsidP="00304A91">
      <w:pPr>
        <w:spacing w:before="240" w:line="100" w:lineRule="atLeast"/>
      </w:pPr>
      <w:r w:rsidRPr="001914C6">
        <w:rPr>
          <w:color w:val="auto"/>
        </w:rPr>
        <w:t xml:space="preserve">Ing. Jan </w:t>
      </w:r>
      <w:proofErr w:type="spellStart"/>
      <w:r w:rsidRPr="001914C6">
        <w:rPr>
          <w:color w:val="auto"/>
        </w:rPr>
        <w:t>Bonczek</w:t>
      </w:r>
      <w:proofErr w:type="spellEnd"/>
    </w:p>
    <w:sectPr w:rsidR="00FF624C" w:rsidRPr="00BA7C78" w:rsidSect="005916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CD48" w14:textId="77777777" w:rsidR="0056281A" w:rsidRDefault="0056281A">
      <w:r>
        <w:separator/>
      </w:r>
    </w:p>
  </w:endnote>
  <w:endnote w:type="continuationSeparator" w:id="0">
    <w:p w14:paraId="10CAC89A" w14:textId="77777777" w:rsidR="0056281A" w:rsidRDefault="005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D177" w14:textId="77777777" w:rsidR="00E93A0B" w:rsidRPr="007429CF" w:rsidRDefault="00E93A0B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 w:rsidR="00510E34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2F9AB8D6" wp14:editId="5DB1BE8F">
          <wp:extent cx="17145" cy="129540"/>
          <wp:effectExtent l="0" t="0" r="1905" b="3810"/>
          <wp:docPr id="1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 w:rsidR="009E7A0F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>m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íru 237/35  </w:t>
    </w:r>
    <w:r w:rsidR="00510E34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06E86578" wp14:editId="1C896731">
          <wp:extent cx="17145" cy="129540"/>
          <wp:effectExtent l="0" t="0" r="1905" b="3810"/>
          <wp:docPr id="2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 w:rsidR="00510E34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5E4877EC" wp14:editId="1D2D909F">
          <wp:extent cx="17145" cy="129540"/>
          <wp:effectExtent l="0" t="0" r="1905" b="3810"/>
          <wp:docPr id="3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 w:rsidR="00510E34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7811EF36" wp14:editId="6312E772">
          <wp:extent cx="17145" cy="129540"/>
          <wp:effectExtent l="0" t="0" r="1905" b="3810"/>
          <wp:docPr id="4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 w:rsidR="00510E34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</w:rPr>
      <w:drawing>
        <wp:inline distT="0" distB="0" distL="0" distR="0" wp14:anchorId="6745F1EE" wp14:editId="015F186C">
          <wp:extent cx="17145" cy="129540"/>
          <wp:effectExtent l="0" t="0" r="1905" b="3810"/>
          <wp:docPr id="5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="00673307"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="00673307" w:rsidRPr="00765901">
      <w:rPr>
        <w:color w:val="6C6F70"/>
        <w:sz w:val="18"/>
        <w:szCs w:val="18"/>
      </w:rPr>
      <w:fldChar w:fldCharType="separate"/>
    </w:r>
    <w:r w:rsidR="00E61B71">
      <w:rPr>
        <w:noProof/>
        <w:color w:val="6C6F70"/>
        <w:sz w:val="18"/>
        <w:szCs w:val="18"/>
      </w:rPr>
      <w:t>3</w:t>
    </w:r>
    <w:r w:rsidR="00673307" w:rsidRPr="00765901">
      <w:rPr>
        <w:color w:val="6C6F70"/>
        <w:sz w:val="18"/>
        <w:szCs w:val="18"/>
      </w:rPr>
      <w:fldChar w:fldCharType="end"/>
    </w:r>
    <w:r w:rsidRPr="007429CF"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8465" w14:textId="77777777" w:rsidR="00E93A0B" w:rsidRPr="001E3797" w:rsidRDefault="00E93A0B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 w:rsidR="00510E34">
      <w:rPr>
        <w:noProof/>
        <w:position w:val="-4"/>
      </w:rPr>
      <w:drawing>
        <wp:inline distT="0" distB="0" distL="0" distR="0" wp14:anchorId="3A5588D5" wp14:editId="7E6F21D3">
          <wp:extent cx="17145" cy="129540"/>
          <wp:effectExtent l="0" t="0" r="1905" b="3810"/>
          <wp:docPr id="6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</w:t>
    </w:r>
    <w:proofErr w:type="gramStart"/>
    <w:r w:rsidRPr="001E3797">
      <w:t xml:space="preserve">Obránců </w:t>
    </w:r>
    <w:r w:rsidR="00F12E52">
      <w:t>,</w:t>
    </w:r>
    <w:proofErr w:type="spellStart"/>
    <w:r w:rsidRPr="001E3797">
      <w:t>íru</w:t>
    </w:r>
    <w:proofErr w:type="spellEnd"/>
    <w:proofErr w:type="gramEnd"/>
    <w:r w:rsidRPr="001E3797">
      <w:t xml:space="preserve"> 237/35  </w:t>
    </w:r>
    <w:r w:rsidR="00510E34">
      <w:rPr>
        <w:noProof/>
        <w:position w:val="-4"/>
      </w:rPr>
      <w:drawing>
        <wp:inline distT="0" distB="0" distL="0" distR="0" wp14:anchorId="0871A2AD" wp14:editId="0A7A869D">
          <wp:extent cx="17145" cy="129540"/>
          <wp:effectExtent l="0" t="0" r="1905" b="3810"/>
          <wp:docPr id="7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 w:rsidR="00510E34">
      <w:rPr>
        <w:noProof/>
        <w:position w:val="-4"/>
      </w:rPr>
      <w:drawing>
        <wp:inline distT="0" distB="0" distL="0" distR="0" wp14:anchorId="198AFE9E" wp14:editId="0456B51D">
          <wp:extent cx="17145" cy="129540"/>
          <wp:effectExtent l="0" t="0" r="1905" b="3810"/>
          <wp:docPr id="8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 w:rsidR="00510E34">
      <w:rPr>
        <w:noProof/>
        <w:position w:val="-4"/>
      </w:rPr>
      <w:drawing>
        <wp:inline distT="0" distB="0" distL="0" distR="0" wp14:anchorId="0D6ED87A" wp14:editId="707389F9">
          <wp:extent cx="17145" cy="129540"/>
          <wp:effectExtent l="0" t="0" r="1905" b="3810"/>
          <wp:docPr id="9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 w:rsidR="00510E34">
      <w:rPr>
        <w:noProof/>
        <w:position w:val="-4"/>
      </w:rPr>
      <w:drawing>
        <wp:inline distT="0" distB="0" distL="0" distR="0" wp14:anchorId="1B810481" wp14:editId="3F9683D5">
          <wp:extent cx="17145" cy="129540"/>
          <wp:effectExtent l="0" t="0" r="1905" b="3810"/>
          <wp:docPr id="10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3495E54B" w14:textId="77777777" w:rsidR="00E93A0B" w:rsidRPr="007429CF" w:rsidRDefault="00E93A0B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 w:rsidR="00510E34">
      <w:rPr>
        <w:noProof/>
        <w:position w:val="-4"/>
      </w:rPr>
      <w:drawing>
        <wp:inline distT="0" distB="0" distL="0" distR="0" wp14:anchorId="0C4C5A59" wp14:editId="6832C53F">
          <wp:extent cx="17145" cy="129540"/>
          <wp:effectExtent l="0" t="0" r="1905" b="3810"/>
          <wp:docPr id="11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 w:rsidR="00510E34">
      <w:rPr>
        <w:noProof/>
        <w:position w:val="-4"/>
      </w:rPr>
      <w:drawing>
        <wp:inline distT="0" distB="0" distL="0" distR="0" wp14:anchorId="7EC5F593" wp14:editId="0B6AF3A1">
          <wp:extent cx="17145" cy="129540"/>
          <wp:effectExtent l="0" t="0" r="1905" b="3810"/>
          <wp:docPr id="12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 w:rsidR="00510E34">
      <w:rPr>
        <w:noProof/>
        <w:position w:val="-4"/>
      </w:rPr>
      <w:drawing>
        <wp:inline distT="0" distB="0" distL="0" distR="0" wp14:anchorId="21111845" wp14:editId="27DCCC0F">
          <wp:extent cx="17145" cy="129540"/>
          <wp:effectExtent l="0" t="0" r="1905" b="3810"/>
          <wp:docPr id="13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342F5" w14:textId="77777777" w:rsidR="0056281A" w:rsidRDefault="0056281A">
      <w:r>
        <w:separator/>
      </w:r>
    </w:p>
  </w:footnote>
  <w:footnote w:type="continuationSeparator" w:id="0">
    <w:p w14:paraId="3D7BBDDA" w14:textId="77777777" w:rsidR="0056281A" w:rsidRDefault="0056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F42F" w14:textId="77777777" w:rsidR="00E93A0B" w:rsidRDefault="00510E3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662FEB" wp14:editId="1549144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5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CFB6" w14:textId="77777777" w:rsidR="00E93A0B" w:rsidRDefault="00510E3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389C5C" wp14:editId="6ED346F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4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5BB6158"/>
    <w:multiLevelType w:val="hybridMultilevel"/>
    <w:tmpl w:val="0748D722"/>
    <w:lvl w:ilvl="0" w:tplc="A2E81D5E">
      <w:start w:val="1"/>
      <w:numFmt w:val="lowerLetter"/>
      <w:lvlText w:val="%1)"/>
      <w:lvlJc w:val="left"/>
      <w:pPr>
        <w:ind w:left="1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8" w:hanging="360"/>
      </w:pPr>
    </w:lvl>
    <w:lvl w:ilvl="2" w:tplc="0405001B" w:tentative="1">
      <w:start w:val="1"/>
      <w:numFmt w:val="lowerRoman"/>
      <w:lvlText w:val="%3."/>
      <w:lvlJc w:val="right"/>
      <w:pPr>
        <w:ind w:left="3308" w:hanging="180"/>
      </w:pPr>
    </w:lvl>
    <w:lvl w:ilvl="3" w:tplc="0405000F" w:tentative="1">
      <w:start w:val="1"/>
      <w:numFmt w:val="decimal"/>
      <w:lvlText w:val="%4."/>
      <w:lvlJc w:val="left"/>
      <w:pPr>
        <w:ind w:left="4028" w:hanging="360"/>
      </w:pPr>
    </w:lvl>
    <w:lvl w:ilvl="4" w:tplc="04050019" w:tentative="1">
      <w:start w:val="1"/>
      <w:numFmt w:val="lowerLetter"/>
      <w:lvlText w:val="%5."/>
      <w:lvlJc w:val="left"/>
      <w:pPr>
        <w:ind w:left="4748" w:hanging="360"/>
      </w:pPr>
    </w:lvl>
    <w:lvl w:ilvl="5" w:tplc="0405001B" w:tentative="1">
      <w:start w:val="1"/>
      <w:numFmt w:val="lowerRoman"/>
      <w:lvlText w:val="%6."/>
      <w:lvlJc w:val="right"/>
      <w:pPr>
        <w:ind w:left="5468" w:hanging="180"/>
      </w:pPr>
    </w:lvl>
    <w:lvl w:ilvl="6" w:tplc="0405000F" w:tentative="1">
      <w:start w:val="1"/>
      <w:numFmt w:val="decimal"/>
      <w:lvlText w:val="%7."/>
      <w:lvlJc w:val="left"/>
      <w:pPr>
        <w:ind w:left="6188" w:hanging="360"/>
      </w:pPr>
    </w:lvl>
    <w:lvl w:ilvl="7" w:tplc="04050019" w:tentative="1">
      <w:start w:val="1"/>
      <w:numFmt w:val="lowerLetter"/>
      <w:lvlText w:val="%8."/>
      <w:lvlJc w:val="left"/>
      <w:pPr>
        <w:ind w:left="6908" w:hanging="360"/>
      </w:pPr>
    </w:lvl>
    <w:lvl w:ilvl="8" w:tplc="040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22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92E4728"/>
    <w:multiLevelType w:val="multilevel"/>
    <w:tmpl w:val="0FD00AD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E2268C1"/>
    <w:multiLevelType w:val="hybridMultilevel"/>
    <w:tmpl w:val="FA06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45304"/>
    <w:multiLevelType w:val="hybridMultilevel"/>
    <w:tmpl w:val="263882DC"/>
    <w:lvl w:ilvl="0" w:tplc="0846DD3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2379D"/>
    <w:multiLevelType w:val="hybridMultilevel"/>
    <w:tmpl w:val="C46E5F00"/>
    <w:lvl w:ilvl="0" w:tplc="009A6798">
      <w:start w:val="1"/>
      <w:numFmt w:val="lowerLetter"/>
      <w:lvlText w:val="%1)"/>
      <w:lvlJc w:val="left"/>
      <w:pPr>
        <w:ind w:left="1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8" w:hanging="360"/>
      </w:pPr>
    </w:lvl>
    <w:lvl w:ilvl="2" w:tplc="0405001B" w:tentative="1">
      <w:start w:val="1"/>
      <w:numFmt w:val="lowerRoman"/>
      <w:lvlText w:val="%3."/>
      <w:lvlJc w:val="right"/>
      <w:pPr>
        <w:ind w:left="3308" w:hanging="180"/>
      </w:pPr>
    </w:lvl>
    <w:lvl w:ilvl="3" w:tplc="0405000F" w:tentative="1">
      <w:start w:val="1"/>
      <w:numFmt w:val="decimal"/>
      <w:lvlText w:val="%4."/>
      <w:lvlJc w:val="left"/>
      <w:pPr>
        <w:ind w:left="4028" w:hanging="360"/>
      </w:pPr>
    </w:lvl>
    <w:lvl w:ilvl="4" w:tplc="04050019" w:tentative="1">
      <w:start w:val="1"/>
      <w:numFmt w:val="lowerLetter"/>
      <w:lvlText w:val="%5."/>
      <w:lvlJc w:val="left"/>
      <w:pPr>
        <w:ind w:left="4748" w:hanging="360"/>
      </w:pPr>
    </w:lvl>
    <w:lvl w:ilvl="5" w:tplc="0405001B" w:tentative="1">
      <w:start w:val="1"/>
      <w:numFmt w:val="lowerRoman"/>
      <w:lvlText w:val="%6."/>
      <w:lvlJc w:val="right"/>
      <w:pPr>
        <w:ind w:left="5468" w:hanging="180"/>
      </w:pPr>
    </w:lvl>
    <w:lvl w:ilvl="6" w:tplc="0405000F" w:tentative="1">
      <w:start w:val="1"/>
      <w:numFmt w:val="decimal"/>
      <w:lvlText w:val="%7."/>
      <w:lvlJc w:val="left"/>
      <w:pPr>
        <w:ind w:left="6188" w:hanging="360"/>
      </w:pPr>
    </w:lvl>
    <w:lvl w:ilvl="7" w:tplc="04050019" w:tentative="1">
      <w:start w:val="1"/>
      <w:numFmt w:val="lowerLetter"/>
      <w:lvlText w:val="%8."/>
      <w:lvlJc w:val="left"/>
      <w:pPr>
        <w:ind w:left="6908" w:hanging="360"/>
      </w:pPr>
    </w:lvl>
    <w:lvl w:ilvl="8" w:tplc="040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27">
    <w:nsid w:val="53C03D5F"/>
    <w:multiLevelType w:val="hybridMultilevel"/>
    <w:tmpl w:val="6B32C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44A8"/>
    <w:multiLevelType w:val="hybridMultilevel"/>
    <w:tmpl w:val="3792697A"/>
    <w:lvl w:ilvl="0" w:tplc="0846DD3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028C6"/>
    <w:multiLevelType w:val="hybridMultilevel"/>
    <w:tmpl w:val="D938D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7F31"/>
    <w:multiLevelType w:val="hybridMultilevel"/>
    <w:tmpl w:val="851C1F24"/>
    <w:lvl w:ilvl="0" w:tplc="0846DD3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E61FA"/>
    <w:multiLevelType w:val="hybridMultilevel"/>
    <w:tmpl w:val="7196F8E2"/>
    <w:lvl w:ilvl="0" w:tplc="A7B6A5C8">
      <w:start w:val="1"/>
      <w:numFmt w:val="lowerLetter"/>
      <w:lvlText w:val="%1)"/>
      <w:lvlJc w:val="left"/>
      <w:pPr>
        <w:ind w:left="22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8" w:hanging="360"/>
      </w:pPr>
    </w:lvl>
    <w:lvl w:ilvl="2" w:tplc="0405001B" w:tentative="1">
      <w:start w:val="1"/>
      <w:numFmt w:val="lowerRoman"/>
      <w:lvlText w:val="%3."/>
      <w:lvlJc w:val="right"/>
      <w:pPr>
        <w:ind w:left="3668" w:hanging="180"/>
      </w:pPr>
    </w:lvl>
    <w:lvl w:ilvl="3" w:tplc="0405000F" w:tentative="1">
      <w:start w:val="1"/>
      <w:numFmt w:val="decimal"/>
      <w:lvlText w:val="%4."/>
      <w:lvlJc w:val="left"/>
      <w:pPr>
        <w:ind w:left="4388" w:hanging="360"/>
      </w:pPr>
    </w:lvl>
    <w:lvl w:ilvl="4" w:tplc="04050019" w:tentative="1">
      <w:start w:val="1"/>
      <w:numFmt w:val="lowerLetter"/>
      <w:lvlText w:val="%5."/>
      <w:lvlJc w:val="left"/>
      <w:pPr>
        <w:ind w:left="5108" w:hanging="360"/>
      </w:pPr>
    </w:lvl>
    <w:lvl w:ilvl="5" w:tplc="0405001B" w:tentative="1">
      <w:start w:val="1"/>
      <w:numFmt w:val="lowerRoman"/>
      <w:lvlText w:val="%6."/>
      <w:lvlJc w:val="right"/>
      <w:pPr>
        <w:ind w:left="5828" w:hanging="180"/>
      </w:pPr>
    </w:lvl>
    <w:lvl w:ilvl="6" w:tplc="0405000F" w:tentative="1">
      <w:start w:val="1"/>
      <w:numFmt w:val="decimal"/>
      <w:lvlText w:val="%7."/>
      <w:lvlJc w:val="left"/>
      <w:pPr>
        <w:ind w:left="6548" w:hanging="360"/>
      </w:pPr>
    </w:lvl>
    <w:lvl w:ilvl="7" w:tplc="04050019" w:tentative="1">
      <w:start w:val="1"/>
      <w:numFmt w:val="lowerLetter"/>
      <w:lvlText w:val="%8."/>
      <w:lvlJc w:val="left"/>
      <w:pPr>
        <w:ind w:left="7268" w:hanging="360"/>
      </w:pPr>
    </w:lvl>
    <w:lvl w:ilvl="8" w:tplc="0405001B" w:tentative="1">
      <w:start w:val="1"/>
      <w:numFmt w:val="lowerRoman"/>
      <w:lvlText w:val="%9."/>
      <w:lvlJc w:val="right"/>
      <w:pPr>
        <w:ind w:left="7988" w:hanging="180"/>
      </w:pPr>
    </w:lvl>
  </w:abstractNum>
  <w:num w:numId="1">
    <w:abstractNumId w:val="23"/>
  </w:num>
  <w:num w:numId="2">
    <w:abstractNumId w:val="22"/>
  </w:num>
  <w:num w:numId="3">
    <w:abstractNumId w:val="29"/>
  </w:num>
  <w:num w:numId="4">
    <w:abstractNumId w:val="26"/>
  </w:num>
  <w:num w:numId="5">
    <w:abstractNumId w:val="31"/>
  </w:num>
  <w:num w:numId="6">
    <w:abstractNumId w:val="21"/>
  </w:num>
  <w:num w:numId="7">
    <w:abstractNumId w:val="23"/>
  </w:num>
  <w:num w:numId="8">
    <w:abstractNumId w:val="23"/>
  </w:num>
  <w:num w:numId="9">
    <w:abstractNumId w:val="23"/>
  </w:num>
  <w:num w:numId="10">
    <w:abstractNumId w:val="27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8"/>
  </w:num>
  <w:num w:numId="23">
    <w:abstractNumId w:val="25"/>
  </w:num>
  <w:num w:numId="24">
    <w:abstractNumId w:val="23"/>
  </w:num>
  <w:num w:numId="25">
    <w:abstractNumId w:val="23"/>
  </w:num>
  <w:num w:numId="26">
    <w:abstractNumId w:val="23"/>
  </w:num>
  <w:num w:numId="27">
    <w:abstractNumId w:val="30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E0"/>
    <w:rsid w:val="000105FB"/>
    <w:rsid w:val="00011CC5"/>
    <w:rsid w:val="00013673"/>
    <w:rsid w:val="00015331"/>
    <w:rsid w:val="00015D16"/>
    <w:rsid w:val="000207B4"/>
    <w:rsid w:val="00023989"/>
    <w:rsid w:val="00040E7C"/>
    <w:rsid w:val="00043D5F"/>
    <w:rsid w:val="00050C82"/>
    <w:rsid w:val="0005321C"/>
    <w:rsid w:val="000604B4"/>
    <w:rsid w:val="000628DC"/>
    <w:rsid w:val="00067FC4"/>
    <w:rsid w:val="00070909"/>
    <w:rsid w:val="0007316B"/>
    <w:rsid w:val="00082F36"/>
    <w:rsid w:val="000936CD"/>
    <w:rsid w:val="00094EA2"/>
    <w:rsid w:val="00095DB5"/>
    <w:rsid w:val="0009762E"/>
    <w:rsid w:val="000B4012"/>
    <w:rsid w:val="000B631F"/>
    <w:rsid w:val="000C0253"/>
    <w:rsid w:val="000C03E4"/>
    <w:rsid w:val="000C3737"/>
    <w:rsid w:val="000D031D"/>
    <w:rsid w:val="000D30A0"/>
    <w:rsid w:val="000D42F1"/>
    <w:rsid w:val="000E0BAB"/>
    <w:rsid w:val="000E12D7"/>
    <w:rsid w:val="000F40B4"/>
    <w:rsid w:val="000F6F21"/>
    <w:rsid w:val="00101BD2"/>
    <w:rsid w:val="001045D5"/>
    <w:rsid w:val="00107F6B"/>
    <w:rsid w:val="00121B0D"/>
    <w:rsid w:val="00133750"/>
    <w:rsid w:val="00136D45"/>
    <w:rsid w:val="00140EF7"/>
    <w:rsid w:val="00142942"/>
    <w:rsid w:val="00150267"/>
    <w:rsid w:val="00151FA3"/>
    <w:rsid w:val="00153714"/>
    <w:rsid w:val="0015509F"/>
    <w:rsid w:val="00160369"/>
    <w:rsid w:val="001642E0"/>
    <w:rsid w:val="00164798"/>
    <w:rsid w:val="00165F9C"/>
    <w:rsid w:val="0017417C"/>
    <w:rsid w:val="00180CB3"/>
    <w:rsid w:val="001821DE"/>
    <w:rsid w:val="0018333F"/>
    <w:rsid w:val="001914C6"/>
    <w:rsid w:val="00194B94"/>
    <w:rsid w:val="001A16D7"/>
    <w:rsid w:val="001A53DF"/>
    <w:rsid w:val="001A6999"/>
    <w:rsid w:val="001B5E24"/>
    <w:rsid w:val="001C263D"/>
    <w:rsid w:val="001C4470"/>
    <w:rsid w:val="001C48A8"/>
    <w:rsid w:val="001C55C6"/>
    <w:rsid w:val="001C783D"/>
    <w:rsid w:val="001D10F5"/>
    <w:rsid w:val="001D761D"/>
    <w:rsid w:val="001E0A75"/>
    <w:rsid w:val="001E165B"/>
    <w:rsid w:val="001E3C4A"/>
    <w:rsid w:val="001F0D20"/>
    <w:rsid w:val="001F79F6"/>
    <w:rsid w:val="00201454"/>
    <w:rsid w:val="00206B48"/>
    <w:rsid w:val="00211038"/>
    <w:rsid w:val="00213357"/>
    <w:rsid w:val="00220A94"/>
    <w:rsid w:val="00232C92"/>
    <w:rsid w:val="0023312F"/>
    <w:rsid w:val="00235478"/>
    <w:rsid w:val="00236925"/>
    <w:rsid w:val="002500C7"/>
    <w:rsid w:val="00252444"/>
    <w:rsid w:val="002530F2"/>
    <w:rsid w:val="00256323"/>
    <w:rsid w:val="0025785C"/>
    <w:rsid w:val="00260A0E"/>
    <w:rsid w:val="00265474"/>
    <w:rsid w:val="00271ADD"/>
    <w:rsid w:val="00272319"/>
    <w:rsid w:val="00274C52"/>
    <w:rsid w:val="00274F90"/>
    <w:rsid w:val="002835D3"/>
    <w:rsid w:val="00293136"/>
    <w:rsid w:val="00295FB5"/>
    <w:rsid w:val="002A5684"/>
    <w:rsid w:val="002B1BF6"/>
    <w:rsid w:val="002C2485"/>
    <w:rsid w:val="002C2C88"/>
    <w:rsid w:val="002C3253"/>
    <w:rsid w:val="002C4E9A"/>
    <w:rsid w:val="002C7AD0"/>
    <w:rsid w:val="002D1B56"/>
    <w:rsid w:val="002D62F1"/>
    <w:rsid w:val="002D6B62"/>
    <w:rsid w:val="002F3630"/>
    <w:rsid w:val="002F631C"/>
    <w:rsid w:val="00304A91"/>
    <w:rsid w:val="003102F7"/>
    <w:rsid w:val="00311A97"/>
    <w:rsid w:val="0031320F"/>
    <w:rsid w:val="00317B9C"/>
    <w:rsid w:val="00321F3A"/>
    <w:rsid w:val="003251B6"/>
    <w:rsid w:val="00331E50"/>
    <w:rsid w:val="00337268"/>
    <w:rsid w:val="00337F4A"/>
    <w:rsid w:val="00344DFB"/>
    <w:rsid w:val="00350EBE"/>
    <w:rsid w:val="003557A1"/>
    <w:rsid w:val="00361C79"/>
    <w:rsid w:val="00365CA9"/>
    <w:rsid w:val="0036784F"/>
    <w:rsid w:val="0037108E"/>
    <w:rsid w:val="00382E83"/>
    <w:rsid w:val="00390002"/>
    <w:rsid w:val="00392657"/>
    <w:rsid w:val="003A1CF4"/>
    <w:rsid w:val="003A703C"/>
    <w:rsid w:val="003A7DC6"/>
    <w:rsid w:val="003B1473"/>
    <w:rsid w:val="003C013E"/>
    <w:rsid w:val="003C27D8"/>
    <w:rsid w:val="003C536F"/>
    <w:rsid w:val="003E32C6"/>
    <w:rsid w:val="003E3741"/>
    <w:rsid w:val="003F406D"/>
    <w:rsid w:val="004000D5"/>
    <w:rsid w:val="00404B52"/>
    <w:rsid w:val="0041381C"/>
    <w:rsid w:val="00413CF3"/>
    <w:rsid w:val="00417598"/>
    <w:rsid w:val="00422398"/>
    <w:rsid w:val="00427668"/>
    <w:rsid w:val="004556C7"/>
    <w:rsid w:val="00462864"/>
    <w:rsid w:val="004663E8"/>
    <w:rsid w:val="00490801"/>
    <w:rsid w:val="004952EF"/>
    <w:rsid w:val="004A1F03"/>
    <w:rsid w:val="004A4526"/>
    <w:rsid w:val="004A5C2A"/>
    <w:rsid w:val="004B1126"/>
    <w:rsid w:val="004B153C"/>
    <w:rsid w:val="004B5263"/>
    <w:rsid w:val="004C0978"/>
    <w:rsid w:val="004C493C"/>
    <w:rsid w:val="004C76A4"/>
    <w:rsid w:val="004D0965"/>
    <w:rsid w:val="004D1958"/>
    <w:rsid w:val="004D48A5"/>
    <w:rsid w:val="004D4F23"/>
    <w:rsid w:val="004D7D5A"/>
    <w:rsid w:val="004E17F9"/>
    <w:rsid w:val="004E199B"/>
    <w:rsid w:val="004F50B5"/>
    <w:rsid w:val="004F64F7"/>
    <w:rsid w:val="0050306F"/>
    <w:rsid w:val="005048A9"/>
    <w:rsid w:val="005073B8"/>
    <w:rsid w:val="00510E34"/>
    <w:rsid w:val="00511187"/>
    <w:rsid w:val="00514343"/>
    <w:rsid w:val="00524953"/>
    <w:rsid w:val="00532601"/>
    <w:rsid w:val="00532DDC"/>
    <w:rsid w:val="0054271E"/>
    <w:rsid w:val="00543F87"/>
    <w:rsid w:val="00552BBC"/>
    <w:rsid w:val="0056210A"/>
    <w:rsid w:val="0056281A"/>
    <w:rsid w:val="00562C5A"/>
    <w:rsid w:val="00567C22"/>
    <w:rsid w:val="0057310F"/>
    <w:rsid w:val="00575D2B"/>
    <w:rsid w:val="005817AD"/>
    <w:rsid w:val="00582984"/>
    <w:rsid w:val="0059161F"/>
    <w:rsid w:val="00595BEA"/>
    <w:rsid w:val="005A308B"/>
    <w:rsid w:val="005A35D7"/>
    <w:rsid w:val="005B3923"/>
    <w:rsid w:val="005B4A56"/>
    <w:rsid w:val="005B51E0"/>
    <w:rsid w:val="005C1D9A"/>
    <w:rsid w:val="005C3FAA"/>
    <w:rsid w:val="005C4640"/>
    <w:rsid w:val="005D4698"/>
    <w:rsid w:val="005D6533"/>
    <w:rsid w:val="005D733E"/>
    <w:rsid w:val="005E3158"/>
    <w:rsid w:val="005E62F1"/>
    <w:rsid w:val="005F5FF2"/>
    <w:rsid w:val="005F6D56"/>
    <w:rsid w:val="00612155"/>
    <w:rsid w:val="0061508F"/>
    <w:rsid w:val="00623A73"/>
    <w:rsid w:val="00627B6F"/>
    <w:rsid w:val="00630527"/>
    <w:rsid w:val="00632F4F"/>
    <w:rsid w:val="00633997"/>
    <w:rsid w:val="006346EF"/>
    <w:rsid w:val="00640294"/>
    <w:rsid w:val="00640E9C"/>
    <w:rsid w:val="00642251"/>
    <w:rsid w:val="00643B1A"/>
    <w:rsid w:val="00645D67"/>
    <w:rsid w:val="006546C9"/>
    <w:rsid w:val="00657637"/>
    <w:rsid w:val="006601B5"/>
    <w:rsid w:val="00660C4B"/>
    <w:rsid w:val="00665F87"/>
    <w:rsid w:val="00673307"/>
    <w:rsid w:val="00684811"/>
    <w:rsid w:val="006952A3"/>
    <w:rsid w:val="00696009"/>
    <w:rsid w:val="0069781E"/>
    <w:rsid w:val="006A07D5"/>
    <w:rsid w:val="006A1CC9"/>
    <w:rsid w:val="006A4F28"/>
    <w:rsid w:val="006A59C6"/>
    <w:rsid w:val="006A5BEA"/>
    <w:rsid w:val="006B799E"/>
    <w:rsid w:val="006C3E62"/>
    <w:rsid w:val="006D1388"/>
    <w:rsid w:val="006D5A1B"/>
    <w:rsid w:val="006E2B01"/>
    <w:rsid w:val="006E39AE"/>
    <w:rsid w:val="006E4E97"/>
    <w:rsid w:val="006F11A8"/>
    <w:rsid w:val="006F12BE"/>
    <w:rsid w:val="00702A16"/>
    <w:rsid w:val="0071032C"/>
    <w:rsid w:val="007116D5"/>
    <w:rsid w:val="00713B5C"/>
    <w:rsid w:val="00726BF5"/>
    <w:rsid w:val="0073482B"/>
    <w:rsid w:val="007351B3"/>
    <w:rsid w:val="007354C6"/>
    <w:rsid w:val="0074187B"/>
    <w:rsid w:val="007429CF"/>
    <w:rsid w:val="00743CC6"/>
    <w:rsid w:val="00745731"/>
    <w:rsid w:val="007563FA"/>
    <w:rsid w:val="00767FDF"/>
    <w:rsid w:val="0078562A"/>
    <w:rsid w:val="00795B85"/>
    <w:rsid w:val="00797A27"/>
    <w:rsid w:val="007A1C50"/>
    <w:rsid w:val="007A504E"/>
    <w:rsid w:val="007A6E1C"/>
    <w:rsid w:val="007A7ECA"/>
    <w:rsid w:val="007C2D1C"/>
    <w:rsid w:val="007D24BF"/>
    <w:rsid w:val="007E5505"/>
    <w:rsid w:val="007E65F4"/>
    <w:rsid w:val="007F239D"/>
    <w:rsid w:val="007F3F5E"/>
    <w:rsid w:val="007F4AB7"/>
    <w:rsid w:val="007F5607"/>
    <w:rsid w:val="00800578"/>
    <w:rsid w:val="00802CCD"/>
    <w:rsid w:val="00813AD7"/>
    <w:rsid w:val="0082462E"/>
    <w:rsid w:val="00824AC4"/>
    <w:rsid w:val="0083454D"/>
    <w:rsid w:val="00851095"/>
    <w:rsid w:val="00851E13"/>
    <w:rsid w:val="008654E0"/>
    <w:rsid w:val="008665CF"/>
    <w:rsid w:val="00872049"/>
    <w:rsid w:val="00872E77"/>
    <w:rsid w:val="008831EB"/>
    <w:rsid w:val="008843E6"/>
    <w:rsid w:val="00890B86"/>
    <w:rsid w:val="008A02CD"/>
    <w:rsid w:val="008A1F6B"/>
    <w:rsid w:val="008A58C0"/>
    <w:rsid w:val="008A750F"/>
    <w:rsid w:val="008A7F1F"/>
    <w:rsid w:val="008B71BD"/>
    <w:rsid w:val="008C27D3"/>
    <w:rsid w:val="008C3537"/>
    <w:rsid w:val="008D1D64"/>
    <w:rsid w:val="008E6F7E"/>
    <w:rsid w:val="008E74ED"/>
    <w:rsid w:val="008F62A9"/>
    <w:rsid w:val="008F656E"/>
    <w:rsid w:val="008F76A5"/>
    <w:rsid w:val="00901F29"/>
    <w:rsid w:val="009027BD"/>
    <w:rsid w:val="0090657B"/>
    <w:rsid w:val="009166A4"/>
    <w:rsid w:val="009253B5"/>
    <w:rsid w:val="0092612B"/>
    <w:rsid w:val="00931EF2"/>
    <w:rsid w:val="00934447"/>
    <w:rsid w:val="009420C0"/>
    <w:rsid w:val="00954FDD"/>
    <w:rsid w:val="0095686B"/>
    <w:rsid w:val="009626D6"/>
    <w:rsid w:val="00970F39"/>
    <w:rsid w:val="009770B6"/>
    <w:rsid w:val="00977DC9"/>
    <w:rsid w:val="0098397B"/>
    <w:rsid w:val="00984205"/>
    <w:rsid w:val="009A1A44"/>
    <w:rsid w:val="009A4B3C"/>
    <w:rsid w:val="009A50EF"/>
    <w:rsid w:val="009A792C"/>
    <w:rsid w:val="009B0D84"/>
    <w:rsid w:val="009C7E9B"/>
    <w:rsid w:val="009D2735"/>
    <w:rsid w:val="009D3FE4"/>
    <w:rsid w:val="009E7A0F"/>
    <w:rsid w:val="009F3552"/>
    <w:rsid w:val="009F5176"/>
    <w:rsid w:val="00A02078"/>
    <w:rsid w:val="00A02A9F"/>
    <w:rsid w:val="00A0584B"/>
    <w:rsid w:val="00A12148"/>
    <w:rsid w:val="00A2359C"/>
    <w:rsid w:val="00A24A41"/>
    <w:rsid w:val="00A26F7C"/>
    <w:rsid w:val="00A32A09"/>
    <w:rsid w:val="00A4108B"/>
    <w:rsid w:val="00A44425"/>
    <w:rsid w:val="00A478F7"/>
    <w:rsid w:val="00A61498"/>
    <w:rsid w:val="00A64BF2"/>
    <w:rsid w:val="00A703A0"/>
    <w:rsid w:val="00A70618"/>
    <w:rsid w:val="00A71944"/>
    <w:rsid w:val="00A762CE"/>
    <w:rsid w:val="00A83B0D"/>
    <w:rsid w:val="00A840CE"/>
    <w:rsid w:val="00A93E77"/>
    <w:rsid w:val="00A969CC"/>
    <w:rsid w:val="00AA3119"/>
    <w:rsid w:val="00AB28AA"/>
    <w:rsid w:val="00AB796F"/>
    <w:rsid w:val="00AC049A"/>
    <w:rsid w:val="00AC26B1"/>
    <w:rsid w:val="00AD06FB"/>
    <w:rsid w:val="00AD3200"/>
    <w:rsid w:val="00AE51AF"/>
    <w:rsid w:val="00AE5A94"/>
    <w:rsid w:val="00AF0A22"/>
    <w:rsid w:val="00AF69AF"/>
    <w:rsid w:val="00B010A5"/>
    <w:rsid w:val="00B05622"/>
    <w:rsid w:val="00B05B06"/>
    <w:rsid w:val="00B11C6B"/>
    <w:rsid w:val="00B34109"/>
    <w:rsid w:val="00B363B7"/>
    <w:rsid w:val="00B419C8"/>
    <w:rsid w:val="00B41DE0"/>
    <w:rsid w:val="00B4752E"/>
    <w:rsid w:val="00B54771"/>
    <w:rsid w:val="00B577D8"/>
    <w:rsid w:val="00B60BBF"/>
    <w:rsid w:val="00B76CA2"/>
    <w:rsid w:val="00B805BA"/>
    <w:rsid w:val="00B95D17"/>
    <w:rsid w:val="00B962E4"/>
    <w:rsid w:val="00BA448C"/>
    <w:rsid w:val="00BA5564"/>
    <w:rsid w:val="00BA74C7"/>
    <w:rsid w:val="00BA7C78"/>
    <w:rsid w:val="00BB1899"/>
    <w:rsid w:val="00BB5B31"/>
    <w:rsid w:val="00BC7D7B"/>
    <w:rsid w:val="00BD0A46"/>
    <w:rsid w:val="00BE4729"/>
    <w:rsid w:val="00BE67E8"/>
    <w:rsid w:val="00BF3686"/>
    <w:rsid w:val="00BF41CA"/>
    <w:rsid w:val="00C03237"/>
    <w:rsid w:val="00C04342"/>
    <w:rsid w:val="00C0569C"/>
    <w:rsid w:val="00C11B04"/>
    <w:rsid w:val="00C202B7"/>
    <w:rsid w:val="00C2493D"/>
    <w:rsid w:val="00C25C25"/>
    <w:rsid w:val="00C324EF"/>
    <w:rsid w:val="00C32E1C"/>
    <w:rsid w:val="00C37E8F"/>
    <w:rsid w:val="00C43661"/>
    <w:rsid w:val="00C44C52"/>
    <w:rsid w:val="00C453C7"/>
    <w:rsid w:val="00C5142D"/>
    <w:rsid w:val="00C67922"/>
    <w:rsid w:val="00C709E0"/>
    <w:rsid w:val="00C7190A"/>
    <w:rsid w:val="00C73A22"/>
    <w:rsid w:val="00C740A6"/>
    <w:rsid w:val="00C76659"/>
    <w:rsid w:val="00C94244"/>
    <w:rsid w:val="00C9570B"/>
    <w:rsid w:val="00CA05DB"/>
    <w:rsid w:val="00CB0137"/>
    <w:rsid w:val="00CB280F"/>
    <w:rsid w:val="00CB393B"/>
    <w:rsid w:val="00CB5046"/>
    <w:rsid w:val="00CC14C8"/>
    <w:rsid w:val="00CC43B6"/>
    <w:rsid w:val="00CE324D"/>
    <w:rsid w:val="00CE7AFB"/>
    <w:rsid w:val="00CF003B"/>
    <w:rsid w:val="00CF6D48"/>
    <w:rsid w:val="00D02FE2"/>
    <w:rsid w:val="00D030CD"/>
    <w:rsid w:val="00D05683"/>
    <w:rsid w:val="00D3261B"/>
    <w:rsid w:val="00D352E8"/>
    <w:rsid w:val="00D466DC"/>
    <w:rsid w:val="00D551FF"/>
    <w:rsid w:val="00D60932"/>
    <w:rsid w:val="00D623B6"/>
    <w:rsid w:val="00D642C6"/>
    <w:rsid w:val="00D64F7C"/>
    <w:rsid w:val="00D74383"/>
    <w:rsid w:val="00D74E45"/>
    <w:rsid w:val="00D82E3D"/>
    <w:rsid w:val="00D954A2"/>
    <w:rsid w:val="00D96EF8"/>
    <w:rsid w:val="00D97ACF"/>
    <w:rsid w:val="00D97C36"/>
    <w:rsid w:val="00DB3ABA"/>
    <w:rsid w:val="00DE0E00"/>
    <w:rsid w:val="00DE2F40"/>
    <w:rsid w:val="00DE5168"/>
    <w:rsid w:val="00DE7717"/>
    <w:rsid w:val="00DE7D5C"/>
    <w:rsid w:val="00E058EC"/>
    <w:rsid w:val="00E109B2"/>
    <w:rsid w:val="00E14052"/>
    <w:rsid w:val="00E14085"/>
    <w:rsid w:val="00E21217"/>
    <w:rsid w:val="00E25B66"/>
    <w:rsid w:val="00E27DDC"/>
    <w:rsid w:val="00E32491"/>
    <w:rsid w:val="00E3583B"/>
    <w:rsid w:val="00E44897"/>
    <w:rsid w:val="00E468DA"/>
    <w:rsid w:val="00E56402"/>
    <w:rsid w:val="00E61602"/>
    <w:rsid w:val="00E61B71"/>
    <w:rsid w:val="00E6676D"/>
    <w:rsid w:val="00E80472"/>
    <w:rsid w:val="00E841E0"/>
    <w:rsid w:val="00E8602B"/>
    <w:rsid w:val="00E864B3"/>
    <w:rsid w:val="00E93A0B"/>
    <w:rsid w:val="00E95DFD"/>
    <w:rsid w:val="00E978BC"/>
    <w:rsid w:val="00EA7B62"/>
    <w:rsid w:val="00EB1635"/>
    <w:rsid w:val="00EB6BA7"/>
    <w:rsid w:val="00EC3F69"/>
    <w:rsid w:val="00EC4031"/>
    <w:rsid w:val="00EC5171"/>
    <w:rsid w:val="00EC6BDF"/>
    <w:rsid w:val="00ED6AEC"/>
    <w:rsid w:val="00EE1825"/>
    <w:rsid w:val="00EE314D"/>
    <w:rsid w:val="00F0358D"/>
    <w:rsid w:val="00F03EAC"/>
    <w:rsid w:val="00F05E56"/>
    <w:rsid w:val="00F1096E"/>
    <w:rsid w:val="00F10F9D"/>
    <w:rsid w:val="00F12E52"/>
    <w:rsid w:val="00F13CAE"/>
    <w:rsid w:val="00F176A2"/>
    <w:rsid w:val="00F17B30"/>
    <w:rsid w:val="00F21312"/>
    <w:rsid w:val="00F372E1"/>
    <w:rsid w:val="00F377CE"/>
    <w:rsid w:val="00F40238"/>
    <w:rsid w:val="00F410C4"/>
    <w:rsid w:val="00F43BD4"/>
    <w:rsid w:val="00F4439A"/>
    <w:rsid w:val="00F47EE3"/>
    <w:rsid w:val="00F578E0"/>
    <w:rsid w:val="00F611E4"/>
    <w:rsid w:val="00F65BB6"/>
    <w:rsid w:val="00F65D44"/>
    <w:rsid w:val="00F7041A"/>
    <w:rsid w:val="00F758D3"/>
    <w:rsid w:val="00F7741B"/>
    <w:rsid w:val="00F84035"/>
    <w:rsid w:val="00F84362"/>
    <w:rsid w:val="00F86188"/>
    <w:rsid w:val="00FA14A3"/>
    <w:rsid w:val="00FA1A19"/>
    <w:rsid w:val="00FB6D79"/>
    <w:rsid w:val="00FC2542"/>
    <w:rsid w:val="00FC62CD"/>
    <w:rsid w:val="00FD30AB"/>
    <w:rsid w:val="00FD523E"/>
    <w:rsid w:val="00FD7B2F"/>
    <w:rsid w:val="00FE0B22"/>
    <w:rsid w:val="00FE0EAE"/>
    <w:rsid w:val="00FF5677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  <w14:docId w14:val="14E66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footer" w:uiPriority="99"/>
    <w:lsdException w:name="caption" w:locked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semiHidden/>
    <w:locked/>
    <w:rsid w:val="007354C6"/>
    <w:pPr>
      <w:spacing w:before="0" w:after="0" w:line="240" w:lineRule="auto"/>
    </w:pPr>
    <w:rPr>
      <w:rFonts w:eastAsia="Calibri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aliases w:val="Základní styl odstavce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paragraph" w:customStyle="1" w:styleId="Odrky1rovn">
    <w:name w:val="Odrážky 1. úrovně"/>
    <w:basedOn w:val="Odstavecseseznamem"/>
    <w:qFormat/>
    <w:rsid w:val="008F62A9"/>
    <w:pPr>
      <w:spacing w:before="120" w:line="300" w:lineRule="auto"/>
      <w:ind w:left="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footer" w:uiPriority="99"/>
    <w:lsdException w:name="caption" w:locked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semiHidden/>
    <w:locked/>
    <w:rsid w:val="007354C6"/>
    <w:pPr>
      <w:spacing w:before="0" w:after="0" w:line="240" w:lineRule="auto"/>
    </w:pPr>
    <w:rPr>
      <w:rFonts w:eastAsia="Calibri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aliases w:val="Základní styl odstavce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paragraph" w:customStyle="1" w:styleId="Odrky1rovn">
    <w:name w:val="Odrážky 1. úrovně"/>
    <w:basedOn w:val="Odstavecseseznamem"/>
    <w:qFormat/>
    <w:rsid w:val="008F62A9"/>
    <w:pPr>
      <w:spacing w:before="120" w:line="300" w:lineRule="auto"/>
      <w:ind w:left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@viavi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ocuments\&#352;ablony\NOVE\S_&#352;ABLONA_smlouva_VIAV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01DE-F07F-4968-A158-CD48E3A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S_ŠABLONA_smlouva_VIAVIS.dotx</Template>
  <TotalTime>89</TotalTime>
  <Pages>16</Pages>
  <Words>4134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Analýza informačních rizik</vt:lpstr>
    </vt:vector>
  </TitlesOfParts>
  <Company>HP</Company>
  <LinksUpToDate>false</LinksUpToDate>
  <CharactersWithSpaces>27716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Analýza informačních rizik</dc:title>
  <dc:creator>Vladimír Lazecký</dc:creator>
  <cp:keywords>CRMID&gt;11223_2_0&lt;CRMID</cp:keywords>
  <cp:lastModifiedBy>Mrózková Marcela</cp:lastModifiedBy>
  <cp:revision>16</cp:revision>
  <cp:lastPrinted>2014-02-07T11:38:00Z</cp:lastPrinted>
  <dcterms:created xsi:type="dcterms:W3CDTF">2015-01-16T13:46:00Z</dcterms:created>
  <dcterms:modified xsi:type="dcterms:W3CDTF">2017-01-23T13:05:00Z</dcterms:modified>
</cp:coreProperties>
</file>