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Podkleťan Křemže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Chlum 178, 38203 Křemže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Holubov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50 948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3 280,52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Křemže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54 626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Třísov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12 090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117 664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9 130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134N07/33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13410733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9 130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