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8F2994">
        <w:trPr>
          <w:trHeight w:val="100"/>
        </w:trPr>
        <w:tc>
          <w:tcPr>
            <w:tcW w:w="107" w:type="dxa"/>
          </w:tcPr>
          <w:p w:rsidR="008F2994" w:rsidRDefault="008F2994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</w:tr>
      <w:tr w:rsidR="00AE39C7" w:rsidTr="00AE39C7">
        <w:trPr>
          <w:trHeight w:val="340"/>
        </w:trPr>
        <w:tc>
          <w:tcPr>
            <w:tcW w:w="107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8F2994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8F2994" w:rsidRDefault="008F2994">
            <w:pPr>
              <w:spacing w:after="0" w:line="240" w:lineRule="auto"/>
            </w:pPr>
          </w:p>
        </w:tc>
        <w:tc>
          <w:tcPr>
            <w:tcW w:w="2422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</w:tr>
      <w:tr w:rsidR="008F2994">
        <w:trPr>
          <w:trHeight w:val="167"/>
        </w:trPr>
        <w:tc>
          <w:tcPr>
            <w:tcW w:w="107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</w:tr>
      <w:tr w:rsidR="00AE39C7" w:rsidTr="00AE39C7">
        <w:tc>
          <w:tcPr>
            <w:tcW w:w="107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8F299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E39C7" w:rsidTr="00AE39C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Mackovice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</w:tr>
            <w:tr w:rsidR="008F299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12.3.2020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0,63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12.3.2020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66,45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69,10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92,13</w:t>
                  </w:r>
                </w:p>
              </w:tc>
            </w:tr>
            <w:tr w:rsidR="00AE39C7" w:rsidTr="00AE39C7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1936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228,31</w:t>
                  </w:r>
                </w:p>
              </w:tc>
            </w:tr>
            <w:tr w:rsidR="00AE39C7" w:rsidTr="00AE39C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Miroslav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</w:tr>
            <w:tr w:rsidR="008F299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35,71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12,22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44,17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12.3.2020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16,07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30,19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12.3.2020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9,69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11,43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12.3.2020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10,75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6,31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309,61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277,05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69,59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12.3.2020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5,91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12.3.2020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8,63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123,72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54,33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36,46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138,71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12.3.2020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8,03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12.3.2020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5,08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12.3.2020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21,62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3 265,58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142,96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1,50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386,00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314,07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82,13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64,42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92,26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12.3.2020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1,30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0,78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7,38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4,60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21,71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94,29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271,76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277,49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0,36</w:t>
                  </w:r>
                </w:p>
              </w:tc>
            </w:tr>
            <w:tr w:rsidR="00AE39C7" w:rsidTr="00AE39C7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72382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6 266,14</w:t>
                  </w:r>
                </w:p>
              </w:tc>
            </w:tr>
            <w:tr w:rsidR="00AE39C7" w:rsidTr="00AE39C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Našiměřice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</w:tr>
            <w:tr w:rsidR="008F299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331,76</w:t>
                  </w:r>
                </w:p>
              </w:tc>
            </w:tr>
            <w:tr w:rsidR="00AE39C7" w:rsidTr="00AE39C7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2170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331,76</w:t>
                  </w:r>
                </w:p>
              </w:tc>
            </w:tr>
            <w:tr w:rsidR="00AE39C7" w:rsidTr="00AE39C7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76488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6 826,20</w:t>
                  </w:r>
                </w:p>
              </w:tc>
            </w:tr>
          </w:tbl>
          <w:p w:rsidR="008F2994" w:rsidRDefault="008F2994">
            <w:pPr>
              <w:spacing w:after="0" w:line="240" w:lineRule="auto"/>
            </w:pPr>
          </w:p>
        </w:tc>
        <w:tc>
          <w:tcPr>
            <w:tcW w:w="15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</w:tr>
      <w:tr w:rsidR="008F2994">
        <w:trPr>
          <w:trHeight w:val="124"/>
        </w:trPr>
        <w:tc>
          <w:tcPr>
            <w:tcW w:w="107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</w:tr>
      <w:tr w:rsidR="00AE39C7" w:rsidTr="00AE39C7">
        <w:trPr>
          <w:trHeight w:val="340"/>
        </w:trPr>
        <w:tc>
          <w:tcPr>
            <w:tcW w:w="107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8F2994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8F2994" w:rsidRDefault="008F2994">
            <w:pPr>
              <w:spacing w:after="0" w:line="240" w:lineRule="auto"/>
            </w:pPr>
          </w:p>
        </w:tc>
        <w:tc>
          <w:tcPr>
            <w:tcW w:w="40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</w:tr>
      <w:tr w:rsidR="008F2994">
        <w:trPr>
          <w:trHeight w:val="225"/>
        </w:trPr>
        <w:tc>
          <w:tcPr>
            <w:tcW w:w="107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</w:tr>
      <w:tr w:rsidR="00AE39C7" w:rsidTr="00AE39C7">
        <w:tc>
          <w:tcPr>
            <w:tcW w:w="107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E39C7" w:rsidTr="00AE39C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Bohutice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7 466,49</w:t>
                  </w:r>
                </w:p>
              </w:tc>
            </w:tr>
            <w:tr w:rsidR="00AE39C7" w:rsidTr="00AE39C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23202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7 466,49</w:t>
                  </w:r>
                </w:p>
              </w:tc>
            </w:tr>
            <w:tr w:rsidR="00AE39C7" w:rsidTr="00AE39C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Čejkovice u Znojma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10 166,60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83,69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125,54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35,73</w:t>
                  </w:r>
                </w:p>
              </w:tc>
            </w:tr>
            <w:tr w:rsidR="00AE39C7" w:rsidTr="00AE39C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44287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10 411,56</w:t>
                  </w:r>
                </w:p>
              </w:tc>
            </w:tr>
            <w:tr w:rsidR="00AE39C7" w:rsidTr="00AE39C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Damnice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193,28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414,32</w:t>
                  </w:r>
                </w:p>
              </w:tc>
            </w:tr>
            <w:tr w:rsidR="00AE39C7" w:rsidTr="00AE39C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1795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607,60</w:t>
                  </w:r>
                </w:p>
              </w:tc>
            </w:tr>
            <w:tr w:rsidR="00AE39C7" w:rsidTr="00AE39C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Kadov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3 418,62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1 189,90</w:t>
                  </w:r>
                </w:p>
              </w:tc>
            </w:tr>
            <w:tr w:rsidR="00AE39C7" w:rsidTr="00AE39C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15953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4 608,53</w:t>
                  </w:r>
                </w:p>
              </w:tc>
            </w:tr>
            <w:tr w:rsidR="00AE39C7" w:rsidTr="00AE39C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Mackovice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467,30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1 411,46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397,33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785,11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587,01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103,13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4 348,46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1 400,22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80,65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76,71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106,22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275,94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1 006,26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490,34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792,70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5 040,56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292,24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309,10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68,56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1 926,53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1 411,18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276,50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2 218,49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4 173,96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3 371,98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1 791,93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520,41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2 929,97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2 809,99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4 319,79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433,58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224,80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224,80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260,77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328,21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209,06</w:t>
                  </w:r>
                </w:p>
              </w:tc>
            </w:tr>
            <w:tr w:rsidR="00AE39C7" w:rsidTr="00AE39C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161820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45 471,21</w:t>
                  </w:r>
                </w:p>
              </w:tc>
            </w:tr>
            <w:tr w:rsidR="00AE39C7" w:rsidTr="00AE39C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Miroslav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31,27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26,21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4,91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78,62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4,26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55,69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44,23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436,59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672,24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160,85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202,46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378,71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15,40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27,52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20,64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32,10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29,81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27,85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32,43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962,16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301,65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96,25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6,88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20,97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7,86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13,43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269,29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1 238,00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1 137,10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79,28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34,07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99,26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122,19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115,64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8 061,58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953,32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1 567,24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1 105,65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1 919,74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662,41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104,83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52,09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98,61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138,25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81,24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714,85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1 380,51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566,72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433,09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1 990,17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381,11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1 444,09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13,10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8 268,95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32,76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182,47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78,62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2 571,33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6 685,63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8,81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270,39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22,68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89,43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20,09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97,30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24,57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26,86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726,94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762,98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640,97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2,86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278,13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400,65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202,46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1 396,23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993,71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123,18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362,33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118,26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1 390,99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69,12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790,17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456,02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2,95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3,28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33,74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3,93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1,97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5,57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6,22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5,90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289,27</w:t>
                  </w:r>
                </w:p>
              </w:tc>
            </w:tr>
            <w:tr w:rsidR="00AE39C7" w:rsidTr="00AE39C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183451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55 902,16</w:t>
                  </w:r>
                </w:p>
              </w:tc>
            </w:tr>
            <w:tr w:rsidR="00AE39C7" w:rsidTr="00AE39C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Našiměřice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530,09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2 352,78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5 418,06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2 494,53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2 280,78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1 757,40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7 851,79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885,60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184,28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218,23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1 031,46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2 073,74</w:t>
                  </w:r>
                </w:p>
              </w:tc>
            </w:tr>
            <w:tr w:rsidR="00AE39C7" w:rsidTr="00AE39C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72589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27 078,75</w:t>
                  </w:r>
                </w:p>
              </w:tc>
            </w:tr>
            <w:tr w:rsidR="00AE39C7" w:rsidTr="00AE39C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Olbramovice u Moravského Krumlova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3 464,48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4 408,40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9 729,23</w:t>
                  </w:r>
                </w:p>
              </w:tc>
            </w:tr>
            <w:tr w:rsidR="00AE39C7" w:rsidTr="00AE39C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56447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17 602,12</w:t>
                  </w:r>
                </w:p>
              </w:tc>
            </w:tr>
            <w:tr w:rsidR="00AE39C7" w:rsidTr="00AE39C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Suchohrdly u Miroslavi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8,39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43,03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3 929,59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39,02</w:t>
                  </w:r>
                </w:p>
              </w:tc>
            </w:tr>
            <w:tr w:rsidR="008F299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64,19</w:t>
                  </w:r>
                </w:p>
              </w:tc>
            </w:tr>
            <w:tr w:rsidR="00AE39C7" w:rsidTr="00AE39C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11199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4 084,23</w:t>
                  </w:r>
                </w:p>
              </w:tc>
            </w:tr>
            <w:tr w:rsidR="00AE39C7" w:rsidTr="00AE39C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570743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8F299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173 232,65</w:t>
                  </w:r>
                </w:p>
              </w:tc>
            </w:tr>
          </w:tbl>
          <w:p w:rsidR="008F2994" w:rsidRDefault="008F2994">
            <w:pPr>
              <w:spacing w:after="0" w:line="240" w:lineRule="auto"/>
            </w:pPr>
          </w:p>
        </w:tc>
        <w:tc>
          <w:tcPr>
            <w:tcW w:w="40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</w:tr>
      <w:tr w:rsidR="008F2994">
        <w:trPr>
          <w:trHeight w:val="107"/>
        </w:trPr>
        <w:tc>
          <w:tcPr>
            <w:tcW w:w="107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</w:tr>
      <w:tr w:rsidR="00AE39C7" w:rsidTr="00AE39C7">
        <w:trPr>
          <w:trHeight w:val="30"/>
        </w:trPr>
        <w:tc>
          <w:tcPr>
            <w:tcW w:w="107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8F2994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8F2994" w:rsidRDefault="008F2994">
            <w:pPr>
              <w:spacing w:after="0" w:line="240" w:lineRule="auto"/>
            </w:pPr>
          </w:p>
        </w:tc>
        <w:tc>
          <w:tcPr>
            <w:tcW w:w="1869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</w:tr>
      <w:tr w:rsidR="00AE39C7" w:rsidTr="00AE39C7">
        <w:trPr>
          <w:trHeight w:val="310"/>
        </w:trPr>
        <w:tc>
          <w:tcPr>
            <w:tcW w:w="107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8F2994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994" w:rsidRDefault="00AE39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180 059</w:t>
                  </w:r>
                </w:p>
              </w:tc>
            </w:tr>
          </w:tbl>
          <w:p w:rsidR="008F2994" w:rsidRDefault="008F2994">
            <w:pPr>
              <w:spacing w:after="0" w:line="240" w:lineRule="auto"/>
            </w:pPr>
          </w:p>
        </w:tc>
        <w:tc>
          <w:tcPr>
            <w:tcW w:w="15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</w:tr>
      <w:tr w:rsidR="008F2994">
        <w:trPr>
          <w:trHeight w:val="137"/>
        </w:trPr>
        <w:tc>
          <w:tcPr>
            <w:tcW w:w="107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F2994" w:rsidRDefault="008F2994">
            <w:pPr>
              <w:pStyle w:val="EmptyCellLayoutStyle"/>
              <w:spacing w:after="0" w:line="240" w:lineRule="auto"/>
            </w:pPr>
          </w:p>
        </w:tc>
      </w:tr>
    </w:tbl>
    <w:p w:rsidR="008F2994" w:rsidRDefault="008F2994">
      <w:pPr>
        <w:spacing w:after="0" w:line="240" w:lineRule="auto"/>
      </w:pPr>
    </w:p>
    <w:sectPr w:rsidR="008F2994" w:rsidSect="00AE39C7">
      <w:headerReference w:type="default" r:id="rId7"/>
      <w:footerReference w:type="default" r:id="rId8"/>
      <w:pgSz w:w="11905" w:h="16837"/>
      <w:pgMar w:top="850" w:right="850" w:bottom="850" w:left="850" w:header="426" w:footer="4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6EB" w:rsidRDefault="00AE39C7">
      <w:pPr>
        <w:spacing w:after="0" w:line="240" w:lineRule="auto"/>
      </w:pPr>
      <w:r>
        <w:separator/>
      </w:r>
    </w:p>
  </w:endnote>
  <w:endnote w:type="continuationSeparator" w:id="0">
    <w:p w:rsidR="00E576EB" w:rsidRDefault="00AE3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8F2994">
      <w:tc>
        <w:tcPr>
          <w:tcW w:w="8570" w:type="dxa"/>
        </w:tcPr>
        <w:p w:rsidR="008F2994" w:rsidRDefault="008F299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F2994" w:rsidRDefault="008F2994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8F2994" w:rsidRDefault="008F2994">
          <w:pPr>
            <w:pStyle w:val="EmptyCellLayoutStyle"/>
            <w:spacing w:after="0" w:line="240" w:lineRule="auto"/>
          </w:pPr>
        </w:p>
      </w:tc>
    </w:tr>
    <w:tr w:rsidR="008F2994">
      <w:tc>
        <w:tcPr>
          <w:tcW w:w="8570" w:type="dxa"/>
        </w:tcPr>
        <w:p w:rsidR="008F2994" w:rsidRDefault="008F299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8F2994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F2994" w:rsidRDefault="00AE39C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8F2994" w:rsidRDefault="008F2994">
          <w:pPr>
            <w:spacing w:after="0" w:line="240" w:lineRule="auto"/>
          </w:pPr>
        </w:p>
      </w:tc>
      <w:tc>
        <w:tcPr>
          <w:tcW w:w="55" w:type="dxa"/>
        </w:tcPr>
        <w:p w:rsidR="008F2994" w:rsidRDefault="008F2994">
          <w:pPr>
            <w:pStyle w:val="EmptyCellLayoutStyle"/>
            <w:spacing w:after="0" w:line="240" w:lineRule="auto"/>
          </w:pPr>
        </w:p>
      </w:tc>
    </w:tr>
    <w:tr w:rsidR="008F2994">
      <w:tc>
        <w:tcPr>
          <w:tcW w:w="8570" w:type="dxa"/>
        </w:tcPr>
        <w:p w:rsidR="008F2994" w:rsidRDefault="008F299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F2994" w:rsidRDefault="008F2994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8F2994" w:rsidRDefault="008F299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6EB" w:rsidRDefault="00AE39C7">
      <w:pPr>
        <w:spacing w:after="0" w:line="240" w:lineRule="auto"/>
      </w:pPr>
      <w:r>
        <w:separator/>
      </w:r>
    </w:p>
  </w:footnote>
  <w:footnote w:type="continuationSeparator" w:id="0">
    <w:p w:rsidR="00E576EB" w:rsidRDefault="00AE3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8F2994">
      <w:tc>
        <w:tcPr>
          <w:tcW w:w="148" w:type="dxa"/>
        </w:tcPr>
        <w:p w:rsidR="008F2994" w:rsidRDefault="008F299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8F2994" w:rsidRDefault="008F2994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8F2994" w:rsidRDefault="008F2994">
          <w:pPr>
            <w:pStyle w:val="EmptyCellLayoutStyle"/>
            <w:spacing w:after="0" w:line="240" w:lineRule="auto"/>
          </w:pPr>
        </w:p>
      </w:tc>
    </w:tr>
    <w:tr w:rsidR="008F2994">
      <w:tc>
        <w:tcPr>
          <w:tcW w:w="148" w:type="dxa"/>
        </w:tcPr>
        <w:p w:rsidR="008F2994" w:rsidRDefault="008F299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9"/>
            <w:gridCol w:w="1412"/>
            <w:gridCol w:w="100"/>
            <w:gridCol w:w="2290"/>
            <w:gridCol w:w="201"/>
            <w:gridCol w:w="2401"/>
            <w:gridCol w:w="69"/>
            <w:gridCol w:w="2115"/>
            <w:gridCol w:w="908"/>
            <w:gridCol w:w="171"/>
          </w:tblGrid>
          <w:tr w:rsidR="008F2994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8F2994" w:rsidRDefault="008F29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8F2994" w:rsidRDefault="008F29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8F2994" w:rsidRDefault="008F29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8F2994" w:rsidRDefault="008F29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8F2994" w:rsidRDefault="008F29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8F2994" w:rsidRDefault="008F29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8F2994" w:rsidRDefault="008F29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8F2994" w:rsidRDefault="008F29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8F2994" w:rsidRDefault="008F29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8F2994" w:rsidRDefault="008F2994">
                <w:pPr>
                  <w:pStyle w:val="EmptyCellLayoutStyle"/>
                  <w:spacing w:after="0" w:line="240" w:lineRule="auto"/>
                </w:pPr>
              </w:p>
            </w:tc>
          </w:tr>
          <w:tr w:rsidR="00AE39C7" w:rsidTr="00AE39C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8F2994" w:rsidRDefault="008F29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6"/>
                </w:tblGrid>
                <w:tr w:rsidR="008F2994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F2994" w:rsidRDefault="00AE39C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4 pachtovní smlouvy č. 112N17/27      Příloha č. 1</w:t>
                      </w:r>
                    </w:p>
                  </w:tc>
                </w:tr>
              </w:tbl>
              <w:p w:rsidR="008F2994" w:rsidRDefault="008F2994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8F2994" w:rsidRDefault="008F2994">
                <w:pPr>
                  <w:pStyle w:val="EmptyCellLayoutStyle"/>
                  <w:spacing w:after="0" w:line="240" w:lineRule="auto"/>
                </w:pPr>
              </w:p>
            </w:tc>
          </w:tr>
          <w:tr w:rsidR="008F2994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8F2994" w:rsidRDefault="008F29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8F2994" w:rsidRDefault="008F29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8F2994" w:rsidRDefault="008F29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8F2994" w:rsidRDefault="008F29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8F2994" w:rsidRDefault="008F29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8F2994" w:rsidRDefault="008F29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8F2994" w:rsidRDefault="008F29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8F2994" w:rsidRDefault="008F29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8F2994" w:rsidRDefault="008F29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8F2994" w:rsidRDefault="008F2994">
                <w:pPr>
                  <w:pStyle w:val="EmptyCellLayoutStyle"/>
                  <w:spacing w:after="0" w:line="240" w:lineRule="auto"/>
                </w:pPr>
              </w:p>
            </w:tc>
          </w:tr>
          <w:tr w:rsidR="008F2994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8F2994" w:rsidRDefault="008F29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2"/>
                </w:tblGrid>
                <w:tr w:rsidR="008F2994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F2994" w:rsidRDefault="008F2994">
                      <w:pPr>
                        <w:spacing w:after="0" w:line="240" w:lineRule="auto"/>
                      </w:pPr>
                    </w:p>
                  </w:tc>
                </w:tr>
              </w:tbl>
              <w:p w:rsidR="008F2994" w:rsidRDefault="008F2994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8F2994" w:rsidRDefault="008F29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0"/>
                </w:tblGrid>
                <w:tr w:rsidR="008F2994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F2994" w:rsidRDefault="008F2994">
                      <w:pPr>
                        <w:spacing w:after="0" w:line="240" w:lineRule="auto"/>
                      </w:pPr>
                    </w:p>
                  </w:tc>
                </w:tr>
              </w:tbl>
              <w:p w:rsidR="008F2994" w:rsidRDefault="008F2994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8F2994" w:rsidRDefault="008F29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1"/>
                </w:tblGrid>
                <w:tr w:rsidR="008F2994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F2994" w:rsidRDefault="00AE39C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8F2994" w:rsidRDefault="008F2994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8F2994" w:rsidRDefault="008F29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5"/>
                </w:tblGrid>
                <w:tr w:rsidR="008F2994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F2994" w:rsidRDefault="00AE39C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1. 10. 2020</w:t>
                      </w:r>
                    </w:p>
                  </w:tc>
                </w:tr>
              </w:tbl>
              <w:p w:rsidR="008F2994" w:rsidRDefault="008F2994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8F2994" w:rsidRDefault="008F29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8F2994" w:rsidRDefault="008F2994">
                <w:pPr>
                  <w:pStyle w:val="EmptyCellLayoutStyle"/>
                  <w:spacing w:after="0" w:line="240" w:lineRule="auto"/>
                </w:pPr>
              </w:p>
            </w:tc>
          </w:tr>
          <w:tr w:rsidR="008F2994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8F2994" w:rsidRDefault="008F29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8F2994" w:rsidRDefault="008F29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8F2994" w:rsidRDefault="008F29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8F2994" w:rsidRDefault="008F29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8F2994" w:rsidRDefault="008F29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8F2994" w:rsidRDefault="008F29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8F2994" w:rsidRDefault="008F29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8F2994" w:rsidRDefault="008F29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8F2994" w:rsidRDefault="008F29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8F2994" w:rsidRDefault="008F2994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8F2994" w:rsidRDefault="008F2994">
          <w:pPr>
            <w:spacing w:after="0" w:line="240" w:lineRule="auto"/>
          </w:pPr>
        </w:p>
      </w:tc>
      <w:tc>
        <w:tcPr>
          <w:tcW w:w="40" w:type="dxa"/>
        </w:tcPr>
        <w:p w:rsidR="008F2994" w:rsidRDefault="008F2994">
          <w:pPr>
            <w:pStyle w:val="EmptyCellLayoutStyle"/>
            <w:spacing w:after="0" w:line="240" w:lineRule="auto"/>
          </w:pPr>
        </w:p>
      </w:tc>
    </w:tr>
    <w:tr w:rsidR="008F2994">
      <w:tc>
        <w:tcPr>
          <w:tcW w:w="148" w:type="dxa"/>
        </w:tcPr>
        <w:p w:rsidR="008F2994" w:rsidRDefault="008F299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8F2994" w:rsidRDefault="008F2994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8F2994" w:rsidRDefault="008F299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994"/>
    <w:rsid w:val="006B4F60"/>
    <w:rsid w:val="008F2994"/>
    <w:rsid w:val="00AE39C7"/>
    <w:rsid w:val="00E5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AE3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39C7"/>
  </w:style>
  <w:style w:type="paragraph" w:styleId="Zpat">
    <w:name w:val="footer"/>
    <w:basedOn w:val="Normln"/>
    <w:link w:val="ZpatChar"/>
    <w:uiPriority w:val="99"/>
    <w:unhideWhenUsed/>
    <w:rsid w:val="00AE3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3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1315</Words>
  <Characters>7759</Characters>
  <Application>Microsoft Office Word</Application>
  <DocSecurity>0</DocSecurity>
  <Lines>64</Lines>
  <Paragraphs>18</Paragraphs>
  <ScaleCrop>false</ScaleCrop>
  <Company/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2020-06-30T07:11:00Z</dcterms:created>
  <dcterms:modified xsi:type="dcterms:W3CDTF">2020-06-30T07:11:00Z</dcterms:modified>
</cp:coreProperties>
</file>