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F8216A">
        <w:trPr>
          <w:trHeight w:val="148"/>
        </w:trPr>
        <w:tc>
          <w:tcPr>
            <w:tcW w:w="115" w:type="dxa"/>
          </w:tcPr>
          <w:p w:rsidR="00F8216A" w:rsidRDefault="00F8216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</w:tr>
      <w:tr w:rsidR="00517612" w:rsidTr="00517612">
        <w:trPr>
          <w:trHeight w:val="340"/>
        </w:trPr>
        <w:tc>
          <w:tcPr>
            <w:tcW w:w="115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8216A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F8216A" w:rsidRDefault="00F8216A">
            <w:pPr>
              <w:spacing w:after="0" w:line="240" w:lineRule="auto"/>
            </w:pPr>
          </w:p>
        </w:tc>
        <w:tc>
          <w:tcPr>
            <w:tcW w:w="7714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</w:tr>
      <w:tr w:rsidR="00F8216A">
        <w:trPr>
          <w:trHeight w:val="100"/>
        </w:trPr>
        <w:tc>
          <w:tcPr>
            <w:tcW w:w="115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</w:tr>
      <w:tr w:rsidR="00517612" w:rsidTr="00517612">
        <w:tc>
          <w:tcPr>
            <w:tcW w:w="115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F8216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Kašenec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870, 67172 Miroslav</w:t>
                  </w:r>
                </w:p>
              </w:tc>
            </w:tr>
          </w:tbl>
          <w:p w:rsidR="00F8216A" w:rsidRDefault="00F8216A">
            <w:pPr>
              <w:spacing w:after="0" w:line="240" w:lineRule="auto"/>
            </w:pPr>
          </w:p>
        </w:tc>
        <w:tc>
          <w:tcPr>
            <w:tcW w:w="168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</w:tr>
      <w:tr w:rsidR="00F8216A">
        <w:trPr>
          <w:trHeight w:val="349"/>
        </w:trPr>
        <w:tc>
          <w:tcPr>
            <w:tcW w:w="115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</w:tr>
      <w:tr w:rsidR="00F8216A">
        <w:trPr>
          <w:trHeight w:val="340"/>
        </w:trPr>
        <w:tc>
          <w:tcPr>
            <w:tcW w:w="115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8216A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F8216A" w:rsidRDefault="00F8216A">
            <w:pPr>
              <w:spacing w:after="0" w:line="240" w:lineRule="auto"/>
            </w:pPr>
          </w:p>
        </w:tc>
        <w:tc>
          <w:tcPr>
            <w:tcW w:w="801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</w:tr>
      <w:tr w:rsidR="00F8216A">
        <w:trPr>
          <w:trHeight w:val="229"/>
        </w:trPr>
        <w:tc>
          <w:tcPr>
            <w:tcW w:w="115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</w:tr>
      <w:tr w:rsidR="00517612" w:rsidTr="00517612">
        <w:tc>
          <w:tcPr>
            <w:tcW w:w="115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F8216A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17612" w:rsidTr="0051761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588,21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720,19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1 226,81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1 528,38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730,86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2 022,46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3 472,45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202,38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2 063,53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41,86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742,59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841,25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725,79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638,60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171,98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1 074,03</w:t>
                  </w:r>
                </w:p>
              </w:tc>
            </w:tr>
            <w:tr w:rsidR="00517612" w:rsidTr="0051761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62 974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16 791,39</w:t>
                  </w:r>
                </w:p>
              </w:tc>
            </w:tr>
            <w:tr w:rsidR="00517612" w:rsidTr="0051761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22,07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4,66</w:t>
                  </w:r>
                </w:p>
              </w:tc>
            </w:tr>
            <w:tr w:rsidR="00517612" w:rsidTr="0051761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26,73</w:t>
                  </w:r>
                </w:p>
              </w:tc>
            </w:tr>
            <w:tr w:rsidR="00517612" w:rsidTr="0051761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814,15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676,81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1 769,90</w:t>
                  </w:r>
                </w:p>
              </w:tc>
            </w:tr>
            <w:tr w:rsidR="00F8216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218,76</w:t>
                  </w:r>
                </w:p>
              </w:tc>
            </w:tr>
            <w:tr w:rsidR="00517612" w:rsidTr="0051761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9 830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3 479,62</w:t>
                  </w:r>
                </w:p>
              </w:tc>
            </w:tr>
            <w:tr w:rsidR="00517612" w:rsidTr="0051761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72 890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20 298</w:t>
                  </w:r>
                </w:p>
              </w:tc>
            </w:tr>
            <w:tr w:rsidR="00517612" w:rsidTr="0051761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F8216A">
                  <w:pPr>
                    <w:spacing w:after="0" w:line="240" w:lineRule="auto"/>
                  </w:pPr>
                </w:p>
              </w:tc>
            </w:tr>
          </w:tbl>
          <w:p w:rsidR="00F8216A" w:rsidRDefault="00F8216A">
            <w:pPr>
              <w:spacing w:after="0" w:line="240" w:lineRule="auto"/>
            </w:pPr>
          </w:p>
        </w:tc>
        <w:tc>
          <w:tcPr>
            <w:tcW w:w="168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</w:tr>
      <w:tr w:rsidR="00F8216A">
        <w:trPr>
          <w:trHeight w:val="349"/>
        </w:trPr>
        <w:tc>
          <w:tcPr>
            <w:tcW w:w="115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  <w:p w:rsidR="00517612" w:rsidRPr="00517612" w:rsidRDefault="00517612" w:rsidP="00517612"/>
          <w:p w:rsidR="00517612" w:rsidRPr="00517612" w:rsidRDefault="00517612" w:rsidP="00517612">
            <w:pPr>
              <w:tabs>
                <w:tab w:val="left" w:pos="3053"/>
              </w:tabs>
            </w:pPr>
            <w:r>
              <w:tab/>
            </w:r>
          </w:p>
        </w:tc>
        <w:tc>
          <w:tcPr>
            <w:tcW w:w="480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</w:tr>
      <w:tr w:rsidR="00517612" w:rsidTr="00517612">
        <w:trPr>
          <w:trHeight w:val="1305"/>
        </w:trPr>
        <w:tc>
          <w:tcPr>
            <w:tcW w:w="115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F8216A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F8216A" w:rsidRDefault="005176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F8216A" w:rsidRDefault="005176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F8216A" w:rsidRDefault="005176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F8216A" w:rsidRDefault="00F8216A">
            <w:pPr>
              <w:spacing w:after="0" w:line="240" w:lineRule="auto"/>
            </w:pPr>
          </w:p>
        </w:tc>
        <w:tc>
          <w:tcPr>
            <w:tcW w:w="480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8216A" w:rsidRDefault="00F8216A">
            <w:pPr>
              <w:pStyle w:val="EmptyCellLayoutStyle"/>
              <w:spacing w:after="0" w:line="240" w:lineRule="auto"/>
            </w:pPr>
          </w:p>
        </w:tc>
      </w:tr>
    </w:tbl>
    <w:p w:rsidR="00F8216A" w:rsidRDefault="00F8216A">
      <w:pPr>
        <w:spacing w:after="0" w:line="240" w:lineRule="auto"/>
      </w:pPr>
    </w:p>
    <w:sectPr w:rsidR="00F8216A" w:rsidSect="00517612">
      <w:headerReference w:type="default" r:id="rId7"/>
      <w:footerReference w:type="default" r:id="rId8"/>
      <w:pgSz w:w="11905" w:h="16837"/>
      <w:pgMar w:top="737" w:right="566" w:bottom="737" w:left="566" w:header="284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456" w:rsidRDefault="00517612">
      <w:pPr>
        <w:spacing w:after="0" w:line="240" w:lineRule="auto"/>
      </w:pPr>
      <w:r>
        <w:separator/>
      </w:r>
    </w:p>
  </w:endnote>
  <w:endnote w:type="continuationSeparator" w:id="0">
    <w:p w:rsidR="00BF7456" w:rsidRDefault="0051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F8216A">
      <w:tc>
        <w:tcPr>
          <w:tcW w:w="9097" w:type="dxa"/>
        </w:tcPr>
        <w:p w:rsidR="00F8216A" w:rsidRDefault="00F8216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8216A" w:rsidRDefault="00F8216A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8216A" w:rsidRDefault="00F8216A">
          <w:pPr>
            <w:pStyle w:val="EmptyCellLayoutStyle"/>
            <w:spacing w:after="0" w:line="240" w:lineRule="auto"/>
          </w:pPr>
        </w:p>
      </w:tc>
    </w:tr>
    <w:tr w:rsidR="00F8216A">
      <w:tc>
        <w:tcPr>
          <w:tcW w:w="9097" w:type="dxa"/>
        </w:tcPr>
        <w:p w:rsidR="00F8216A" w:rsidRDefault="00F8216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8216A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216A" w:rsidRDefault="0051761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8216A" w:rsidRDefault="00F8216A">
          <w:pPr>
            <w:spacing w:after="0" w:line="240" w:lineRule="auto"/>
          </w:pPr>
        </w:p>
      </w:tc>
      <w:tc>
        <w:tcPr>
          <w:tcW w:w="185" w:type="dxa"/>
        </w:tcPr>
        <w:p w:rsidR="00F8216A" w:rsidRDefault="00F8216A">
          <w:pPr>
            <w:pStyle w:val="EmptyCellLayoutStyle"/>
            <w:spacing w:after="0" w:line="240" w:lineRule="auto"/>
          </w:pPr>
        </w:p>
      </w:tc>
    </w:tr>
    <w:tr w:rsidR="00F8216A">
      <w:tc>
        <w:tcPr>
          <w:tcW w:w="9097" w:type="dxa"/>
        </w:tcPr>
        <w:p w:rsidR="00F8216A" w:rsidRDefault="00F8216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8216A" w:rsidRDefault="00F8216A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8216A" w:rsidRDefault="00F8216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456" w:rsidRDefault="00517612">
      <w:pPr>
        <w:spacing w:after="0" w:line="240" w:lineRule="auto"/>
      </w:pPr>
      <w:r>
        <w:separator/>
      </w:r>
    </w:p>
  </w:footnote>
  <w:footnote w:type="continuationSeparator" w:id="0">
    <w:p w:rsidR="00BF7456" w:rsidRDefault="0051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F8216A">
      <w:tc>
        <w:tcPr>
          <w:tcW w:w="144" w:type="dxa"/>
        </w:tcPr>
        <w:p w:rsidR="00F8216A" w:rsidRDefault="00F8216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8216A" w:rsidRDefault="00F8216A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8216A" w:rsidRDefault="00F8216A">
          <w:pPr>
            <w:pStyle w:val="EmptyCellLayoutStyle"/>
            <w:spacing w:after="0" w:line="240" w:lineRule="auto"/>
          </w:pPr>
        </w:p>
      </w:tc>
    </w:tr>
    <w:tr w:rsidR="00F8216A">
      <w:tc>
        <w:tcPr>
          <w:tcW w:w="144" w:type="dxa"/>
        </w:tcPr>
        <w:p w:rsidR="00F8216A" w:rsidRDefault="00F8216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F8216A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</w:tr>
          <w:tr w:rsidR="00517612" w:rsidTr="005176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F8216A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8216A" w:rsidRDefault="005176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458N18/27       Dodatek č. 2</w:t>
                      </w:r>
                    </w:p>
                  </w:tc>
                </w:tr>
              </w:tbl>
              <w:p w:rsidR="00F8216A" w:rsidRDefault="00F8216A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</w:tr>
          <w:tr w:rsidR="00F8216A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</w:tr>
          <w:tr w:rsidR="00517612" w:rsidTr="005176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3"/>
                </w:tblGrid>
                <w:tr w:rsidR="00F8216A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8216A" w:rsidRDefault="005176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F8216A" w:rsidRDefault="00F8216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F8216A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8216A" w:rsidRDefault="005176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45811827</w:t>
                      </w:r>
                    </w:p>
                  </w:tc>
                </w:tr>
              </w:tbl>
              <w:p w:rsidR="00F8216A" w:rsidRDefault="00F8216A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F8216A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8216A" w:rsidRDefault="005176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F8216A" w:rsidRDefault="00F8216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F8216A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8216A" w:rsidRDefault="005176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27.11.2018</w:t>
                      </w:r>
                    </w:p>
                  </w:tc>
                </w:tr>
              </w:tbl>
              <w:p w:rsidR="00F8216A" w:rsidRDefault="00F8216A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F8216A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8216A" w:rsidRDefault="005176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F8216A" w:rsidRDefault="00F8216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F8216A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8216A" w:rsidRDefault="005176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20 298 Kč</w:t>
                      </w:r>
                    </w:p>
                  </w:tc>
                </w:tr>
              </w:tbl>
              <w:p w:rsidR="00F8216A" w:rsidRDefault="00F8216A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</w:tr>
          <w:tr w:rsidR="00F8216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</w:tr>
          <w:tr w:rsidR="00F8216A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</w:tr>
          <w:tr w:rsidR="00F8216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F8216A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8216A" w:rsidRDefault="00F8216A">
                      <w:pPr>
                        <w:spacing w:after="0" w:line="240" w:lineRule="auto"/>
                      </w:pPr>
                    </w:p>
                  </w:tc>
                </w:tr>
              </w:tbl>
              <w:p w:rsidR="00F8216A" w:rsidRDefault="00F8216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</w:tr>
          <w:tr w:rsidR="00517612" w:rsidTr="005176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F8216A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8216A" w:rsidRDefault="00F8216A">
                      <w:pPr>
                        <w:spacing w:after="0" w:line="240" w:lineRule="auto"/>
                      </w:pPr>
                    </w:p>
                  </w:tc>
                </w:tr>
              </w:tbl>
              <w:p w:rsidR="00F8216A" w:rsidRDefault="00F8216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F8216A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8216A" w:rsidRDefault="005176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F8216A" w:rsidRDefault="00F8216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</w:tr>
          <w:tr w:rsidR="00517612" w:rsidTr="005176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F8216A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8216A" w:rsidRDefault="005176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15.12.2018</w:t>
                      </w:r>
                    </w:p>
                  </w:tc>
                </w:tr>
              </w:tbl>
              <w:p w:rsidR="00F8216A" w:rsidRDefault="00F8216A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</w:tr>
          <w:tr w:rsidR="00517612" w:rsidTr="005176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</w:tr>
          <w:tr w:rsidR="00F8216A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F8216A" w:rsidRDefault="00F8216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8216A" w:rsidRDefault="00F8216A">
          <w:pPr>
            <w:spacing w:after="0" w:line="240" w:lineRule="auto"/>
          </w:pPr>
        </w:p>
      </w:tc>
      <w:tc>
        <w:tcPr>
          <w:tcW w:w="168" w:type="dxa"/>
        </w:tcPr>
        <w:p w:rsidR="00F8216A" w:rsidRDefault="00F8216A">
          <w:pPr>
            <w:pStyle w:val="EmptyCellLayoutStyle"/>
            <w:spacing w:after="0" w:line="240" w:lineRule="auto"/>
          </w:pPr>
        </w:p>
      </w:tc>
    </w:tr>
    <w:tr w:rsidR="00F8216A">
      <w:tc>
        <w:tcPr>
          <w:tcW w:w="144" w:type="dxa"/>
        </w:tcPr>
        <w:p w:rsidR="00F8216A" w:rsidRDefault="00F8216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8216A" w:rsidRDefault="00F8216A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8216A" w:rsidRDefault="00F8216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16A"/>
    <w:rsid w:val="00517612"/>
    <w:rsid w:val="00974407"/>
    <w:rsid w:val="00BF7456"/>
    <w:rsid w:val="00F8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1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612"/>
  </w:style>
  <w:style w:type="paragraph" w:styleId="Zpat">
    <w:name w:val="footer"/>
    <w:basedOn w:val="Normln"/>
    <w:link w:val="ZpatChar"/>
    <w:uiPriority w:val="99"/>
    <w:unhideWhenUsed/>
    <w:rsid w:val="0051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2020-06-30T07:21:00Z</dcterms:created>
  <dcterms:modified xsi:type="dcterms:W3CDTF">2020-06-30T07:21:00Z</dcterms:modified>
</cp:coreProperties>
</file>