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573" w:rsidRPr="00192B39" w:rsidRDefault="0097069E" w:rsidP="00835EAE">
      <w:pPr>
        <w:pStyle w:val="Zkladntext"/>
        <w:jc w:val="center"/>
        <w:rPr>
          <w:b/>
          <w:color w:val="000000"/>
          <w:sz w:val="24"/>
          <w:szCs w:val="24"/>
        </w:rPr>
      </w:pPr>
      <w:r w:rsidRPr="00192B39">
        <w:rPr>
          <w:b/>
          <w:color w:val="000000"/>
          <w:sz w:val="24"/>
          <w:szCs w:val="24"/>
        </w:rPr>
        <w:t>Podmínky poskytování záručního a pozáručního servisu</w:t>
      </w:r>
    </w:p>
    <w:p w:rsidR="0097069E" w:rsidRPr="00192B39" w:rsidRDefault="0097069E" w:rsidP="00D17910">
      <w:pPr>
        <w:pStyle w:val="Zkladntext"/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rPr>
          <w:color w:val="000000"/>
          <w:sz w:val="24"/>
          <w:szCs w:val="24"/>
        </w:rPr>
      </w:pPr>
      <w:r w:rsidRPr="00192B39">
        <w:rPr>
          <w:color w:val="000000"/>
          <w:sz w:val="24"/>
          <w:szCs w:val="24"/>
        </w:rPr>
        <w:t xml:space="preserve">Záruční a pozáruční servis bude poskytovat autorizovaná servisní </w:t>
      </w:r>
      <w:r w:rsidR="0030396B" w:rsidRPr="00192B39">
        <w:rPr>
          <w:color w:val="000000"/>
          <w:sz w:val="24"/>
          <w:szCs w:val="24"/>
        </w:rPr>
        <w:t>organizace</w:t>
      </w:r>
      <w:r w:rsidR="008F1F00" w:rsidRPr="00192B39">
        <w:rPr>
          <w:color w:val="000000"/>
          <w:sz w:val="24"/>
          <w:szCs w:val="24"/>
        </w:rPr>
        <w:t>:</w:t>
      </w:r>
    </w:p>
    <w:p w:rsidR="00C0286A" w:rsidRPr="00C0286A" w:rsidRDefault="00C0286A" w:rsidP="00C0286A">
      <w:pPr>
        <w:pStyle w:val="Zkladntext"/>
        <w:spacing w:line="240" w:lineRule="auto"/>
        <w:ind w:left="567"/>
        <w:rPr>
          <w:b/>
          <w:bCs/>
          <w:sz w:val="24"/>
          <w:szCs w:val="24"/>
        </w:rPr>
      </w:pPr>
      <w:r w:rsidRPr="00C0286A">
        <w:rPr>
          <w:sz w:val="24"/>
          <w:szCs w:val="24"/>
        </w:rPr>
        <w:t>Obchodní jméno:</w:t>
      </w:r>
      <w:r w:rsidRPr="00C0286A">
        <w:rPr>
          <w:sz w:val="24"/>
          <w:szCs w:val="24"/>
        </w:rPr>
        <w:tab/>
      </w:r>
      <w:proofErr w:type="spellStart"/>
      <w:r w:rsidR="00E75B76" w:rsidRPr="00E75B76">
        <w:rPr>
          <w:b/>
          <w:bCs/>
          <w:sz w:val="24"/>
          <w:szCs w:val="24"/>
        </w:rPr>
        <w:t>TeS</w:t>
      </w:r>
      <w:proofErr w:type="spellEnd"/>
      <w:r w:rsidR="00E75B76" w:rsidRPr="00E75B76">
        <w:rPr>
          <w:b/>
          <w:bCs/>
          <w:sz w:val="24"/>
          <w:szCs w:val="24"/>
        </w:rPr>
        <w:t>, spol. s r. o. CHOTĚBOŘ</w:t>
      </w:r>
    </w:p>
    <w:p w:rsidR="00E75B76" w:rsidRDefault="00C0286A" w:rsidP="00E75B76">
      <w:pPr>
        <w:pStyle w:val="Zkladntext"/>
        <w:spacing w:line="240" w:lineRule="auto"/>
        <w:ind w:left="567"/>
        <w:rPr>
          <w:sz w:val="24"/>
          <w:szCs w:val="24"/>
        </w:rPr>
      </w:pPr>
      <w:r w:rsidRPr="00C0286A">
        <w:rPr>
          <w:sz w:val="24"/>
          <w:szCs w:val="24"/>
        </w:rPr>
        <w:t>Sídlo:</w:t>
      </w:r>
      <w:r w:rsidRPr="00C0286A">
        <w:rPr>
          <w:sz w:val="24"/>
          <w:szCs w:val="24"/>
        </w:rPr>
        <w:tab/>
      </w:r>
      <w:r w:rsidRPr="00C0286A">
        <w:rPr>
          <w:sz w:val="24"/>
          <w:szCs w:val="24"/>
        </w:rPr>
        <w:tab/>
      </w:r>
      <w:r w:rsidRPr="00C0286A">
        <w:rPr>
          <w:sz w:val="24"/>
          <w:szCs w:val="24"/>
        </w:rPr>
        <w:tab/>
      </w:r>
      <w:r w:rsidR="00E75B76" w:rsidRPr="00E75B76">
        <w:rPr>
          <w:sz w:val="24"/>
          <w:szCs w:val="24"/>
        </w:rPr>
        <w:t>Zednická 558</w:t>
      </w:r>
      <w:r w:rsidR="00E75B76">
        <w:rPr>
          <w:sz w:val="24"/>
          <w:szCs w:val="24"/>
        </w:rPr>
        <w:t xml:space="preserve">, </w:t>
      </w:r>
      <w:r w:rsidR="00E75B76" w:rsidRPr="00E75B76">
        <w:rPr>
          <w:sz w:val="24"/>
          <w:szCs w:val="24"/>
        </w:rPr>
        <w:t xml:space="preserve">583 </w:t>
      </w:r>
      <w:proofErr w:type="gramStart"/>
      <w:r w:rsidR="00E75B76" w:rsidRPr="00E75B76">
        <w:rPr>
          <w:sz w:val="24"/>
          <w:szCs w:val="24"/>
        </w:rPr>
        <w:t xml:space="preserve">01 </w:t>
      </w:r>
      <w:r w:rsidR="00E75B76">
        <w:rPr>
          <w:sz w:val="24"/>
          <w:szCs w:val="24"/>
        </w:rPr>
        <w:t xml:space="preserve"> </w:t>
      </w:r>
      <w:r w:rsidR="00E75B76" w:rsidRPr="00E75B76">
        <w:rPr>
          <w:sz w:val="24"/>
          <w:szCs w:val="24"/>
        </w:rPr>
        <w:t>Chotěboř</w:t>
      </w:r>
      <w:proofErr w:type="gramEnd"/>
    </w:p>
    <w:p w:rsidR="00C0286A" w:rsidRPr="00C0286A" w:rsidRDefault="00C0286A" w:rsidP="00E75B76">
      <w:pPr>
        <w:pStyle w:val="Zkladntext"/>
        <w:spacing w:line="240" w:lineRule="auto"/>
        <w:ind w:left="567"/>
        <w:rPr>
          <w:sz w:val="24"/>
          <w:szCs w:val="24"/>
        </w:rPr>
      </w:pPr>
      <w:r w:rsidRPr="00C0286A">
        <w:rPr>
          <w:sz w:val="24"/>
          <w:szCs w:val="24"/>
        </w:rPr>
        <w:t xml:space="preserve">IČO: </w:t>
      </w:r>
      <w:r w:rsidRPr="00C0286A">
        <w:rPr>
          <w:sz w:val="24"/>
          <w:szCs w:val="24"/>
        </w:rPr>
        <w:tab/>
      </w:r>
      <w:r w:rsidRPr="00C0286A">
        <w:rPr>
          <w:sz w:val="24"/>
          <w:szCs w:val="24"/>
        </w:rPr>
        <w:tab/>
      </w:r>
      <w:r w:rsidRPr="00C0286A">
        <w:rPr>
          <w:sz w:val="24"/>
          <w:szCs w:val="24"/>
        </w:rPr>
        <w:tab/>
      </w:r>
      <w:r w:rsidR="00E75B76" w:rsidRPr="00E75B76">
        <w:rPr>
          <w:sz w:val="24"/>
          <w:szCs w:val="24"/>
        </w:rPr>
        <w:t>60934395</w:t>
      </w:r>
    </w:p>
    <w:p w:rsidR="00C0286A" w:rsidRPr="00C0286A" w:rsidRDefault="00C0286A" w:rsidP="00E75B76">
      <w:pPr>
        <w:pStyle w:val="Zkladntext"/>
        <w:spacing w:line="240" w:lineRule="auto"/>
        <w:ind w:left="567"/>
        <w:rPr>
          <w:sz w:val="24"/>
          <w:szCs w:val="24"/>
        </w:rPr>
      </w:pPr>
      <w:r w:rsidRPr="00C0286A">
        <w:rPr>
          <w:sz w:val="24"/>
          <w:szCs w:val="24"/>
        </w:rPr>
        <w:t xml:space="preserve">DIČ: </w:t>
      </w:r>
      <w:r w:rsidRPr="00C0286A">
        <w:rPr>
          <w:sz w:val="24"/>
          <w:szCs w:val="24"/>
        </w:rPr>
        <w:tab/>
      </w:r>
      <w:r w:rsidRPr="00C0286A">
        <w:rPr>
          <w:sz w:val="24"/>
          <w:szCs w:val="24"/>
        </w:rPr>
        <w:tab/>
      </w:r>
      <w:r w:rsidRPr="00C0286A">
        <w:rPr>
          <w:sz w:val="24"/>
          <w:szCs w:val="24"/>
        </w:rPr>
        <w:tab/>
      </w:r>
      <w:r w:rsidR="00E75B76" w:rsidRPr="00E75B76">
        <w:rPr>
          <w:sz w:val="24"/>
          <w:szCs w:val="24"/>
        </w:rPr>
        <w:t>CZ</w:t>
      </w:r>
      <w:bookmarkStart w:id="0" w:name="_Hlk31015647"/>
      <w:r w:rsidR="00E75B76" w:rsidRPr="00E75B76">
        <w:rPr>
          <w:sz w:val="24"/>
          <w:szCs w:val="24"/>
        </w:rPr>
        <w:t>60934395</w:t>
      </w:r>
      <w:bookmarkEnd w:id="0"/>
    </w:p>
    <w:p w:rsidR="00C0286A" w:rsidRDefault="00C0286A" w:rsidP="00E75B76">
      <w:pPr>
        <w:pStyle w:val="Zkladntext"/>
        <w:spacing w:line="240" w:lineRule="auto"/>
        <w:ind w:left="2835" w:hanging="2268"/>
        <w:rPr>
          <w:sz w:val="24"/>
          <w:szCs w:val="24"/>
        </w:rPr>
      </w:pPr>
      <w:r w:rsidRPr="00C0286A">
        <w:rPr>
          <w:sz w:val="24"/>
          <w:szCs w:val="24"/>
        </w:rPr>
        <w:t>Zapsána:</w:t>
      </w:r>
      <w:r>
        <w:rPr>
          <w:sz w:val="24"/>
          <w:szCs w:val="24"/>
        </w:rPr>
        <w:tab/>
      </w:r>
      <w:r w:rsidRPr="00C0286A">
        <w:rPr>
          <w:sz w:val="24"/>
          <w:szCs w:val="24"/>
        </w:rPr>
        <w:t>v Obchodním rejstříku vedeného u Krajského soudu v</w:t>
      </w:r>
      <w:r w:rsidR="00E75B76">
        <w:rPr>
          <w:sz w:val="24"/>
          <w:szCs w:val="24"/>
        </w:rPr>
        <w:t xml:space="preserve"> Hradci Králové </w:t>
      </w:r>
      <w:r w:rsidRPr="00C0286A">
        <w:rPr>
          <w:sz w:val="24"/>
          <w:szCs w:val="24"/>
        </w:rPr>
        <w:t xml:space="preserve">pod </w:t>
      </w:r>
      <w:proofErr w:type="spellStart"/>
      <w:r w:rsidRPr="00C0286A">
        <w:rPr>
          <w:sz w:val="24"/>
          <w:szCs w:val="24"/>
        </w:rPr>
        <w:t>sp</w:t>
      </w:r>
      <w:proofErr w:type="spellEnd"/>
      <w:r w:rsidRPr="00C0286A">
        <w:rPr>
          <w:sz w:val="24"/>
          <w:szCs w:val="24"/>
        </w:rPr>
        <w:t xml:space="preserve">. zn. </w:t>
      </w:r>
      <w:r w:rsidR="00E75B76" w:rsidRPr="00E75B76">
        <w:rPr>
          <w:sz w:val="24"/>
          <w:szCs w:val="24"/>
        </w:rPr>
        <w:t>C 6075</w:t>
      </w:r>
    </w:p>
    <w:p w:rsidR="00157412" w:rsidRPr="00C0286A" w:rsidRDefault="00157412" w:rsidP="00E75B76">
      <w:pPr>
        <w:pStyle w:val="Zkladntext"/>
        <w:spacing w:line="240" w:lineRule="auto"/>
        <w:ind w:left="2835" w:hanging="2268"/>
        <w:rPr>
          <w:sz w:val="24"/>
          <w:szCs w:val="24"/>
        </w:rPr>
      </w:pPr>
      <w:r>
        <w:rPr>
          <w:sz w:val="24"/>
          <w:szCs w:val="24"/>
        </w:rPr>
        <w:t>(dále jen „servisní organizace“)</w:t>
      </w:r>
    </w:p>
    <w:p w:rsidR="0097069E" w:rsidRPr="00192B39" w:rsidRDefault="0097069E" w:rsidP="002B6FB8">
      <w:pPr>
        <w:pStyle w:val="Zkladntext"/>
        <w:numPr>
          <w:ilvl w:val="0"/>
          <w:numId w:val="2"/>
        </w:numPr>
        <w:tabs>
          <w:tab w:val="clear" w:pos="360"/>
        </w:tabs>
        <w:spacing w:before="120" w:line="240" w:lineRule="auto"/>
        <w:ind w:left="426" w:hanging="426"/>
        <w:rPr>
          <w:b/>
          <w:color w:val="000000"/>
          <w:sz w:val="24"/>
          <w:szCs w:val="24"/>
        </w:rPr>
      </w:pPr>
      <w:r w:rsidRPr="00192B39">
        <w:rPr>
          <w:color w:val="000000"/>
          <w:sz w:val="24"/>
          <w:szCs w:val="24"/>
        </w:rPr>
        <w:t xml:space="preserve">Doba od nahlášení závady k zahájení opravy (v hodinách): </w:t>
      </w:r>
      <w:r w:rsidR="00080FD4">
        <w:rPr>
          <w:b/>
          <w:sz w:val="24"/>
          <w:szCs w:val="24"/>
        </w:rPr>
        <w:t>48</w:t>
      </w:r>
      <w:r w:rsidR="002F3AB8" w:rsidRPr="00192B39">
        <w:rPr>
          <w:b/>
          <w:sz w:val="24"/>
          <w:szCs w:val="24"/>
        </w:rPr>
        <w:t xml:space="preserve"> </w:t>
      </w:r>
      <w:r w:rsidR="0008248B" w:rsidRPr="00192B39">
        <w:rPr>
          <w:b/>
          <w:sz w:val="24"/>
          <w:szCs w:val="24"/>
        </w:rPr>
        <w:t>h</w:t>
      </w:r>
      <w:r w:rsidR="006B5C1D" w:rsidRPr="00192B39">
        <w:rPr>
          <w:b/>
          <w:sz w:val="24"/>
          <w:szCs w:val="24"/>
        </w:rPr>
        <w:t>od</w:t>
      </w:r>
      <w:r w:rsidR="000B1950">
        <w:rPr>
          <w:b/>
          <w:sz w:val="24"/>
          <w:szCs w:val="24"/>
        </w:rPr>
        <w:t>.</w:t>
      </w:r>
    </w:p>
    <w:p w:rsidR="0097069E" w:rsidRPr="00192B39" w:rsidRDefault="0097069E" w:rsidP="000F6A27">
      <w:pPr>
        <w:pStyle w:val="Zkladntext"/>
        <w:numPr>
          <w:ilvl w:val="0"/>
          <w:numId w:val="2"/>
        </w:numPr>
        <w:tabs>
          <w:tab w:val="clear" w:pos="360"/>
        </w:tabs>
        <w:spacing w:before="120" w:line="240" w:lineRule="auto"/>
        <w:ind w:left="425" w:hanging="425"/>
        <w:rPr>
          <w:bCs/>
          <w:sz w:val="24"/>
          <w:szCs w:val="24"/>
        </w:rPr>
      </w:pPr>
      <w:r w:rsidRPr="00192B39">
        <w:rPr>
          <w:color w:val="000000"/>
          <w:sz w:val="24"/>
          <w:szCs w:val="24"/>
        </w:rPr>
        <w:t xml:space="preserve">Maximální doba provedení opravy od jejího </w:t>
      </w:r>
      <w:r w:rsidR="0057736A" w:rsidRPr="00192B39">
        <w:rPr>
          <w:color w:val="000000"/>
          <w:sz w:val="24"/>
          <w:szCs w:val="24"/>
        </w:rPr>
        <w:t>zahájení (v hodinách</w:t>
      </w:r>
      <w:r w:rsidRPr="000B1950">
        <w:rPr>
          <w:color w:val="000000"/>
          <w:sz w:val="24"/>
          <w:szCs w:val="24"/>
        </w:rPr>
        <w:t xml:space="preserve">): </w:t>
      </w:r>
      <w:r w:rsidR="00080FD4">
        <w:rPr>
          <w:b/>
          <w:bCs/>
          <w:sz w:val="24"/>
          <w:szCs w:val="24"/>
        </w:rPr>
        <w:t>48</w:t>
      </w:r>
      <w:r w:rsidR="002F3AB8" w:rsidRPr="000B1950">
        <w:rPr>
          <w:b/>
          <w:bCs/>
          <w:sz w:val="24"/>
          <w:szCs w:val="24"/>
        </w:rPr>
        <w:t xml:space="preserve"> </w:t>
      </w:r>
      <w:r w:rsidR="0008248B" w:rsidRPr="000B1950">
        <w:rPr>
          <w:b/>
          <w:sz w:val="24"/>
          <w:szCs w:val="24"/>
        </w:rPr>
        <w:t>h</w:t>
      </w:r>
      <w:r w:rsidR="006B5C1D" w:rsidRPr="000B1950">
        <w:rPr>
          <w:b/>
          <w:sz w:val="24"/>
          <w:szCs w:val="24"/>
        </w:rPr>
        <w:t>od</w:t>
      </w:r>
      <w:r w:rsidR="006003C4" w:rsidRPr="00192B39">
        <w:rPr>
          <w:b/>
          <w:sz w:val="24"/>
          <w:szCs w:val="24"/>
        </w:rPr>
        <w:t>.</w:t>
      </w:r>
      <w:r w:rsidR="00D17910" w:rsidRPr="00192B39">
        <w:rPr>
          <w:bCs/>
          <w:sz w:val="24"/>
          <w:szCs w:val="24"/>
        </w:rPr>
        <w:t>,</w:t>
      </w:r>
      <w:r w:rsidR="0008248B" w:rsidRPr="00192B39">
        <w:rPr>
          <w:b/>
          <w:sz w:val="24"/>
          <w:szCs w:val="24"/>
        </w:rPr>
        <w:t xml:space="preserve"> </w:t>
      </w:r>
      <w:r w:rsidR="0008248B" w:rsidRPr="00192B39">
        <w:rPr>
          <w:bCs/>
          <w:sz w:val="24"/>
          <w:szCs w:val="24"/>
        </w:rPr>
        <w:t xml:space="preserve">pokud se </w:t>
      </w:r>
      <w:r w:rsidR="00157412">
        <w:rPr>
          <w:bCs/>
          <w:sz w:val="24"/>
          <w:szCs w:val="24"/>
        </w:rPr>
        <w:t>servisní organizace</w:t>
      </w:r>
      <w:r w:rsidR="00D17910" w:rsidRPr="00192B39">
        <w:rPr>
          <w:bCs/>
          <w:sz w:val="24"/>
          <w:szCs w:val="24"/>
        </w:rPr>
        <w:t xml:space="preserve"> s </w:t>
      </w:r>
      <w:r w:rsidR="00C273A0">
        <w:rPr>
          <w:bCs/>
          <w:sz w:val="24"/>
          <w:szCs w:val="24"/>
        </w:rPr>
        <w:t>Kupujícím</w:t>
      </w:r>
      <w:r w:rsidR="00D17910" w:rsidRPr="00192B39">
        <w:rPr>
          <w:bCs/>
          <w:sz w:val="24"/>
          <w:szCs w:val="24"/>
        </w:rPr>
        <w:t xml:space="preserve"> </w:t>
      </w:r>
      <w:r w:rsidR="0008248B" w:rsidRPr="00192B39">
        <w:rPr>
          <w:bCs/>
          <w:sz w:val="24"/>
          <w:szCs w:val="24"/>
        </w:rPr>
        <w:t>nedohodne jinak</w:t>
      </w:r>
      <w:r w:rsidR="006003C4" w:rsidRPr="00192B39">
        <w:rPr>
          <w:bCs/>
          <w:sz w:val="24"/>
          <w:szCs w:val="24"/>
        </w:rPr>
        <w:t>.</w:t>
      </w:r>
    </w:p>
    <w:p w:rsidR="0097069E" w:rsidRPr="00192B39" w:rsidRDefault="00316C14" w:rsidP="000F6A27">
      <w:pPr>
        <w:pStyle w:val="Zkladntext"/>
        <w:numPr>
          <w:ilvl w:val="0"/>
          <w:numId w:val="2"/>
        </w:numPr>
        <w:tabs>
          <w:tab w:val="clear" w:pos="360"/>
        </w:tabs>
        <w:spacing w:before="120" w:line="240" w:lineRule="auto"/>
        <w:ind w:left="425" w:hanging="42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Ceny za </w:t>
      </w:r>
      <w:r w:rsidR="00C322BD" w:rsidRPr="00192B39">
        <w:rPr>
          <w:color w:val="000000"/>
          <w:sz w:val="24"/>
          <w:szCs w:val="24"/>
        </w:rPr>
        <w:t>servis</w:t>
      </w:r>
      <w:r>
        <w:rPr>
          <w:color w:val="000000"/>
          <w:sz w:val="24"/>
          <w:szCs w:val="24"/>
        </w:rPr>
        <w:t>ní činnosti</w:t>
      </w:r>
      <w:r w:rsidR="0008248B" w:rsidRPr="00192B39">
        <w:rPr>
          <w:color w:val="000000"/>
          <w:sz w:val="24"/>
          <w:szCs w:val="24"/>
        </w:rPr>
        <w:t>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6379"/>
        <w:gridCol w:w="1418"/>
        <w:gridCol w:w="1270"/>
      </w:tblGrid>
      <w:tr w:rsidR="002C1E8B" w:rsidRPr="00192B39" w:rsidTr="005874A9">
        <w:trPr>
          <w:trHeight w:val="454"/>
        </w:trPr>
        <w:tc>
          <w:tcPr>
            <w:tcW w:w="6379" w:type="dxa"/>
          </w:tcPr>
          <w:p w:rsidR="002C1E8B" w:rsidRPr="00192B39" w:rsidRDefault="002C1E8B" w:rsidP="002C1E8B">
            <w:pPr>
              <w:pStyle w:val="Zkladntext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92B39">
              <w:rPr>
                <w:color w:val="000000"/>
                <w:sz w:val="24"/>
                <w:szCs w:val="24"/>
              </w:rPr>
              <w:t xml:space="preserve">Cena </w:t>
            </w:r>
            <w:r w:rsidR="00C0286A">
              <w:rPr>
                <w:color w:val="000000"/>
                <w:sz w:val="24"/>
                <w:szCs w:val="24"/>
              </w:rPr>
              <w:t xml:space="preserve">pravidelné servisní opravy </w:t>
            </w:r>
            <w:r w:rsidRPr="00192B39">
              <w:rPr>
                <w:color w:val="000000"/>
                <w:sz w:val="24"/>
                <w:szCs w:val="24"/>
              </w:rPr>
              <w:t>v pozáruční době</w:t>
            </w:r>
          </w:p>
          <w:p w:rsidR="002C1E8B" w:rsidRPr="00192B39" w:rsidRDefault="002C1E8B" w:rsidP="002C1E8B">
            <w:pPr>
              <w:pStyle w:val="Zkladntext"/>
              <w:spacing w:line="240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92B39">
              <w:rPr>
                <w:i/>
                <w:iCs/>
                <w:color w:val="000000"/>
                <w:sz w:val="22"/>
                <w:szCs w:val="22"/>
              </w:rPr>
              <w:t>(cena zahrnuje potřebné náhradní díly k tomuto úkonu)</w:t>
            </w:r>
          </w:p>
        </w:tc>
        <w:tc>
          <w:tcPr>
            <w:tcW w:w="1418" w:type="dxa"/>
            <w:vAlign w:val="center"/>
          </w:tcPr>
          <w:p w:rsidR="002C1E8B" w:rsidRPr="00641709" w:rsidRDefault="00AD61CC" w:rsidP="002C1E8B">
            <w:pPr>
              <w:pStyle w:val="Zkladntext"/>
              <w:spacing w:line="240" w:lineRule="auto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641709">
              <w:rPr>
                <w:bCs/>
                <w:color w:val="000000" w:themeColor="text1"/>
                <w:sz w:val="24"/>
                <w:szCs w:val="24"/>
              </w:rPr>
              <w:t>500</w:t>
            </w:r>
            <w:r w:rsidR="002C1E8B" w:rsidRPr="00641709">
              <w:rPr>
                <w:bCs/>
                <w:color w:val="000000" w:themeColor="text1"/>
                <w:sz w:val="24"/>
                <w:szCs w:val="24"/>
              </w:rPr>
              <w:t>,-</w:t>
            </w:r>
          </w:p>
        </w:tc>
        <w:tc>
          <w:tcPr>
            <w:tcW w:w="1270" w:type="dxa"/>
            <w:vAlign w:val="center"/>
          </w:tcPr>
          <w:p w:rsidR="002C1E8B" w:rsidRPr="00192B39" w:rsidRDefault="002C1E8B" w:rsidP="002C1E8B">
            <w:pPr>
              <w:pStyle w:val="Zkladntext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2B39">
              <w:rPr>
                <w:bCs/>
                <w:color w:val="000000"/>
                <w:sz w:val="24"/>
                <w:szCs w:val="24"/>
              </w:rPr>
              <w:t>Kč</w:t>
            </w:r>
          </w:p>
          <w:p w:rsidR="002C1E8B" w:rsidRPr="00192B39" w:rsidRDefault="002C1E8B" w:rsidP="002C1E8B">
            <w:pPr>
              <w:pStyle w:val="Zkladntext"/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92B39">
              <w:rPr>
                <w:bCs/>
                <w:i/>
                <w:iCs/>
                <w:color w:val="000000"/>
                <w:sz w:val="22"/>
                <w:szCs w:val="22"/>
              </w:rPr>
              <w:t>(bez DPH)</w:t>
            </w:r>
          </w:p>
        </w:tc>
      </w:tr>
      <w:tr w:rsidR="005874A9" w:rsidRPr="00192B39" w:rsidTr="005874A9">
        <w:trPr>
          <w:trHeight w:val="454"/>
        </w:trPr>
        <w:tc>
          <w:tcPr>
            <w:tcW w:w="6379" w:type="dxa"/>
          </w:tcPr>
          <w:p w:rsidR="005874A9" w:rsidRPr="00192B39" w:rsidRDefault="005874A9" w:rsidP="00192B39">
            <w:pPr>
              <w:pStyle w:val="Zkladntext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92B39">
              <w:rPr>
                <w:color w:val="000000"/>
                <w:sz w:val="24"/>
                <w:szCs w:val="24"/>
              </w:rPr>
              <w:t>Náklady na dopravu</w:t>
            </w:r>
          </w:p>
          <w:p w:rsidR="005874A9" w:rsidRPr="00192B39" w:rsidRDefault="005874A9" w:rsidP="00A960EF">
            <w:pPr>
              <w:pStyle w:val="Zkladntext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92B39">
              <w:rPr>
                <w:i/>
                <w:iCs/>
                <w:color w:val="000000"/>
                <w:sz w:val="22"/>
                <w:szCs w:val="22"/>
              </w:rPr>
              <w:t xml:space="preserve">(cena je uvedena jako maximální a může být nižší, pokud technik provádí zákrok zároveň u jiného zákazníka. Dopravné je účtováno pro každou započatou opravu vždy pouze </w:t>
            </w:r>
            <w:proofErr w:type="gramStart"/>
            <w:r w:rsidRPr="00192B39">
              <w:rPr>
                <w:i/>
                <w:iCs/>
                <w:color w:val="000000"/>
                <w:sz w:val="22"/>
                <w:szCs w:val="22"/>
              </w:rPr>
              <w:t>1x</w:t>
            </w:r>
            <w:proofErr w:type="gramEnd"/>
            <w:r w:rsidRPr="00192B39">
              <w:rPr>
                <w:i/>
                <w:iCs/>
                <w:color w:val="000000"/>
                <w:sz w:val="22"/>
                <w:szCs w:val="22"/>
              </w:rPr>
              <w:t xml:space="preserve"> a to i při nutnosti více výjezdů ke stejné závadě)</w:t>
            </w:r>
          </w:p>
        </w:tc>
        <w:tc>
          <w:tcPr>
            <w:tcW w:w="1418" w:type="dxa"/>
            <w:vAlign w:val="center"/>
          </w:tcPr>
          <w:p w:rsidR="005874A9" w:rsidRPr="00641709" w:rsidRDefault="00AD61CC" w:rsidP="00A960EF">
            <w:pPr>
              <w:pStyle w:val="Zkladntext"/>
              <w:spacing w:line="240" w:lineRule="auto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641709">
              <w:rPr>
                <w:bCs/>
                <w:color w:val="000000" w:themeColor="text1"/>
                <w:sz w:val="24"/>
                <w:szCs w:val="24"/>
              </w:rPr>
              <w:t>20,-/km</w:t>
            </w:r>
          </w:p>
        </w:tc>
        <w:tc>
          <w:tcPr>
            <w:tcW w:w="1270" w:type="dxa"/>
            <w:vAlign w:val="center"/>
          </w:tcPr>
          <w:p w:rsidR="005874A9" w:rsidRPr="00192B39" w:rsidRDefault="005874A9" w:rsidP="00192B39">
            <w:pPr>
              <w:pStyle w:val="Zkladntext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2B39">
              <w:rPr>
                <w:bCs/>
                <w:color w:val="000000"/>
                <w:sz w:val="24"/>
                <w:szCs w:val="24"/>
              </w:rPr>
              <w:t>Kč</w:t>
            </w:r>
          </w:p>
          <w:p w:rsidR="005874A9" w:rsidRPr="00192B39" w:rsidRDefault="005874A9" w:rsidP="00A960EF">
            <w:pPr>
              <w:pStyle w:val="Zkladntex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2B39">
              <w:rPr>
                <w:bCs/>
                <w:i/>
                <w:iCs/>
                <w:color w:val="000000"/>
                <w:sz w:val="22"/>
                <w:szCs w:val="22"/>
              </w:rPr>
              <w:t>(bez DPH)</w:t>
            </w:r>
          </w:p>
        </w:tc>
      </w:tr>
    </w:tbl>
    <w:p w:rsidR="000D4B3E" w:rsidRPr="00192B39" w:rsidRDefault="000D4B3E" w:rsidP="00A960EF">
      <w:pPr>
        <w:pStyle w:val="Zkladntext"/>
        <w:spacing w:line="240" w:lineRule="auto"/>
        <w:ind w:left="567"/>
        <w:jc w:val="left"/>
        <w:rPr>
          <w:i/>
          <w:iCs/>
          <w:sz w:val="22"/>
          <w:szCs w:val="22"/>
        </w:rPr>
      </w:pPr>
      <w:r w:rsidRPr="00192B39">
        <w:rPr>
          <w:i/>
          <w:iCs/>
          <w:sz w:val="22"/>
          <w:szCs w:val="22"/>
        </w:rPr>
        <w:t>(</w:t>
      </w:r>
      <w:r w:rsidR="00A960EF" w:rsidRPr="00192B39">
        <w:rPr>
          <w:i/>
          <w:iCs/>
          <w:sz w:val="22"/>
          <w:szCs w:val="22"/>
        </w:rPr>
        <w:t>Pozn.: V</w:t>
      </w:r>
      <w:r w:rsidRPr="00192B39">
        <w:rPr>
          <w:i/>
          <w:iCs/>
          <w:sz w:val="22"/>
          <w:szCs w:val="22"/>
        </w:rPr>
        <w:t xml:space="preserve"> případě potřeby </w:t>
      </w:r>
      <w:r w:rsidR="00A960EF" w:rsidRPr="00192B39">
        <w:rPr>
          <w:i/>
          <w:iCs/>
          <w:sz w:val="22"/>
          <w:szCs w:val="22"/>
        </w:rPr>
        <w:t>pravidelně prováděný</w:t>
      </w:r>
      <w:r w:rsidR="006F700A">
        <w:rPr>
          <w:i/>
          <w:iCs/>
          <w:sz w:val="22"/>
          <w:szCs w:val="22"/>
        </w:rPr>
        <w:t>ch</w:t>
      </w:r>
      <w:r w:rsidR="00A960EF" w:rsidRPr="00192B39">
        <w:rPr>
          <w:i/>
          <w:iCs/>
          <w:sz w:val="22"/>
          <w:szCs w:val="22"/>
        </w:rPr>
        <w:t xml:space="preserve"> druh</w:t>
      </w:r>
      <w:r w:rsidR="006F700A">
        <w:rPr>
          <w:i/>
          <w:iCs/>
          <w:sz w:val="22"/>
          <w:szCs w:val="22"/>
        </w:rPr>
        <w:t>ů</w:t>
      </w:r>
      <w:r w:rsidR="00A960EF" w:rsidRPr="00192B39">
        <w:rPr>
          <w:i/>
          <w:iCs/>
          <w:sz w:val="22"/>
          <w:szCs w:val="22"/>
        </w:rPr>
        <w:t xml:space="preserve"> periodických kontrol vč. časových intervalů</w:t>
      </w:r>
      <w:r w:rsidR="006F700A">
        <w:rPr>
          <w:i/>
          <w:iCs/>
          <w:sz w:val="22"/>
          <w:szCs w:val="22"/>
        </w:rPr>
        <w:t xml:space="preserve"> </w:t>
      </w:r>
      <w:r w:rsidR="00157412">
        <w:rPr>
          <w:i/>
          <w:iCs/>
          <w:sz w:val="22"/>
          <w:szCs w:val="22"/>
        </w:rPr>
        <w:t>servisní organizace</w:t>
      </w:r>
      <w:r w:rsidR="006F700A" w:rsidRPr="00192B39">
        <w:rPr>
          <w:i/>
          <w:iCs/>
          <w:sz w:val="22"/>
          <w:szCs w:val="22"/>
        </w:rPr>
        <w:t xml:space="preserve"> vloží do tabulky další řádky</w:t>
      </w:r>
      <w:r w:rsidR="006F700A">
        <w:rPr>
          <w:i/>
          <w:iCs/>
          <w:sz w:val="22"/>
          <w:szCs w:val="22"/>
        </w:rPr>
        <w:t>.</w:t>
      </w:r>
      <w:r w:rsidRPr="00192B39">
        <w:rPr>
          <w:i/>
          <w:iCs/>
          <w:sz w:val="22"/>
          <w:szCs w:val="22"/>
        </w:rPr>
        <w:t>)</w:t>
      </w:r>
    </w:p>
    <w:p w:rsidR="00012D06" w:rsidRPr="00192B39" w:rsidRDefault="00012D06" w:rsidP="002B6FB8">
      <w:pPr>
        <w:pStyle w:val="Normln0"/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sz w:val="24"/>
          <w:szCs w:val="24"/>
        </w:rPr>
      </w:pPr>
      <w:r w:rsidRPr="00192B39">
        <w:rPr>
          <w:sz w:val="24"/>
          <w:szCs w:val="24"/>
        </w:rPr>
        <w:t xml:space="preserve">Délka záruční doby bude nejméně </w:t>
      </w:r>
      <w:r w:rsidRPr="002A0AF5">
        <w:rPr>
          <w:b/>
          <w:bCs/>
          <w:sz w:val="24"/>
          <w:szCs w:val="24"/>
        </w:rPr>
        <w:t>24</w:t>
      </w:r>
      <w:r w:rsidRPr="00192B39">
        <w:rPr>
          <w:b/>
          <w:bCs/>
          <w:sz w:val="24"/>
          <w:szCs w:val="24"/>
        </w:rPr>
        <w:t xml:space="preserve"> měsíců</w:t>
      </w:r>
      <w:r w:rsidRPr="00192B39">
        <w:rPr>
          <w:sz w:val="24"/>
          <w:szCs w:val="24"/>
        </w:rPr>
        <w:t xml:space="preserve">. Po tuto dobu ručí </w:t>
      </w:r>
      <w:r w:rsidR="00F25CA8">
        <w:rPr>
          <w:sz w:val="24"/>
          <w:szCs w:val="24"/>
        </w:rPr>
        <w:t>servisní organizace</w:t>
      </w:r>
      <w:r w:rsidRPr="00192B39">
        <w:rPr>
          <w:sz w:val="24"/>
          <w:szCs w:val="24"/>
        </w:rPr>
        <w:t xml:space="preserve"> </w:t>
      </w:r>
      <w:r w:rsidR="005874A9">
        <w:rPr>
          <w:sz w:val="24"/>
          <w:szCs w:val="24"/>
        </w:rPr>
        <w:t>Kupujícímu</w:t>
      </w:r>
      <w:r w:rsidRPr="00192B39">
        <w:rPr>
          <w:sz w:val="24"/>
          <w:szCs w:val="24"/>
        </w:rPr>
        <w:t xml:space="preserve"> za funkčnost a bezpečnost kompletní dodávky, a to za předpokladu standardního používání. Jakékoliv škody vzniklé na dodávce jdou k tíži </w:t>
      </w:r>
      <w:r w:rsidR="00F25CA8">
        <w:rPr>
          <w:sz w:val="24"/>
          <w:szCs w:val="24"/>
        </w:rPr>
        <w:t>servisní organizace</w:t>
      </w:r>
      <w:r w:rsidRPr="00192B39">
        <w:rPr>
          <w:sz w:val="24"/>
          <w:szCs w:val="24"/>
        </w:rPr>
        <w:t>.</w:t>
      </w:r>
    </w:p>
    <w:p w:rsidR="00414B71" w:rsidRPr="00192B39" w:rsidRDefault="00F25CA8" w:rsidP="002B6FB8">
      <w:pPr>
        <w:pStyle w:val="Normln0"/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Servisní organizace</w:t>
      </w:r>
      <w:r w:rsidR="0097069E" w:rsidRPr="00192B39">
        <w:rPr>
          <w:color w:val="000000"/>
          <w:sz w:val="24"/>
          <w:szCs w:val="24"/>
        </w:rPr>
        <w:t xml:space="preserve"> se zavazuje po dobu záruky zajistit opravu (servis) zařízení do výše uvedené doby od nahlášení závady s tím, že hradí náklady spojené se servisem (práci, materiál, náhradní díly, dopravní a cestovní náklady).</w:t>
      </w:r>
    </w:p>
    <w:p w:rsidR="00414B71" w:rsidRPr="00192B39" w:rsidRDefault="0097069E" w:rsidP="002B6FB8">
      <w:pPr>
        <w:pStyle w:val="Normln0"/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eastAsia="Arial-BoldMT"/>
          <w:color w:val="000000"/>
          <w:sz w:val="24"/>
          <w:szCs w:val="24"/>
        </w:rPr>
      </w:pPr>
      <w:r w:rsidRPr="00192B39">
        <w:rPr>
          <w:rFonts w:eastAsia="Arial-BoldMT"/>
          <w:iCs/>
          <w:color w:val="000000"/>
          <w:sz w:val="24"/>
          <w:szCs w:val="24"/>
        </w:rPr>
        <w:t xml:space="preserve">Pozáruční </w:t>
      </w:r>
      <w:r w:rsidR="006A1BC8" w:rsidRPr="00192B39">
        <w:rPr>
          <w:rFonts w:eastAsia="Arial-BoldMT"/>
          <w:iCs/>
          <w:color w:val="000000"/>
          <w:sz w:val="24"/>
          <w:szCs w:val="24"/>
        </w:rPr>
        <w:t>servis</w:t>
      </w:r>
      <w:r w:rsidR="006A1BC8" w:rsidRPr="00192B39">
        <w:rPr>
          <w:rFonts w:eastAsia="Arial-BoldMT"/>
          <w:i/>
          <w:color w:val="000000"/>
          <w:sz w:val="24"/>
          <w:szCs w:val="24"/>
        </w:rPr>
        <w:t xml:space="preserve"> </w:t>
      </w:r>
      <w:r w:rsidR="006A1BC8" w:rsidRPr="00192B39">
        <w:rPr>
          <w:rFonts w:eastAsia="Arial-BoldMT"/>
          <w:color w:val="000000"/>
          <w:sz w:val="24"/>
          <w:szCs w:val="24"/>
        </w:rPr>
        <w:t>bude</w:t>
      </w:r>
      <w:r w:rsidRPr="00192B39">
        <w:rPr>
          <w:rFonts w:eastAsia="Arial-BoldMT"/>
          <w:color w:val="000000"/>
          <w:sz w:val="24"/>
          <w:szCs w:val="24"/>
        </w:rPr>
        <w:t xml:space="preserve"> </w:t>
      </w:r>
      <w:r w:rsidR="00F25CA8">
        <w:rPr>
          <w:rFonts w:eastAsia="Arial-BoldMT"/>
          <w:color w:val="000000"/>
          <w:sz w:val="24"/>
          <w:szCs w:val="24"/>
        </w:rPr>
        <w:t>servisní organizací</w:t>
      </w:r>
      <w:r w:rsidRPr="00192B39">
        <w:rPr>
          <w:rFonts w:eastAsia="Arial-BoldMT"/>
          <w:color w:val="000000"/>
          <w:sz w:val="24"/>
          <w:szCs w:val="24"/>
        </w:rPr>
        <w:t xml:space="preserve"> poskytován </w:t>
      </w:r>
      <w:r w:rsidR="00C273A0">
        <w:rPr>
          <w:rFonts w:eastAsia="Arial-BoldMT"/>
          <w:color w:val="000000"/>
          <w:sz w:val="24"/>
          <w:szCs w:val="24"/>
        </w:rPr>
        <w:t>Kupujícímu</w:t>
      </w:r>
      <w:r w:rsidR="000D4B3E" w:rsidRPr="00192B39">
        <w:rPr>
          <w:rFonts w:eastAsia="Arial-BoldMT"/>
          <w:color w:val="000000"/>
          <w:sz w:val="24"/>
          <w:szCs w:val="24"/>
        </w:rPr>
        <w:t xml:space="preserve"> </w:t>
      </w:r>
      <w:r w:rsidR="001464D6" w:rsidRPr="00192B39">
        <w:rPr>
          <w:rFonts w:eastAsia="Arial-BoldMT"/>
          <w:color w:val="000000"/>
          <w:sz w:val="24"/>
          <w:szCs w:val="24"/>
        </w:rPr>
        <w:t xml:space="preserve">za výše uvedených podmínek nejméně po dobu </w:t>
      </w:r>
      <w:r w:rsidR="00157412">
        <w:rPr>
          <w:rFonts w:eastAsia="Arial-BoldMT"/>
          <w:color w:val="000000"/>
          <w:sz w:val="24"/>
          <w:szCs w:val="24"/>
        </w:rPr>
        <w:t>6</w:t>
      </w:r>
      <w:r w:rsidR="001464D6" w:rsidRPr="00192B39">
        <w:rPr>
          <w:rFonts w:eastAsia="Arial-BoldMT"/>
          <w:color w:val="000000"/>
          <w:sz w:val="24"/>
          <w:szCs w:val="24"/>
        </w:rPr>
        <w:t xml:space="preserve"> let </w:t>
      </w:r>
      <w:r w:rsidR="000D4B3E" w:rsidRPr="00192B39">
        <w:rPr>
          <w:rFonts w:eastAsia="Arial-BoldMT"/>
          <w:color w:val="000000"/>
          <w:sz w:val="24"/>
          <w:szCs w:val="24"/>
        </w:rPr>
        <w:t>od data skončení záruční doby</w:t>
      </w:r>
      <w:r w:rsidRPr="00192B39">
        <w:rPr>
          <w:rFonts w:eastAsia="Arial-BoldMT"/>
          <w:color w:val="000000"/>
          <w:sz w:val="24"/>
          <w:szCs w:val="24"/>
        </w:rPr>
        <w:t>.</w:t>
      </w:r>
    </w:p>
    <w:p w:rsidR="004F6D32" w:rsidRPr="00192B39" w:rsidRDefault="004F6D32" w:rsidP="002B6FB8">
      <w:pPr>
        <w:pStyle w:val="Normln0"/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eastAsia="Arial-BoldMT"/>
          <w:sz w:val="24"/>
          <w:szCs w:val="24"/>
        </w:rPr>
      </w:pPr>
      <w:r w:rsidRPr="00192B39">
        <w:rPr>
          <w:sz w:val="24"/>
          <w:szCs w:val="24"/>
        </w:rPr>
        <w:t xml:space="preserve">Před provedením </w:t>
      </w:r>
      <w:r w:rsidR="000D4B3E" w:rsidRPr="00192B39">
        <w:rPr>
          <w:sz w:val="24"/>
          <w:szCs w:val="24"/>
        </w:rPr>
        <w:t xml:space="preserve">servisní </w:t>
      </w:r>
      <w:r w:rsidRPr="00192B39">
        <w:rPr>
          <w:sz w:val="24"/>
          <w:szCs w:val="24"/>
        </w:rPr>
        <w:t xml:space="preserve">opravy z viny </w:t>
      </w:r>
      <w:r w:rsidR="00C273A0">
        <w:rPr>
          <w:sz w:val="24"/>
          <w:szCs w:val="24"/>
        </w:rPr>
        <w:t>Kupujícího</w:t>
      </w:r>
      <w:r w:rsidRPr="00192B39">
        <w:rPr>
          <w:sz w:val="24"/>
          <w:szCs w:val="24"/>
        </w:rPr>
        <w:t xml:space="preserve"> předl</w:t>
      </w:r>
      <w:r w:rsidR="00EE7613" w:rsidRPr="00192B39">
        <w:rPr>
          <w:sz w:val="24"/>
          <w:szCs w:val="24"/>
        </w:rPr>
        <w:t xml:space="preserve">oží </w:t>
      </w:r>
      <w:r w:rsidR="00F25CA8">
        <w:rPr>
          <w:sz w:val="24"/>
          <w:szCs w:val="24"/>
        </w:rPr>
        <w:t>servisní organizace</w:t>
      </w:r>
      <w:r w:rsidR="005874A9">
        <w:rPr>
          <w:sz w:val="24"/>
          <w:szCs w:val="24"/>
        </w:rPr>
        <w:t xml:space="preserve"> Kupujícímu </w:t>
      </w:r>
      <w:r w:rsidRPr="00192B39">
        <w:rPr>
          <w:sz w:val="24"/>
          <w:szCs w:val="24"/>
        </w:rPr>
        <w:t>cenov</w:t>
      </w:r>
      <w:r w:rsidR="00EE7613" w:rsidRPr="00192B39">
        <w:rPr>
          <w:sz w:val="24"/>
          <w:szCs w:val="24"/>
        </w:rPr>
        <w:t>ý</w:t>
      </w:r>
      <w:r w:rsidRPr="00192B39">
        <w:rPr>
          <w:sz w:val="24"/>
          <w:szCs w:val="24"/>
        </w:rPr>
        <w:t xml:space="preserve"> návrh od </w:t>
      </w:r>
      <w:r w:rsidR="008F1F00" w:rsidRPr="00192B39">
        <w:rPr>
          <w:sz w:val="24"/>
          <w:szCs w:val="24"/>
        </w:rPr>
        <w:t xml:space="preserve">výše </w:t>
      </w:r>
      <w:proofErr w:type="gramStart"/>
      <w:r w:rsidRPr="002A0AF5">
        <w:rPr>
          <w:b/>
          <w:bCs/>
          <w:sz w:val="24"/>
          <w:szCs w:val="24"/>
        </w:rPr>
        <w:t>30.000,-</w:t>
      </w:r>
      <w:proofErr w:type="gramEnd"/>
      <w:r w:rsidRPr="002A0AF5">
        <w:rPr>
          <w:b/>
          <w:bCs/>
          <w:sz w:val="24"/>
          <w:szCs w:val="24"/>
        </w:rPr>
        <w:t xml:space="preserve"> Kč</w:t>
      </w:r>
      <w:r w:rsidRPr="00192B39">
        <w:rPr>
          <w:sz w:val="24"/>
          <w:szCs w:val="24"/>
        </w:rPr>
        <w:t xml:space="preserve"> bez DPH</w:t>
      </w:r>
      <w:r w:rsidR="00016042" w:rsidRPr="00192B39">
        <w:rPr>
          <w:sz w:val="24"/>
          <w:szCs w:val="24"/>
        </w:rPr>
        <w:t>.</w:t>
      </w:r>
    </w:p>
    <w:p w:rsidR="002B6FB8" w:rsidRPr="00192B39" w:rsidRDefault="002B6FB8" w:rsidP="000D4B3E">
      <w:pPr>
        <w:pStyle w:val="Nadpis"/>
        <w:keepNext w:val="0"/>
        <w:numPr>
          <w:ilvl w:val="0"/>
          <w:numId w:val="7"/>
        </w:numPr>
        <w:suppressAutoHyphens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92B39">
        <w:rPr>
          <w:rFonts w:ascii="Times New Roman" w:hAnsi="Times New Roman" w:cs="Times New Roman"/>
          <w:sz w:val="24"/>
          <w:szCs w:val="24"/>
        </w:rPr>
        <w:t xml:space="preserve">Platební podmínky </w:t>
      </w:r>
      <w:r w:rsidR="00A80C30" w:rsidRPr="00192B39">
        <w:rPr>
          <w:rFonts w:ascii="Times New Roman" w:hAnsi="Times New Roman" w:cs="Times New Roman"/>
          <w:sz w:val="24"/>
          <w:szCs w:val="24"/>
        </w:rPr>
        <w:t>servisní smlouvy jsou</w:t>
      </w:r>
      <w:r w:rsidRPr="00192B39">
        <w:rPr>
          <w:rFonts w:ascii="Times New Roman" w:hAnsi="Times New Roman" w:cs="Times New Roman"/>
          <w:sz w:val="24"/>
          <w:szCs w:val="24"/>
        </w:rPr>
        <w:t xml:space="preserve"> smluvními stranami dohodnuty následujícím způsobem:</w:t>
      </w:r>
    </w:p>
    <w:p w:rsidR="002B6FB8" w:rsidRPr="00192B39" w:rsidRDefault="00E91352" w:rsidP="002B6FB8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2B39">
        <w:rPr>
          <w:rFonts w:ascii="Times New Roman" w:hAnsi="Times New Roman" w:cs="Times New Roman"/>
          <w:sz w:val="24"/>
          <w:szCs w:val="24"/>
        </w:rPr>
        <w:t>P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odkladem pro zaplacení ceny </w:t>
      </w:r>
      <w:r w:rsidR="00A80C30" w:rsidRPr="00192B39">
        <w:rPr>
          <w:rFonts w:ascii="Times New Roman" w:hAnsi="Times New Roman" w:cs="Times New Roman"/>
          <w:sz w:val="24"/>
          <w:szCs w:val="24"/>
        </w:rPr>
        <w:t xml:space="preserve">servisních prací 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je daňový doklad – faktura </w:t>
      </w:r>
      <w:r w:rsidR="00157412">
        <w:rPr>
          <w:rFonts w:ascii="Times New Roman" w:hAnsi="Times New Roman" w:cs="Times New Roman"/>
          <w:sz w:val="24"/>
          <w:szCs w:val="24"/>
        </w:rPr>
        <w:t>servisní organizace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, kterou </w:t>
      </w:r>
      <w:r w:rsidR="00157412">
        <w:rPr>
          <w:rFonts w:ascii="Times New Roman" w:hAnsi="Times New Roman" w:cs="Times New Roman"/>
          <w:sz w:val="24"/>
          <w:szCs w:val="24"/>
        </w:rPr>
        <w:t>servisní organizace</w:t>
      </w:r>
      <w:r w:rsidR="005874A9">
        <w:rPr>
          <w:rFonts w:ascii="Times New Roman" w:hAnsi="Times New Roman" w:cs="Times New Roman"/>
          <w:sz w:val="24"/>
          <w:szCs w:val="24"/>
        </w:rPr>
        <w:t xml:space="preserve"> Kupujícímu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doručí po převzetí </w:t>
      </w:r>
      <w:r w:rsidR="00A80C30" w:rsidRPr="00192B39">
        <w:rPr>
          <w:rFonts w:ascii="Times New Roman" w:hAnsi="Times New Roman" w:cs="Times New Roman"/>
          <w:sz w:val="24"/>
          <w:szCs w:val="24"/>
        </w:rPr>
        <w:t>servisních prací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, nejpozději však do </w:t>
      </w:r>
      <w:r w:rsidR="00A80C30" w:rsidRPr="00192B39">
        <w:rPr>
          <w:rFonts w:ascii="Times New Roman" w:hAnsi="Times New Roman" w:cs="Times New Roman"/>
          <w:sz w:val="24"/>
          <w:szCs w:val="24"/>
        </w:rPr>
        <w:t>10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</w:t>
      </w:r>
      <w:r w:rsidR="00A80C30" w:rsidRPr="00192B39">
        <w:rPr>
          <w:rFonts w:ascii="Times New Roman" w:hAnsi="Times New Roman" w:cs="Times New Roman"/>
          <w:sz w:val="24"/>
          <w:szCs w:val="24"/>
        </w:rPr>
        <w:t>dní</w:t>
      </w:r>
      <w:r w:rsidR="002B6FB8" w:rsidRPr="00192B39">
        <w:rPr>
          <w:rFonts w:ascii="Times New Roman" w:hAnsi="Times New Roman" w:cs="Times New Roman"/>
          <w:sz w:val="24"/>
          <w:szCs w:val="24"/>
        </w:rPr>
        <w:t>. Součástí faktury bude vyúčtování DPH</w:t>
      </w:r>
      <w:r w:rsidR="00B214EF">
        <w:rPr>
          <w:rFonts w:ascii="Times New Roman" w:hAnsi="Times New Roman" w:cs="Times New Roman"/>
          <w:sz w:val="24"/>
          <w:szCs w:val="24"/>
        </w:rPr>
        <w:t>.</w:t>
      </w:r>
    </w:p>
    <w:p w:rsidR="002B6FB8" w:rsidRPr="00192B39" w:rsidRDefault="00E91352" w:rsidP="002B6FB8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2B39">
        <w:rPr>
          <w:rFonts w:ascii="Times New Roman" w:hAnsi="Times New Roman" w:cs="Times New Roman"/>
          <w:sz w:val="24"/>
          <w:szCs w:val="24"/>
        </w:rPr>
        <w:t>D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oba splatnosti faktury vystavené oprávněně </w:t>
      </w:r>
      <w:r w:rsidR="00157412">
        <w:rPr>
          <w:rFonts w:ascii="Times New Roman" w:hAnsi="Times New Roman" w:cs="Times New Roman"/>
          <w:sz w:val="24"/>
          <w:szCs w:val="24"/>
        </w:rPr>
        <w:t>servisní organizací</w:t>
      </w:r>
      <w:r w:rsidR="005874A9">
        <w:rPr>
          <w:rFonts w:ascii="Times New Roman" w:hAnsi="Times New Roman" w:cs="Times New Roman"/>
          <w:sz w:val="24"/>
          <w:szCs w:val="24"/>
        </w:rPr>
        <w:t xml:space="preserve"> 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byla stanovena na </w:t>
      </w:r>
      <w:r w:rsidR="002B6FB8" w:rsidRPr="00192B39">
        <w:rPr>
          <w:rFonts w:ascii="Times New Roman" w:hAnsi="Times New Roman" w:cs="Times New Roman"/>
          <w:b/>
          <w:sz w:val="24"/>
          <w:szCs w:val="24"/>
        </w:rPr>
        <w:t>30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</w:t>
      </w:r>
      <w:r w:rsidR="002B6FB8" w:rsidRPr="00192B39">
        <w:rPr>
          <w:rFonts w:ascii="Times New Roman" w:hAnsi="Times New Roman" w:cs="Times New Roman"/>
          <w:b/>
          <w:sz w:val="24"/>
          <w:szCs w:val="24"/>
        </w:rPr>
        <w:t>kalendářních dnů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ode dne prokazatelného doručení faktury </w:t>
      </w:r>
      <w:r w:rsidR="00C273A0">
        <w:rPr>
          <w:rFonts w:ascii="Times New Roman" w:hAnsi="Times New Roman" w:cs="Times New Roman"/>
          <w:sz w:val="24"/>
          <w:szCs w:val="24"/>
        </w:rPr>
        <w:t>Kupujícímu</w:t>
      </w:r>
      <w:r w:rsidR="00676865">
        <w:rPr>
          <w:rFonts w:ascii="Times New Roman" w:hAnsi="Times New Roman" w:cs="Times New Roman"/>
          <w:sz w:val="24"/>
          <w:szCs w:val="24"/>
        </w:rPr>
        <w:t>.</w:t>
      </w:r>
    </w:p>
    <w:p w:rsidR="002B6FB8" w:rsidRPr="00192B39" w:rsidRDefault="00E91352" w:rsidP="002B6FB8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2B39">
        <w:rPr>
          <w:rFonts w:ascii="Times New Roman" w:hAnsi="Times New Roman" w:cs="Times New Roman"/>
          <w:sz w:val="24"/>
          <w:szCs w:val="24"/>
        </w:rPr>
        <w:t xml:space="preserve">Vystavené </w:t>
      </w:r>
      <w:r w:rsidR="002B6FB8" w:rsidRPr="00192B39">
        <w:rPr>
          <w:rFonts w:ascii="Times New Roman" w:hAnsi="Times New Roman" w:cs="Times New Roman"/>
          <w:sz w:val="24"/>
          <w:szCs w:val="24"/>
        </w:rPr>
        <w:t>faktury musí obsahovat náležitosti daňového dokladu podle zákona o DPH v platném znění a dále náležitosti dle § 435 zákona č. 89/2012 Sb., občanský zákoník</w:t>
      </w:r>
      <w:r w:rsidR="00B214EF">
        <w:rPr>
          <w:rFonts w:ascii="Times New Roman" w:hAnsi="Times New Roman" w:cs="Times New Roman"/>
          <w:sz w:val="24"/>
          <w:szCs w:val="24"/>
        </w:rPr>
        <w:t>.</w:t>
      </w:r>
    </w:p>
    <w:p w:rsidR="002B6FB8" w:rsidRPr="00192B39" w:rsidRDefault="00C273A0" w:rsidP="002B6FB8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není v prodlení s placením fakturované částky, jestliže vrátí daňový doklad </w:t>
      </w:r>
      <w:r w:rsidR="00157412">
        <w:rPr>
          <w:rFonts w:ascii="Times New Roman" w:hAnsi="Times New Roman" w:cs="Times New Roman"/>
          <w:sz w:val="24"/>
          <w:szCs w:val="24"/>
        </w:rPr>
        <w:t>servisní organizaci</w:t>
      </w:r>
      <w:r w:rsidR="00E91352" w:rsidRPr="00192B39">
        <w:rPr>
          <w:rFonts w:ascii="Times New Roman" w:hAnsi="Times New Roman" w:cs="Times New Roman"/>
          <w:sz w:val="24"/>
          <w:szCs w:val="24"/>
        </w:rPr>
        <w:t xml:space="preserve"> </w:t>
      </w:r>
      <w:r w:rsidR="002B6FB8" w:rsidRPr="00192B39">
        <w:rPr>
          <w:rFonts w:ascii="Times New Roman" w:hAnsi="Times New Roman" w:cs="Times New Roman"/>
          <w:sz w:val="24"/>
          <w:szCs w:val="24"/>
        </w:rPr>
        <w:t>do 7 kalendářních dnů od jeho doručení proto, že obsahuje nesprávné údaje nebo byl vystaven v rozporu s obchodními a platebními podmínkami</w:t>
      </w:r>
      <w:r w:rsidR="00F25CA8">
        <w:rPr>
          <w:rFonts w:ascii="Times New Roman" w:hAnsi="Times New Roman" w:cs="Times New Roman"/>
          <w:sz w:val="24"/>
          <w:szCs w:val="24"/>
        </w:rPr>
        <w:t>, uvedenými v Servisní smlouvě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. Konkrétní důvody je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povinen uvést zároveň s vrácením daňového dokladu. U nového nebo opraveného daňového dokladu běží nová lhůta splatnosti</w:t>
      </w:r>
      <w:r w:rsidR="00B214EF">
        <w:rPr>
          <w:rFonts w:ascii="Times New Roman" w:hAnsi="Times New Roman" w:cs="Times New Roman"/>
          <w:sz w:val="24"/>
          <w:szCs w:val="24"/>
        </w:rPr>
        <w:t>.</w:t>
      </w:r>
    </w:p>
    <w:p w:rsidR="002B6FB8" w:rsidRPr="00192B39" w:rsidRDefault="00E91352" w:rsidP="00BF6497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2B39">
        <w:rPr>
          <w:rFonts w:ascii="Times New Roman" w:hAnsi="Times New Roman" w:cs="Times New Roman"/>
          <w:bCs/>
          <w:sz w:val="24"/>
          <w:szCs w:val="24"/>
        </w:rPr>
        <w:t>D</w:t>
      </w:r>
      <w:r w:rsidR="002B6FB8" w:rsidRPr="00192B39">
        <w:rPr>
          <w:rFonts w:ascii="Times New Roman" w:hAnsi="Times New Roman" w:cs="Times New Roman"/>
          <w:bCs/>
          <w:sz w:val="24"/>
          <w:szCs w:val="24"/>
        </w:rPr>
        <w:t xml:space="preserve">nem uskutečnění zdanitelného plnění pro účely DPH je den podpisu </w:t>
      </w:r>
      <w:r w:rsidRPr="00192B39">
        <w:rPr>
          <w:rFonts w:ascii="Times New Roman" w:hAnsi="Times New Roman" w:cs="Times New Roman"/>
          <w:bCs/>
          <w:sz w:val="24"/>
          <w:szCs w:val="24"/>
        </w:rPr>
        <w:t xml:space="preserve">Servisního výkazu (nebo obdobného dokumentu) </w:t>
      </w:r>
      <w:r w:rsidR="002B6FB8" w:rsidRPr="00192B39">
        <w:rPr>
          <w:rFonts w:ascii="Times New Roman" w:hAnsi="Times New Roman" w:cs="Times New Roman"/>
          <w:bCs/>
          <w:sz w:val="24"/>
          <w:szCs w:val="24"/>
        </w:rPr>
        <w:t xml:space="preserve">zástupcem </w:t>
      </w:r>
      <w:r w:rsidR="00C273A0">
        <w:rPr>
          <w:rFonts w:ascii="Times New Roman" w:hAnsi="Times New Roman" w:cs="Times New Roman"/>
          <w:bCs/>
          <w:sz w:val="24"/>
          <w:szCs w:val="24"/>
        </w:rPr>
        <w:t>Kupujícího</w:t>
      </w:r>
      <w:r w:rsidRPr="00192B39">
        <w:rPr>
          <w:rFonts w:ascii="Times New Roman" w:hAnsi="Times New Roman" w:cs="Times New Roman"/>
          <w:bCs/>
          <w:sz w:val="24"/>
          <w:szCs w:val="24"/>
        </w:rPr>
        <w:t>.</w:t>
      </w:r>
    </w:p>
    <w:p w:rsidR="002B6FB8" w:rsidRPr="00192B39" w:rsidRDefault="00C273A0" w:rsidP="00BF6497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</w:t>
      </w:r>
      <w:r w:rsidR="002B6FB8" w:rsidRPr="00192B39">
        <w:rPr>
          <w:rFonts w:ascii="Times New Roman" w:hAnsi="Times New Roman" w:cs="Times New Roman"/>
          <w:sz w:val="24"/>
          <w:szCs w:val="24"/>
        </w:rPr>
        <w:t>je plátcem DPH a podléhá režimu přenesení daňové povinnosti dle § 92a zákona o DPH.</w:t>
      </w:r>
    </w:p>
    <w:p w:rsidR="00BF6497" w:rsidRDefault="00157412" w:rsidP="00BF6497">
      <w:pPr>
        <w:pStyle w:val="Nadpis"/>
        <w:keepNext w:val="0"/>
        <w:numPr>
          <w:ilvl w:val="1"/>
          <w:numId w:val="6"/>
        </w:numPr>
        <w:tabs>
          <w:tab w:val="clear" w:pos="851"/>
        </w:tabs>
        <w:suppressAutoHyphens w:val="0"/>
        <w:spacing w:before="0" w:after="0"/>
        <w:ind w:left="709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Servisní organizace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není oprávněn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 převést svou pohledávku za </w:t>
      </w:r>
      <w:r w:rsidR="00C273A0">
        <w:rPr>
          <w:rFonts w:ascii="Times New Roman" w:hAnsi="Times New Roman" w:cs="Times New Roman"/>
          <w:sz w:val="24"/>
          <w:szCs w:val="24"/>
        </w:rPr>
        <w:t>Kupujícím</w:t>
      </w:r>
      <w:r w:rsidR="002B6FB8" w:rsidRPr="00192B39">
        <w:rPr>
          <w:rFonts w:ascii="Times New Roman" w:hAnsi="Times New Roman" w:cs="Times New Roman"/>
          <w:sz w:val="24"/>
          <w:szCs w:val="24"/>
        </w:rPr>
        <w:t xml:space="preserve">, vzniklou z tohoto </w:t>
      </w:r>
      <w:r w:rsidR="002B6FB8" w:rsidRPr="00BF6497">
        <w:rPr>
          <w:rFonts w:ascii="Times New Roman" w:hAnsi="Times New Roman" w:cs="Times New Roman"/>
          <w:sz w:val="24"/>
          <w:szCs w:val="24"/>
        </w:rPr>
        <w:t xml:space="preserve">smluvního vztahu, na jinou osobu bez předchozího písemného souhlasu </w:t>
      </w:r>
      <w:r w:rsidR="00C273A0">
        <w:rPr>
          <w:rFonts w:ascii="Times New Roman" w:hAnsi="Times New Roman" w:cs="Times New Roman"/>
          <w:sz w:val="24"/>
          <w:szCs w:val="24"/>
        </w:rPr>
        <w:t>Kupujícího</w:t>
      </w:r>
      <w:r w:rsidR="002B6FB8" w:rsidRPr="00BF6497">
        <w:rPr>
          <w:rFonts w:ascii="Times New Roman" w:hAnsi="Times New Roman" w:cs="Times New Roman"/>
          <w:sz w:val="24"/>
          <w:szCs w:val="24"/>
        </w:rPr>
        <w:t>.</w:t>
      </w:r>
    </w:p>
    <w:p w:rsidR="00D17910" w:rsidRPr="001379CC" w:rsidRDefault="00D17910" w:rsidP="001379CC">
      <w:pPr>
        <w:pStyle w:val="Zkladntext"/>
        <w:numPr>
          <w:ilvl w:val="0"/>
          <w:numId w:val="9"/>
        </w:numPr>
        <w:tabs>
          <w:tab w:val="clear" w:pos="360"/>
        </w:tabs>
        <w:spacing w:before="120" w:line="240" w:lineRule="auto"/>
        <w:ind w:left="425" w:hanging="425"/>
        <w:jc w:val="left"/>
        <w:rPr>
          <w:sz w:val="24"/>
          <w:szCs w:val="24"/>
        </w:rPr>
      </w:pPr>
      <w:r w:rsidRPr="001379CC">
        <w:rPr>
          <w:sz w:val="24"/>
          <w:szCs w:val="24"/>
        </w:rPr>
        <w:t>Ceny je možné meziročně (po skončení záruční doby) navýšit maximálně o míru inflace dle sdělení ČSÚ.</w:t>
      </w:r>
      <w:r w:rsidR="00316C14" w:rsidRPr="001379CC">
        <w:rPr>
          <w:sz w:val="24"/>
          <w:szCs w:val="24"/>
        </w:rPr>
        <w:t xml:space="preserve"> Ceny za servisní činnosti dle bodu 5 </w:t>
      </w:r>
      <w:r w:rsidR="001379CC" w:rsidRPr="001379CC">
        <w:rPr>
          <w:sz w:val="24"/>
          <w:szCs w:val="24"/>
        </w:rPr>
        <w:t xml:space="preserve">těchto Podmínek </w:t>
      </w:r>
      <w:r w:rsidR="00316C14" w:rsidRPr="001379CC">
        <w:rPr>
          <w:sz w:val="24"/>
          <w:szCs w:val="24"/>
        </w:rPr>
        <w:t>nesmí být navýšen</w:t>
      </w:r>
      <w:r w:rsidR="001379CC" w:rsidRPr="001379CC">
        <w:rPr>
          <w:sz w:val="24"/>
          <w:szCs w:val="24"/>
        </w:rPr>
        <w:t>y</w:t>
      </w:r>
      <w:r w:rsidR="00316C14" w:rsidRPr="001379CC">
        <w:rPr>
          <w:sz w:val="24"/>
          <w:szCs w:val="24"/>
        </w:rPr>
        <w:t xml:space="preserve"> během </w:t>
      </w:r>
      <w:r w:rsidR="001379CC" w:rsidRPr="001379CC">
        <w:rPr>
          <w:sz w:val="24"/>
          <w:szCs w:val="24"/>
        </w:rPr>
        <w:t>24</w:t>
      </w:r>
      <w:r w:rsidR="00316C14" w:rsidRPr="001379CC">
        <w:rPr>
          <w:sz w:val="24"/>
          <w:szCs w:val="24"/>
        </w:rPr>
        <w:t xml:space="preserve"> měsíců od podpisu servisní smlouvy.</w:t>
      </w:r>
    </w:p>
    <w:p w:rsidR="00414B71" w:rsidRPr="00192B39" w:rsidRDefault="006A1BC8" w:rsidP="000D4B3E">
      <w:pPr>
        <w:pStyle w:val="Normln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eastAsia="Arial-BoldMT"/>
          <w:sz w:val="24"/>
          <w:szCs w:val="24"/>
        </w:rPr>
      </w:pPr>
      <w:r w:rsidRPr="00192B39">
        <w:rPr>
          <w:rFonts w:eastAsia="Arial-BoldMT"/>
          <w:sz w:val="24"/>
          <w:szCs w:val="24"/>
        </w:rPr>
        <w:t xml:space="preserve">Pokud </w:t>
      </w:r>
      <w:r w:rsidR="00C273A0">
        <w:rPr>
          <w:rFonts w:eastAsia="Arial-BoldMT"/>
          <w:sz w:val="24"/>
          <w:szCs w:val="24"/>
        </w:rPr>
        <w:t>Kupující</w:t>
      </w:r>
      <w:r w:rsidR="0097069E" w:rsidRPr="00192B39">
        <w:rPr>
          <w:rFonts w:eastAsia="Arial-BoldMT"/>
          <w:sz w:val="24"/>
          <w:szCs w:val="24"/>
        </w:rPr>
        <w:t xml:space="preserve"> nebude v prodlení s úhradou předcházejících faktur a </w:t>
      </w:r>
      <w:r w:rsidR="00157412">
        <w:rPr>
          <w:rFonts w:eastAsia="Arial-BoldMT"/>
          <w:sz w:val="24"/>
          <w:szCs w:val="24"/>
        </w:rPr>
        <w:t>servisní organizace</w:t>
      </w:r>
      <w:r w:rsidR="0097069E" w:rsidRPr="00192B39">
        <w:rPr>
          <w:rFonts w:eastAsia="Arial-BoldMT"/>
          <w:sz w:val="24"/>
          <w:szCs w:val="24"/>
        </w:rPr>
        <w:t xml:space="preserve"> bude v prodlení s termínem provedení servisu, je </w:t>
      </w:r>
      <w:r w:rsidR="00157412">
        <w:rPr>
          <w:rFonts w:eastAsia="Arial-BoldMT"/>
          <w:sz w:val="24"/>
          <w:szCs w:val="24"/>
        </w:rPr>
        <w:t>Kupující</w:t>
      </w:r>
      <w:r w:rsidR="0097069E" w:rsidRPr="00192B39">
        <w:rPr>
          <w:rFonts w:eastAsia="Arial-BoldMT"/>
          <w:sz w:val="24"/>
          <w:szCs w:val="24"/>
        </w:rPr>
        <w:t xml:space="preserve"> oprávněn požadovat po </w:t>
      </w:r>
      <w:r w:rsidR="00157412">
        <w:rPr>
          <w:rFonts w:eastAsia="Arial-BoldMT"/>
          <w:sz w:val="24"/>
          <w:szCs w:val="24"/>
        </w:rPr>
        <w:t>servisní organizaci</w:t>
      </w:r>
      <w:r w:rsidR="0097069E" w:rsidRPr="00192B39">
        <w:rPr>
          <w:rFonts w:eastAsia="Arial-BoldMT"/>
          <w:sz w:val="24"/>
          <w:szCs w:val="24"/>
        </w:rPr>
        <w:t xml:space="preserve"> z</w:t>
      </w:r>
      <w:r w:rsidR="001464D6" w:rsidRPr="00192B39">
        <w:rPr>
          <w:rFonts w:eastAsia="Arial-BoldMT"/>
          <w:sz w:val="24"/>
          <w:szCs w:val="24"/>
        </w:rPr>
        <w:t>aplacení smluvní pokuty ve výši</w:t>
      </w:r>
      <w:r w:rsidR="0097069E" w:rsidRPr="00192B39">
        <w:rPr>
          <w:rFonts w:eastAsia="Arial-BoldMT"/>
          <w:sz w:val="24"/>
          <w:szCs w:val="24"/>
        </w:rPr>
        <w:t xml:space="preserve"> </w:t>
      </w:r>
      <w:proofErr w:type="gramStart"/>
      <w:r w:rsidR="00C4006C" w:rsidRPr="00192B39">
        <w:rPr>
          <w:rFonts w:eastAsia="Arial-BoldMT"/>
          <w:b/>
          <w:bCs/>
          <w:sz w:val="24"/>
          <w:szCs w:val="24"/>
        </w:rPr>
        <w:t>1</w:t>
      </w:r>
      <w:r w:rsidR="007E6153" w:rsidRPr="00192B39">
        <w:rPr>
          <w:rFonts w:eastAsia="Arial-BoldMT"/>
          <w:b/>
          <w:bCs/>
          <w:sz w:val="24"/>
          <w:szCs w:val="24"/>
        </w:rPr>
        <w:t>.000,-</w:t>
      </w:r>
      <w:proofErr w:type="gramEnd"/>
      <w:r w:rsidR="007E6153" w:rsidRPr="00192B39">
        <w:rPr>
          <w:rFonts w:eastAsia="Arial-BoldMT"/>
          <w:b/>
          <w:bCs/>
          <w:sz w:val="24"/>
          <w:szCs w:val="24"/>
        </w:rPr>
        <w:t xml:space="preserve"> Kč</w:t>
      </w:r>
      <w:r w:rsidR="00796BB2" w:rsidRPr="00192B39">
        <w:rPr>
          <w:rFonts w:eastAsia="Arial-BoldMT"/>
          <w:b/>
          <w:bCs/>
          <w:sz w:val="24"/>
          <w:szCs w:val="24"/>
        </w:rPr>
        <w:t xml:space="preserve"> </w:t>
      </w:r>
      <w:r w:rsidR="0097069E" w:rsidRPr="00192B39">
        <w:rPr>
          <w:rFonts w:eastAsia="Arial-BoldMT"/>
          <w:sz w:val="24"/>
          <w:szCs w:val="24"/>
        </w:rPr>
        <w:t xml:space="preserve"> za každý den prodlení</w:t>
      </w:r>
      <w:r w:rsidR="00016042" w:rsidRPr="00192B39">
        <w:rPr>
          <w:rFonts w:eastAsia="Arial-BoldMT"/>
          <w:sz w:val="24"/>
          <w:szCs w:val="24"/>
        </w:rPr>
        <w:t xml:space="preserve"> delším než 5 pracovních dní</w:t>
      </w:r>
      <w:r w:rsidR="0097069E" w:rsidRPr="00192B39">
        <w:rPr>
          <w:rFonts w:eastAsia="Arial-BoldMT"/>
          <w:sz w:val="24"/>
          <w:szCs w:val="24"/>
        </w:rPr>
        <w:t>.</w:t>
      </w:r>
    </w:p>
    <w:p w:rsidR="00414B71" w:rsidRPr="00192B39" w:rsidRDefault="00C5212A" w:rsidP="000D4B3E">
      <w:pPr>
        <w:pStyle w:val="Normln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eastAsia="Arial-BoldMT"/>
          <w:b/>
          <w:i/>
          <w:color w:val="000000"/>
          <w:sz w:val="24"/>
          <w:szCs w:val="24"/>
        </w:rPr>
      </w:pPr>
      <w:r w:rsidRPr="00192B39">
        <w:rPr>
          <w:rFonts w:eastAsia="Arial-BoldMT"/>
          <w:color w:val="000000"/>
          <w:sz w:val="24"/>
          <w:szCs w:val="24"/>
        </w:rPr>
        <w:t xml:space="preserve">Pokud </w:t>
      </w:r>
      <w:r w:rsidR="00C273A0">
        <w:rPr>
          <w:rFonts w:eastAsia="Arial-BoldMT"/>
          <w:color w:val="000000"/>
          <w:sz w:val="24"/>
          <w:szCs w:val="24"/>
        </w:rPr>
        <w:t>Kupující</w:t>
      </w:r>
      <w:r w:rsidR="00676865">
        <w:rPr>
          <w:rFonts w:eastAsia="Arial-BoldMT"/>
          <w:color w:val="000000"/>
          <w:sz w:val="24"/>
          <w:szCs w:val="24"/>
        </w:rPr>
        <w:t xml:space="preserve"> </w:t>
      </w:r>
      <w:r w:rsidR="0097069E" w:rsidRPr="00192B39">
        <w:rPr>
          <w:rFonts w:eastAsia="Arial-BoldMT"/>
          <w:color w:val="000000"/>
          <w:sz w:val="24"/>
          <w:szCs w:val="24"/>
        </w:rPr>
        <w:t xml:space="preserve">bude v prodlení s úhradou předcházejících faktur za servis </w:t>
      </w:r>
      <w:r w:rsidR="00931840">
        <w:rPr>
          <w:rFonts w:eastAsia="Arial-BoldMT"/>
          <w:color w:val="000000"/>
          <w:sz w:val="24"/>
          <w:szCs w:val="24"/>
        </w:rPr>
        <w:t>Zařízení</w:t>
      </w:r>
      <w:r w:rsidR="00D63EBF" w:rsidRPr="00192B39">
        <w:rPr>
          <w:rFonts w:eastAsia="Arial-BoldMT"/>
          <w:color w:val="000000"/>
          <w:sz w:val="24"/>
          <w:szCs w:val="24"/>
        </w:rPr>
        <w:t>, kter</w:t>
      </w:r>
      <w:r w:rsidR="00931840">
        <w:rPr>
          <w:rFonts w:eastAsia="Arial-BoldMT"/>
          <w:color w:val="000000"/>
          <w:sz w:val="24"/>
          <w:szCs w:val="24"/>
        </w:rPr>
        <w:t>é</w:t>
      </w:r>
      <w:r w:rsidR="00D63EBF" w:rsidRPr="00192B39">
        <w:rPr>
          <w:rFonts w:eastAsia="Arial-BoldMT"/>
          <w:color w:val="000000"/>
          <w:sz w:val="24"/>
          <w:szCs w:val="24"/>
        </w:rPr>
        <w:t xml:space="preserve"> je předmětem </w:t>
      </w:r>
      <w:r w:rsidR="00E91352" w:rsidRPr="00192B39">
        <w:rPr>
          <w:rFonts w:eastAsia="Arial-BoldMT"/>
          <w:color w:val="000000"/>
          <w:sz w:val="24"/>
          <w:szCs w:val="24"/>
        </w:rPr>
        <w:t>servisní</w:t>
      </w:r>
      <w:r w:rsidR="00D63EBF" w:rsidRPr="00192B39">
        <w:rPr>
          <w:rFonts w:eastAsia="Arial-BoldMT"/>
          <w:color w:val="000000"/>
          <w:sz w:val="24"/>
          <w:szCs w:val="24"/>
        </w:rPr>
        <w:t xml:space="preserve"> smlouvy </w:t>
      </w:r>
      <w:r w:rsidR="0097069E" w:rsidRPr="00192B39">
        <w:rPr>
          <w:rFonts w:eastAsia="Arial-BoldMT"/>
          <w:color w:val="000000"/>
          <w:sz w:val="24"/>
          <w:szCs w:val="24"/>
        </w:rPr>
        <w:t xml:space="preserve">déle než </w:t>
      </w:r>
      <w:r w:rsidR="00954604" w:rsidRPr="00192B39">
        <w:rPr>
          <w:rFonts w:eastAsia="Arial-BoldMT"/>
          <w:color w:val="000000"/>
          <w:sz w:val="24"/>
          <w:szCs w:val="24"/>
        </w:rPr>
        <w:t>30</w:t>
      </w:r>
      <w:r w:rsidR="0097069E" w:rsidRPr="00192B39">
        <w:rPr>
          <w:rFonts w:eastAsia="Arial-BoldMT"/>
          <w:color w:val="000000"/>
          <w:sz w:val="24"/>
          <w:szCs w:val="24"/>
        </w:rPr>
        <w:t xml:space="preserve"> dnů, je </w:t>
      </w:r>
      <w:r w:rsidR="00157412">
        <w:rPr>
          <w:rFonts w:eastAsia="Arial-BoldMT"/>
          <w:color w:val="000000"/>
          <w:sz w:val="24"/>
          <w:szCs w:val="24"/>
        </w:rPr>
        <w:t>servisní organizace</w:t>
      </w:r>
      <w:r w:rsidR="0097069E" w:rsidRPr="00192B39">
        <w:rPr>
          <w:rFonts w:eastAsia="Arial-BoldMT"/>
          <w:color w:val="000000"/>
          <w:sz w:val="24"/>
          <w:szCs w:val="24"/>
        </w:rPr>
        <w:t xml:space="preserve"> oprávněn</w:t>
      </w:r>
      <w:r w:rsidR="00157412">
        <w:rPr>
          <w:rFonts w:eastAsia="Arial-BoldMT"/>
          <w:color w:val="000000"/>
          <w:sz w:val="24"/>
          <w:szCs w:val="24"/>
        </w:rPr>
        <w:t>a</w:t>
      </w:r>
      <w:r w:rsidR="0097069E" w:rsidRPr="00192B39">
        <w:rPr>
          <w:rFonts w:eastAsia="Arial-BoldMT"/>
          <w:color w:val="000000"/>
          <w:sz w:val="24"/>
          <w:szCs w:val="24"/>
        </w:rPr>
        <w:t xml:space="preserve"> požadovat</w:t>
      </w:r>
      <w:r w:rsidR="002A502F" w:rsidRPr="00192B39">
        <w:rPr>
          <w:rFonts w:eastAsia="Arial-BoldMT"/>
          <w:color w:val="000000"/>
          <w:sz w:val="24"/>
          <w:szCs w:val="24"/>
        </w:rPr>
        <w:t xml:space="preserve"> po </w:t>
      </w:r>
      <w:r w:rsidR="00C273A0">
        <w:rPr>
          <w:rFonts w:eastAsia="Arial-BoldMT"/>
          <w:color w:val="000000"/>
          <w:sz w:val="24"/>
          <w:szCs w:val="24"/>
        </w:rPr>
        <w:t>Kupujícím</w:t>
      </w:r>
      <w:r w:rsidR="002A502F" w:rsidRPr="00192B39">
        <w:rPr>
          <w:rFonts w:eastAsia="Arial-BoldMT"/>
          <w:color w:val="000000"/>
          <w:sz w:val="24"/>
          <w:szCs w:val="24"/>
        </w:rPr>
        <w:t xml:space="preserve"> zaplacení smluvního úroku z</w:t>
      </w:r>
      <w:r w:rsidR="002545FB" w:rsidRPr="00192B39">
        <w:rPr>
          <w:rFonts w:eastAsia="Arial-BoldMT"/>
          <w:color w:val="000000"/>
          <w:sz w:val="24"/>
          <w:szCs w:val="24"/>
        </w:rPr>
        <w:t> </w:t>
      </w:r>
      <w:r w:rsidR="00876A14" w:rsidRPr="00192B39">
        <w:rPr>
          <w:rFonts w:eastAsia="Arial-BoldMT"/>
          <w:color w:val="000000"/>
          <w:sz w:val="24"/>
          <w:szCs w:val="24"/>
        </w:rPr>
        <w:t>prodlení</w:t>
      </w:r>
      <w:r w:rsidR="002545FB" w:rsidRPr="00192B39">
        <w:rPr>
          <w:rFonts w:eastAsia="Arial-BoldMT"/>
          <w:color w:val="000000"/>
          <w:sz w:val="24"/>
          <w:szCs w:val="24"/>
        </w:rPr>
        <w:t>, který je</w:t>
      </w:r>
      <w:r w:rsidR="00876A14" w:rsidRPr="00192B39">
        <w:rPr>
          <w:rFonts w:eastAsia="Arial-BoldMT"/>
          <w:color w:val="000000"/>
          <w:sz w:val="24"/>
          <w:szCs w:val="24"/>
        </w:rPr>
        <w:t xml:space="preserve"> stanoven nařízením vlády</w:t>
      </w:r>
      <w:r w:rsidR="0097069E" w:rsidRPr="00192B39">
        <w:rPr>
          <w:rFonts w:eastAsia="Arial-BoldMT"/>
          <w:color w:val="000000"/>
          <w:sz w:val="24"/>
          <w:szCs w:val="24"/>
        </w:rPr>
        <w:t xml:space="preserve"> </w:t>
      </w:r>
      <w:r w:rsidR="00F1614C" w:rsidRPr="00192B39">
        <w:rPr>
          <w:rFonts w:eastAsia="Arial-BoldMT"/>
          <w:color w:val="000000"/>
          <w:sz w:val="24"/>
          <w:szCs w:val="24"/>
        </w:rPr>
        <w:t>č. 351/2013 Sb.</w:t>
      </w:r>
    </w:p>
    <w:p w:rsidR="00E91352" w:rsidRPr="00192B39" w:rsidRDefault="00C273A0" w:rsidP="000D4B3E">
      <w:pPr>
        <w:pStyle w:val="Zkladntext"/>
        <w:numPr>
          <w:ilvl w:val="0"/>
          <w:numId w:val="9"/>
        </w:numPr>
        <w:tabs>
          <w:tab w:val="clear" w:pos="360"/>
        </w:tabs>
        <w:spacing w:before="12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E91352" w:rsidRPr="00192B39">
        <w:rPr>
          <w:sz w:val="24"/>
          <w:szCs w:val="24"/>
        </w:rPr>
        <w:t xml:space="preserve"> </w:t>
      </w:r>
      <w:r w:rsidR="0097069E" w:rsidRPr="00192B39">
        <w:rPr>
          <w:sz w:val="24"/>
          <w:szCs w:val="24"/>
        </w:rPr>
        <w:t>je povinen</w:t>
      </w:r>
      <w:r w:rsidR="00E91352" w:rsidRPr="00192B39">
        <w:rPr>
          <w:sz w:val="24"/>
          <w:szCs w:val="24"/>
        </w:rPr>
        <w:t>:</w:t>
      </w:r>
    </w:p>
    <w:p w:rsidR="00E91352" w:rsidRPr="00192B39" w:rsidRDefault="0097069E" w:rsidP="002A0AF5">
      <w:pPr>
        <w:pStyle w:val="Zkladntext"/>
        <w:numPr>
          <w:ilvl w:val="0"/>
          <w:numId w:val="8"/>
        </w:numPr>
        <w:spacing w:line="240" w:lineRule="auto"/>
        <w:ind w:left="709" w:hanging="284"/>
        <w:rPr>
          <w:sz w:val="24"/>
          <w:szCs w:val="24"/>
        </w:rPr>
      </w:pPr>
      <w:r w:rsidRPr="00192B39">
        <w:rPr>
          <w:sz w:val="24"/>
          <w:szCs w:val="24"/>
        </w:rPr>
        <w:t xml:space="preserve">umožnit </w:t>
      </w:r>
      <w:r w:rsidR="00157412">
        <w:rPr>
          <w:sz w:val="24"/>
          <w:szCs w:val="24"/>
        </w:rPr>
        <w:t>servisní organizaci</w:t>
      </w:r>
      <w:r w:rsidR="00E91352" w:rsidRPr="00192B39">
        <w:rPr>
          <w:sz w:val="24"/>
          <w:szCs w:val="24"/>
        </w:rPr>
        <w:t xml:space="preserve"> </w:t>
      </w:r>
      <w:r w:rsidRPr="00192B39">
        <w:rPr>
          <w:sz w:val="24"/>
          <w:szCs w:val="24"/>
        </w:rPr>
        <w:t>provedení opravy v místě instalace v libovolnou hodinu ve lhůtě pro provedení opravy</w:t>
      </w:r>
    </w:p>
    <w:p w:rsidR="00E91352" w:rsidRPr="00192B39" w:rsidRDefault="0097069E" w:rsidP="000D4B3E">
      <w:pPr>
        <w:pStyle w:val="Zkladntext"/>
        <w:numPr>
          <w:ilvl w:val="0"/>
          <w:numId w:val="8"/>
        </w:numPr>
        <w:spacing w:line="240" w:lineRule="auto"/>
        <w:ind w:left="709" w:hanging="283"/>
        <w:rPr>
          <w:sz w:val="24"/>
          <w:szCs w:val="24"/>
        </w:rPr>
      </w:pPr>
      <w:r w:rsidRPr="00192B39">
        <w:rPr>
          <w:sz w:val="24"/>
          <w:szCs w:val="24"/>
        </w:rPr>
        <w:t>zajistit přesný popis závady před nástupem na provedení opravy</w:t>
      </w:r>
    </w:p>
    <w:p w:rsidR="00D17910" w:rsidRPr="00192B39" w:rsidRDefault="0097069E" w:rsidP="000D4B3E">
      <w:pPr>
        <w:pStyle w:val="Zkladntext"/>
        <w:numPr>
          <w:ilvl w:val="0"/>
          <w:numId w:val="8"/>
        </w:numPr>
        <w:spacing w:line="240" w:lineRule="auto"/>
        <w:ind w:left="709" w:hanging="283"/>
        <w:rPr>
          <w:sz w:val="24"/>
          <w:szCs w:val="24"/>
        </w:rPr>
      </w:pPr>
      <w:r w:rsidRPr="00192B39">
        <w:rPr>
          <w:sz w:val="24"/>
          <w:szCs w:val="24"/>
        </w:rPr>
        <w:t>zajistit možnost převzetí zásilky s náhradním dílem v libovolnou hodinu ve lhůtě pro provedení opravy</w:t>
      </w:r>
    </w:p>
    <w:p w:rsidR="0097069E" w:rsidRPr="00192B39" w:rsidRDefault="0097069E" w:rsidP="00D17910">
      <w:pPr>
        <w:pStyle w:val="Zkladntext"/>
        <w:spacing w:before="60" w:line="240" w:lineRule="auto"/>
        <w:ind w:left="425"/>
        <w:rPr>
          <w:sz w:val="24"/>
          <w:szCs w:val="24"/>
        </w:rPr>
      </w:pPr>
      <w:r w:rsidRPr="00192B39">
        <w:rPr>
          <w:sz w:val="24"/>
          <w:szCs w:val="24"/>
        </w:rPr>
        <w:t xml:space="preserve">V případě nesplnění některé z uvedených povinností </w:t>
      </w:r>
      <w:r w:rsidR="00C273A0">
        <w:rPr>
          <w:sz w:val="24"/>
          <w:szCs w:val="24"/>
        </w:rPr>
        <w:t>Kupujícího</w:t>
      </w:r>
      <w:r w:rsidRPr="00192B39">
        <w:rPr>
          <w:sz w:val="24"/>
          <w:szCs w:val="24"/>
        </w:rPr>
        <w:t xml:space="preserve"> nezbytných pro provedení opravy zaniká </w:t>
      </w:r>
      <w:r w:rsidR="00C273A0">
        <w:rPr>
          <w:sz w:val="24"/>
          <w:szCs w:val="24"/>
        </w:rPr>
        <w:t>Kupujícímu</w:t>
      </w:r>
      <w:r w:rsidRPr="00192B39">
        <w:rPr>
          <w:sz w:val="24"/>
          <w:szCs w:val="24"/>
        </w:rPr>
        <w:t xml:space="preserve"> jakýkoli sankční nárok na </w:t>
      </w:r>
      <w:r w:rsidR="00157412">
        <w:rPr>
          <w:sz w:val="24"/>
          <w:szCs w:val="24"/>
        </w:rPr>
        <w:t>servisní organizaci</w:t>
      </w:r>
      <w:r w:rsidRPr="00192B39">
        <w:rPr>
          <w:sz w:val="24"/>
          <w:szCs w:val="24"/>
        </w:rPr>
        <w:t>.</w:t>
      </w:r>
    </w:p>
    <w:p w:rsidR="00420ED9" w:rsidRDefault="00420ED9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165FC2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165FC2" w:rsidRPr="00192B39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420ED9" w:rsidRPr="00192B39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.……. dne …………………..</w:t>
      </w:r>
    </w:p>
    <w:p w:rsidR="00420ED9" w:rsidRDefault="00420ED9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165FC2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165FC2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165FC2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165FC2" w:rsidRPr="00192B39" w:rsidRDefault="00165FC2" w:rsidP="00420ED9">
      <w:pPr>
        <w:pStyle w:val="Zkladntext"/>
        <w:spacing w:before="120" w:line="240" w:lineRule="auto"/>
        <w:rPr>
          <w:color w:val="000000"/>
          <w:sz w:val="24"/>
          <w:szCs w:val="24"/>
        </w:rPr>
      </w:pPr>
    </w:p>
    <w:p w:rsidR="00420ED9" w:rsidRPr="00192B39" w:rsidRDefault="00420ED9" w:rsidP="00420ED9">
      <w:pPr>
        <w:pStyle w:val="Zkladntext"/>
        <w:spacing w:before="120" w:line="240" w:lineRule="auto"/>
        <w:ind w:left="5670" w:right="567"/>
        <w:jc w:val="center"/>
        <w:rPr>
          <w:color w:val="000000"/>
          <w:sz w:val="24"/>
          <w:szCs w:val="24"/>
        </w:rPr>
      </w:pPr>
      <w:r w:rsidRPr="00192B39">
        <w:rPr>
          <w:color w:val="000000"/>
          <w:sz w:val="24"/>
          <w:szCs w:val="24"/>
        </w:rPr>
        <w:t>…………………………………</w:t>
      </w:r>
    </w:p>
    <w:p w:rsidR="00420ED9" w:rsidRPr="00192B39" w:rsidRDefault="001379CC" w:rsidP="00420ED9">
      <w:pPr>
        <w:pStyle w:val="Zkladntext"/>
        <w:spacing w:line="240" w:lineRule="auto"/>
        <w:ind w:left="5670" w:right="56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2A3F90" w:rsidRPr="00192B39">
        <w:rPr>
          <w:color w:val="000000"/>
          <w:sz w:val="24"/>
          <w:szCs w:val="24"/>
        </w:rPr>
        <w:t>p</w:t>
      </w:r>
      <w:r w:rsidR="00420ED9" w:rsidRPr="00192B39">
        <w:rPr>
          <w:color w:val="000000"/>
          <w:sz w:val="24"/>
          <w:szCs w:val="24"/>
        </w:rPr>
        <w:t>odpis</w:t>
      </w:r>
      <w:r w:rsidR="002A3F90" w:rsidRPr="00192B39">
        <w:rPr>
          <w:color w:val="000000"/>
          <w:sz w:val="24"/>
          <w:szCs w:val="24"/>
        </w:rPr>
        <w:t xml:space="preserve"> </w:t>
      </w:r>
      <w:r w:rsidR="00157412">
        <w:rPr>
          <w:color w:val="000000"/>
          <w:sz w:val="24"/>
          <w:szCs w:val="24"/>
        </w:rPr>
        <w:t>servisní organizace</w:t>
      </w:r>
      <w:r>
        <w:rPr>
          <w:color w:val="000000"/>
          <w:sz w:val="24"/>
          <w:szCs w:val="24"/>
        </w:rPr>
        <w:t>)</w:t>
      </w:r>
    </w:p>
    <w:sectPr w:rsidR="00420ED9" w:rsidRPr="00192B39" w:rsidSect="006B5C1D">
      <w:headerReference w:type="default" r:id="rId7"/>
      <w:footerReference w:type="default" r:id="rId8"/>
      <w:footnotePr>
        <w:pos w:val="beneathText"/>
      </w:footnotePr>
      <w:pgSz w:w="11905" w:h="16837"/>
      <w:pgMar w:top="851" w:right="1132" w:bottom="851" w:left="1134" w:header="142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412" w:rsidRDefault="00157412">
      <w:r>
        <w:separator/>
      </w:r>
    </w:p>
  </w:endnote>
  <w:endnote w:type="continuationSeparator" w:id="0">
    <w:p w:rsidR="00157412" w:rsidRDefault="001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886472"/>
      <w:docPartObj>
        <w:docPartGallery w:val="Page Numbers (Bottom of Page)"/>
        <w:docPartUnique/>
      </w:docPartObj>
    </w:sdtPr>
    <w:sdtEndPr/>
    <w:sdtContent>
      <w:p w:rsidR="00157412" w:rsidRDefault="001574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412" w:rsidRDefault="001574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412" w:rsidRDefault="00157412">
      <w:r>
        <w:separator/>
      </w:r>
    </w:p>
  </w:footnote>
  <w:footnote w:type="continuationSeparator" w:id="0">
    <w:p w:rsidR="00157412" w:rsidRDefault="0015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412" w:rsidRPr="00192B39" w:rsidRDefault="00157412" w:rsidP="00E82105">
    <w:pPr>
      <w:pStyle w:val="Zhlav"/>
      <w:jc w:val="right"/>
      <w:rPr>
        <w:bCs/>
        <w:sz w:val="22"/>
        <w:szCs w:val="22"/>
      </w:rPr>
    </w:pPr>
    <w:r w:rsidRPr="00192B39">
      <w:rPr>
        <w:bCs/>
        <w:sz w:val="22"/>
        <w:szCs w:val="22"/>
      </w:rPr>
      <w:t xml:space="preserve">Příloha č. </w:t>
    </w:r>
    <w:r>
      <w:rPr>
        <w:bCs/>
        <w:sz w:val="22"/>
        <w:szCs w:val="22"/>
      </w:rPr>
      <w:t>3</w:t>
    </w:r>
    <w:r w:rsidRPr="00192B39">
      <w:rPr>
        <w:bCs/>
        <w:sz w:val="22"/>
        <w:szCs w:val="22"/>
      </w:rPr>
      <w:t xml:space="preserve">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D6CD1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D085A85"/>
    <w:multiLevelType w:val="multilevel"/>
    <w:tmpl w:val="BDBC75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3D812C6F"/>
    <w:multiLevelType w:val="hybridMultilevel"/>
    <w:tmpl w:val="ADDE9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40A4"/>
    <w:multiLevelType w:val="hybridMultilevel"/>
    <w:tmpl w:val="FD2E9796"/>
    <w:lvl w:ilvl="0" w:tplc="5D88B7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9F5952"/>
    <w:multiLevelType w:val="multilevel"/>
    <w:tmpl w:val="4E6C034E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Aria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7E1F3EA4"/>
    <w:multiLevelType w:val="hybridMultilevel"/>
    <w:tmpl w:val="C2384EB4"/>
    <w:name w:val="WW8Num22"/>
    <w:lvl w:ilvl="0" w:tplc="040A4A1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C8"/>
    <w:rsid w:val="00012D06"/>
    <w:rsid w:val="00016042"/>
    <w:rsid w:val="000252A8"/>
    <w:rsid w:val="000530FF"/>
    <w:rsid w:val="0006050F"/>
    <w:rsid w:val="00073830"/>
    <w:rsid w:val="00080FD4"/>
    <w:rsid w:val="0008248B"/>
    <w:rsid w:val="0008289D"/>
    <w:rsid w:val="000A2949"/>
    <w:rsid w:val="000B1950"/>
    <w:rsid w:val="000B7EAD"/>
    <w:rsid w:val="000D4B3E"/>
    <w:rsid w:val="000F6A27"/>
    <w:rsid w:val="00110A7D"/>
    <w:rsid w:val="00132CB0"/>
    <w:rsid w:val="001379CC"/>
    <w:rsid w:val="001464D6"/>
    <w:rsid w:val="00157412"/>
    <w:rsid w:val="00165FC2"/>
    <w:rsid w:val="001844BA"/>
    <w:rsid w:val="00192B39"/>
    <w:rsid w:val="001B4555"/>
    <w:rsid w:val="00235B6C"/>
    <w:rsid w:val="00241215"/>
    <w:rsid w:val="00251DF7"/>
    <w:rsid w:val="002545FB"/>
    <w:rsid w:val="00270936"/>
    <w:rsid w:val="002A0AF5"/>
    <w:rsid w:val="002A3F90"/>
    <w:rsid w:val="002A502F"/>
    <w:rsid w:val="002B6FB8"/>
    <w:rsid w:val="002C1E8B"/>
    <w:rsid w:val="002C459A"/>
    <w:rsid w:val="002C6FCE"/>
    <w:rsid w:val="002F3AB8"/>
    <w:rsid w:val="0030396B"/>
    <w:rsid w:val="003136D1"/>
    <w:rsid w:val="00313713"/>
    <w:rsid w:val="00316C14"/>
    <w:rsid w:val="00334ACB"/>
    <w:rsid w:val="003450BA"/>
    <w:rsid w:val="00354752"/>
    <w:rsid w:val="003A0F5A"/>
    <w:rsid w:val="003F2A5E"/>
    <w:rsid w:val="00414B71"/>
    <w:rsid w:val="00415B28"/>
    <w:rsid w:val="00420ED9"/>
    <w:rsid w:val="004224CA"/>
    <w:rsid w:val="00460E16"/>
    <w:rsid w:val="004F11A8"/>
    <w:rsid w:val="004F6D32"/>
    <w:rsid w:val="00504538"/>
    <w:rsid w:val="0053017D"/>
    <w:rsid w:val="005412F5"/>
    <w:rsid w:val="00542894"/>
    <w:rsid w:val="00552534"/>
    <w:rsid w:val="005745F5"/>
    <w:rsid w:val="0057736A"/>
    <w:rsid w:val="005874A9"/>
    <w:rsid w:val="005E0B3C"/>
    <w:rsid w:val="005F178D"/>
    <w:rsid w:val="006003C4"/>
    <w:rsid w:val="00610403"/>
    <w:rsid w:val="00611152"/>
    <w:rsid w:val="00625999"/>
    <w:rsid w:val="0063261A"/>
    <w:rsid w:val="00641709"/>
    <w:rsid w:val="00645289"/>
    <w:rsid w:val="00676865"/>
    <w:rsid w:val="00683C20"/>
    <w:rsid w:val="006A1BC8"/>
    <w:rsid w:val="006B5C1D"/>
    <w:rsid w:val="006F700A"/>
    <w:rsid w:val="007807B4"/>
    <w:rsid w:val="00794301"/>
    <w:rsid w:val="00794FFB"/>
    <w:rsid w:val="00796BB2"/>
    <w:rsid w:val="007E6153"/>
    <w:rsid w:val="007E696E"/>
    <w:rsid w:val="007F01D5"/>
    <w:rsid w:val="00835EAE"/>
    <w:rsid w:val="008417E8"/>
    <w:rsid w:val="008720A0"/>
    <w:rsid w:val="00876A14"/>
    <w:rsid w:val="008F1F00"/>
    <w:rsid w:val="008F6624"/>
    <w:rsid w:val="00931840"/>
    <w:rsid w:val="00944A26"/>
    <w:rsid w:val="00954604"/>
    <w:rsid w:val="0097069E"/>
    <w:rsid w:val="009740FD"/>
    <w:rsid w:val="00983638"/>
    <w:rsid w:val="00993166"/>
    <w:rsid w:val="00994384"/>
    <w:rsid w:val="009E14D0"/>
    <w:rsid w:val="00A106F9"/>
    <w:rsid w:val="00A80C30"/>
    <w:rsid w:val="00A960EF"/>
    <w:rsid w:val="00AB11D4"/>
    <w:rsid w:val="00AD61CC"/>
    <w:rsid w:val="00AD7F90"/>
    <w:rsid w:val="00B214EF"/>
    <w:rsid w:val="00B604D1"/>
    <w:rsid w:val="00BA0ECE"/>
    <w:rsid w:val="00BF6497"/>
    <w:rsid w:val="00C0286A"/>
    <w:rsid w:val="00C110A8"/>
    <w:rsid w:val="00C14853"/>
    <w:rsid w:val="00C273A0"/>
    <w:rsid w:val="00C322BD"/>
    <w:rsid w:val="00C4006C"/>
    <w:rsid w:val="00C505AD"/>
    <w:rsid w:val="00C5212A"/>
    <w:rsid w:val="00C94573"/>
    <w:rsid w:val="00CE50F8"/>
    <w:rsid w:val="00D17910"/>
    <w:rsid w:val="00D63EBF"/>
    <w:rsid w:val="00D800AB"/>
    <w:rsid w:val="00DE659C"/>
    <w:rsid w:val="00DE7D37"/>
    <w:rsid w:val="00E1725C"/>
    <w:rsid w:val="00E44B37"/>
    <w:rsid w:val="00E732BF"/>
    <w:rsid w:val="00E75B76"/>
    <w:rsid w:val="00E82105"/>
    <w:rsid w:val="00E91352"/>
    <w:rsid w:val="00EB7B90"/>
    <w:rsid w:val="00EE1A2F"/>
    <w:rsid w:val="00EE7613"/>
    <w:rsid w:val="00F07B3C"/>
    <w:rsid w:val="00F1614C"/>
    <w:rsid w:val="00F232A5"/>
    <w:rsid w:val="00F25CA8"/>
    <w:rsid w:val="00F44673"/>
    <w:rsid w:val="00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AD1CB53-04AD-43C4-9E82-45D8F203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57736A"/>
    <w:rPr>
      <w:kern w:val="1"/>
      <w:lang w:eastAsia="ar-SA"/>
    </w:rPr>
  </w:style>
  <w:style w:type="table" w:styleId="Mkatabulky">
    <w:name w:val="Table Grid"/>
    <w:basedOn w:val="Normlntabulka"/>
    <w:uiPriority w:val="59"/>
    <w:rsid w:val="002C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Kateřina Zachová</cp:lastModifiedBy>
  <cp:revision>31</cp:revision>
  <cp:lastPrinted>2020-05-20T07:13:00Z</cp:lastPrinted>
  <dcterms:created xsi:type="dcterms:W3CDTF">2017-07-28T10:26:00Z</dcterms:created>
  <dcterms:modified xsi:type="dcterms:W3CDTF">2020-05-20T07:16:00Z</dcterms:modified>
</cp:coreProperties>
</file>