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"/>
        <w:gridCol w:w="6"/>
        <w:gridCol w:w="6"/>
        <w:gridCol w:w="6"/>
        <w:gridCol w:w="6"/>
        <w:gridCol w:w="6"/>
        <w:gridCol w:w="11448"/>
        <w:gridCol w:w="208"/>
      </w:tblGrid>
      <w:tr w:rsidR="00E73BA8">
        <w:trPr>
          <w:trHeight w:val="211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rPr>
          <w:trHeight w:val="509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9"/>
            </w:tblGrid>
            <w:tr w:rsidR="00E73BA8">
              <w:trPr>
                <w:trHeight w:val="431"/>
              </w:trPr>
              <w:tc>
                <w:tcPr>
                  <w:tcW w:w="1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2016-1-CZ01-KA102-023264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20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rPr>
          <w:trHeight w:val="418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3"/>
            </w:tblGrid>
            <w:tr w:rsidR="00E73BA8">
              <w:trPr>
                <w:trHeight w:val="418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68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7"/>
              <w:gridCol w:w="8605"/>
            </w:tblGrid>
            <w:tr w:rsidR="00E73BA8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2016-1-CZ01-KA102-023264</w:t>
                  </w:r>
                </w:p>
              </w:tc>
            </w:tr>
            <w:tr w:rsidR="00E73BA8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</w:tr>
            <w:tr w:rsidR="00E73BA8">
              <w:trPr>
                <w:trHeight w:val="397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Submission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ID)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1325937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138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6"/>
            </w:tblGrid>
            <w:tr w:rsidR="00E73BA8">
              <w:trPr>
                <w:trHeight w:val="304"/>
              </w:trPr>
              <w:tc>
                <w:tcPr>
                  <w:tcW w:w="11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169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3574"/>
              <w:gridCol w:w="4294"/>
            </w:tblGrid>
            <w:tr w:rsidR="002B0CA0" w:rsidTr="002B0CA0">
              <w:trPr>
                <w:trHeight w:val="38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Souhrnný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rozpočet : Rozpočet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 schválený NA / Grant přidělený NA</w:t>
                  </w:r>
                </w:p>
              </w:tc>
            </w:tr>
            <w:tr w:rsidR="002B0CA0" w:rsidTr="002B0CA0">
              <w:trPr>
                <w:trHeight w:val="14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</w:tr>
            <w:tr w:rsidR="00E73BA8">
              <w:trPr>
                <w:trHeight w:val="293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Celková výše přiděleného grantu (v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EUR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)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6 480,00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19 376,00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organizaci mobilit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5 600,00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31 456,00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162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rPr>
          <w:trHeight w:val="538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8"/>
            </w:tblGrid>
            <w:tr w:rsidR="00E73BA8">
              <w:trPr>
                <w:trHeight w:val="460"/>
              </w:trPr>
              <w:tc>
                <w:tcPr>
                  <w:tcW w:w="1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153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1"/>
              <w:gridCol w:w="3792"/>
              <w:gridCol w:w="4222"/>
            </w:tblGrid>
            <w:tr w:rsidR="002B0CA0" w:rsidTr="002B0CA0">
              <w:trPr>
                <w:trHeight w:val="38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Cestovní náklady</w:t>
                  </w:r>
                </w:p>
              </w:tc>
            </w:tr>
            <w:tr w:rsidR="002B0CA0" w:rsidTr="002B0CA0">
              <w:trPr>
                <w:trHeight w:val="14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</w:tr>
            <w:tr w:rsidR="00E73BA8">
              <w:trPr>
                <w:trHeight w:val="578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(včetně doprovodných osob)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Celková výše přiděleného grantu (v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EUR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)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A1 - VET-COMP - VET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learners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traineeships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companies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abroad</w:t>
                  </w:r>
                  <w:proofErr w:type="spellEnd"/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6 480,00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6 480,00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174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4"/>
              <w:gridCol w:w="1617"/>
              <w:gridCol w:w="1742"/>
              <w:gridCol w:w="1491"/>
              <w:gridCol w:w="1491"/>
              <w:gridCol w:w="1313"/>
            </w:tblGrid>
            <w:tr w:rsidR="002B0CA0" w:rsidTr="002B0CA0">
              <w:trPr>
                <w:trHeight w:val="38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Pobytové náklady</w:t>
                  </w:r>
                </w:p>
              </w:tc>
            </w:tr>
            <w:tr w:rsidR="002B0CA0" w:rsidTr="002B0CA0">
              <w:trPr>
                <w:trHeight w:val="14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</w:tr>
            <w:tr w:rsidR="00E73BA8">
              <w:trPr>
                <w:trHeight w:val="983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(bez doprovodných osob)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pro doprovodné osoby (dny)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doprovodných osob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Celková výše přiděleného grantu (v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EUR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)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A1 - VET-COMP - VET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learners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traineeships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companies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abroad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FF2E5E" w:rsidP="00FF2E5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19 376,00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FF2E5E" w:rsidP="00FF2E5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19 376,00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E73BA8">
        <w:trPr>
          <w:trHeight w:val="1018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3792"/>
              <w:gridCol w:w="3789"/>
            </w:tblGrid>
            <w:tr w:rsidR="002B0CA0" w:rsidTr="002B0CA0">
              <w:trPr>
                <w:trHeight w:val="4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o aktivitách</w:t>
                  </w:r>
                </w:p>
              </w:tc>
            </w:tr>
            <w:tr w:rsidR="002B0CA0" w:rsidTr="002B0CA0">
              <w:trPr>
                <w:trHeight w:val="1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</w:tr>
            <w:tr w:rsidR="00E73BA8">
              <w:trPr>
                <w:trHeight w:val="247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Typ aktivity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lastRenderedPageBreak/>
                    <w:t xml:space="preserve">VET-COMP - VET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learners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traineeships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companies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abroad</w:t>
                  </w:r>
                  <w:proofErr w:type="spellEnd"/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252</w:t>
                  </w:r>
                </w:p>
              </w:tc>
            </w:tr>
            <w:tr w:rsidR="00E73BA8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BA8" w:rsidRDefault="002B0CA0" w:rsidP="002B0CA0">
                  <w:pPr>
                    <w:spacing w:after="0" w:line="240" w:lineRule="auto"/>
                    <w:jc w:val="right"/>
                  </w:pPr>
                  <w:r>
                    <w:t>252</w:t>
                  </w: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167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2B0CA0" w:rsidTr="002B0CA0"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3"/>
            </w:tblGrid>
            <w:tr w:rsidR="00E73BA8">
              <w:trPr>
                <w:trHeight w:val="5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73BA8" w:rsidRDefault="00081B1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E73BA8">
              <w:trPr>
                <w:trHeight w:val="2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</w:tr>
            <w:tr w:rsidR="00E73BA8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E73BA8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B0CA0" w:rsidTr="002B0CA0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E73BA8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Europroyectos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Erasmusplus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S.L.</w:t>
                              </w:r>
                              <w:proofErr w:type="gramEnd"/>
                            </w:p>
                          </w:tc>
                        </w:tr>
                      </w:tbl>
                      <w:p w:rsidR="00E73BA8" w:rsidRDefault="00E73BA8">
                        <w:pPr>
                          <w:spacing w:after="0" w:line="240" w:lineRule="auto"/>
                        </w:pPr>
                      </w:p>
                    </w:tc>
                  </w:tr>
                  <w:tr w:rsidR="00E73BA8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3BA8">
                    <w:tc>
                      <w:tcPr>
                        <w:tcW w:w="19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Europroyectos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Erasmusplus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S.L.</w:t>
                              </w:r>
                              <w:proofErr w:type="gramEnd"/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SOCIEDAD LIMITADA</w:t>
                              </w: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Calle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Agustín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Moreno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37,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14002, Córdoba,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Spain</w:t>
                              </w:r>
                              <w:proofErr w:type="spellEnd"/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B56030851</w:t>
                              </w: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925001507</w:t>
                              </w: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73BA8" w:rsidRDefault="00E73BA8">
                        <w:pPr>
                          <w:spacing w:after="0" w:line="240" w:lineRule="auto"/>
                        </w:pPr>
                      </w:p>
                    </w:tc>
                  </w:tr>
                  <w:tr w:rsidR="00E73BA8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3BA8" w:rsidRDefault="00E73BA8">
                  <w:pPr>
                    <w:spacing w:after="0" w:line="240" w:lineRule="auto"/>
                  </w:pPr>
                </w:p>
              </w:tc>
            </w:tr>
            <w:tr w:rsidR="00E73BA8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E73BA8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B0CA0" w:rsidTr="002B0CA0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E73BA8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, Odry,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prispevkova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organizace</w:t>
                              </w:r>
                            </w:p>
                          </w:tc>
                        </w:tr>
                      </w:tbl>
                      <w:p w:rsidR="00E73BA8" w:rsidRDefault="00E73BA8">
                        <w:pPr>
                          <w:spacing w:after="0" w:line="240" w:lineRule="auto"/>
                        </w:pPr>
                      </w:p>
                    </w:tc>
                  </w:tr>
                  <w:tr w:rsidR="00E73BA8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3BA8">
                    <w:tc>
                      <w:tcPr>
                        <w:tcW w:w="19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Odry,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prispevkova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organizace</w:t>
                              </w: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Střední škola, Odry, příspěvková organizace</w:t>
                              </w:r>
                            </w:p>
                          </w:tc>
                        </w:tr>
                        <w:tr w:rsidR="00E73BA8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00577910</w:t>
                              </w: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STATNI PODNIK</w:t>
                              </w: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Sokolovská 647/1,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742 35, Odry,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948598018</w:t>
                              </w:r>
                            </w:p>
                          </w:tc>
                        </w:tr>
                        <w:tr w:rsidR="00E73BA8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BA8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081B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lastRenderedPageBreak/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73BA8" w:rsidRDefault="00E73B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73BA8" w:rsidRDefault="00E73BA8">
                        <w:pPr>
                          <w:spacing w:after="0" w:line="240" w:lineRule="auto"/>
                        </w:pPr>
                      </w:p>
                    </w:tc>
                  </w:tr>
                  <w:tr w:rsidR="00E73BA8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73BA8" w:rsidRDefault="00E73B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3BA8" w:rsidRDefault="00E73BA8">
                  <w:pPr>
                    <w:spacing w:after="0" w:line="240" w:lineRule="auto"/>
                  </w:pPr>
                </w:p>
              </w:tc>
            </w:tr>
            <w:tr w:rsidR="00E73BA8">
              <w:trPr>
                <w:trHeight w:val="44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3BA8" w:rsidRDefault="00E73BA8">
                  <w:pPr>
                    <w:spacing w:after="0" w:line="240" w:lineRule="auto"/>
                  </w:pPr>
                </w:p>
              </w:tc>
            </w:tr>
          </w:tbl>
          <w:p w:rsidR="00E73BA8" w:rsidRDefault="00E73BA8">
            <w:pPr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  <w:tr w:rsidR="00E73BA8">
        <w:trPr>
          <w:trHeight w:val="104"/>
        </w:trPr>
        <w:tc>
          <w:tcPr>
            <w:tcW w:w="216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73BA8" w:rsidRDefault="00E73BA8">
            <w:pPr>
              <w:pStyle w:val="EmptyCellLayoutStyle"/>
              <w:spacing w:after="0" w:line="240" w:lineRule="auto"/>
            </w:pPr>
          </w:p>
        </w:tc>
      </w:tr>
    </w:tbl>
    <w:p w:rsidR="00E73BA8" w:rsidRDefault="00E73BA8">
      <w:pPr>
        <w:spacing w:after="0" w:line="240" w:lineRule="auto"/>
      </w:pPr>
    </w:p>
    <w:sectPr w:rsidR="00E73BA8">
      <w:headerReference w:type="default" r:id="rId7"/>
      <w:footerReference w:type="default" r:id="rId8"/>
      <w:pgSz w:w="11908" w:h="16833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09" w:rsidRDefault="00081B1D">
      <w:pPr>
        <w:spacing w:after="0" w:line="240" w:lineRule="auto"/>
      </w:pPr>
      <w:r>
        <w:separator/>
      </w:r>
    </w:p>
  </w:endnote>
  <w:endnote w:type="continuationSeparator" w:id="0">
    <w:p w:rsidR="00634609" w:rsidRDefault="0008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139"/>
      <w:gridCol w:w="12"/>
      <w:gridCol w:w="5670"/>
      <w:gridCol w:w="1145"/>
      <w:gridCol w:w="2452"/>
      <w:gridCol w:w="224"/>
    </w:tblGrid>
    <w:tr w:rsidR="00E73BA8">
      <w:tc>
        <w:tcPr>
          <w:tcW w:w="263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</w:tr>
    <w:tr w:rsidR="00E73BA8">
      <w:tc>
        <w:tcPr>
          <w:tcW w:w="263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2"/>
          </w:tblGrid>
          <w:tr w:rsidR="00E73BA8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3BA8" w:rsidRDefault="00081B1D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FF2E5E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FF2E5E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3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E73BA8" w:rsidRDefault="00E73BA8">
          <w:pPr>
            <w:spacing w:after="0" w:line="240" w:lineRule="auto"/>
          </w:pPr>
        </w:p>
      </w:tc>
      <w:tc>
        <w:tcPr>
          <w:tcW w:w="224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</w:tr>
    <w:tr w:rsidR="00E73BA8">
      <w:tc>
        <w:tcPr>
          <w:tcW w:w="263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39"/>
          </w:tblGrid>
          <w:tr w:rsidR="00E73BA8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3BA8" w:rsidRDefault="00081B1D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2016-1-CZ01-KA102-023264 - </w:t>
                </w:r>
              </w:p>
            </w:tc>
          </w:tr>
        </w:tbl>
        <w:p w:rsidR="00E73BA8" w:rsidRDefault="00E73BA8">
          <w:pPr>
            <w:spacing w:after="0" w:line="240" w:lineRule="auto"/>
          </w:pPr>
        </w:p>
      </w:tc>
      <w:tc>
        <w:tcPr>
          <w:tcW w:w="1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0"/>
          </w:tblGrid>
          <w:tr w:rsidR="00E73BA8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3BA8" w:rsidRDefault="00081B1D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Rozpočet schválený NA / Grant přidělený </w:t>
                </w:r>
                <w:proofErr w:type="gram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NA</w:t>
                </w:r>
                <w:proofErr w:type="gramEnd"/>
              </w:p>
            </w:tc>
          </w:tr>
        </w:tbl>
        <w:p w:rsidR="00E73BA8" w:rsidRDefault="00E73BA8">
          <w:pPr>
            <w:spacing w:after="0" w:line="240" w:lineRule="auto"/>
          </w:pPr>
        </w:p>
      </w:tc>
      <w:tc>
        <w:tcPr>
          <w:tcW w:w="1145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</w:tr>
    <w:tr w:rsidR="00E73BA8">
      <w:tc>
        <w:tcPr>
          <w:tcW w:w="263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</w:tr>
    <w:tr w:rsidR="00E73BA8">
      <w:tc>
        <w:tcPr>
          <w:tcW w:w="263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09" w:rsidRDefault="00081B1D">
      <w:pPr>
        <w:spacing w:after="0" w:line="240" w:lineRule="auto"/>
      </w:pPr>
      <w:r>
        <w:separator/>
      </w:r>
    </w:p>
  </w:footnote>
  <w:footnote w:type="continuationSeparator" w:id="0">
    <w:p w:rsidR="00634609" w:rsidRDefault="0008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"/>
      <w:gridCol w:w="6988"/>
      <w:gridCol w:w="1019"/>
      <w:gridCol w:w="3322"/>
      <w:gridCol w:w="224"/>
    </w:tblGrid>
    <w:tr w:rsidR="00E73BA8">
      <w:tc>
        <w:tcPr>
          <w:tcW w:w="353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</w:tr>
    <w:tr w:rsidR="00E73BA8">
      <w:tc>
        <w:tcPr>
          <w:tcW w:w="353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88"/>
          </w:tblGrid>
          <w:tr w:rsidR="00E73BA8">
            <w:trPr>
              <w:trHeight w:val="322"/>
            </w:trPr>
            <w:tc>
              <w:tcPr>
                <w:tcW w:w="69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3BA8" w:rsidRDefault="00081B1D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KA1 - číslo smlouvy: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2016-1-CZ01-KA102-023264</w:t>
                </w:r>
              </w:p>
            </w:tc>
          </w:tr>
        </w:tbl>
        <w:p w:rsidR="00E73BA8" w:rsidRDefault="00E73BA8">
          <w:pPr>
            <w:spacing w:after="0" w:line="240" w:lineRule="auto"/>
          </w:pPr>
        </w:p>
      </w:tc>
      <w:tc>
        <w:tcPr>
          <w:tcW w:w="1019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22"/>
          </w:tblGrid>
          <w:tr w:rsidR="00E73BA8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3BA8" w:rsidRDefault="00081B1D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proofErr w:type="gramStart"/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30.06.2016</w:t>
                </w:r>
                <w:proofErr w:type="gramEnd"/>
              </w:p>
            </w:tc>
          </w:tr>
        </w:tbl>
        <w:p w:rsidR="00E73BA8" w:rsidRDefault="00E73BA8">
          <w:pPr>
            <w:spacing w:after="0" w:line="240" w:lineRule="auto"/>
          </w:pPr>
        </w:p>
      </w:tc>
      <w:tc>
        <w:tcPr>
          <w:tcW w:w="224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</w:tr>
    <w:tr w:rsidR="00E73BA8">
      <w:tc>
        <w:tcPr>
          <w:tcW w:w="353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73BA8" w:rsidRDefault="00E73B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8"/>
    <w:rsid w:val="00081B1D"/>
    <w:rsid w:val="002B0CA0"/>
    <w:rsid w:val="00634609"/>
    <w:rsid w:val="00E73BA8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D5B5E-1597-4A66-B5A3-8ACBBA2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Černínová Soňa</dc:creator>
  <dc:description/>
  <cp:lastModifiedBy>Černínová Soňa</cp:lastModifiedBy>
  <cp:revision>3</cp:revision>
  <cp:lastPrinted>2016-06-30T13:09:00Z</cp:lastPrinted>
  <dcterms:created xsi:type="dcterms:W3CDTF">2016-06-30T13:10:00Z</dcterms:created>
  <dcterms:modified xsi:type="dcterms:W3CDTF">2016-07-20T04:36:00Z</dcterms:modified>
</cp:coreProperties>
</file>