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A3" w:rsidRPr="00997421" w:rsidRDefault="000331A3" w:rsidP="000331A3">
      <w:pPr>
        <w:widowControl w:val="0"/>
        <w:jc w:val="both"/>
        <w:rPr>
          <w:rFonts w:ascii="Tahoma" w:hAnsi="Tahoma" w:cs="Tahoma"/>
        </w:rPr>
      </w:pPr>
    </w:p>
    <w:p w:rsidR="009A7B2A" w:rsidRDefault="009A7B2A" w:rsidP="000331A3">
      <w:pPr>
        <w:widowControl w:val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DODATEK</w:t>
      </w:r>
      <w:r w:rsidR="00D24E57">
        <w:rPr>
          <w:rFonts w:ascii="Tahoma" w:hAnsi="Tahoma" w:cs="Tahoma"/>
          <w:b/>
          <w:sz w:val="40"/>
          <w:szCs w:val="40"/>
        </w:rPr>
        <w:t xml:space="preserve"> č. </w:t>
      </w:r>
      <w:r w:rsidR="009420F7">
        <w:rPr>
          <w:rFonts w:ascii="Tahoma" w:hAnsi="Tahoma" w:cs="Tahoma"/>
          <w:b/>
          <w:sz w:val="40"/>
          <w:szCs w:val="40"/>
        </w:rPr>
        <w:t>2</w:t>
      </w:r>
    </w:p>
    <w:p w:rsidR="00D24E57" w:rsidRDefault="009A7B2A" w:rsidP="000331A3">
      <w:pPr>
        <w:widowControl w:val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ke kupní smlouvě </w:t>
      </w:r>
      <w:r w:rsidR="00D24E57">
        <w:rPr>
          <w:rFonts w:ascii="Tahoma" w:hAnsi="Tahoma" w:cs="Tahoma"/>
          <w:b/>
          <w:sz w:val="40"/>
          <w:szCs w:val="40"/>
        </w:rPr>
        <w:t>ze dne</w:t>
      </w:r>
      <w:r w:rsidR="000F20EF">
        <w:rPr>
          <w:rFonts w:ascii="Tahoma" w:hAnsi="Tahoma" w:cs="Tahoma"/>
          <w:b/>
          <w:sz w:val="40"/>
          <w:szCs w:val="40"/>
        </w:rPr>
        <w:t xml:space="preserve"> </w:t>
      </w:r>
      <w:r w:rsidR="009600F2" w:rsidRPr="009600F2">
        <w:rPr>
          <w:rFonts w:ascii="Tahoma" w:hAnsi="Tahoma" w:cs="Tahoma"/>
          <w:b/>
          <w:sz w:val="40"/>
          <w:szCs w:val="40"/>
        </w:rPr>
        <w:t>20. 9. 2019</w:t>
      </w:r>
    </w:p>
    <w:p w:rsidR="00EB444D" w:rsidRDefault="00EB444D" w:rsidP="000331A3">
      <w:pPr>
        <w:widowControl w:val="0"/>
        <w:jc w:val="center"/>
        <w:rPr>
          <w:rFonts w:ascii="Tahoma" w:hAnsi="Tahoma" w:cs="Tahoma"/>
          <w:b/>
          <w:sz w:val="40"/>
          <w:szCs w:val="40"/>
        </w:rPr>
      </w:pPr>
    </w:p>
    <w:p w:rsidR="00D45C73" w:rsidRDefault="0032793A" w:rsidP="000331A3">
      <w:pPr>
        <w:widowControl w:val="0"/>
        <w:jc w:val="center"/>
        <w:rPr>
          <w:rFonts w:ascii="Tahoma" w:hAnsi="Tahoma" w:cs="Tahoma"/>
        </w:rPr>
      </w:pPr>
      <w:r w:rsidRPr="0032793A">
        <w:rPr>
          <w:rFonts w:ascii="Tahoma" w:hAnsi="Tahoma" w:cs="Tahoma"/>
          <w:b/>
          <w:sz w:val="28"/>
          <w:szCs w:val="28"/>
          <w:u w:val="single"/>
        </w:rPr>
        <w:t>Neutronový generátor typu D-T</w:t>
      </w:r>
      <w:r>
        <w:rPr>
          <w:rFonts w:ascii="Tahoma" w:hAnsi="Tahoma" w:cs="Tahoma"/>
          <w:b/>
          <w:sz w:val="28"/>
          <w:szCs w:val="28"/>
          <w:u w:val="single"/>
        </w:rPr>
        <w:t xml:space="preserve">     (</w:t>
      </w:r>
      <w:r w:rsidRPr="0032793A">
        <w:rPr>
          <w:rFonts w:ascii="Tahoma" w:hAnsi="Tahoma" w:cs="Tahoma"/>
          <w:b/>
          <w:sz w:val="28"/>
          <w:szCs w:val="28"/>
          <w:u w:val="single"/>
        </w:rPr>
        <w:t>D-T neutron generator )</w:t>
      </w:r>
    </w:p>
    <w:p w:rsidR="000331A3" w:rsidRDefault="000331A3" w:rsidP="000331A3">
      <w:pPr>
        <w:widowControl w:val="0"/>
        <w:jc w:val="both"/>
        <w:rPr>
          <w:rFonts w:ascii="Tahoma" w:hAnsi="Tahoma" w:cs="Tahoma"/>
        </w:rPr>
      </w:pPr>
    </w:p>
    <w:p w:rsidR="00D24E57" w:rsidRDefault="00D24E57" w:rsidP="00D24E57">
      <w:pPr>
        <w:widowControl w:val="0"/>
        <w:jc w:val="center"/>
        <w:rPr>
          <w:rFonts w:ascii="Tahoma" w:hAnsi="Tahoma" w:cs="Tahoma"/>
          <w:b/>
          <w:u w:val="single"/>
        </w:rPr>
      </w:pPr>
      <w:r w:rsidRPr="00D24E57">
        <w:rPr>
          <w:rFonts w:ascii="Tahoma" w:hAnsi="Tahoma" w:cs="Tahoma"/>
          <w:b/>
          <w:u w:val="single"/>
        </w:rPr>
        <w:t>SMLUVNÍ STRANY:</w:t>
      </w:r>
    </w:p>
    <w:p w:rsidR="00890158" w:rsidRPr="00D24E57" w:rsidRDefault="00890158" w:rsidP="00D24E57">
      <w:pPr>
        <w:widowControl w:val="0"/>
        <w:jc w:val="center"/>
        <w:rPr>
          <w:rFonts w:ascii="Tahoma" w:hAnsi="Tahoma" w:cs="Tahoma"/>
          <w:b/>
          <w:u w:val="single"/>
        </w:rPr>
      </w:pP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  <w:b/>
        </w:rPr>
      </w:pPr>
      <w:r w:rsidRPr="0032793A">
        <w:rPr>
          <w:rFonts w:ascii="Tahoma" w:hAnsi="Tahoma" w:cs="Tahoma"/>
          <w:b/>
        </w:rPr>
        <w:t>České vysoké učení technické v Praze, Fakulta jaderná a fyzikálně inženýrská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se sídlem: Břehová 7, 115 19 Praha 1, Česká republika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IČO: 68407700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DIČ: CZ 68407700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zastoupený ve věcech smluvních: prof. Ing. Igor Jex, DrSc. – děkan</w:t>
      </w:r>
    </w:p>
    <w:p w:rsidR="00955D06" w:rsidRPr="0032793A" w:rsidRDefault="00955D06" w:rsidP="00955D06">
      <w:pPr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 xml:space="preserve">zastoupený ve věcech technických: </w:t>
      </w:r>
      <w:r w:rsidRPr="00991CAE">
        <w:rPr>
          <w:rFonts w:ascii="Tahoma" w:hAnsi="Tahoma" w:cs="Tahoma"/>
          <w:highlight w:val="black"/>
        </w:rPr>
        <w:t>xxxxxxxxxxxxxxxxxx</w:t>
      </w:r>
      <w:r w:rsidRPr="0032793A">
        <w:rPr>
          <w:rFonts w:ascii="Tahoma" w:hAnsi="Tahoma" w:cs="Tahoma"/>
        </w:rPr>
        <w:t xml:space="preserve">, e-mail: </w:t>
      </w:r>
      <w:r w:rsidRPr="00991CAE">
        <w:rPr>
          <w:rFonts w:ascii="Tahoma" w:hAnsi="Tahoma" w:cs="Tahoma"/>
          <w:highlight w:val="black"/>
        </w:rPr>
        <w:t>xxxxxxxxxxxxxxxxxx</w:t>
      </w:r>
      <w:r w:rsidRPr="0032793A">
        <w:rPr>
          <w:rFonts w:ascii="Tahoma" w:hAnsi="Tahoma" w:cs="Tahoma"/>
        </w:rPr>
        <w:t xml:space="preserve">, tel. </w:t>
      </w:r>
      <w:r w:rsidRPr="00991CAE">
        <w:rPr>
          <w:rFonts w:ascii="Tahoma" w:hAnsi="Tahoma" w:cs="Tahoma"/>
          <w:highlight w:val="black"/>
        </w:rPr>
        <w:t>xxxxxxxxxxxxxxxxxx</w:t>
      </w:r>
    </w:p>
    <w:p w:rsidR="00955D06" w:rsidRPr="0032793A" w:rsidRDefault="00955D06" w:rsidP="00955D06">
      <w:pPr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 xml:space="preserve">Bankovní spojení: </w:t>
      </w:r>
      <w:r w:rsidRPr="00991CAE">
        <w:rPr>
          <w:rFonts w:ascii="Tahoma" w:hAnsi="Tahoma" w:cs="Tahoma"/>
          <w:highlight w:val="black"/>
        </w:rPr>
        <w:t>xxxxxxxxxxxxxxxxxx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 xml:space="preserve">Číslo účtu: </w:t>
      </w:r>
      <w:r w:rsidRPr="00991CAE">
        <w:rPr>
          <w:rFonts w:ascii="Tahoma" w:hAnsi="Tahoma" w:cs="Tahoma"/>
          <w:highlight w:val="black"/>
        </w:rPr>
        <w:t>xxxxxxxxxxxxxxxxxx</w:t>
      </w:r>
    </w:p>
    <w:p w:rsidR="00955D06" w:rsidRPr="00997421" w:rsidRDefault="00955D06" w:rsidP="00955D06">
      <w:pPr>
        <w:widowControl w:val="0"/>
        <w:jc w:val="both"/>
        <w:rPr>
          <w:rFonts w:ascii="Tahoma" w:hAnsi="Tahoma" w:cs="Tahoma"/>
        </w:rPr>
      </w:pPr>
    </w:p>
    <w:p w:rsidR="00955D06" w:rsidRPr="00997421" w:rsidRDefault="00955D06" w:rsidP="00955D06">
      <w:pPr>
        <w:widowControl w:val="0"/>
        <w:jc w:val="both"/>
        <w:rPr>
          <w:rFonts w:ascii="Tahoma" w:hAnsi="Tahoma" w:cs="Tahoma"/>
        </w:rPr>
      </w:pPr>
      <w:r w:rsidRPr="00997421">
        <w:rPr>
          <w:rFonts w:ascii="Tahoma" w:hAnsi="Tahoma" w:cs="Tahoma"/>
        </w:rPr>
        <w:tab/>
        <w:t>dále jen „kupující“</w:t>
      </w:r>
    </w:p>
    <w:p w:rsidR="00955D06" w:rsidRPr="00997421" w:rsidRDefault="00955D06" w:rsidP="00955D06">
      <w:pPr>
        <w:widowControl w:val="0"/>
        <w:jc w:val="both"/>
        <w:rPr>
          <w:rFonts w:ascii="Tahoma" w:hAnsi="Tahoma" w:cs="Tahoma"/>
        </w:rPr>
      </w:pPr>
      <w:r w:rsidRPr="00997421">
        <w:rPr>
          <w:rFonts w:ascii="Tahoma" w:hAnsi="Tahoma" w:cs="Tahoma"/>
        </w:rPr>
        <w:t>a</w:t>
      </w:r>
    </w:p>
    <w:p w:rsidR="00955D06" w:rsidRPr="00997421" w:rsidRDefault="00955D06" w:rsidP="00955D06">
      <w:pPr>
        <w:widowControl w:val="0"/>
        <w:jc w:val="both"/>
        <w:rPr>
          <w:rFonts w:ascii="Tahoma" w:hAnsi="Tahoma" w:cs="Tahoma"/>
        </w:rPr>
      </w:pPr>
    </w:p>
    <w:p w:rsidR="00955D06" w:rsidRPr="0032793A" w:rsidRDefault="00955D06" w:rsidP="00955D06">
      <w:pPr>
        <w:jc w:val="both"/>
        <w:rPr>
          <w:rFonts w:ascii="Tahoma" w:hAnsi="Tahoma" w:cs="Tahoma"/>
          <w:b/>
        </w:rPr>
      </w:pPr>
      <w:r w:rsidRPr="0032793A">
        <w:rPr>
          <w:rFonts w:ascii="Tahoma" w:hAnsi="Tahoma" w:cs="Tahoma"/>
          <w:b/>
        </w:rPr>
        <w:t>Canberra-Packard, s. r. o.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Se sídlem: Šultysova 37, Praha 6, 169 00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Zapsaná v OR: u Měst. soudu v Praze, odd. C, vložka 6327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Zastoupená: Jiřím Kotrbou</w:t>
      </w:r>
      <w:r>
        <w:rPr>
          <w:rFonts w:ascii="Tahoma" w:hAnsi="Tahoma" w:cs="Tahoma"/>
        </w:rPr>
        <w:t xml:space="preserve"> – jednatelem 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IČO: 44850867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>DIČ: CZ44850867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 xml:space="preserve">Bankovní spojení: </w:t>
      </w:r>
      <w:r w:rsidRPr="00991CAE">
        <w:rPr>
          <w:rFonts w:ascii="Tahoma" w:hAnsi="Tahoma" w:cs="Tahoma"/>
          <w:highlight w:val="black"/>
        </w:rPr>
        <w:t>xxxxxxxxxxxxxxxxxx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 xml:space="preserve">Číslo účtu: </w:t>
      </w:r>
      <w:r w:rsidRPr="00991CAE">
        <w:rPr>
          <w:rFonts w:ascii="Tahoma" w:hAnsi="Tahoma" w:cs="Tahoma"/>
          <w:highlight w:val="black"/>
        </w:rPr>
        <w:t>xxxxxxxxxxxxxxxxxx</w:t>
      </w:r>
    </w:p>
    <w:p w:rsidR="00955D06" w:rsidRPr="0032793A" w:rsidRDefault="00955D06" w:rsidP="00955D06">
      <w:pPr>
        <w:widowControl w:val="0"/>
        <w:jc w:val="both"/>
        <w:rPr>
          <w:rFonts w:ascii="Tahoma" w:hAnsi="Tahoma" w:cs="Tahoma"/>
        </w:rPr>
      </w:pPr>
      <w:r w:rsidRPr="0032793A">
        <w:rPr>
          <w:rFonts w:ascii="Tahoma" w:hAnsi="Tahoma" w:cs="Tahoma"/>
        </w:rPr>
        <w:t xml:space="preserve">Kontaktní osoba: </w:t>
      </w:r>
      <w:r w:rsidRPr="00991CAE">
        <w:rPr>
          <w:rFonts w:ascii="Tahoma" w:hAnsi="Tahoma" w:cs="Tahoma"/>
          <w:highlight w:val="black"/>
        </w:rPr>
        <w:t>xxxxxxxxxxxxxxxxxx</w:t>
      </w:r>
      <w:r w:rsidRPr="0032793A">
        <w:rPr>
          <w:rFonts w:ascii="Tahoma" w:hAnsi="Tahoma" w:cs="Tahoma"/>
        </w:rPr>
        <w:t xml:space="preserve"> tel.: </w:t>
      </w:r>
      <w:r w:rsidRPr="00991CAE">
        <w:rPr>
          <w:rFonts w:ascii="Tahoma" w:hAnsi="Tahoma" w:cs="Tahoma"/>
          <w:highlight w:val="black"/>
        </w:rPr>
        <w:t>xxxxxxxxxxxxxxxxxx</w:t>
      </w:r>
      <w:r w:rsidRPr="0032793A">
        <w:rPr>
          <w:rFonts w:ascii="Tahoma" w:hAnsi="Tahoma" w:cs="Tahoma"/>
        </w:rPr>
        <w:t xml:space="preserve"> 1, e-mail: </w:t>
      </w:r>
      <w:r w:rsidRPr="00991CAE">
        <w:rPr>
          <w:rFonts w:ascii="Tahoma" w:hAnsi="Tahoma" w:cs="Tahoma"/>
          <w:highlight w:val="black"/>
        </w:rPr>
        <w:t>xxxxxxxxxxxxxxxxxx</w:t>
      </w:r>
    </w:p>
    <w:p w:rsidR="00955D06" w:rsidRPr="00997421" w:rsidRDefault="00955D06" w:rsidP="00955D06">
      <w:pPr>
        <w:widowControl w:val="0"/>
        <w:jc w:val="both"/>
        <w:rPr>
          <w:rFonts w:ascii="Tahoma" w:hAnsi="Tahoma" w:cs="Tahoma"/>
        </w:rPr>
      </w:pPr>
    </w:p>
    <w:p w:rsidR="00955D06" w:rsidRPr="00997421" w:rsidRDefault="00955D06" w:rsidP="00955D06">
      <w:pPr>
        <w:widowControl w:val="0"/>
        <w:jc w:val="both"/>
        <w:rPr>
          <w:rFonts w:ascii="Tahoma" w:hAnsi="Tahoma" w:cs="Tahoma"/>
        </w:rPr>
      </w:pPr>
      <w:r w:rsidRPr="00997421">
        <w:rPr>
          <w:rFonts w:ascii="Tahoma" w:hAnsi="Tahoma" w:cs="Tahoma"/>
        </w:rPr>
        <w:tab/>
        <w:t>dále jen „prodávající“</w:t>
      </w:r>
    </w:p>
    <w:p w:rsidR="00890158" w:rsidRDefault="00890158" w:rsidP="00890158">
      <w:pPr>
        <w:spacing w:after="120"/>
        <w:ind w:left="426"/>
        <w:jc w:val="both"/>
        <w:rPr>
          <w:rFonts w:ascii="Tahoma" w:hAnsi="Tahoma" w:cs="Tahoma"/>
        </w:rPr>
      </w:pPr>
    </w:p>
    <w:p w:rsidR="00955D06" w:rsidRDefault="00955D06" w:rsidP="00890158">
      <w:pPr>
        <w:spacing w:after="120"/>
        <w:ind w:left="426"/>
        <w:jc w:val="both"/>
        <w:rPr>
          <w:rFonts w:ascii="Tahoma" w:hAnsi="Tahoma" w:cs="Tahoma"/>
        </w:rPr>
      </w:pPr>
    </w:p>
    <w:p w:rsidR="00D65B30" w:rsidRPr="001C5436" w:rsidRDefault="00D65B30" w:rsidP="00D65B30">
      <w:pPr>
        <w:jc w:val="center"/>
        <w:rPr>
          <w:rFonts w:ascii="Tahoma" w:hAnsi="Tahoma" w:cs="Tahoma"/>
          <w:b/>
          <w:u w:val="single"/>
        </w:rPr>
      </w:pPr>
      <w:r w:rsidRPr="001C5436">
        <w:rPr>
          <w:rFonts w:ascii="Tahoma" w:hAnsi="Tahoma" w:cs="Tahoma"/>
          <w:b/>
          <w:u w:val="single"/>
        </w:rPr>
        <w:t>Preambule</w:t>
      </w:r>
    </w:p>
    <w:p w:rsidR="00D65B30" w:rsidRDefault="00D65B30" w:rsidP="00D65B30">
      <w:pPr>
        <w:jc w:val="both"/>
        <w:rPr>
          <w:rFonts w:ascii="Tahoma" w:hAnsi="Tahoma" w:cs="Tahoma"/>
        </w:rPr>
      </w:pPr>
    </w:p>
    <w:p w:rsidR="00D65B30" w:rsidRDefault="0025350B" w:rsidP="009A7B2A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65B30" w:rsidRPr="0025350B">
        <w:rPr>
          <w:rFonts w:ascii="Tahoma" w:hAnsi="Tahoma" w:cs="Tahoma"/>
          <w:sz w:val="20"/>
          <w:szCs w:val="20"/>
        </w:rPr>
        <w:t xml:space="preserve">Smluvní strany konstatují, že dne </w:t>
      </w:r>
      <w:r w:rsidR="0032793A">
        <w:rPr>
          <w:rFonts w:ascii="Tahoma" w:hAnsi="Tahoma" w:cs="Tahoma"/>
          <w:sz w:val="20"/>
          <w:szCs w:val="20"/>
        </w:rPr>
        <w:t>20</w:t>
      </w:r>
      <w:r w:rsidRPr="0025350B">
        <w:rPr>
          <w:rFonts w:ascii="Tahoma" w:hAnsi="Tahoma" w:cs="Tahoma"/>
          <w:sz w:val="20"/>
          <w:szCs w:val="20"/>
        </w:rPr>
        <w:t xml:space="preserve">. </w:t>
      </w:r>
      <w:r w:rsidR="0032793A">
        <w:rPr>
          <w:rFonts w:ascii="Tahoma" w:hAnsi="Tahoma" w:cs="Tahoma"/>
          <w:sz w:val="20"/>
          <w:szCs w:val="20"/>
        </w:rPr>
        <w:t>9.</w:t>
      </w:r>
      <w:r w:rsidRPr="0025350B">
        <w:rPr>
          <w:rFonts w:ascii="Tahoma" w:hAnsi="Tahoma" w:cs="Tahoma"/>
          <w:sz w:val="20"/>
          <w:szCs w:val="20"/>
        </w:rPr>
        <w:t xml:space="preserve"> 20</w:t>
      </w:r>
      <w:r w:rsidR="00AD56DF">
        <w:rPr>
          <w:rFonts w:ascii="Tahoma" w:hAnsi="Tahoma" w:cs="Tahoma"/>
          <w:sz w:val="20"/>
          <w:szCs w:val="20"/>
        </w:rPr>
        <w:t>19</w:t>
      </w:r>
      <w:r w:rsidR="00D65B30" w:rsidRPr="0025350B">
        <w:rPr>
          <w:rFonts w:ascii="Tahoma" w:hAnsi="Tahoma" w:cs="Tahoma"/>
          <w:sz w:val="20"/>
          <w:szCs w:val="20"/>
        </w:rPr>
        <w:t xml:space="preserve"> uzavřely kupní smlouvu, jejímž předmětem byla realizace </w:t>
      </w:r>
      <w:r>
        <w:rPr>
          <w:rFonts w:ascii="Tahoma" w:hAnsi="Tahoma" w:cs="Tahoma"/>
          <w:sz w:val="20"/>
          <w:szCs w:val="20"/>
        </w:rPr>
        <w:t>v</w:t>
      </w:r>
      <w:r w:rsidR="00D65B30" w:rsidRPr="0025350B">
        <w:rPr>
          <w:rFonts w:ascii="Tahoma" w:hAnsi="Tahoma" w:cs="Tahoma"/>
          <w:sz w:val="20"/>
          <w:szCs w:val="20"/>
        </w:rPr>
        <w:t>eřejné zakázky s názvem „</w:t>
      </w:r>
      <w:r w:rsidR="0032793A" w:rsidRPr="0032793A">
        <w:rPr>
          <w:rFonts w:ascii="Tahoma" w:hAnsi="Tahoma" w:cs="Tahoma"/>
          <w:b/>
          <w:bCs/>
          <w:sz w:val="20"/>
          <w:szCs w:val="20"/>
          <w:lang w:eastAsia="cs-CZ"/>
        </w:rPr>
        <w:t>Ne</w:t>
      </w:r>
      <w:r w:rsidR="0032793A">
        <w:rPr>
          <w:rFonts w:ascii="Tahoma" w:hAnsi="Tahoma" w:cs="Tahoma"/>
          <w:b/>
          <w:bCs/>
          <w:sz w:val="20"/>
          <w:szCs w:val="20"/>
          <w:lang w:eastAsia="cs-CZ"/>
        </w:rPr>
        <w:t>utronový generátor typu D-T</w:t>
      </w:r>
      <w:r w:rsidRPr="0025350B">
        <w:rPr>
          <w:rFonts w:ascii="Tahoma" w:hAnsi="Tahoma" w:cs="Tahoma"/>
          <w:b/>
          <w:bCs/>
          <w:sz w:val="20"/>
          <w:szCs w:val="20"/>
          <w:lang w:eastAsia="cs-CZ"/>
        </w:rPr>
        <w:t>“</w:t>
      </w:r>
      <w:r w:rsidR="00D901BE">
        <w:rPr>
          <w:rFonts w:ascii="Tahoma" w:hAnsi="Tahoma" w:cs="Tahoma"/>
          <w:b/>
          <w:bCs/>
          <w:sz w:val="20"/>
          <w:szCs w:val="20"/>
          <w:lang w:eastAsia="cs-CZ"/>
        </w:rPr>
        <w:t xml:space="preserve"> /</w:t>
      </w:r>
      <w:r w:rsidR="00D901BE" w:rsidRPr="00D901BE">
        <w:rPr>
          <w:rFonts w:ascii="Tahoma" w:hAnsi="Tahoma" w:cs="Tahoma"/>
          <w:b/>
          <w:bCs/>
          <w:sz w:val="20"/>
          <w:szCs w:val="20"/>
          <w:lang w:eastAsia="cs-CZ"/>
        </w:rPr>
        <w:t>D-T neutron generator/</w:t>
      </w:r>
      <w:r w:rsidRPr="00D901BE">
        <w:rPr>
          <w:rFonts w:ascii="Tahoma" w:hAnsi="Tahoma" w:cs="Tahoma"/>
          <w:b/>
          <w:bCs/>
          <w:sz w:val="20"/>
          <w:szCs w:val="20"/>
          <w:lang w:eastAsia="cs-CZ"/>
        </w:rPr>
        <w:t>,</w:t>
      </w:r>
      <w:r w:rsidRPr="0025350B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65B30" w:rsidRPr="0025350B">
        <w:rPr>
          <w:rFonts w:ascii="Tahoma" w:hAnsi="Tahoma" w:cs="Tahoma"/>
          <w:sz w:val="20"/>
          <w:szCs w:val="20"/>
        </w:rPr>
        <w:t xml:space="preserve">(dále jen „Kupní smlouva“). </w:t>
      </w:r>
      <w:r w:rsidR="0032793A">
        <w:rPr>
          <w:rFonts w:ascii="Tahoma" w:hAnsi="Tahoma" w:cs="Tahoma"/>
          <w:sz w:val="20"/>
          <w:szCs w:val="20"/>
        </w:rPr>
        <w:t>Smlouva b</w:t>
      </w:r>
      <w:r w:rsidR="00D901BE">
        <w:rPr>
          <w:rFonts w:ascii="Tahoma" w:hAnsi="Tahoma" w:cs="Tahoma"/>
          <w:sz w:val="20"/>
          <w:szCs w:val="20"/>
        </w:rPr>
        <w:t>yla uveřejněna v registru smluv</w:t>
      </w:r>
      <w:r w:rsidR="0032793A">
        <w:rPr>
          <w:rFonts w:ascii="Tahoma" w:hAnsi="Tahoma" w:cs="Tahoma"/>
          <w:sz w:val="20"/>
          <w:szCs w:val="20"/>
        </w:rPr>
        <w:t xml:space="preserve"> a nabyla účinnosti dne 23.</w:t>
      </w:r>
      <w:r w:rsidR="00D901BE">
        <w:rPr>
          <w:rFonts w:ascii="Tahoma" w:hAnsi="Tahoma" w:cs="Tahoma"/>
          <w:sz w:val="20"/>
          <w:szCs w:val="20"/>
        </w:rPr>
        <w:t> </w:t>
      </w:r>
      <w:r w:rsidR="0032793A">
        <w:rPr>
          <w:rFonts w:ascii="Tahoma" w:hAnsi="Tahoma" w:cs="Tahoma"/>
          <w:sz w:val="20"/>
          <w:szCs w:val="20"/>
        </w:rPr>
        <w:t>9.</w:t>
      </w:r>
      <w:r w:rsidR="00D901BE">
        <w:rPr>
          <w:rFonts w:ascii="Tahoma" w:hAnsi="Tahoma" w:cs="Tahoma"/>
          <w:sz w:val="20"/>
          <w:szCs w:val="20"/>
        </w:rPr>
        <w:t> </w:t>
      </w:r>
      <w:r w:rsidR="0032793A">
        <w:rPr>
          <w:rFonts w:ascii="Tahoma" w:hAnsi="Tahoma" w:cs="Tahoma"/>
          <w:sz w:val="20"/>
          <w:szCs w:val="20"/>
        </w:rPr>
        <w:t xml:space="preserve">2019. </w:t>
      </w:r>
    </w:p>
    <w:p w:rsidR="0025350B" w:rsidRDefault="0025350B" w:rsidP="0025350B">
      <w:pPr>
        <w:suppressAutoHyphens w:val="0"/>
        <w:jc w:val="both"/>
        <w:rPr>
          <w:rFonts w:ascii="Tahoma" w:eastAsia="Calibri" w:hAnsi="Tahoma" w:cs="Tahoma"/>
          <w:color w:val="000000"/>
          <w:lang w:eastAsia="en-US"/>
        </w:rPr>
      </w:pPr>
    </w:p>
    <w:p w:rsidR="009420F7" w:rsidRDefault="0025350B" w:rsidP="0025350B">
      <w:pPr>
        <w:suppressAutoHyphens w:val="0"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color w:val="000000"/>
          <w:lang w:eastAsia="en-US"/>
        </w:rPr>
        <w:t xml:space="preserve">2. </w:t>
      </w:r>
      <w:r w:rsidR="00D65B30" w:rsidRPr="0025350B">
        <w:rPr>
          <w:rFonts w:ascii="Tahoma" w:hAnsi="Tahoma" w:cs="Tahoma"/>
        </w:rPr>
        <w:t>Smluvní strany konstatují, že</w:t>
      </w:r>
      <w:r w:rsidR="009420F7">
        <w:rPr>
          <w:rFonts w:ascii="Tahoma" w:hAnsi="Tahoma" w:cs="Tahoma"/>
        </w:rPr>
        <w:t xml:space="preserve"> v preambuli smlouvy bylo uvedeno chybné registrační číslo projektu. Za účelem uvedení správného registračního čísla projektu uzavírají tento dodatek č. 2.</w:t>
      </w:r>
    </w:p>
    <w:p w:rsidR="009420F7" w:rsidRDefault="009420F7" w:rsidP="0025350B">
      <w:pPr>
        <w:suppressAutoHyphens w:val="0"/>
        <w:jc w:val="both"/>
        <w:rPr>
          <w:rFonts w:ascii="Tahoma" w:hAnsi="Tahoma" w:cs="Tahoma"/>
        </w:rPr>
      </w:pPr>
    </w:p>
    <w:p w:rsidR="00585907" w:rsidRPr="00E050D2" w:rsidRDefault="00585907" w:rsidP="00E050D2">
      <w:pPr>
        <w:suppressAutoHyphens w:val="0"/>
        <w:jc w:val="both"/>
        <w:rPr>
          <w:rFonts w:ascii="Tahoma" w:hAnsi="Tahoma" w:cs="Tahoma"/>
          <w:u w:val="single"/>
        </w:rPr>
      </w:pPr>
    </w:p>
    <w:p w:rsidR="00D65B30" w:rsidRPr="009A7B2A" w:rsidRDefault="00D65B30" w:rsidP="00D65B30">
      <w:pPr>
        <w:numPr>
          <w:ilvl w:val="0"/>
          <w:numId w:val="45"/>
        </w:numPr>
        <w:suppressAutoHyphens w:val="0"/>
        <w:jc w:val="center"/>
        <w:rPr>
          <w:rFonts w:ascii="Tahoma" w:hAnsi="Tahoma" w:cs="Tahoma"/>
          <w:b/>
          <w:u w:val="single"/>
        </w:rPr>
      </w:pPr>
      <w:r w:rsidRPr="009A7B2A">
        <w:rPr>
          <w:rFonts w:ascii="Tahoma" w:hAnsi="Tahoma" w:cs="Tahoma"/>
          <w:b/>
          <w:u w:val="single"/>
        </w:rPr>
        <w:t>Předmět dodatku</w:t>
      </w:r>
    </w:p>
    <w:p w:rsidR="00D65B30" w:rsidRDefault="00D65B30" w:rsidP="00D65B30">
      <w:pPr>
        <w:jc w:val="both"/>
        <w:rPr>
          <w:rFonts w:ascii="Tahoma" w:hAnsi="Tahoma" w:cs="Tahoma"/>
        </w:rPr>
      </w:pPr>
    </w:p>
    <w:p w:rsidR="009A7B2A" w:rsidRDefault="00D65B30" w:rsidP="00D65B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Smluvní strany se s ohledem na skutečnosti uvedené v preambuli tohoto dodatku č. </w:t>
      </w:r>
      <w:r w:rsidR="009420F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dohodly</w:t>
      </w:r>
      <w:r w:rsidR="009A7B2A">
        <w:rPr>
          <w:rFonts w:ascii="Tahoma" w:hAnsi="Tahoma" w:cs="Tahoma"/>
        </w:rPr>
        <w:t xml:space="preserve"> na </w:t>
      </w:r>
      <w:r w:rsidR="009420F7">
        <w:rPr>
          <w:rFonts w:ascii="Tahoma" w:hAnsi="Tahoma" w:cs="Tahoma"/>
        </w:rPr>
        <w:t>úpravě registračního čísla projektu</w:t>
      </w:r>
      <w:r w:rsidR="009A7B2A">
        <w:rPr>
          <w:rFonts w:ascii="Tahoma" w:hAnsi="Tahoma" w:cs="Tahoma"/>
        </w:rPr>
        <w:t xml:space="preserve"> </w:t>
      </w:r>
      <w:r w:rsidR="009420F7">
        <w:rPr>
          <w:rFonts w:ascii="Tahoma" w:hAnsi="Tahoma" w:cs="Tahoma"/>
        </w:rPr>
        <w:t>uvedeném v</w:t>
      </w:r>
      <w:r w:rsidR="009A7B2A">
        <w:rPr>
          <w:rFonts w:ascii="Tahoma" w:hAnsi="Tahoma" w:cs="Tahoma"/>
        </w:rPr>
        <w:t xml:space="preserve"> </w:t>
      </w:r>
      <w:r w:rsidR="009420F7">
        <w:rPr>
          <w:rFonts w:ascii="Tahoma" w:hAnsi="Tahoma" w:cs="Tahoma"/>
        </w:rPr>
        <w:t>Preambuli</w:t>
      </w:r>
      <w:r w:rsidR="009A7B2A">
        <w:rPr>
          <w:rFonts w:ascii="Tahoma" w:hAnsi="Tahoma" w:cs="Tahoma"/>
        </w:rPr>
        <w:t xml:space="preserve">, bod </w:t>
      </w:r>
      <w:r w:rsidR="009420F7">
        <w:rPr>
          <w:rFonts w:ascii="Tahoma" w:hAnsi="Tahoma" w:cs="Tahoma"/>
        </w:rPr>
        <w:t>2</w:t>
      </w:r>
      <w:r w:rsidR="009A7B2A">
        <w:rPr>
          <w:rFonts w:ascii="Tahoma" w:hAnsi="Tahoma" w:cs="Tahoma"/>
        </w:rPr>
        <w:t xml:space="preserve"> </w:t>
      </w:r>
      <w:r w:rsidR="00585907">
        <w:rPr>
          <w:rFonts w:ascii="Tahoma" w:hAnsi="Tahoma" w:cs="Tahoma"/>
        </w:rPr>
        <w:t>kupní</w:t>
      </w:r>
      <w:r w:rsidR="009A7B2A">
        <w:rPr>
          <w:rFonts w:ascii="Tahoma" w:hAnsi="Tahoma" w:cs="Tahoma"/>
        </w:rPr>
        <w:t xml:space="preserve"> smlouvy, kdy tento bod smlouvy nově zní: </w:t>
      </w:r>
    </w:p>
    <w:p w:rsidR="009420F7" w:rsidRDefault="009420F7" w:rsidP="00D65B30">
      <w:pPr>
        <w:jc w:val="both"/>
        <w:rPr>
          <w:rFonts w:ascii="Tahoma" w:hAnsi="Tahoma" w:cs="Tahoma"/>
        </w:rPr>
      </w:pPr>
    </w:p>
    <w:p w:rsidR="009420F7" w:rsidRDefault="009420F7" w:rsidP="00D65B30">
      <w:pPr>
        <w:jc w:val="both"/>
        <w:rPr>
          <w:rFonts w:ascii="Tahoma" w:hAnsi="Tahoma" w:cs="Tahoma"/>
        </w:rPr>
      </w:pPr>
    </w:p>
    <w:p w:rsidR="009A7B2A" w:rsidRDefault="009A7B2A" w:rsidP="00D65B30">
      <w:pPr>
        <w:jc w:val="both"/>
        <w:rPr>
          <w:rFonts w:ascii="Tahoma" w:hAnsi="Tahoma" w:cs="Tahoma"/>
        </w:rPr>
      </w:pPr>
    </w:p>
    <w:p w:rsidR="009420F7" w:rsidRPr="009420F7" w:rsidRDefault="009420F7" w:rsidP="009420F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„ 2. </w:t>
      </w:r>
      <w:r w:rsidRPr="009420F7">
        <w:rPr>
          <w:rFonts w:ascii="Tahoma" w:hAnsi="Tahoma" w:cs="Tahoma"/>
          <w:i/>
        </w:rPr>
        <w:t>Prodávající bere na vědomí, že veřejná zakázka je</w:t>
      </w:r>
      <w:r>
        <w:rPr>
          <w:rFonts w:ascii="Tahoma" w:hAnsi="Tahoma" w:cs="Tahoma"/>
          <w:i/>
        </w:rPr>
        <w:t xml:space="preserve"> </w:t>
      </w:r>
      <w:r w:rsidRPr="009420F7">
        <w:rPr>
          <w:rFonts w:ascii="Tahoma" w:hAnsi="Tahoma" w:cs="Tahoma"/>
          <w:i/>
        </w:rPr>
        <w:t>financována z</w:t>
      </w:r>
      <w:r>
        <w:rPr>
          <w:rFonts w:ascii="Tahoma" w:hAnsi="Tahoma" w:cs="Tahoma"/>
          <w:i/>
        </w:rPr>
        <w:t> </w:t>
      </w:r>
      <w:r w:rsidRPr="009420F7">
        <w:rPr>
          <w:rFonts w:ascii="Tahoma" w:hAnsi="Tahoma" w:cs="Tahoma"/>
          <w:i/>
        </w:rPr>
        <w:t>prostředků</w:t>
      </w:r>
      <w:r>
        <w:rPr>
          <w:rFonts w:ascii="Tahoma" w:hAnsi="Tahoma" w:cs="Tahoma"/>
          <w:i/>
        </w:rPr>
        <w:t xml:space="preserve"> </w:t>
      </w:r>
      <w:r w:rsidRPr="009420F7">
        <w:rPr>
          <w:rFonts w:ascii="Tahoma" w:hAnsi="Tahoma" w:cs="Tahoma"/>
          <w:i/>
        </w:rPr>
        <w:t>EVROPSKÉ UNIE V RÁMCI OPERAČNÍHO PROGRAMU</w:t>
      </w:r>
      <w:r>
        <w:rPr>
          <w:rFonts w:ascii="Tahoma" w:hAnsi="Tahoma" w:cs="Tahoma"/>
          <w:i/>
        </w:rPr>
        <w:t xml:space="preserve"> </w:t>
      </w:r>
      <w:r w:rsidRPr="009420F7">
        <w:rPr>
          <w:rFonts w:ascii="Tahoma" w:hAnsi="Tahoma" w:cs="Tahoma"/>
          <w:i/>
        </w:rPr>
        <w:t>VÝZKUM, VÝVOJ A VZDĚLÁVÁNÍ</w:t>
      </w:r>
    </w:p>
    <w:p w:rsidR="009420F7" w:rsidRDefault="009420F7" w:rsidP="00D65B30">
      <w:pPr>
        <w:jc w:val="both"/>
        <w:rPr>
          <w:rFonts w:ascii="Tahoma" w:hAnsi="Tahoma" w:cs="Tahoma"/>
          <w:i/>
        </w:rPr>
      </w:pPr>
      <w:r w:rsidRPr="009420F7">
        <w:rPr>
          <w:rFonts w:ascii="Tahoma" w:hAnsi="Tahoma" w:cs="Tahoma"/>
          <w:i/>
        </w:rPr>
        <w:t>Projekt: Laboratoře pro doktorský studijní</w:t>
      </w:r>
      <w:r>
        <w:rPr>
          <w:rFonts w:ascii="Tahoma" w:hAnsi="Tahoma" w:cs="Tahoma"/>
          <w:i/>
        </w:rPr>
        <w:t xml:space="preserve"> p</w:t>
      </w:r>
      <w:r w:rsidRPr="009420F7">
        <w:rPr>
          <w:rFonts w:ascii="Tahoma" w:hAnsi="Tahoma" w:cs="Tahoma"/>
          <w:i/>
        </w:rPr>
        <w:t>rogram Bezpečnost a zabezpečení jaderných zařízení a forenzní analýzy jaderných materiálů</w:t>
      </w:r>
    </w:p>
    <w:p w:rsidR="009420F7" w:rsidRDefault="009420F7" w:rsidP="00D65B30">
      <w:pPr>
        <w:jc w:val="both"/>
        <w:rPr>
          <w:rFonts w:ascii="Tahoma" w:hAnsi="Tahoma" w:cs="Tahoma"/>
        </w:rPr>
      </w:pPr>
      <w:r w:rsidRPr="009420F7">
        <w:rPr>
          <w:rFonts w:ascii="Tahoma" w:hAnsi="Tahoma" w:cs="Tahoma"/>
        </w:rPr>
        <w:t>reg. č. CZ.02.1.01/0.0/0.0/16_017/0002370</w:t>
      </w:r>
    </w:p>
    <w:p w:rsidR="009A7B2A" w:rsidRDefault="009A7B2A" w:rsidP="008338EF">
      <w:pPr>
        <w:jc w:val="center"/>
        <w:rPr>
          <w:rFonts w:ascii="Tahoma" w:hAnsi="Tahoma" w:cs="Tahoma"/>
          <w:b/>
          <w:i/>
        </w:rPr>
      </w:pPr>
      <w:bookmarkStart w:id="0" w:name="_Toc255560885"/>
      <w:bookmarkStart w:id="1" w:name="_Toc255560738"/>
    </w:p>
    <w:p w:rsidR="009420F7" w:rsidRDefault="009420F7" w:rsidP="008338EF">
      <w:pPr>
        <w:jc w:val="center"/>
        <w:rPr>
          <w:rFonts w:ascii="Tahoma" w:hAnsi="Tahoma" w:cs="Tahoma"/>
          <w:b/>
          <w:i/>
        </w:rPr>
      </w:pPr>
    </w:p>
    <w:p w:rsidR="009420F7" w:rsidRPr="008338EF" w:rsidRDefault="009420F7" w:rsidP="008338EF">
      <w:pPr>
        <w:jc w:val="center"/>
        <w:rPr>
          <w:rFonts w:ascii="Tahoma" w:hAnsi="Tahoma" w:cs="Tahoma"/>
          <w:b/>
          <w:i/>
        </w:rPr>
      </w:pPr>
    </w:p>
    <w:bookmarkEnd w:id="0"/>
    <w:bookmarkEnd w:id="1"/>
    <w:p w:rsidR="00211C85" w:rsidRPr="009A7B2A" w:rsidRDefault="008338EF" w:rsidP="009A7B2A">
      <w:pPr>
        <w:numPr>
          <w:ilvl w:val="0"/>
          <w:numId w:val="45"/>
        </w:numPr>
        <w:suppressAutoHyphens w:val="0"/>
        <w:jc w:val="center"/>
        <w:rPr>
          <w:rFonts w:ascii="Tahoma" w:hAnsi="Tahoma" w:cs="Tahoma"/>
          <w:b/>
          <w:u w:val="single"/>
        </w:rPr>
      </w:pPr>
      <w:r w:rsidRPr="009A7B2A">
        <w:rPr>
          <w:rFonts w:ascii="Tahoma" w:hAnsi="Tahoma" w:cs="Tahoma"/>
          <w:b/>
          <w:u w:val="single"/>
        </w:rPr>
        <w:t>Závěrečná ujednání</w:t>
      </w:r>
    </w:p>
    <w:p w:rsidR="009A7B2A" w:rsidRPr="008338EF" w:rsidRDefault="009A7B2A" w:rsidP="009A7B2A">
      <w:pPr>
        <w:tabs>
          <w:tab w:val="left" w:pos="5670"/>
        </w:tabs>
        <w:jc w:val="both"/>
        <w:rPr>
          <w:rFonts w:ascii="Tahoma" w:hAnsi="Tahoma" w:cs="Tahoma"/>
          <w:b/>
        </w:rPr>
      </w:pPr>
    </w:p>
    <w:p w:rsidR="00E206C2" w:rsidRDefault="0009637F" w:rsidP="009A7B2A">
      <w:pPr>
        <w:tabs>
          <w:tab w:val="left" w:pos="567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Ostatní ujednání kupní smlouvy se </w:t>
      </w:r>
      <w:r w:rsidR="002957FB">
        <w:rPr>
          <w:rFonts w:ascii="Tahoma" w:hAnsi="Tahoma" w:cs="Tahoma"/>
        </w:rPr>
        <w:t xml:space="preserve">tímto dodatkem </w:t>
      </w:r>
      <w:r>
        <w:rPr>
          <w:rFonts w:ascii="Tahoma" w:hAnsi="Tahoma" w:cs="Tahoma"/>
        </w:rPr>
        <w:t>nemění a zůstávají v platnosti.</w:t>
      </w:r>
    </w:p>
    <w:p w:rsidR="00E206C2" w:rsidRDefault="00E206C2" w:rsidP="009A7B2A">
      <w:pPr>
        <w:tabs>
          <w:tab w:val="left" w:pos="5670"/>
        </w:tabs>
        <w:jc w:val="both"/>
        <w:rPr>
          <w:rFonts w:ascii="Tahoma" w:hAnsi="Tahoma" w:cs="Tahoma"/>
        </w:rPr>
      </w:pPr>
    </w:p>
    <w:p w:rsidR="00E206C2" w:rsidRDefault="0009637F" w:rsidP="009A7B2A">
      <w:pPr>
        <w:tabs>
          <w:tab w:val="left" w:pos="567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E206C2">
        <w:rPr>
          <w:rFonts w:ascii="Tahoma" w:hAnsi="Tahoma" w:cs="Tahoma"/>
        </w:rPr>
        <w:t>Ten</w:t>
      </w:r>
      <w:r w:rsidR="00E206C2" w:rsidRPr="009454BE">
        <w:rPr>
          <w:rFonts w:ascii="Tahoma" w:hAnsi="Tahoma" w:cs="Tahoma"/>
        </w:rPr>
        <w:t xml:space="preserve">to </w:t>
      </w:r>
      <w:r w:rsidR="00E206C2">
        <w:rPr>
          <w:rFonts w:ascii="Tahoma" w:hAnsi="Tahoma" w:cs="Tahoma"/>
        </w:rPr>
        <w:t>dodatek nabývá platnosti dnem je</w:t>
      </w:r>
      <w:r w:rsidR="00E206C2" w:rsidRPr="009454BE">
        <w:rPr>
          <w:rFonts w:ascii="Tahoma" w:hAnsi="Tahoma" w:cs="Tahoma"/>
        </w:rPr>
        <w:t>ho pod</w:t>
      </w:r>
      <w:r w:rsidR="00E206C2">
        <w:rPr>
          <w:rFonts w:ascii="Tahoma" w:hAnsi="Tahoma" w:cs="Tahoma"/>
        </w:rPr>
        <w:t>pisu oběma smluvními stranami a </w:t>
      </w:r>
      <w:r w:rsidR="00E206C2" w:rsidRPr="009454BE">
        <w:rPr>
          <w:rFonts w:ascii="Tahoma" w:hAnsi="Tahoma" w:cs="Tahoma"/>
        </w:rPr>
        <w:t>účinnosti dnem uveřejnění v informačním systému veřejné správy – Registru smluv.</w:t>
      </w:r>
    </w:p>
    <w:p w:rsidR="00E206C2" w:rsidRDefault="00E206C2" w:rsidP="009A7B2A">
      <w:pPr>
        <w:tabs>
          <w:tab w:val="left" w:pos="5670"/>
        </w:tabs>
        <w:jc w:val="both"/>
        <w:rPr>
          <w:rFonts w:ascii="Tahoma" w:hAnsi="Tahoma" w:cs="Tahoma"/>
        </w:rPr>
      </w:pPr>
    </w:p>
    <w:p w:rsidR="00E206C2" w:rsidRDefault="00E206C2" w:rsidP="009A7B2A">
      <w:pPr>
        <w:tabs>
          <w:tab w:val="left" w:pos="567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2E3626">
        <w:rPr>
          <w:rFonts w:ascii="Tahoma" w:hAnsi="Tahoma" w:cs="Tahoma"/>
        </w:rPr>
        <w:t xml:space="preserve">Kupující se zavazuje zajistit uveřejnění </w:t>
      </w:r>
      <w:r>
        <w:rPr>
          <w:rFonts w:ascii="Tahoma" w:hAnsi="Tahoma" w:cs="Tahoma"/>
        </w:rPr>
        <w:t xml:space="preserve">dodatku </w:t>
      </w:r>
      <w:r w:rsidRPr="002E3626">
        <w:rPr>
          <w:rFonts w:ascii="Tahoma" w:hAnsi="Tahoma" w:cs="Tahoma"/>
        </w:rPr>
        <w:t>prostřednictvím registr</w:t>
      </w:r>
      <w:r>
        <w:rPr>
          <w:rFonts w:ascii="Tahoma" w:hAnsi="Tahoma" w:cs="Tahoma"/>
        </w:rPr>
        <w:t>u smluv v souladu se zákonem č. </w:t>
      </w:r>
      <w:r w:rsidRPr="002E3626">
        <w:rPr>
          <w:rFonts w:ascii="Tahoma" w:hAnsi="Tahoma" w:cs="Tahoma"/>
        </w:rPr>
        <w:t>340/2015 Sb., o zvláštních podmínkách účinnosti některých sml</w:t>
      </w:r>
      <w:r>
        <w:rPr>
          <w:rFonts w:ascii="Tahoma" w:hAnsi="Tahoma" w:cs="Tahoma"/>
        </w:rPr>
        <w:t>uv, uveřejňování těchto smluv a </w:t>
      </w:r>
      <w:r w:rsidRPr="002E3626">
        <w:rPr>
          <w:rFonts w:ascii="Tahoma" w:hAnsi="Tahoma" w:cs="Tahoma"/>
        </w:rPr>
        <w:t>registru smluv, v platném znění (zákon o registru smluv).</w:t>
      </w:r>
    </w:p>
    <w:p w:rsidR="00E206C2" w:rsidRDefault="00E206C2" w:rsidP="009A7B2A">
      <w:pPr>
        <w:tabs>
          <w:tab w:val="left" w:pos="5670"/>
        </w:tabs>
        <w:jc w:val="both"/>
        <w:rPr>
          <w:rFonts w:ascii="Tahoma" w:hAnsi="Tahoma" w:cs="Tahoma"/>
        </w:rPr>
      </w:pPr>
    </w:p>
    <w:p w:rsidR="00E206C2" w:rsidRPr="00FB6D49" w:rsidRDefault="00E206C2" w:rsidP="009A7B2A">
      <w:pPr>
        <w:tabs>
          <w:tab w:val="left" w:pos="567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Kupující se zavazuje zaslat prodávajícímu potvrzení o uveřejnění dodatku v Registru smluv.</w:t>
      </w:r>
    </w:p>
    <w:p w:rsidR="00E206C2" w:rsidRPr="00E047A9" w:rsidRDefault="00E206C2" w:rsidP="009A7B2A">
      <w:pPr>
        <w:pStyle w:val="Zkladntextodsazen"/>
        <w:ind w:left="0" w:firstLine="0"/>
        <w:rPr>
          <w:rFonts w:ascii="Tahoma" w:hAnsi="Tahoma" w:cs="Tahoma"/>
          <w:sz w:val="20"/>
        </w:rPr>
      </w:pPr>
    </w:p>
    <w:p w:rsidR="00E206C2" w:rsidRDefault="00E206C2" w:rsidP="009A7B2A">
      <w:pPr>
        <w:pStyle w:val="Zkladntextodsazen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 Dodatek</w:t>
      </w:r>
      <w:r w:rsidRPr="00E047A9">
        <w:rPr>
          <w:rFonts w:ascii="Tahoma" w:hAnsi="Tahoma" w:cs="Tahoma"/>
          <w:sz w:val="20"/>
        </w:rPr>
        <w:t xml:space="preserve"> je vyhotoven v</w:t>
      </w:r>
      <w:r>
        <w:rPr>
          <w:rFonts w:ascii="Tahoma" w:hAnsi="Tahoma" w:cs="Tahoma"/>
          <w:sz w:val="20"/>
        </w:rPr>
        <w:t> jednom vyhotovení v elektronické podobě.</w:t>
      </w:r>
    </w:p>
    <w:p w:rsidR="00E206C2" w:rsidRDefault="00E206C2" w:rsidP="00E206C2">
      <w:pPr>
        <w:pStyle w:val="Zkladntextodsazen"/>
        <w:rPr>
          <w:rFonts w:ascii="Tahoma" w:hAnsi="Tahoma" w:cs="Tahoma"/>
          <w:sz w:val="20"/>
        </w:rPr>
      </w:pPr>
    </w:p>
    <w:p w:rsidR="00E206C2" w:rsidRPr="007624C4" w:rsidRDefault="00E206C2" w:rsidP="00E206C2">
      <w:pPr>
        <w:pStyle w:val="Zkladntextodsazen"/>
        <w:ind w:left="0" w:firstLine="0"/>
        <w:rPr>
          <w:rFonts w:ascii="Tahoma" w:hAnsi="Tahoma" w:cs="Tahoma"/>
          <w:sz w:val="20"/>
        </w:rPr>
      </w:pPr>
    </w:p>
    <w:p w:rsidR="009A7B2A" w:rsidRPr="007624C4" w:rsidRDefault="00585907" w:rsidP="009A7B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Praze dne </w:t>
      </w:r>
      <w:r w:rsidR="00955D06">
        <w:rPr>
          <w:rFonts w:ascii="Tahoma" w:hAnsi="Tahoma" w:cs="Tahoma"/>
        </w:rPr>
        <w:t>24.6.2020</w:t>
      </w:r>
      <w:r w:rsidR="009A7B2A" w:rsidRPr="007624C4">
        <w:rPr>
          <w:rFonts w:ascii="Tahoma" w:hAnsi="Tahoma" w:cs="Tahoma"/>
        </w:rPr>
        <w:tab/>
      </w:r>
      <w:r w:rsidR="009A7B2A" w:rsidRPr="007624C4">
        <w:rPr>
          <w:rFonts w:ascii="Tahoma" w:hAnsi="Tahoma" w:cs="Tahoma"/>
        </w:rPr>
        <w:tab/>
      </w:r>
      <w:r w:rsidR="009A7B2A" w:rsidRPr="007624C4">
        <w:rPr>
          <w:rFonts w:ascii="Tahoma" w:hAnsi="Tahoma" w:cs="Tahoma"/>
        </w:rPr>
        <w:tab/>
      </w:r>
      <w:r w:rsidR="009A7B2A">
        <w:rPr>
          <w:rFonts w:ascii="Tahoma" w:hAnsi="Tahoma" w:cs="Tahoma"/>
        </w:rPr>
        <w:t xml:space="preserve">      </w:t>
      </w:r>
      <w:r w:rsidR="00DE3D72">
        <w:rPr>
          <w:rFonts w:ascii="Tahoma" w:hAnsi="Tahoma" w:cs="Tahoma"/>
        </w:rPr>
        <w:tab/>
      </w:r>
      <w:r w:rsidR="00DE3D72">
        <w:rPr>
          <w:rFonts w:ascii="Tahoma" w:hAnsi="Tahoma" w:cs="Tahoma"/>
        </w:rPr>
        <w:tab/>
      </w:r>
      <w:r w:rsidR="00955D06">
        <w:rPr>
          <w:rFonts w:ascii="Tahoma" w:hAnsi="Tahoma" w:cs="Tahoma"/>
        </w:rPr>
        <w:t xml:space="preserve">             </w:t>
      </w:r>
      <w:r w:rsidR="009A7B2A">
        <w:rPr>
          <w:rFonts w:ascii="Tahoma" w:hAnsi="Tahoma" w:cs="Tahoma"/>
        </w:rPr>
        <w:t xml:space="preserve"> </w:t>
      </w:r>
      <w:r w:rsidR="009A7B2A" w:rsidRPr="007624C4">
        <w:rPr>
          <w:rFonts w:ascii="Tahoma" w:hAnsi="Tahoma" w:cs="Tahoma"/>
        </w:rPr>
        <w:t>V</w:t>
      </w:r>
      <w:r w:rsidR="0032793A">
        <w:rPr>
          <w:rFonts w:ascii="Tahoma" w:hAnsi="Tahoma" w:cs="Tahoma"/>
        </w:rPr>
        <w:t> Praze</w:t>
      </w:r>
      <w:r w:rsidR="009A7B2A" w:rsidRPr="007624C4">
        <w:rPr>
          <w:rFonts w:ascii="Tahoma" w:hAnsi="Tahoma" w:cs="Tahoma"/>
        </w:rPr>
        <w:t xml:space="preserve"> dne </w:t>
      </w:r>
      <w:r w:rsidR="00955D06">
        <w:rPr>
          <w:rFonts w:ascii="Tahoma" w:hAnsi="Tahoma" w:cs="Tahoma"/>
        </w:rPr>
        <w:t>22.6.2020</w:t>
      </w:r>
      <w:bookmarkStart w:id="2" w:name="_GoBack"/>
      <w:bookmarkEnd w:id="2"/>
      <w:r w:rsidR="0032793A" w:rsidRPr="007624C4">
        <w:rPr>
          <w:rFonts w:ascii="Tahoma" w:hAnsi="Tahoma" w:cs="Tahoma"/>
        </w:rPr>
        <w:tab/>
      </w:r>
    </w:p>
    <w:p w:rsidR="009A7B2A" w:rsidRPr="007624C4" w:rsidRDefault="009A7B2A" w:rsidP="009A7B2A">
      <w:pPr>
        <w:rPr>
          <w:rFonts w:ascii="Tahoma" w:hAnsi="Tahoma" w:cs="Tahoma"/>
        </w:rPr>
      </w:pPr>
    </w:p>
    <w:p w:rsidR="009A7B2A" w:rsidRDefault="009A7B2A" w:rsidP="009A7B2A">
      <w:pPr>
        <w:rPr>
          <w:rFonts w:ascii="Tahoma" w:hAnsi="Tahoma" w:cs="Tahoma"/>
        </w:rPr>
      </w:pPr>
    </w:p>
    <w:p w:rsidR="009A7B2A" w:rsidRPr="007624C4" w:rsidRDefault="009A7B2A" w:rsidP="009A7B2A">
      <w:pPr>
        <w:rPr>
          <w:rFonts w:ascii="Tahoma" w:hAnsi="Tahoma" w:cs="Tahoma"/>
        </w:rPr>
      </w:pPr>
    </w:p>
    <w:p w:rsidR="009A7B2A" w:rsidRPr="007624C4" w:rsidRDefault="009A7B2A" w:rsidP="009A7B2A">
      <w:pPr>
        <w:rPr>
          <w:rFonts w:ascii="Tahoma" w:hAnsi="Tahoma" w:cs="Tahoma"/>
        </w:rPr>
      </w:pPr>
    </w:p>
    <w:p w:rsidR="009A7B2A" w:rsidRPr="00FE1CA0" w:rsidRDefault="009A7B2A" w:rsidP="009A7B2A">
      <w:pPr>
        <w:pStyle w:val="Zkladntextodsazen"/>
        <w:rPr>
          <w:rFonts w:ascii="Tahoma" w:hAnsi="Tahoma" w:cs="Tahoma"/>
          <w:sz w:val="20"/>
        </w:rPr>
      </w:pPr>
      <w:r w:rsidRPr="007624C4">
        <w:rPr>
          <w:rFonts w:ascii="Tahoma" w:hAnsi="Tahoma" w:cs="Tahoma"/>
        </w:rPr>
        <w:t>___________________________</w:t>
      </w:r>
      <w:r w:rsidRPr="007624C4">
        <w:rPr>
          <w:rFonts w:ascii="Tahoma" w:hAnsi="Tahoma" w:cs="Tahoma"/>
        </w:rPr>
        <w:tab/>
      </w:r>
      <w:r w:rsidRPr="007624C4">
        <w:rPr>
          <w:rFonts w:ascii="Tahoma" w:hAnsi="Tahoma" w:cs="Tahoma"/>
        </w:rPr>
        <w:tab/>
      </w:r>
      <w:r w:rsidRPr="007624C4">
        <w:rPr>
          <w:rFonts w:ascii="Tahoma" w:hAnsi="Tahoma" w:cs="Tahoma"/>
        </w:rPr>
        <w:tab/>
      </w:r>
      <w:r w:rsidRPr="007624C4">
        <w:rPr>
          <w:rFonts w:ascii="Tahoma" w:hAnsi="Tahoma" w:cs="Tahoma"/>
        </w:rPr>
        <w:tab/>
        <w:t>___________________________</w:t>
      </w:r>
    </w:p>
    <w:p w:rsidR="009A7B2A" w:rsidRPr="0032793A" w:rsidRDefault="009A7B2A" w:rsidP="0032793A">
      <w:pPr>
        <w:jc w:val="both"/>
        <w:rPr>
          <w:rFonts w:ascii="Tahoma" w:hAnsi="Tahoma" w:cs="Tahoma"/>
          <w:color w:val="000000"/>
          <w:spacing w:val="-5"/>
          <w:sz w:val="18"/>
          <w:szCs w:val="18"/>
          <w:lang w:eastAsia="en-US"/>
        </w:rPr>
      </w:pPr>
      <w:r w:rsidRPr="00C24814">
        <w:rPr>
          <w:rFonts w:ascii="Tahoma" w:hAnsi="Tahoma" w:cs="Tahoma"/>
          <w:b/>
        </w:rPr>
        <w:t xml:space="preserve">České vysoké učení technické v Praze     </w:t>
      </w:r>
      <w:r>
        <w:rPr>
          <w:rFonts w:ascii="Tahoma" w:hAnsi="Tahoma" w:cs="Tahoma"/>
          <w:b/>
        </w:rPr>
        <w:t xml:space="preserve">                            </w:t>
      </w:r>
      <w:r w:rsidR="0032793A" w:rsidRPr="009600F2">
        <w:rPr>
          <w:rFonts w:ascii="Tahoma" w:hAnsi="Tahoma" w:cs="Tahoma"/>
          <w:b/>
        </w:rPr>
        <w:t>Canberra-Packard, s. r. o.</w:t>
      </w:r>
    </w:p>
    <w:p w:rsidR="009A7B2A" w:rsidRPr="00C24814" w:rsidRDefault="009A7B2A" w:rsidP="009A7B2A">
      <w:pPr>
        <w:pStyle w:val="Zkladntextodsazen"/>
        <w:ind w:left="0" w:firstLine="0"/>
        <w:rPr>
          <w:rFonts w:ascii="Tahoma" w:hAnsi="Tahoma" w:cs="Tahoma"/>
          <w:b/>
          <w:sz w:val="20"/>
        </w:rPr>
      </w:pPr>
      <w:r w:rsidRPr="00C24814">
        <w:rPr>
          <w:rFonts w:ascii="Tahoma" w:hAnsi="Tahoma" w:cs="Tahoma"/>
          <w:b/>
          <w:sz w:val="20"/>
        </w:rPr>
        <w:t xml:space="preserve">Fakulta jaderná a fyzikálně inženýrská                 </w:t>
      </w:r>
      <w:r>
        <w:rPr>
          <w:rFonts w:ascii="Tahoma" w:hAnsi="Tahoma" w:cs="Tahoma"/>
          <w:b/>
          <w:sz w:val="20"/>
        </w:rPr>
        <w:t xml:space="preserve">  </w:t>
      </w:r>
      <w:r w:rsidR="0032793A">
        <w:rPr>
          <w:rFonts w:ascii="Tahoma" w:hAnsi="Tahoma" w:cs="Tahoma"/>
          <w:b/>
          <w:sz w:val="20"/>
        </w:rPr>
        <w:t xml:space="preserve">             </w:t>
      </w:r>
      <w:r w:rsidR="0032793A" w:rsidRPr="009600F2">
        <w:rPr>
          <w:rFonts w:ascii="Tahoma" w:hAnsi="Tahoma" w:cs="Tahoma"/>
          <w:b/>
          <w:sz w:val="20"/>
        </w:rPr>
        <w:t>Jiří Kotrba, jednatel</w:t>
      </w:r>
      <w:r>
        <w:rPr>
          <w:rFonts w:ascii="Tahoma" w:hAnsi="Tahoma" w:cs="Tahoma"/>
          <w:b/>
          <w:sz w:val="20"/>
        </w:rPr>
        <w:t xml:space="preserve">            </w:t>
      </w:r>
    </w:p>
    <w:p w:rsidR="009A7B2A" w:rsidRDefault="009A7B2A" w:rsidP="009A7B2A">
      <w:pPr>
        <w:pStyle w:val="Zkladntextodsazen"/>
        <w:ind w:left="0" w:firstLine="0"/>
        <w:rPr>
          <w:rFonts w:ascii="Tahoma" w:hAnsi="Tahoma" w:cs="Tahoma"/>
          <w:b/>
          <w:sz w:val="20"/>
        </w:rPr>
      </w:pPr>
      <w:r w:rsidRPr="00C24814">
        <w:rPr>
          <w:rFonts w:ascii="Tahoma" w:hAnsi="Tahoma" w:cs="Tahoma"/>
          <w:b/>
          <w:sz w:val="20"/>
        </w:rPr>
        <w:t>prof. Ing. Igor Jex, DrSc. – děkan</w:t>
      </w:r>
      <w:r>
        <w:rPr>
          <w:rFonts w:ascii="Tahoma" w:hAnsi="Tahoma" w:cs="Tahoma"/>
          <w:b/>
          <w:sz w:val="20"/>
        </w:rPr>
        <w:t xml:space="preserve">                                        </w:t>
      </w:r>
    </w:p>
    <w:p w:rsidR="00E206C2" w:rsidRPr="00B0219B" w:rsidRDefault="00E206C2" w:rsidP="00E206C2">
      <w:pPr>
        <w:rPr>
          <w:rFonts w:ascii="Tahoma" w:hAnsi="Tahoma" w:cs="Tahoma"/>
        </w:rPr>
      </w:pPr>
    </w:p>
    <w:p w:rsidR="0009637F" w:rsidRDefault="0009637F" w:rsidP="00662718">
      <w:pPr>
        <w:tabs>
          <w:tab w:val="left" w:pos="5670"/>
        </w:tabs>
        <w:rPr>
          <w:rFonts w:ascii="Tahoma" w:hAnsi="Tahoma" w:cs="Tahoma"/>
        </w:rPr>
      </w:pPr>
    </w:p>
    <w:p w:rsidR="00211C85" w:rsidRDefault="00211C85" w:rsidP="00662718">
      <w:pPr>
        <w:tabs>
          <w:tab w:val="left" w:pos="5670"/>
        </w:tabs>
        <w:rPr>
          <w:rFonts w:ascii="Tahoma" w:hAnsi="Tahoma" w:cs="Tahoma"/>
        </w:rPr>
      </w:pPr>
    </w:p>
    <w:p w:rsidR="00211C85" w:rsidRDefault="00211C85" w:rsidP="00662718">
      <w:pPr>
        <w:tabs>
          <w:tab w:val="left" w:pos="5670"/>
        </w:tabs>
        <w:rPr>
          <w:rFonts w:ascii="Tahoma" w:hAnsi="Tahoma" w:cs="Tahoma"/>
        </w:rPr>
      </w:pPr>
    </w:p>
    <w:p w:rsidR="00211C85" w:rsidRDefault="00211C85" w:rsidP="00662718">
      <w:pPr>
        <w:tabs>
          <w:tab w:val="left" w:pos="5670"/>
        </w:tabs>
        <w:rPr>
          <w:rFonts w:ascii="Tahoma" w:hAnsi="Tahoma" w:cs="Tahoma"/>
        </w:rPr>
      </w:pPr>
    </w:p>
    <w:sectPr w:rsidR="00211C85" w:rsidSect="009600F2">
      <w:head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5" w:right="706" w:bottom="993" w:left="1417" w:header="720" w:footer="5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8A" w:rsidRDefault="0028628A">
      <w:r>
        <w:separator/>
      </w:r>
    </w:p>
  </w:endnote>
  <w:endnote w:type="continuationSeparator" w:id="0">
    <w:p w:rsidR="0028628A" w:rsidRDefault="002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02" w:rsidRDefault="0004300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D06">
      <w:rPr>
        <w:noProof/>
      </w:rPr>
      <w:t>2</w:t>
    </w:r>
    <w:r>
      <w:fldChar w:fldCharType="end"/>
    </w:r>
  </w:p>
  <w:p w:rsidR="00043002" w:rsidRDefault="000430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2" w:rsidRPr="009600F2" w:rsidRDefault="009600F2" w:rsidP="009600F2">
    <w:pPr>
      <w:pStyle w:val="Zpat"/>
      <w:jc w:val="center"/>
      <w:rPr>
        <w:lang w:val="cs-CZ"/>
      </w:rPr>
    </w:pPr>
    <w:r>
      <w:rPr>
        <w:lang w:val="cs-CZ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8A" w:rsidRDefault="0028628A">
      <w:r>
        <w:separator/>
      </w:r>
    </w:p>
  </w:footnote>
  <w:footnote w:type="continuationSeparator" w:id="0">
    <w:p w:rsidR="0028628A" w:rsidRDefault="0028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02" w:rsidRDefault="00043002" w:rsidP="00CF2E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3002" w:rsidRDefault="000430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B0" w:rsidRPr="002F2188" w:rsidRDefault="00C97658" w:rsidP="002F2188">
    <w:pPr>
      <w:widowControl w:val="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4612640" cy="1023620"/>
          <wp:effectExtent l="0" t="0" r="0" b="508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64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445CB4"/>
    <w:multiLevelType w:val="hybridMultilevel"/>
    <w:tmpl w:val="44F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78867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B5324"/>
    <w:multiLevelType w:val="hybridMultilevel"/>
    <w:tmpl w:val="AB321AF0"/>
    <w:lvl w:ilvl="0" w:tplc="D13A274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F00C7"/>
    <w:multiLevelType w:val="hybridMultilevel"/>
    <w:tmpl w:val="FA38EC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752E5"/>
    <w:multiLevelType w:val="hybridMultilevel"/>
    <w:tmpl w:val="9CBEC884"/>
    <w:lvl w:ilvl="0" w:tplc="25B02BE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E5D2BFF"/>
    <w:multiLevelType w:val="hybridMultilevel"/>
    <w:tmpl w:val="3C9A3DB6"/>
    <w:lvl w:ilvl="0" w:tplc="045C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F3BB6"/>
    <w:multiLevelType w:val="hybridMultilevel"/>
    <w:tmpl w:val="05248828"/>
    <w:lvl w:ilvl="0" w:tplc="0DA60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24865"/>
    <w:multiLevelType w:val="hybridMultilevel"/>
    <w:tmpl w:val="1688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73E95"/>
    <w:multiLevelType w:val="hybridMultilevel"/>
    <w:tmpl w:val="32B24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A0D3A"/>
    <w:multiLevelType w:val="multilevel"/>
    <w:tmpl w:val="412A4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8C86458"/>
    <w:multiLevelType w:val="hybridMultilevel"/>
    <w:tmpl w:val="5F8E3A4E"/>
    <w:lvl w:ilvl="0" w:tplc="21762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50662"/>
    <w:multiLevelType w:val="hybridMultilevel"/>
    <w:tmpl w:val="3C9A3DB6"/>
    <w:lvl w:ilvl="0" w:tplc="045C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5C4D"/>
    <w:multiLevelType w:val="hybridMultilevel"/>
    <w:tmpl w:val="6CB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142E0"/>
    <w:multiLevelType w:val="hybridMultilevel"/>
    <w:tmpl w:val="D2EAF75C"/>
    <w:lvl w:ilvl="0" w:tplc="2C3429B8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36795F"/>
    <w:multiLevelType w:val="hybridMultilevel"/>
    <w:tmpl w:val="2E70EB2C"/>
    <w:lvl w:ilvl="0" w:tplc="8A04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B0E05"/>
    <w:multiLevelType w:val="multilevel"/>
    <w:tmpl w:val="BAC4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2" w15:restartNumberingAfterBreak="0">
    <w:nsid w:val="321C06D3"/>
    <w:multiLevelType w:val="singleLevel"/>
    <w:tmpl w:val="687A7C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3" w15:restartNumberingAfterBreak="0">
    <w:nsid w:val="36E05D97"/>
    <w:multiLevelType w:val="hybridMultilevel"/>
    <w:tmpl w:val="C9CAF7B4"/>
    <w:lvl w:ilvl="0" w:tplc="43F6B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45465"/>
    <w:multiLevelType w:val="hybridMultilevel"/>
    <w:tmpl w:val="19C28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F509C"/>
    <w:multiLevelType w:val="hybridMultilevel"/>
    <w:tmpl w:val="48F8E5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683E47"/>
    <w:multiLevelType w:val="hybridMultilevel"/>
    <w:tmpl w:val="FA426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3D918DB"/>
    <w:multiLevelType w:val="hybridMultilevel"/>
    <w:tmpl w:val="87F89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606CB"/>
    <w:multiLevelType w:val="multilevel"/>
    <w:tmpl w:val="A22AC3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000000"/>
      </w:rPr>
    </w:lvl>
  </w:abstractNum>
  <w:abstractNum w:abstractNumId="30" w15:restartNumberingAfterBreak="0">
    <w:nsid w:val="485356C0"/>
    <w:multiLevelType w:val="hybridMultilevel"/>
    <w:tmpl w:val="A03CB0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D54F5"/>
    <w:multiLevelType w:val="hybridMultilevel"/>
    <w:tmpl w:val="1C00B0F6"/>
    <w:lvl w:ilvl="0" w:tplc="7B84D5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F14A8"/>
    <w:multiLevelType w:val="hybridMultilevel"/>
    <w:tmpl w:val="3ED28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804B1"/>
    <w:multiLevelType w:val="hybridMultilevel"/>
    <w:tmpl w:val="76CC0656"/>
    <w:lvl w:ilvl="0" w:tplc="54281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16ABF"/>
    <w:multiLevelType w:val="hybridMultilevel"/>
    <w:tmpl w:val="A5E4A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1E4B3A"/>
    <w:multiLevelType w:val="hybridMultilevel"/>
    <w:tmpl w:val="1C00B0F6"/>
    <w:lvl w:ilvl="0" w:tplc="7B84D536">
      <w:start w:val="1"/>
      <w:numFmt w:val="upperRoman"/>
      <w:lvlText w:val="%1."/>
      <w:lvlJc w:val="left"/>
      <w:pPr>
        <w:ind w:left="8516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8876" w:hanging="360"/>
      </w:pPr>
    </w:lvl>
    <w:lvl w:ilvl="2" w:tplc="0405001B" w:tentative="1">
      <w:start w:val="1"/>
      <w:numFmt w:val="lowerRoman"/>
      <w:lvlText w:val="%3."/>
      <w:lvlJc w:val="right"/>
      <w:pPr>
        <w:ind w:left="9596" w:hanging="180"/>
      </w:pPr>
    </w:lvl>
    <w:lvl w:ilvl="3" w:tplc="0405000F" w:tentative="1">
      <w:start w:val="1"/>
      <w:numFmt w:val="decimal"/>
      <w:lvlText w:val="%4."/>
      <w:lvlJc w:val="left"/>
      <w:pPr>
        <w:ind w:left="10316" w:hanging="360"/>
      </w:pPr>
    </w:lvl>
    <w:lvl w:ilvl="4" w:tplc="04050019" w:tentative="1">
      <w:start w:val="1"/>
      <w:numFmt w:val="lowerLetter"/>
      <w:lvlText w:val="%5."/>
      <w:lvlJc w:val="left"/>
      <w:pPr>
        <w:ind w:left="11036" w:hanging="360"/>
      </w:pPr>
    </w:lvl>
    <w:lvl w:ilvl="5" w:tplc="0405001B" w:tentative="1">
      <w:start w:val="1"/>
      <w:numFmt w:val="lowerRoman"/>
      <w:lvlText w:val="%6."/>
      <w:lvlJc w:val="right"/>
      <w:pPr>
        <w:ind w:left="11756" w:hanging="180"/>
      </w:pPr>
    </w:lvl>
    <w:lvl w:ilvl="6" w:tplc="0405000F" w:tentative="1">
      <w:start w:val="1"/>
      <w:numFmt w:val="decimal"/>
      <w:lvlText w:val="%7."/>
      <w:lvlJc w:val="left"/>
      <w:pPr>
        <w:ind w:left="12476" w:hanging="360"/>
      </w:pPr>
    </w:lvl>
    <w:lvl w:ilvl="7" w:tplc="04050019" w:tentative="1">
      <w:start w:val="1"/>
      <w:numFmt w:val="lowerLetter"/>
      <w:lvlText w:val="%8."/>
      <w:lvlJc w:val="left"/>
      <w:pPr>
        <w:ind w:left="13196" w:hanging="360"/>
      </w:pPr>
    </w:lvl>
    <w:lvl w:ilvl="8" w:tplc="0405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37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840AA"/>
    <w:multiLevelType w:val="hybridMultilevel"/>
    <w:tmpl w:val="41409BAC"/>
    <w:lvl w:ilvl="0" w:tplc="ACC451FE">
      <w:start w:val="1"/>
      <w:numFmt w:val="decimal"/>
      <w:lvlText w:val="%1."/>
      <w:lvlJc w:val="left"/>
      <w:pPr>
        <w:ind w:left="1004" w:hanging="720"/>
      </w:pPr>
      <w:rPr>
        <w:rFonts w:ascii="Tahoma" w:eastAsia="Times New Roman" w:hAnsi="Tahoma" w:cs="Tahoma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1E0920"/>
    <w:multiLevelType w:val="hybridMultilevel"/>
    <w:tmpl w:val="8ABA9C42"/>
    <w:lvl w:ilvl="0" w:tplc="9E80196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2064C18"/>
    <w:multiLevelType w:val="hybridMultilevel"/>
    <w:tmpl w:val="FEDE502A"/>
    <w:lvl w:ilvl="0" w:tplc="A9907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878D5"/>
    <w:multiLevelType w:val="hybridMultilevel"/>
    <w:tmpl w:val="AF943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DE5C4C"/>
    <w:multiLevelType w:val="hybridMultilevel"/>
    <w:tmpl w:val="C63A5D28"/>
    <w:lvl w:ilvl="0" w:tplc="573609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9075B"/>
    <w:multiLevelType w:val="hybridMultilevel"/>
    <w:tmpl w:val="93049126"/>
    <w:lvl w:ilvl="0" w:tplc="1B7A6FC0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531BCE"/>
    <w:multiLevelType w:val="hybridMultilevel"/>
    <w:tmpl w:val="E7B49BBE"/>
    <w:lvl w:ilvl="0" w:tplc="4EB4E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36751"/>
    <w:multiLevelType w:val="hybridMultilevel"/>
    <w:tmpl w:val="F42863D8"/>
    <w:lvl w:ilvl="0" w:tplc="A8DEF7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BCB5B58"/>
    <w:multiLevelType w:val="hybridMultilevel"/>
    <w:tmpl w:val="91C0D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5D1F37"/>
    <w:multiLevelType w:val="hybridMultilevel"/>
    <w:tmpl w:val="3D5084D2"/>
    <w:lvl w:ilvl="0" w:tplc="E98665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1334D"/>
    <w:multiLevelType w:val="hybridMultilevel"/>
    <w:tmpl w:val="5C3CC636"/>
    <w:lvl w:ilvl="0" w:tplc="80EA0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7"/>
  </w:num>
  <w:num w:numId="4">
    <w:abstractNumId w:val="23"/>
  </w:num>
  <w:num w:numId="5">
    <w:abstractNumId w:val="43"/>
  </w:num>
  <w:num w:numId="6">
    <w:abstractNumId w:val="6"/>
  </w:num>
  <w:num w:numId="7">
    <w:abstractNumId w:val="38"/>
  </w:num>
  <w:num w:numId="8">
    <w:abstractNumId w:val="5"/>
  </w:num>
  <w:num w:numId="9">
    <w:abstractNumId w:val="10"/>
  </w:num>
  <w:num w:numId="10">
    <w:abstractNumId w:val="45"/>
  </w:num>
  <w:num w:numId="11">
    <w:abstractNumId w:val="29"/>
  </w:num>
  <w:num w:numId="12">
    <w:abstractNumId w:val="41"/>
  </w:num>
  <w:num w:numId="13">
    <w:abstractNumId w:val="7"/>
  </w:num>
  <w:num w:numId="14">
    <w:abstractNumId w:val="33"/>
  </w:num>
  <w:num w:numId="15">
    <w:abstractNumId w:val="11"/>
  </w:num>
  <w:num w:numId="16">
    <w:abstractNumId w:val="22"/>
  </w:num>
  <w:num w:numId="17">
    <w:abstractNumId w:val="49"/>
  </w:num>
  <w:num w:numId="18">
    <w:abstractNumId w:val="35"/>
  </w:num>
  <w:num w:numId="19">
    <w:abstractNumId w:val="34"/>
  </w:num>
  <w:num w:numId="20">
    <w:abstractNumId w:val="40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30"/>
  </w:num>
  <w:num w:numId="25">
    <w:abstractNumId w:val="0"/>
  </w:num>
  <w:num w:numId="26">
    <w:abstractNumId w:val="42"/>
  </w:num>
  <w:num w:numId="27">
    <w:abstractNumId w:val="26"/>
  </w:num>
  <w:num w:numId="28">
    <w:abstractNumId w:val="25"/>
  </w:num>
  <w:num w:numId="29">
    <w:abstractNumId w:val="21"/>
  </w:num>
  <w:num w:numId="30">
    <w:abstractNumId w:val="13"/>
  </w:num>
  <w:num w:numId="31">
    <w:abstractNumId w:val="16"/>
  </w:num>
  <w:num w:numId="32">
    <w:abstractNumId w:val="36"/>
  </w:num>
  <w:num w:numId="33">
    <w:abstractNumId w:val="14"/>
  </w:num>
  <w:num w:numId="34">
    <w:abstractNumId w:val="37"/>
  </w:num>
  <w:num w:numId="35">
    <w:abstractNumId w:val="20"/>
  </w:num>
  <w:num w:numId="36">
    <w:abstractNumId w:val="9"/>
  </w:num>
  <w:num w:numId="37">
    <w:abstractNumId w:val="15"/>
  </w:num>
  <w:num w:numId="38">
    <w:abstractNumId w:val="31"/>
  </w:num>
  <w:num w:numId="39">
    <w:abstractNumId w:val="18"/>
  </w:num>
  <w:num w:numId="40">
    <w:abstractNumId w:val="28"/>
  </w:num>
  <w:num w:numId="41">
    <w:abstractNumId w:val="17"/>
  </w:num>
  <w:num w:numId="42">
    <w:abstractNumId w:val="44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8"/>
  </w:num>
  <w:num w:numId="46">
    <w:abstractNumId w:val="46"/>
  </w:num>
  <w:num w:numId="47">
    <w:abstractNumId w:val="39"/>
  </w:num>
  <w:num w:numId="48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0"/>
    <w:rsid w:val="000045AD"/>
    <w:rsid w:val="0000749C"/>
    <w:rsid w:val="00022A2D"/>
    <w:rsid w:val="00027FE4"/>
    <w:rsid w:val="00031DF1"/>
    <w:rsid w:val="000331A3"/>
    <w:rsid w:val="00035366"/>
    <w:rsid w:val="00037414"/>
    <w:rsid w:val="000415BE"/>
    <w:rsid w:val="00043002"/>
    <w:rsid w:val="000439D9"/>
    <w:rsid w:val="00044E0B"/>
    <w:rsid w:val="00046530"/>
    <w:rsid w:val="00053DFC"/>
    <w:rsid w:val="00055E5A"/>
    <w:rsid w:val="00057DD8"/>
    <w:rsid w:val="00080071"/>
    <w:rsid w:val="000910E1"/>
    <w:rsid w:val="00094C17"/>
    <w:rsid w:val="00094F39"/>
    <w:rsid w:val="0009637F"/>
    <w:rsid w:val="000A3C6D"/>
    <w:rsid w:val="000A4418"/>
    <w:rsid w:val="000A48AD"/>
    <w:rsid w:val="000C02A0"/>
    <w:rsid w:val="000C1E6F"/>
    <w:rsid w:val="000C532F"/>
    <w:rsid w:val="000C547E"/>
    <w:rsid w:val="000D1184"/>
    <w:rsid w:val="000E0FB3"/>
    <w:rsid w:val="000E7945"/>
    <w:rsid w:val="000F20EF"/>
    <w:rsid w:val="000F6AAE"/>
    <w:rsid w:val="001051B4"/>
    <w:rsid w:val="00111C4A"/>
    <w:rsid w:val="00124B05"/>
    <w:rsid w:val="0012537B"/>
    <w:rsid w:val="00126574"/>
    <w:rsid w:val="001317A3"/>
    <w:rsid w:val="00134A64"/>
    <w:rsid w:val="00142058"/>
    <w:rsid w:val="0014316E"/>
    <w:rsid w:val="001454F5"/>
    <w:rsid w:val="00145BCB"/>
    <w:rsid w:val="00150BCB"/>
    <w:rsid w:val="001577B6"/>
    <w:rsid w:val="001601C9"/>
    <w:rsid w:val="001615ED"/>
    <w:rsid w:val="00163E09"/>
    <w:rsid w:val="001640AF"/>
    <w:rsid w:val="0017089E"/>
    <w:rsid w:val="001717A0"/>
    <w:rsid w:val="0017798F"/>
    <w:rsid w:val="00177D40"/>
    <w:rsid w:val="00185FBE"/>
    <w:rsid w:val="0018609F"/>
    <w:rsid w:val="0019195A"/>
    <w:rsid w:val="00194CAE"/>
    <w:rsid w:val="00196B52"/>
    <w:rsid w:val="001975BE"/>
    <w:rsid w:val="001A244F"/>
    <w:rsid w:val="001B187C"/>
    <w:rsid w:val="001C1AB3"/>
    <w:rsid w:val="001D2BAE"/>
    <w:rsid w:val="001D7FDC"/>
    <w:rsid w:val="001E3D42"/>
    <w:rsid w:val="00211C85"/>
    <w:rsid w:val="0021579D"/>
    <w:rsid w:val="00216B09"/>
    <w:rsid w:val="00220DD2"/>
    <w:rsid w:val="00220EB5"/>
    <w:rsid w:val="0022239F"/>
    <w:rsid w:val="00223FD0"/>
    <w:rsid w:val="00224A28"/>
    <w:rsid w:val="0024095B"/>
    <w:rsid w:val="00245375"/>
    <w:rsid w:val="0024767A"/>
    <w:rsid w:val="002478FD"/>
    <w:rsid w:val="00252318"/>
    <w:rsid w:val="0025350B"/>
    <w:rsid w:val="00260D72"/>
    <w:rsid w:val="0026147C"/>
    <w:rsid w:val="00266669"/>
    <w:rsid w:val="00271B1C"/>
    <w:rsid w:val="00283612"/>
    <w:rsid w:val="0028628A"/>
    <w:rsid w:val="002911F2"/>
    <w:rsid w:val="002957FB"/>
    <w:rsid w:val="002B330D"/>
    <w:rsid w:val="002B6309"/>
    <w:rsid w:val="002D4753"/>
    <w:rsid w:val="002D4AF7"/>
    <w:rsid w:val="002E07BA"/>
    <w:rsid w:val="002E3626"/>
    <w:rsid w:val="002F0B48"/>
    <w:rsid w:val="002F209F"/>
    <w:rsid w:val="002F2188"/>
    <w:rsid w:val="002F3488"/>
    <w:rsid w:val="002F6925"/>
    <w:rsid w:val="00311732"/>
    <w:rsid w:val="00313F1E"/>
    <w:rsid w:val="00322C12"/>
    <w:rsid w:val="0032793A"/>
    <w:rsid w:val="00330000"/>
    <w:rsid w:val="003339A9"/>
    <w:rsid w:val="00336DF8"/>
    <w:rsid w:val="003455FB"/>
    <w:rsid w:val="003501F7"/>
    <w:rsid w:val="00351EAD"/>
    <w:rsid w:val="00353897"/>
    <w:rsid w:val="003705EA"/>
    <w:rsid w:val="00370B23"/>
    <w:rsid w:val="00372896"/>
    <w:rsid w:val="00382475"/>
    <w:rsid w:val="00382FB6"/>
    <w:rsid w:val="00385361"/>
    <w:rsid w:val="003873D7"/>
    <w:rsid w:val="00387468"/>
    <w:rsid w:val="003A065D"/>
    <w:rsid w:val="003A38BC"/>
    <w:rsid w:val="003A5184"/>
    <w:rsid w:val="003A5206"/>
    <w:rsid w:val="003A531F"/>
    <w:rsid w:val="003B2DBD"/>
    <w:rsid w:val="003B318D"/>
    <w:rsid w:val="003C11C9"/>
    <w:rsid w:val="003C15EB"/>
    <w:rsid w:val="003C4452"/>
    <w:rsid w:val="003C6F9E"/>
    <w:rsid w:val="003D1C19"/>
    <w:rsid w:val="003D2DC2"/>
    <w:rsid w:val="003D2DF7"/>
    <w:rsid w:val="003E2D57"/>
    <w:rsid w:val="003E38F7"/>
    <w:rsid w:val="003F35EC"/>
    <w:rsid w:val="00402A86"/>
    <w:rsid w:val="004077EE"/>
    <w:rsid w:val="00410B5B"/>
    <w:rsid w:val="00413E8A"/>
    <w:rsid w:val="00416A52"/>
    <w:rsid w:val="00430AE2"/>
    <w:rsid w:val="00440195"/>
    <w:rsid w:val="00451BE4"/>
    <w:rsid w:val="00464D87"/>
    <w:rsid w:val="0048407E"/>
    <w:rsid w:val="0048697E"/>
    <w:rsid w:val="004875F6"/>
    <w:rsid w:val="00487880"/>
    <w:rsid w:val="004904E7"/>
    <w:rsid w:val="00490EE0"/>
    <w:rsid w:val="00492E3A"/>
    <w:rsid w:val="004A6007"/>
    <w:rsid w:val="004A7F87"/>
    <w:rsid w:val="004C16C0"/>
    <w:rsid w:val="004E1E3F"/>
    <w:rsid w:val="004E4AEE"/>
    <w:rsid w:val="004F2373"/>
    <w:rsid w:val="004F3067"/>
    <w:rsid w:val="004F3BA5"/>
    <w:rsid w:val="004F49C7"/>
    <w:rsid w:val="004F59DE"/>
    <w:rsid w:val="004F621F"/>
    <w:rsid w:val="004F75FF"/>
    <w:rsid w:val="005012EF"/>
    <w:rsid w:val="00504371"/>
    <w:rsid w:val="00531301"/>
    <w:rsid w:val="00535021"/>
    <w:rsid w:val="00537605"/>
    <w:rsid w:val="00541CFC"/>
    <w:rsid w:val="00542FBB"/>
    <w:rsid w:val="005440A3"/>
    <w:rsid w:val="00545A9C"/>
    <w:rsid w:val="00550B4E"/>
    <w:rsid w:val="005539E4"/>
    <w:rsid w:val="00557FE0"/>
    <w:rsid w:val="005678C6"/>
    <w:rsid w:val="005701C4"/>
    <w:rsid w:val="005762A9"/>
    <w:rsid w:val="00584D9A"/>
    <w:rsid w:val="00585797"/>
    <w:rsid w:val="00585907"/>
    <w:rsid w:val="00595190"/>
    <w:rsid w:val="00595F53"/>
    <w:rsid w:val="00595F7E"/>
    <w:rsid w:val="00597EE7"/>
    <w:rsid w:val="005A0365"/>
    <w:rsid w:val="005A0991"/>
    <w:rsid w:val="005C55D4"/>
    <w:rsid w:val="005D7D4F"/>
    <w:rsid w:val="005E212D"/>
    <w:rsid w:val="005E2563"/>
    <w:rsid w:val="005E26D8"/>
    <w:rsid w:val="005F5174"/>
    <w:rsid w:val="005F58F4"/>
    <w:rsid w:val="00602E4B"/>
    <w:rsid w:val="00603E00"/>
    <w:rsid w:val="0060726C"/>
    <w:rsid w:val="00612A65"/>
    <w:rsid w:val="00615C20"/>
    <w:rsid w:val="00640F2D"/>
    <w:rsid w:val="00647838"/>
    <w:rsid w:val="00652D48"/>
    <w:rsid w:val="00653A1D"/>
    <w:rsid w:val="0065767F"/>
    <w:rsid w:val="0066012D"/>
    <w:rsid w:val="0066209B"/>
    <w:rsid w:val="00662718"/>
    <w:rsid w:val="00671283"/>
    <w:rsid w:val="00673DF8"/>
    <w:rsid w:val="00683F21"/>
    <w:rsid w:val="00684807"/>
    <w:rsid w:val="006B651B"/>
    <w:rsid w:val="006B776A"/>
    <w:rsid w:val="006D162C"/>
    <w:rsid w:val="006D1C12"/>
    <w:rsid w:val="006D57D2"/>
    <w:rsid w:val="006D6DE1"/>
    <w:rsid w:val="006E1348"/>
    <w:rsid w:val="006E20B6"/>
    <w:rsid w:val="006E5C04"/>
    <w:rsid w:val="006F1E21"/>
    <w:rsid w:val="006F39AC"/>
    <w:rsid w:val="006F3E3C"/>
    <w:rsid w:val="00702564"/>
    <w:rsid w:val="00711280"/>
    <w:rsid w:val="00722779"/>
    <w:rsid w:val="00723592"/>
    <w:rsid w:val="00725747"/>
    <w:rsid w:val="00727216"/>
    <w:rsid w:val="00731A98"/>
    <w:rsid w:val="00737462"/>
    <w:rsid w:val="00744386"/>
    <w:rsid w:val="00752B42"/>
    <w:rsid w:val="00754571"/>
    <w:rsid w:val="007550DF"/>
    <w:rsid w:val="007624C4"/>
    <w:rsid w:val="00765BE6"/>
    <w:rsid w:val="007672C9"/>
    <w:rsid w:val="00781E44"/>
    <w:rsid w:val="007867FA"/>
    <w:rsid w:val="00786A36"/>
    <w:rsid w:val="00795D68"/>
    <w:rsid w:val="007A0801"/>
    <w:rsid w:val="007B1694"/>
    <w:rsid w:val="007B1BF0"/>
    <w:rsid w:val="007B7343"/>
    <w:rsid w:val="007C2752"/>
    <w:rsid w:val="007C530C"/>
    <w:rsid w:val="007D6BE6"/>
    <w:rsid w:val="007E4283"/>
    <w:rsid w:val="007E62B9"/>
    <w:rsid w:val="007F609F"/>
    <w:rsid w:val="00806027"/>
    <w:rsid w:val="00821016"/>
    <w:rsid w:val="00823546"/>
    <w:rsid w:val="008320D8"/>
    <w:rsid w:val="008326CE"/>
    <w:rsid w:val="008338EF"/>
    <w:rsid w:val="008405AD"/>
    <w:rsid w:val="00841E94"/>
    <w:rsid w:val="00842C9D"/>
    <w:rsid w:val="0084585E"/>
    <w:rsid w:val="00852491"/>
    <w:rsid w:val="00863D33"/>
    <w:rsid w:val="008655FD"/>
    <w:rsid w:val="008660E1"/>
    <w:rsid w:val="00867763"/>
    <w:rsid w:val="00877900"/>
    <w:rsid w:val="00890158"/>
    <w:rsid w:val="00891C4D"/>
    <w:rsid w:val="0089288E"/>
    <w:rsid w:val="00894CE0"/>
    <w:rsid w:val="00896DFD"/>
    <w:rsid w:val="008A1397"/>
    <w:rsid w:val="008A362B"/>
    <w:rsid w:val="008A7DEF"/>
    <w:rsid w:val="008B2659"/>
    <w:rsid w:val="008C152E"/>
    <w:rsid w:val="008D7F40"/>
    <w:rsid w:val="008E2F0D"/>
    <w:rsid w:val="008E3F8F"/>
    <w:rsid w:val="008F03D8"/>
    <w:rsid w:val="008F185A"/>
    <w:rsid w:val="008F21F5"/>
    <w:rsid w:val="0092034E"/>
    <w:rsid w:val="00922849"/>
    <w:rsid w:val="00923D50"/>
    <w:rsid w:val="00926382"/>
    <w:rsid w:val="00940039"/>
    <w:rsid w:val="009420F7"/>
    <w:rsid w:val="00954021"/>
    <w:rsid w:val="009557D5"/>
    <w:rsid w:val="00955D06"/>
    <w:rsid w:val="009600F2"/>
    <w:rsid w:val="00962466"/>
    <w:rsid w:val="009756A6"/>
    <w:rsid w:val="009766BF"/>
    <w:rsid w:val="00980B46"/>
    <w:rsid w:val="00997421"/>
    <w:rsid w:val="009A21B1"/>
    <w:rsid w:val="009A253E"/>
    <w:rsid w:val="009A7B2A"/>
    <w:rsid w:val="009B1E95"/>
    <w:rsid w:val="009C0F8D"/>
    <w:rsid w:val="009C1FD0"/>
    <w:rsid w:val="009C3144"/>
    <w:rsid w:val="009C4147"/>
    <w:rsid w:val="009D48B0"/>
    <w:rsid w:val="009E15D2"/>
    <w:rsid w:val="009E5D1A"/>
    <w:rsid w:val="009E62CD"/>
    <w:rsid w:val="009E770E"/>
    <w:rsid w:val="009F165F"/>
    <w:rsid w:val="009F59F6"/>
    <w:rsid w:val="009F5D53"/>
    <w:rsid w:val="00A02E6B"/>
    <w:rsid w:val="00A04515"/>
    <w:rsid w:val="00A1376B"/>
    <w:rsid w:val="00A14D87"/>
    <w:rsid w:val="00A2331D"/>
    <w:rsid w:val="00A24491"/>
    <w:rsid w:val="00A303BE"/>
    <w:rsid w:val="00A31AEE"/>
    <w:rsid w:val="00A35E63"/>
    <w:rsid w:val="00A4322B"/>
    <w:rsid w:val="00A442E1"/>
    <w:rsid w:val="00A4586B"/>
    <w:rsid w:val="00A46774"/>
    <w:rsid w:val="00A4746B"/>
    <w:rsid w:val="00A50BAB"/>
    <w:rsid w:val="00A553FC"/>
    <w:rsid w:val="00A57F0B"/>
    <w:rsid w:val="00A62D5C"/>
    <w:rsid w:val="00A70E01"/>
    <w:rsid w:val="00A72512"/>
    <w:rsid w:val="00A81D6D"/>
    <w:rsid w:val="00A81F1A"/>
    <w:rsid w:val="00A8581E"/>
    <w:rsid w:val="00AA45ED"/>
    <w:rsid w:val="00AA7544"/>
    <w:rsid w:val="00AB1737"/>
    <w:rsid w:val="00AB251E"/>
    <w:rsid w:val="00AB763A"/>
    <w:rsid w:val="00AC7464"/>
    <w:rsid w:val="00AD56DF"/>
    <w:rsid w:val="00AE0B07"/>
    <w:rsid w:val="00AE0FF4"/>
    <w:rsid w:val="00AE121A"/>
    <w:rsid w:val="00AE34EF"/>
    <w:rsid w:val="00AE49BB"/>
    <w:rsid w:val="00AE5E74"/>
    <w:rsid w:val="00AF0576"/>
    <w:rsid w:val="00AF14AF"/>
    <w:rsid w:val="00AF1DBB"/>
    <w:rsid w:val="00AF3988"/>
    <w:rsid w:val="00AF6180"/>
    <w:rsid w:val="00AF6FF9"/>
    <w:rsid w:val="00AF7480"/>
    <w:rsid w:val="00B01846"/>
    <w:rsid w:val="00B0219B"/>
    <w:rsid w:val="00B130FD"/>
    <w:rsid w:val="00B245A0"/>
    <w:rsid w:val="00B33DCE"/>
    <w:rsid w:val="00B34352"/>
    <w:rsid w:val="00B46AC3"/>
    <w:rsid w:val="00B5225F"/>
    <w:rsid w:val="00B52F7C"/>
    <w:rsid w:val="00B675A8"/>
    <w:rsid w:val="00B757C5"/>
    <w:rsid w:val="00B806A9"/>
    <w:rsid w:val="00B83634"/>
    <w:rsid w:val="00B92C5D"/>
    <w:rsid w:val="00BA334B"/>
    <w:rsid w:val="00BA3414"/>
    <w:rsid w:val="00BA547A"/>
    <w:rsid w:val="00BB19A3"/>
    <w:rsid w:val="00BC2672"/>
    <w:rsid w:val="00BC64D4"/>
    <w:rsid w:val="00BD31EF"/>
    <w:rsid w:val="00BD3F0D"/>
    <w:rsid w:val="00BD4AD3"/>
    <w:rsid w:val="00BD640D"/>
    <w:rsid w:val="00BE0B83"/>
    <w:rsid w:val="00BE3AD2"/>
    <w:rsid w:val="00BE516C"/>
    <w:rsid w:val="00BF030A"/>
    <w:rsid w:val="00BF4FB7"/>
    <w:rsid w:val="00C05A3A"/>
    <w:rsid w:val="00C101EA"/>
    <w:rsid w:val="00C12970"/>
    <w:rsid w:val="00C12EE0"/>
    <w:rsid w:val="00C151CD"/>
    <w:rsid w:val="00C349A1"/>
    <w:rsid w:val="00C34FE8"/>
    <w:rsid w:val="00C35898"/>
    <w:rsid w:val="00C36FCA"/>
    <w:rsid w:val="00C3770A"/>
    <w:rsid w:val="00C37A2C"/>
    <w:rsid w:val="00C87FB6"/>
    <w:rsid w:val="00C94579"/>
    <w:rsid w:val="00C97658"/>
    <w:rsid w:val="00CB4E5E"/>
    <w:rsid w:val="00CB5672"/>
    <w:rsid w:val="00CB69FE"/>
    <w:rsid w:val="00CC38DC"/>
    <w:rsid w:val="00CC769B"/>
    <w:rsid w:val="00CD076C"/>
    <w:rsid w:val="00CD0799"/>
    <w:rsid w:val="00CD2B99"/>
    <w:rsid w:val="00CD5CA0"/>
    <w:rsid w:val="00CE54EB"/>
    <w:rsid w:val="00CE75F2"/>
    <w:rsid w:val="00CF2E19"/>
    <w:rsid w:val="00CF4C78"/>
    <w:rsid w:val="00CF64BE"/>
    <w:rsid w:val="00D11C46"/>
    <w:rsid w:val="00D14CAA"/>
    <w:rsid w:val="00D15AB3"/>
    <w:rsid w:val="00D15BAC"/>
    <w:rsid w:val="00D16004"/>
    <w:rsid w:val="00D20353"/>
    <w:rsid w:val="00D221D3"/>
    <w:rsid w:val="00D24B82"/>
    <w:rsid w:val="00D24E57"/>
    <w:rsid w:val="00D30A60"/>
    <w:rsid w:val="00D30E9A"/>
    <w:rsid w:val="00D3181F"/>
    <w:rsid w:val="00D3302A"/>
    <w:rsid w:val="00D33C54"/>
    <w:rsid w:val="00D35700"/>
    <w:rsid w:val="00D446AE"/>
    <w:rsid w:val="00D45C73"/>
    <w:rsid w:val="00D46855"/>
    <w:rsid w:val="00D54026"/>
    <w:rsid w:val="00D57E2F"/>
    <w:rsid w:val="00D65B30"/>
    <w:rsid w:val="00D779A9"/>
    <w:rsid w:val="00D8345F"/>
    <w:rsid w:val="00D8783D"/>
    <w:rsid w:val="00D901BE"/>
    <w:rsid w:val="00D91C6B"/>
    <w:rsid w:val="00D93296"/>
    <w:rsid w:val="00DB0415"/>
    <w:rsid w:val="00DC19B2"/>
    <w:rsid w:val="00DC3ED9"/>
    <w:rsid w:val="00DC55B3"/>
    <w:rsid w:val="00DD023B"/>
    <w:rsid w:val="00DD4285"/>
    <w:rsid w:val="00DE1107"/>
    <w:rsid w:val="00DE27DE"/>
    <w:rsid w:val="00DE3D72"/>
    <w:rsid w:val="00DE4746"/>
    <w:rsid w:val="00DF04AF"/>
    <w:rsid w:val="00DF4065"/>
    <w:rsid w:val="00DF7DA1"/>
    <w:rsid w:val="00E009B1"/>
    <w:rsid w:val="00E03EC9"/>
    <w:rsid w:val="00E047A9"/>
    <w:rsid w:val="00E050D2"/>
    <w:rsid w:val="00E1126B"/>
    <w:rsid w:val="00E13F93"/>
    <w:rsid w:val="00E15F3B"/>
    <w:rsid w:val="00E20471"/>
    <w:rsid w:val="00E206C2"/>
    <w:rsid w:val="00E214A2"/>
    <w:rsid w:val="00E26BC5"/>
    <w:rsid w:val="00E34022"/>
    <w:rsid w:val="00E56D1F"/>
    <w:rsid w:val="00E61D2D"/>
    <w:rsid w:val="00E632D2"/>
    <w:rsid w:val="00E76334"/>
    <w:rsid w:val="00E803DD"/>
    <w:rsid w:val="00E81B83"/>
    <w:rsid w:val="00E82D41"/>
    <w:rsid w:val="00E840B8"/>
    <w:rsid w:val="00E95002"/>
    <w:rsid w:val="00EA3809"/>
    <w:rsid w:val="00EB444D"/>
    <w:rsid w:val="00EC0ABC"/>
    <w:rsid w:val="00EC6057"/>
    <w:rsid w:val="00EC6393"/>
    <w:rsid w:val="00EC7056"/>
    <w:rsid w:val="00ED0FB6"/>
    <w:rsid w:val="00EF07EA"/>
    <w:rsid w:val="00EF3114"/>
    <w:rsid w:val="00EF721D"/>
    <w:rsid w:val="00F00B3D"/>
    <w:rsid w:val="00F07977"/>
    <w:rsid w:val="00F1036D"/>
    <w:rsid w:val="00F26DBA"/>
    <w:rsid w:val="00F3080F"/>
    <w:rsid w:val="00F31A2B"/>
    <w:rsid w:val="00F41904"/>
    <w:rsid w:val="00F42CB0"/>
    <w:rsid w:val="00F66EA1"/>
    <w:rsid w:val="00F67716"/>
    <w:rsid w:val="00F70850"/>
    <w:rsid w:val="00F72F27"/>
    <w:rsid w:val="00FB1A8F"/>
    <w:rsid w:val="00FB3E94"/>
    <w:rsid w:val="00FB49A5"/>
    <w:rsid w:val="00FB4D52"/>
    <w:rsid w:val="00FC1C79"/>
    <w:rsid w:val="00FC2F81"/>
    <w:rsid w:val="00FC3F7E"/>
    <w:rsid w:val="00FE1CA0"/>
    <w:rsid w:val="00FE3517"/>
    <w:rsid w:val="00FE3C75"/>
    <w:rsid w:val="00FE6FF3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1862161C-F34A-49F3-BB23-3BFAD693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eastAsia="Arial"/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-Standardnpsmoodstavce">
    <w:name w:val="WW-Standardní písmo odstavce"/>
  </w:style>
  <w:style w:type="character" w:customStyle="1" w:styleId="WW-WW8Num2z0">
    <w:name w:val="WW-WW8Num2z0"/>
    <w:rPr>
      <w:rFonts w:ascii="Times New Roman" w:hAnsi="Times New Roman" w:cs="Times New Roman"/>
    </w:rPr>
  </w:style>
  <w:style w:type="character" w:customStyle="1" w:styleId="WW-WW8Num3z0">
    <w:name w:val="WW-WW8Num3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-Standardnpsmoodstavce1">
    <w:name w:val="WW-Standardní písmo odstavce1"/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1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Lucida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sans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Nimbus Sans L" w:eastAsia="Mincho" w:hAnsi="Nimbus Sans L" w:cs="Lucidasans"/>
      <w:sz w:val="28"/>
      <w:szCs w:val="28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sz w:val="22"/>
    </w:rPr>
  </w:style>
  <w:style w:type="paragraph" w:customStyle="1" w:styleId="WW-Zkladntext2">
    <w:name w:val="WW-Základní text 2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WW-Zkladntext3">
    <w:name w:val="WW-Základní text 3"/>
    <w:basedOn w:val="Normln"/>
    <w:pPr>
      <w:jc w:val="both"/>
    </w:pPr>
    <w:rPr>
      <w:b/>
    </w:rPr>
  </w:style>
  <w:style w:type="paragraph" w:customStyle="1" w:styleId="WW-Zkladntextodsazen2">
    <w:name w:val="WW-Základní text odsazený 2"/>
    <w:basedOn w:val="Normln"/>
    <w:pPr>
      <w:ind w:left="426" w:hanging="142"/>
      <w:jc w:val="both"/>
    </w:pPr>
  </w:style>
  <w:style w:type="paragraph" w:customStyle="1" w:styleId="WW-Zkladntextodsazen3">
    <w:name w:val="WW-Základní text odsazený 3"/>
    <w:basedOn w:val="Normln"/>
    <w:pPr>
      <w:ind w:left="1134" w:hanging="774"/>
      <w:jc w:val="both"/>
    </w:pPr>
  </w:style>
  <w:style w:type="paragraph" w:customStyle="1" w:styleId="Adresa">
    <w:name w:val="Adresa"/>
    <w:basedOn w:val="Zkladntext"/>
    <w:pPr>
      <w:keepLines/>
      <w:jc w:val="left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Zkladntext"/>
  </w:style>
  <w:style w:type="paragraph" w:styleId="Zkladntext3">
    <w:name w:val="Body Text 3"/>
    <w:basedOn w:val="Normln"/>
    <w:rsid w:val="00D57E2F"/>
    <w:pPr>
      <w:spacing w:after="120"/>
    </w:pPr>
    <w:rPr>
      <w:sz w:val="16"/>
      <w:szCs w:val="16"/>
    </w:rPr>
  </w:style>
  <w:style w:type="paragraph" w:customStyle="1" w:styleId="Rozvrendokumentu">
    <w:name w:val="Rozvržení dokumentu"/>
    <w:basedOn w:val="Normln"/>
    <w:semiHidden/>
    <w:rsid w:val="00A70E0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C1E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30A60"/>
    <w:pPr>
      <w:suppressAutoHyphens w:val="0"/>
      <w:autoSpaceDE w:val="0"/>
      <w:autoSpaceDN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30A60"/>
  </w:style>
  <w:style w:type="character" w:styleId="Znakapoznpodarou">
    <w:name w:val="footnote reference"/>
    <w:rsid w:val="00D30A60"/>
    <w:rPr>
      <w:vertAlign w:val="superscript"/>
    </w:rPr>
  </w:style>
  <w:style w:type="character" w:customStyle="1" w:styleId="ZpatChar">
    <w:name w:val="Zápatí Char"/>
    <w:link w:val="Zpat"/>
    <w:uiPriority w:val="99"/>
    <w:rsid w:val="00CB69FE"/>
    <w:rPr>
      <w:lang w:eastAsia="ar-SA"/>
    </w:rPr>
  </w:style>
  <w:style w:type="paragraph" w:customStyle="1" w:styleId="Zkladntext21">
    <w:name w:val="Základní text 21"/>
    <w:basedOn w:val="Normln"/>
    <w:rsid w:val="001601C9"/>
    <w:pPr>
      <w:spacing w:after="120" w:line="480" w:lineRule="auto"/>
    </w:pPr>
  </w:style>
  <w:style w:type="paragraph" w:customStyle="1" w:styleId="Zkladntextodsazen31">
    <w:name w:val="Základní text odsazený 31"/>
    <w:basedOn w:val="Normln"/>
    <w:uiPriority w:val="99"/>
    <w:rsid w:val="001601C9"/>
    <w:pPr>
      <w:ind w:left="709" w:hanging="709"/>
      <w:jc w:val="both"/>
    </w:pPr>
    <w:rPr>
      <w:sz w:val="22"/>
    </w:rPr>
  </w:style>
  <w:style w:type="character" w:styleId="Odkaznakoment">
    <w:name w:val="annotation reference"/>
    <w:uiPriority w:val="99"/>
    <w:rsid w:val="004F5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F59DE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59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9DE"/>
    <w:pPr>
      <w:suppressAutoHyphens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semiHidden/>
    <w:rsid w:val="004F59D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3F35EC"/>
    <w:pPr>
      <w:ind w:left="708"/>
    </w:pPr>
  </w:style>
  <w:style w:type="paragraph" w:styleId="Bezmezer">
    <w:name w:val="No Spacing"/>
    <w:uiPriority w:val="1"/>
    <w:qFormat/>
    <w:rsid w:val="00DC19B2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ln"/>
    <w:rsid w:val="005A036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130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32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ormln1">
    <w:name w:val="Normální1~"/>
    <w:basedOn w:val="Normln"/>
    <w:rsid w:val="00D30E9A"/>
    <w:pPr>
      <w:widowControl w:val="0"/>
      <w:suppressAutoHyphens w:val="0"/>
      <w:spacing w:line="288" w:lineRule="auto"/>
    </w:pPr>
    <w:rPr>
      <w:rFonts w:ascii="Arial" w:hAnsi="Arial"/>
      <w:noProof/>
      <w:color w:val="000000"/>
      <w:sz w:val="24"/>
      <w:lang w:eastAsia="cs-CZ"/>
    </w:rPr>
  </w:style>
  <w:style w:type="paragraph" w:customStyle="1" w:styleId="slovanodst">
    <w:name w:val="číslovaný odst"/>
    <w:basedOn w:val="Normln"/>
    <w:rsid w:val="00D65B30"/>
    <w:pPr>
      <w:numPr>
        <w:ilvl w:val="1"/>
        <w:numId w:val="43"/>
      </w:numPr>
      <w:suppressAutoHyphens w:val="0"/>
      <w:spacing w:before="60"/>
    </w:pPr>
    <w:rPr>
      <w:rFonts w:ascii="Arial" w:hAnsi="Arial"/>
      <w:sz w:val="22"/>
      <w:lang w:eastAsia="cs-CZ"/>
    </w:rPr>
  </w:style>
  <w:style w:type="paragraph" w:customStyle="1" w:styleId="lnek">
    <w:name w:val="Článek"/>
    <w:basedOn w:val="Normln"/>
    <w:rsid w:val="00D65B30"/>
    <w:pPr>
      <w:numPr>
        <w:numId w:val="43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06C2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900E-6CA7-4885-82B5-9997D1F9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k zadávání veřejných zakázek</vt:lpstr>
    </vt:vector>
  </TitlesOfParts>
  <Company>advokátní kancelář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k zadávání veřejných zakázek</dc:title>
  <dc:creator>PopovaE</dc:creator>
  <cp:lastModifiedBy>Zuzana Gawlová</cp:lastModifiedBy>
  <cp:revision>12</cp:revision>
  <cp:lastPrinted>2020-06-22T10:20:00Z</cp:lastPrinted>
  <dcterms:created xsi:type="dcterms:W3CDTF">2020-05-13T08:44:00Z</dcterms:created>
  <dcterms:modified xsi:type="dcterms:W3CDTF">2020-06-24T11:03:00Z</dcterms:modified>
</cp:coreProperties>
</file>