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96DC5">
        <w:trPr>
          <w:trHeight w:val="148"/>
        </w:trPr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B4895" w:rsidTr="007B4895">
        <w:trPr>
          <w:trHeight w:val="340"/>
        </w:trPr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96DC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796DC5" w:rsidRDefault="00796DC5">
            <w:pPr>
              <w:spacing w:after="0" w:line="240" w:lineRule="auto"/>
            </w:pPr>
          </w:p>
        </w:tc>
        <w:tc>
          <w:tcPr>
            <w:tcW w:w="7714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96DC5">
        <w:trPr>
          <w:trHeight w:val="100"/>
        </w:trPr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B4895" w:rsidTr="007B4895"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796DC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AGRA Horní Dunajovice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Horní Dunajovice 38, 67134 Horní Dunajovice</w:t>
                  </w:r>
                </w:p>
              </w:tc>
            </w:tr>
          </w:tbl>
          <w:p w:rsidR="00796DC5" w:rsidRDefault="00796DC5">
            <w:pPr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96DC5">
        <w:trPr>
          <w:trHeight w:val="349"/>
        </w:trPr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96DC5">
        <w:trPr>
          <w:trHeight w:val="340"/>
        </w:trPr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96DC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796DC5" w:rsidRDefault="00796DC5">
            <w:pPr>
              <w:spacing w:after="0" w:line="240" w:lineRule="auto"/>
            </w:pPr>
          </w:p>
        </w:tc>
        <w:tc>
          <w:tcPr>
            <w:tcW w:w="801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96DC5">
        <w:trPr>
          <w:trHeight w:val="229"/>
        </w:trPr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B4895" w:rsidTr="007B4895"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96DC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Domčice</w:t>
                  </w:r>
                  <w:proofErr w:type="spellEnd"/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309,49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1 041,34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110 136,00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846,30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5,78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9 413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2 253,06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Dunajovice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300,80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204227, 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4 488,64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186227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1 033,93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478,29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15,26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815,01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421,42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153,54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429,80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26 540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8 709,58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Mikulovice u Znojma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835,31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3 872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835,31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Prosiměřice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1 346,71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3 971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1 346,71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Tvořihráz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138,98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469,06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187227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305,92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662,88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162,33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1 586,34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15 227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4 173,33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Výrovice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606,82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732,88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533,07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127,68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246,83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43,56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342,24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80,20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165,70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108,32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233,69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TP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4 465,04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559,80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73,98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660,75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1 643,68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1 471,52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659,59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879,46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851,57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637,24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174,92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2 315,03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201,43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441,11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819,54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1 611,19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vinice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1 019,43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1 034,56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783,12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485,59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339,71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985,01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840,97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416,91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273,10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1 963,80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515,32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1 124,44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315,74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314,12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50,70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1 727,57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383,49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723,20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320,81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40,10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171 983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39 758,18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4 750,91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1 279,19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12 686,03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1 232,18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2 932,54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4 654,97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900,55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1 441,65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311,80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711,55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362,33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771,67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639,59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279,82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179,73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104,25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122,48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836,27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181,64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162,14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193,16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183,88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173,97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358,81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498,88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290,06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766,55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339,30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1 108,74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3 465,64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2 270,56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276,62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434,60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996,17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2 131,77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3 315,34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771,35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1 735,86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776,47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1 742,89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886,80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891,59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435,88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388,87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32,62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646,31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638,32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309,56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539,50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293,25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6 118,36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2,2717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2,2717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1 474,85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36 219,90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441,64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2 264,80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979,22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460,51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1 038,70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214,90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351,78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6 475,57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9 714,16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6 475,57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559,64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390,15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223,86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1 159,26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447,72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260,31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308,28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439 097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140 398,20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Žerotice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690,71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859,67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707,67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187627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1 132,70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187727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1 072,75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187827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1 081,19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187927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587,54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188027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66,30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IDmaj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188127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440,65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511,94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736,22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2 453,49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44,92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4 449,77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1 532,24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1 532,54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1 332,04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440,25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1 699,71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1 461,44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2 103,07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1 573,88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1 405,52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181,75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351,31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265,93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215,66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169,85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60 465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17 986,18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5 609,88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258,20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1 828,51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279,32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579,46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14 913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4 436,08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4 139,51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5 945,72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2 532,91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2 821,45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2 789,62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6 641,48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2 042,98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715,70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1 135,72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230,53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243,62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2 450,81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2 690,86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2 722,99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2 753,03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226,67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244,52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205,25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181,45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174,61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22,61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2 984,76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107,38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38,37</w:t>
                  </w:r>
                </w:p>
              </w:tc>
            </w:tr>
            <w:tr w:rsidR="00796DC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170,45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354 594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105 958,04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1 024 697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303 432</w:t>
                  </w:r>
                </w:p>
              </w:tc>
            </w:tr>
            <w:tr w:rsidR="007B4895" w:rsidTr="007B4895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96DC5">
                  <w:pPr>
                    <w:spacing w:after="0" w:line="240" w:lineRule="auto"/>
                  </w:pPr>
                </w:p>
              </w:tc>
            </w:tr>
          </w:tbl>
          <w:p w:rsidR="00796DC5" w:rsidRDefault="00796DC5">
            <w:pPr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96DC5">
        <w:trPr>
          <w:trHeight w:val="349"/>
        </w:trPr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  <w:tr w:rsidR="007B4895" w:rsidTr="007B4895">
        <w:trPr>
          <w:trHeight w:val="1305"/>
        </w:trPr>
        <w:tc>
          <w:tcPr>
            <w:tcW w:w="115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796DC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796DC5" w:rsidRDefault="007B489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796DC5" w:rsidRDefault="007B48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796DC5" w:rsidRDefault="00796DC5">
            <w:pPr>
              <w:spacing w:after="0" w:line="240" w:lineRule="auto"/>
            </w:pPr>
          </w:p>
        </w:tc>
        <w:tc>
          <w:tcPr>
            <w:tcW w:w="480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796DC5" w:rsidRDefault="00796DC5">
            <w:pPr>
              <w:pStyle w:val="EmptyCellLayoutStyle"/>
              <w:spacing w:after="0" w:line="240" w:lineRule="auto"/>
            </w:pPr>
          </w:p>
        </w:tc>
      </w:tr>
    </w:tbl>
    <w:p w:rsidR="00796DC5" w:rsidRDefault="00796DC5">
      <w:pPr>
        <w:spacing w:after="0" w:line="240" w:lineRule="auto"/>
      </w:pPr>
    </w:p>
    <w:sectPr w:rsidR="00796DC5" w:rsidSect="007B4895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95" w:rsidRDefault="007B4895">
      <w:pPr>
        <w:spacing w:after="0" w:line="240" w:lineRule="auto"/>
      </w:pPr>
      <w:r>
        <w:separator/>
      </w:r>
    </w:p>
  </w:endnote>
  <w:endnote w:type="continuationSeparator" w:id="0">
    <w:p w:rsidR="007B4895" w:rsidRDefault="007B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7B4895">
      <w:tc>
        <w:tcPr>
          <w:tcW w:w="9097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</w:tr>
    <w:tr w:rsidR="007B4895">
      <w:tc>
        <w:tcPr>
          <w:tcW w:w="9097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B489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4895" w:rsidRDefault="007B48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B4895" w:rsidRDefault="007B4895">
          <w:pPr>
            <w:spacing w:after="0" w:line="240" w:lineRule="auto"/>
          </w:pPr>
        </w:p>
      </w:tc>
      <w:tc>
        <w:tcPr>
          <w:tcW w:w="185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</w:tr>
    <w:tr w:rsidR="007B4895">
      <w:tc>
        <w:tcPr>
          <w:tcW w:w="9097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95" w:rsidRDefault="007B4895">
      <w:pPr>
        <w:spacing w:after="0" w:line="240" w:lineRule="auto"/>
      </w:pPr>
      <w:r>
        <w:separator/>
      </w:r>
    </w:p>
  </w:footnote>
  <w:footnote w:type="continuationSeparator" w:id="0">
    <w:p w:rsidR="007B4895" w:rsidRDefault="007B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7B4895">
      <w:tc>
        <w:tcPr>
          <w:tcW w:w="144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</w:tr>
    <w:tr w:rsidR="007B4895">
      <w:tc>
        <w:tcPr>
          <w:tcW w:w="144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7B4895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 w:rsidTr="007B48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7B4895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dodatku č. 3 pachtovní smlouvy č. 3N17/27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 w:rsidTr="007B48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7B4895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7B4895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311727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B4895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7B4895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13.12.2016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7B4895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7B4895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303 432 Kč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 w:rsidTr="007B48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B4895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 w:rsidTr="007B48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7B4895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B4895" w:rsidRDefault="007B489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1.1.2017</w:t>
                      </w:r>
                    </w:p>
                  </w:tc>
                </w:tr>
              </w:tbl>
              <w:p w:rsidR="007B4895" w:rsidRDefault="007B489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 w:rsidTr="007B489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  <w:tr w:rsidR="007B4895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7B4895" w:rsidRDefault="007B489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B4895" w:rsidRDefault="007B4895">
          <w:pPr>
            <w:spacing w:after="0" w:line="240" w:lineRule="auto"/>
          </w:pPr>
        </w:p>
      </w:tc>
      <w:tc>
        <w:tcPr>
          <w:tcW w:w="168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</w:tr>
    <w:tr w:rsidR="007B4895">
      <w:tc>
        <w:tcPr>
          <w:tcW w:w="144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7B4895" w:rsidRDefault="007B489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C5"/>
    <w:rsid w:val="003C53B8"/>
    <w:rsid w:val="00796DC5"/>
    <w:rsid w:val="007B4895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B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895"/>
  </w:style>
  <w:style w:type="paragraph" w:styleId="Zpat">
    <w:name w:val="footer"/>
    <w:basedOn w:val="Normln"/>
    <w:link w:val="ZpatChar"/>
    <w:uiPriority w:val="99"/>
    <w:unhideWhenUsed/>
    <w:rsid w:val="007B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2903</Words>
  <Characters>17133</Characters>
  <Application>Microsoft Office Word</Application>
  <DocSecurity>0</DocSecurity>
  <Lines>142</Lines>
  <Paragraphs>39</Paragraphs>
  <ScaleCrop>false</ScaleCrop>
  <Company/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2020-06-23T05:48:00Z</dcterms:created>
  <dcterms:modified xsi:type="dcterms:W3CDTF">2020-06-23T05:48:00Z</dcterms:modified>
</cp:coreProperties>
</file>