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1D3" w14:textId="5156C253" w:rsidR="00642BFF" w:rsidRPr="00B62516" w:rsidRDefault="00961868" w:rsidP="00642BFF">
      <w:pPr>
        <w:pStyle w:val="RLNzevsmlouvy"/>
      </w:pPr>
      <w:r>
        <w:t>SMLOUVA O PŘEVODU VÝKONU AUTORSKÝCH MAJETKO</w:t>
      </w:r>
      <w:r w:rsidR="00A21C7A">
        <w:t>v</w:t>
      </w:r>
      <w:r>
        <w:t>ÝCH PRÁV K</w:t>
      </w:r>
      <w:r w:rsidR="0019449E">
        <w:t> </w:t>
      </w:r>
      <w:r>
        <w:t>CIS</w:t>
      </w:r>
      <w:r w:rsidR="0019449E">
        <w:br/>
      </w:r>
    </w:p>
    <w:p w14:paraId="277F9A99" w14:textId="77777777"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Smluvní strany:</w:t>
      </w:r>
    </w:p>
    <w:p w14:paraId="655ABA18" w14:textId="77777777" w:rsidR="00B53936" w:rsidRPr="00731D3E" w:rsidRDefault="00B53936" w:rsidP="00B53936">
      <w:pPr>
        <w:pStyle w:val="RLdajeosmluvnstran"/>
        <w:rPr>
          <w:rFonts w:asciiTheme="minorHAnsi" w:hAnsiTheme="minorHAnsi" w:cstheme="minorHAnsi"/>
          <w:szCs w:val="22"/>
        </w:rPr>
      </w:pPr>
    </w:p>
    <w:p w14:paraId="64A22261" w14:textId="77777777" w:rsidR="00B53936" w:rsidRPr="00731D3E" w:rsidRDefault="00263BA9" w:rsidP="00B53936">
      <w:pPr>
        <w:pStyle w:val="RLdajeosmluvnstran"/>
        <w:rPr>
          <w:rFonts w:asciiTheme="minorHAnsi" w:hAnsiTheme="minorHAnsi" w:cstheme="minorHAnsi"/>
          <w:b/>
          <w:szCs w:val="22"/>
        </w:rPr>
      </w:pPr>
      <w:r w:rsidRPr="00263BA9">
        <w:rPr>
          <w:rFonts w:asciiTheme="minorHAnsi" w:hAnsiTheme="minorHAnsi" w:cstheme="minorHAnsi"/>
          <w:b/>
          <w:szCs w:val="22"/>
        </w:rPr>
        <w:t>RBP, zdravotní pojišťovna</w:t>
      </w:r>
    </w:p>
    <w:p w14:paraId="3B0DC026" w14:textId="77777777"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se sídlem: </w:t>
      </w:r>
      <w:r w:rsidR="00263BA9" w:rsidRPr="00263BA9">
        <w:rPr>
          <w:rFonts w:asciiTheme="minorHAnsi" w:hAnsiTheme="minorHAnsi" w:cstheme="minorHAnsi"/>
          <w:szCs w:val="22"/>
        </w:rPr>
        <w:t>Michálkovická 967/108, Slezská Ostrava, 710 00 Ostrava</w:t>
      </w:r>
    </w:p>
    <w:p w14:paraId="199154A3" w14:textId="77777777" w:rsidR="00263BA9" w:rsidRPr="00845ACC" w:rsidRDefault="00B53936" w:rsidP="00263BA9">
      <w:pPr>
        <w:pStyle w:val="RLdajeosmluvnstran"/>
        <w:rPr>
          <w:rFonts w:asciiTheme="minorHAnsi" w:hAnsiTheme="minorHAnsi" w:cstheme="minorHAnsi"/>
          <w:szCs w:val="22"/>
        </w:rPr>
      </w:pPr>
      <w:r w:rsidRPr="00731D3E">
        <w:rPr>
          <w:rFonts w:asciiTheme="minorHAnsi" w:hAnsiTheme="minorHAnsi" w:cstheme="minorHAnsi"/>
          <w:szCs w:val="22"/>
        </w:rPr>
        <w:t xml:space="preserve">IČO: </w:t>
      </w:r>
      <w:r w:rsidR="00263BA9" w:rsidRPr="00845ACC">
        <w:rPr>
          <w:rFonts w:asciiTheme="minorHAnsi" w:hAnsiTheme="minorHAnsi" w:cstheme="minorHAnsi"/>
          <w:szCs w:val="22"/>
        </w:rPr>
        <w:t>476</w:t>
      </w:r>
      <w:r w:rsidR="00961868" w:rsidRPr="00845ACC">
        <w:rPr>
          <w:rFonts w:asciiTheme="minorHAnsi" w:hAnsiTheme="minorHAnsi" w:cstheme="minorHAnsi"/>
          <w:szCs w:val="22"/>
        </w:rPr>
        <w:t xml:space="preserve"> </w:t>
      </w:r>
      <w:r w:rsidR="00263BA9" w:rsidRPr="00845ACC">
        <w:rPr>
          <w:rFonts w:asciiTheme="minorHAnsi" w:hAnsiTheme="minorHAnsi" w:cstheme="minorHAnsi"/>
          <w:szCs w:val="22"/>
        </w:rPr>
        <w:t>73</w:t>
      </w:r>
      <w:r w:rsidR="00961868" w:rsidRPr="00845ACC">
        <w:rPr>
          <w:rFonts w:asciiTheme="minorHAnsi" w:hAnsiTheme="minorHAnsi" w:cstheme="minorHAnsi"/>
          <w:szCs w:val="22"/>
        </w:rPr>
        <w:t> </w:t>
      </w:r>
      <w:r w:rsidR="00263BA9" w:rsidRPr="00845ACC">
        <w:rPr>
          <w:rFonts w:asciiTheme="minorHAnsi" w:hAnsiTheme="minorHAnsi" w:cstheme="minorHAnsi"/>
          <w:szCs w:val="22"/>
        </w:rPr>
        <w:t>036</w:t>
      </w:r>
      <w:r w:rsidR="00961868" w:rsidRPr="00845ACC">
        <w:rPr>
          <w:rFonts w:asciiTheme="minorHAnsi" w:hAnsiTheme="minorHAnsi" w:cstheme="minorHAnsi"/>
          <w:szCs w:val="22"/>
        </w:rPr>
        <w:t>, DIČ: CZ47673036</w:t>
      </w:r>
    </w:p>
    <w:p w14:paraId="7768BB17" w14:textId="77777777" w:rsidR="00741768" w:rsidRPr="00845ACC" w:rsidRDefault="00741768" w:rsidP="00741768">
      <w:pPr>
        <w:pStyle w:val="RLdajeosmluvnstran"/>
        <w:rPr>
          <w:rFonts w:asciiTheme="minorHAnsi" w:hAnsiTheme="minorHAnsi" w:cstheme="minorHAnsi"/>
          <w:szCs w:val="22"/>
        </w:rPr>
      </w:pPr>
      <w:r w:rsidRPr="00845ACC">
        <w:rPr>
          <w:rFonts w:asciiTheme="minorHAnsi" w:hAnsiTheme="minorHAnsi" w:cstheme="minorHAnsi"/>
          <w:szCs w:val="22"/>
        </w:rPr>
        <w:t xml:space="preserve">společnost zapsaná v obchodním rejstříku vedeném Krajským soudem v Ostravě, </w:t>
      </w:r>
    </w:p>
    <w:p w14:paraId="07DE654F" w14:textId="77777777" w:rsidR="00741768" w:rsidRPr="00845ACC" w:rsidRDefault="00741768" w:rsidP="00741768">
      <w:pPr>
        <w:pStyle w:val="RLdajeosmluvnstran"/>
        <w:rPr>
          <w:rFonts w:asciiTheme="minorHAnsi" w:hAnsiTheme="minorHAnsi" w:cstheme="minorHAnsi"/>
          <w:szCs w:val="22"/>
        </w:rPr>
      </w:pPr>
      <w:r w:rsidRPr="00845ACC">
        <w:rPr>
          <w:rFonts w:asciiTheme="minorHAnsi" w:hAnsiTheme="minorHAnsi" w:cstheme="minorHAnsi"/>
          <w:szCs w:val="22"/>
        </w:rPr>
        <w:t>oddíl AXIV, vložka 554</w:t>
      </w:r>
    </w:p>
    <w:p w14:paraId="79E1363A" w14:textId="7DFBB6EB"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bank. spojení: </w:t>
      </w:r>
      <w:r w:rsidR="0026794E" w:rsidRPr="00E92A13">
        <w:rPr>
          <w:rFonts w:asciiTheme="minorHAnsi" w:hAnsiTheme="minorHAnsi" w:cstheme="minorHAnsi"/>
          <w:szCs w:val="22"/>
          <w:highlight w:val="black"/>
        </w:rPr>
        <w:t>xxxxxxxxxx</w:t>
      </w:r>
    </w:p>
    <w:p w14:paraId="4FEA478E" w14:textId="42FB80D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č. účtu: </w:t>
      </w:r>
      <w:r w:rsidR="0026794E" w:rsidRPr="00E92A13">
        <w:rPr>
          <w:rFonts w:asciiTheme="minorHAnsi" w:hAnsiTheme="minorHAnsi" w:cstheme="minorHAnsi"/>
          <w:szCs w:val="22"/>
          <w:highlight w:val="black"/>
        </w:rPr>
        <w:t>xxxxxxxxxx</w:t>
      </w:r>
    </w:p>
    <w:p w14:paraId="69C7EF6B" w14:textId="77777777" w:rsidR="00B53936" w:rsidRPr="00845ACC" w:rsidRDefault="00B53936" w:rsidP="00B53936">
      <w:pPr>
        <w:pStyle w:val="RLdajeosmluvnstran"/>
        <w:keepNext/>
        <w:rPr>
          <w:rFonts w:asciiTheme="minorHAnsi" w:hAnsiTheme="minorHAnsi" w:cstheme="minorHAnsi"/>
          <w:szCs w:val="22"/>
        </w:rPr>
      </w:pPr>
      <w:r w:rsidRPr="00845ACC">
        <w:rPr>
          <w:rFonts w:asciiTheme="minorHAnsi" w:hAnsiTheme="minorHAnsi" w:cstheme="minorHAnsi"/>
          <w:szCs w:val="22"/>
        </w:rPr>
        <w:t>zastoupen</w:t>
      </w:r>
      <w:r w:rsidR="00263BA9" w:rsidRPr="00845ACC">
        <w:rPr>
          <w:rFonts w:asciiTheme="minorHAnsi" w:hAnsiTheme="minorHAnsi" w:cstheme="minorHAnsi"/>
          <w:szCs w:val="22"/>
        </w:rPr>
        <w:t>á</w:t>
      </w:r>
      <w:r w:rsidRPr="00845ACC">
        <w:rPr>
          <w:rFonts w:asciiTheme="minorHAnsi" w:hAnsiTheme="minorHAnsi" w:cstheme="minorHAnsi"/>
          <w:szCs w:val="22"/>
        </w:rPr>
        <w:t xml:space="preserve">: </w:t>
      </w:r>
      <w:r w:rsidR="00263BA9" w:rsidRPr="00845ACC">
        <w:rPr>
          <w:rFonts w:asciiTheme="minorHAnsi" w:hAnsiTheme="minorHAnsi" w:cstheme="minorHAnsi"/>
          <w:szCs w:val="22"/>
        </w:rPr>
        <w:t>Ing. Antonínem Klimšou</w:t>
      </w:r>
      <w:r w:rsidR="00950613" w:rsidRPr="00845ACC">
        <w:rPr>
          <w:rFonts w:asciiTheme="minorHAnsi" w:hAnsiTheme="minorHAnsi" w:cstheme="minorHAnsi"/>
          <w:szCs w:val="22"/>
        </w:rPr>
        <w:t>, MBA</w:t>
      </w:r>
      <w:r w:rsidR="00263BA9" w:rsidRPr="00845ACC">
        <w:rPr>
          <w:rFonts w:asciiTheme="minorHAnsi" w:hAnsiTheme="minorHAnsi" w:cstheme="minorHAnsi"/>
          <w:szCs w:val="22"/>
        </w:rPr>
        <w:t>, výkonným ředitelem</w:t>
      </w:r>
    </w:p>
    <w:p w14:paraId="3638DE19"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(dále jen „</w:t>
      </w:r>
      <w:r w:rsidR="00961868" w:rsidRPr="00845ACC">
        <w:rPr>
          <w:rFonts w:asciiTheme="minorHAnsi" w:hAnsiTheme="minorHAnsi" w:cstheme="minorHAnsi"/>
          <w:b/>
          <w:szCs w:val="22"/>
        </w:rPr>
        <w:t>Nabyvatel</w:t>
      </w:r>
      <w:r w:rsidRPr="00845ACC">
        <w:rPr>
          <w:rFonts w:asciiTheme="minorHAnsi" w:hAnsiTheme="minorHAnsi" w:cstheme="minorHAnsi"/>
          <w:szCs w:val="22"/>
        </w:rPr>
        <w:t>“)</w:t>
      </w:r>
    </w:p>
    <w:p w14:paraId="3EAD3315" w14:textId="77777777" w:rsidR="00B53936" w:rsidRPr="00845ACC" w:rsidRDefault="00B53936" w:rsidP="0019449E">
      <w:pPr>
        <w:spacing w:after="0"/>
        <w:jc w:val="center"/>
        <w:rPr>
          <w:rFonts w:asciiTheme="minorHAnsi" w:hAnsiTheme="minorHAnsi" w:cstheme="minorHAnsi"/>
          <w:szCs w:val="22"/>
          <w:lang w:eastAsia="en-US"/>
        </w:rPr>
      </w:pPr>
    </w:p>
    <w:p w14:paraId="158D89D8" w14:textId="77777777" w:rsidR="00B53936" w:rsidRPr="00845ACC" w:rsidRDefault="00B53936" w:rsidP="00B53936">
      <w:pPr>
        <w:jc w:val="center"/>
        <w:rPr>
          <w:rFonts w:asciiTheme="minorHAnsi" w:hAnsiTheme="minorHAnsi" w:cstheme="minorHAnsi"/>
          <w:szCs w:val="22"/>
          <w:lang w:eastAsia="en-US"/>
        </w:rPr>
      </w:pPr>
      <w:r w:rsidRPr="00845ACC">
        <w:rPr>
          <w:rFonts w:asciiTheme="minorHAnsi" w:hAnsiTheme="minorHAnsi" w:cstheme="minorHAnsi"/>
          <w:szCs w:val="22"/>
          <w:lang w:eastAsia="en-US"/>
        </w:rPr>
        <w:t>a</w:t>
      </w:r>
    </w:p>
    <w:p w14:paraId="71EDD571" w14:textId="77777777" w:rsidR="00B53936" w:rsidRPr="00845ACC" w:rsidRDefault="00B53936" w:rsidP="0019449E">
      <w:pPr>
        <w:spacing w:after="0"/>
        <w:jc w:val="center"/>
        <w:rPr>
          <w:rFonts w:asciiTheme="minorHAnsi" w:hAnsiTheme="minorHAnsi" w:cstheme="minorHAnsi"/>
          <w:szCs w:val="22"/>
          <w:lang w:eastAsia="en-US"/>
        </w:rPr>
      </w:pPr>
    </w:p>
    <w:p w14:paraId="4C22562C" w14:textId="77777777" w:rsidR="00B53936" w:rsidRPr="00845ACC" w:rsidRDefault="00961868" w:rsidP="00B53936">
      <w:pPr>
        <w:pStyle w:val="RLdajeosmluvnstran"/>
        <w:rPr>
          <w:rFonts w:asciiTheme="minorHAnsi" w:hAnsiTheme="minorHAnsi" w:cstheme="minorHAnsi"/>
          <w:b/>
          <w:szCs w:val="22"/>
        </w:rPr>
      </w:pPr>
      <w:r w:rsidRPr="00845ACC">
        <w:rPr>
          <w:rFonts w:asciiTheme="minorHAnsi" w:hAnsiTheme="minorHAnsi" w:cstheme="minorHAnsi"/>
          <w:b/>
          <w:szCs w:val="22"/>
        </w:rPr>
        <w:t>COMMIT, spol. s r.o.</w:t>
      </w:r>
    </w:p>
    <w:p w14:paraId="5C50B538" w14:textId="77777777" w:rsidR="00B53936" w:rsidRPr="00845ACC" w:rsidRDefault="00B53936" w:rsidP="00961868">
      <w:pPr>
        <w:pStyle w:val="RLdajeosmluvnstran"/>
        <w:rPr>
          <w:rFonts w:asciiTheme="minorHAnsi" w:hAnsiTheme="minorHAnsi" w:cstheme="minorHAnsi"/>
          <w:szCs w:val="22"/>
        </w:rPr>
      </w:pPr>
      <w:r w:rsidRPr="00845ACC">
        <w:rPr>
          <w:rFonts w:asciiTheme="minorHAnsi" w:hAnsiTheme="minorHAnsi" w:cstheme="minorHAnsi"/>
          <w:szCs w:val="22"/>
        </w:rPr>
        <w:t xml:space="preserve">se sídlem: </w:t>
      </w:r>
      <w:r w:rsidR="00961868" w:rsidRPr="00845ACC">
        <w:rPr>
          <w:rFonts w:asciiTheme="minorHAnsi" w:hAnsiTheme="minorHAnsi" w:cstheme="minorHAnsi"/>
          <w:szCs w:val="22"/>
        </w:rPr>
        <w:t>Mojmírovců 800/43, Mariánské Hory, 709 00 Ostrava</w:t>
      </w:r>
    </w:p>
    <w:p w14:paraId="1F44FA04"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IČO: </w:t>
      </w:r>
      <w:r w:rsidR="00961868" w:rsidRPr="00845ACC">
        <w:rPr>
          <w:rFonts w:asciiTheme="minorHAnsi" w:hAnsiTheme="minorHAnsi" w:cstheme="minorHAnsi"/>
          <w:szCs w:val="22"/>
        </w:rPr>
        <w:t>607 74 541</w:t>
      </w:r>
      <w:r w:rsidRPr="00845ACC">
        <w:rPr>
          <w:rFonts w:asciiTheme="minorHAnsi" w:hAnsiTheme="minorHAnsi" w:cstheme="minorHAnsi"/>
          <w:szCs w:val="22"/>
        </w:rPr>
        <w:t xml:space="preserve">, DIČ: </w:t>
      </w:r>
      <w:r w:rsidR="00961868" w:rsidRPr="00845ACC">
        <w:rPr>
          <w:rFonts w:asciiTheme="minorHAnsi" w:hAnsiTheme="minorHAnsi" w:cstheme="minorHAnsi"/>
          <w:szCs w:val="22"/>
        </w:rPr>
        <w:t>CZ60774541</w:t>
      </w:r>
    </w:p>
    <w:p w14:paraId="343828AC"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společnost zapsaná v obchodním rejstříku vedeném </w:t>
      </w:r>
      <w:r w:rsidR="00961868" w:rsidRPr="00845ACC">
        <w:rPr>
          <w:rFonts w:asciiTheme="minorHAnsi" w:hAnsiTheme="minorHAnsi" w:cstheme="minorHAnsi"/>
          <w:szCs w:val="22"/>
        </w:rPr>
        <w:t>Krajským</w:t>
      </w:r>
      <w:r w:rsidR="00B11FF6" w:rsidRPr="00845ACC">
        <w:rPr>
          <w:rFonts w:asciiTheme="minorHAnsi" w:hAnsiTheme="minorHAnsi" w:cstheme="minorHAnsi"/>
          <w:szCs w:val="22"/>
        </w:rPr>
        <w:t xml:space="preserve"> soudem v </w:t>
      </w:r>
      <w:r w:rsidR="00961868" w:rsidRPr="00845ACC">
        <w:rPr>
          <w:rFonts w:asciiTheme="minorHAnsi" w:hAnsiTheme="minorHAnsi" w:cstheme="minorHAnsi"/>
          <w:szCs w:val="22"/>
        </w:rPr>
        <w:t>Ostravě</w:t>
      </w:r>
      <w:r w:rsidRPr="00845ACC">
        <w:rPr>
          <w:rFonts w:asciiTheme="minorHAnsi" w:hAnsiTheme="minorHAnsi" w:cstheme="minorHAnsi"/>
          <w:szCs w:val="22"/>
        </w:rPr>
        <w:t xml:space="preserve">, </w:t>
      </w:r>
    </w:p>
    <w:p w14:paraId="697D1151"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oddíl </w:t>
      </w:r>
      <w:r w:rsidR="00961868" w:rsidRPr="00845ACC">
        <w:rPr>
          <w:rFonts w:asciiTheme="minorHAnsi" w:hAnsiTheme="minorHAnsi" w:cstheme="minorHAnsi"/>
          <w:szCs w:val="22"/>
        </w:rPr>
        <w:t>C</w:t>
      </w:r>
      <w:r w:rsidRPr="00845ACC">
        <w:rPr>
          <w:rFonts w:asciiTheme="minorHAnsi" w:hAnsiTheme="minorHAnsi" w:cstheme="minorHAnsi"/>
          <w:szCs w:val="22"/>
        </w:rPr>
        <w:t xml:space="preserve">, vložka </w:t>
      </w:r>
      <w:r w:rsidR="00961868" w:rsidRPr="00845ACC">
        <w:rPr>
          <w:rFonts w:asciiTheme="minorHAnsi" w:hAnsiTheme="minorHAnsi" w:cstheme="minorHAnsi"/>
          <w:szCs w:val="22"/>
        </w:rPr>
        <w:t>7057</w:t>
      </w:r>
    </w:p>
    <w:p w14:paraId="7E0E5186" w14:textId="24B2E11A" w:rsidR="00961868" w:rsidRPr="00845ACC" w:rsidRDefault="00961868" w:rsidP="00961868">
      <w:pPr>
        <w:pStyle w:val="RLdajeosmluvnstran"/>
        <w:rPr>
          <w:rFonts w:asciiTheme="minorHAnsi" w:hAnsiTheme="minorHAnsi" w:cstheme="minorHAnsi"/>
          <w:szCs w:val="22"/>
        </w:rPr>
      </w:pPr>
      <w:r w:rsidRPr="00845ACC">
        <w:rPr>
          <w:rFonts w:asciiTheme="minorHAnsi" w:hAnsiTheme="minorHAnsi" w:cstheme="minorHAnsi"/>
          <w:szCs w:val="22"/>
        </w:rPr>
        <w:t xml:space="preserve">bank. spojení: </w:t>
      </w:r>
      <w:r w:rsidR="0026794E" w:rsidRPr="00E92A13">
        <w:rPr>
          <w:rFonts w:asciiTheme="minorHAnsi" w:hAnsiTheme="minorHAnsi" w:cstheme="minorHAnsi"/>
          <w:szCs w:val="22"/>
          <w:highlight w:val="black"/>
        </w:rPr>
        <w:t>xxxxxxxxxx</w:t>
      </w:r>
    </w:p>
    <w:p w14:paraId="065A809D" w14:textId="32E2ECE1" w:rsidR="00961868" w:rsidRPr="00845ACC" w:rsidRDefault="00961868" w:rsidP="00961868">
      <w:pPr>
        <w:pStyle w:val="RLdajeosmluvnstran"/>
        <w:rPr>
          <w:rFonts w:asciiTheme="minorHAnsi" w:hAnsiTheme="minorHAnsi" w:cstheme="minorHAnsi"/>
          <w:szCs w:val="22"/>
        </w:rPr>
      </w:pPr>
      <w:r w:rsidRPr="00845ACC">
        <w:rPr>
          <w:rFonts w:asciiTheme="minorHAnsi" w:hAnsiTheme="minorHAnsi" w:cstheme="minorHAnsi"/>
          <w:szCs w:val="22"/>
        </w:rPr>
        <w:t xml:space="preserve">č. účtu: </w:t>
      </w:r>
      <w:r w:rsidR="0026794E" w:rsidRPr="00E92A13">
        <w:rPr>
          <w:rFonts w:asciiTheme="minorHAnsi" w:hAnsiTheme="minorHAnsi" w:cstheme="minorHAnsi"/>
          <w:szCs w:val="22"/>
          <w:highlight w:val="black"/>
        </w:rPr>
        <w:t>xxxxxxxxxx</w:t>
      </w:r>
    </w:p>
    <w:p w14:paraId="5904AF1F" w14:textId="18948A78"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 xml:space="preserve">zastoupená: </w:t>
      </w:r>
      <w:r w:rsidR="0026794E" w:rsidRPr="00E92A13">
        <w:rPr>
          <w:rFonts w:asciiTheme="minorHAnsi" w:hAnsiTheme="minorHAnsi" w:cstheme="minorHAnsi"/>
          <w:szCs w:val="22"/>
          <w:highlight w:val="black"/>
        </w:rPr>
        <w:t>xxxxxxxxxx</w:t>
      </w:r>
    </w:p>
    <w:p w14:paraId="23BF18EC" w14:textId="77777777" w:rsidR="00B53936" w:rsidRPr="00845ACC" w:rsidRDefault="00B53936" w:rsidP="00B53936">
      <w:pPr>
        <w:pStyle w:val="RLdajeosmluvnstran"/>
        <w:rPr>
          <w:rFonts w:asciiTheme="minorHAnsi" w:hAnsiTheme="minorHAnsi" w:cstheme="minorHAnsi"/>
          <w:szCs w:val="22"/>
        </w:rPr>
      </w:pPr>
      <w:r w:rsidRPr="00845ACC">
        <w:rPr>
          <w:rFonts w:asciiTheme="minorHAnsi" w:hAnsiTheme="minorHAnsi" w:cstheme="minorHAnsi"/>
          <w:szCs w:val="22"/>
        </w:rPr>
        <w:t>(dále jen „</w:t>
      </w:r>
      <w:r w:rsidRPr="00845ACC">
        <w:rPr>
          <w:rFonts w:asciiTheme="minorHAnsi" w:hAnsiTheme="minorHAnsi" w:cstheme="minorHAnsi"/>
          <w:b/>
          <w:bCs/>
          <w:szCs w:val="22"/>
        </w:rPr>
        <w:t>Poskytovatel</w:t>
      </w:r>
      <w:r w:rsidRPr="00845ACC">
        <w:rPr>
          <w:rFonts w:asciiTheme="minorHAnsi" w:hAnsiTheme="minorHAnsi" w:cstheme="minorHAnsi"/>
          <w:szCs w:val="22"/>
        </w:rPr>
        <w:t>“)</w:t>
      </w:r>
    </w:p>
    <w:p w14:paraId="752BD558" w14:textId="77777777" w:rsidR="00B53936" w:rsidRPr="00731D3E" w:rsidRDefault="00B53936" w:rsidP="0019449E">
      <w:pPr>
        <w:spacing w:after="0"/>
        <w:jc w:val="center"/>
        <w:rPr>
          <w:rFonts w:asciiTheme="minorHAnsi" w:hAnsiTheme="minorHAnsi" w:cstheme="minorHAnsi"/>
          <w:szCs w:val="22"/>
          <w:lang w:eastAsia="en-US"/>
        </w:rPr>
      </w:pPr>
    </w:p>
    <w:p w14:paraId="2DA49957" w14:textId="6BB9B342" w:rsidR="00607561" w:rsidRPr="00B62516" w:rsidRDefault="00B53936" w:rsidP="00B53936">
      <w:pPr>
        <w:jc w:val="center"/>
        <w:rPr>
          <w:szCs w:val="22"/>
          <w:lang w:eastAsia="en-US"/>
        </w:rPr>
      </w:pPr>
      <w:r w:rsidRPr="008A1127">
        <w:rPr>
          <w:rFonts w:asciiTheme="minorHAnsi" w:hAnsiTheme="minorHAnsi" w:cstheme="minorHAnsi"/>
          <w:szCs w:val="22"/>
          <w:lang w:eastAsia="en-US"/>
        </w:rPr>
        <w:t xml:space="preserve">dnešního dne uzavřely tuto </w:t>
      </w:r>
      <w:r w:rsidR="00961868" w:rsidRPr="008A1127">
        <w:rPr>
          <w:rFonts w:asciiTheme="minorHAnsi" w:hAnsiTheme="minorHAnsi" w:cstheme="minorHAnsi"/>
          <w:szCs w:val="22"/>
          <w:lang w:eastAsia="en-US"/>
        </w:rPr>
        <w:t xml:space="preserve">smlouvu </w:t>
      </w:r>
      <w:r w:rsidRPr="008A1127">
        <w:rPr>
          <w:rFonts w:asciiTheme="minorHAnsi" w:hAnsiTheme="minorHAnsi" w:cstheme="minorHAnsi"/>
          <w:szCs w:val="22"/>
          <w:lang w:eastAsia="en-US"/>
        </w:rPr>
        <w:t>v souladu s ustanovením</w:t>
      </w:r>
      <w:r w:rsidR="00FB3817">
        <w:rPr>
          <w:rFonts w:asciiTheme="minorHAnsi" w:hAnsiTheme="minorHAnsi" w:cstheme="minorHAnsi"/>
          <w:szCs w:val="22"/>
          <w:lang w:eastAsia="en-US"/>
        </w:rPr>
        <w:t>i</w:t>
      </w:r>
      <w:r w:rsidRPr="008A1127">
        <w:rPr>
          <w:rFonts w:asciiTheme="minorHAnsi" w:hAnsiTheme="minorHAnsi" w:cstheme="minorHAnsi"/>
          <w:szCs w:val="22"/>
          <w:lang w:eastAsia="en-US"/>
        </w:rPr>
        <w:t xml:space="preserve"> </w:t>
      </w:r>
      <w:r w:rsidR="00263BA9" w:rsidRPr="008A1127">
        <w:rPr>
          <w:rFonts w:asciiTheme="minorHAnsi" w:hAnsiTheme="minorHAnsi" w:cstheme="minorHAnsi"/>
          <w:szCs w:val="22"/>
          <w:lang w:eastAsia="en-US"/>
        </w:rPr>
        <w:t>§ 1746 odst. 2</w:t>
      </w:r>
      <w:r w:rsidRPr="008A1127">
        <w:rPr>
          <w:rFonts w:asciiTheme="minorHAnsi" w:hAnsiTheme="minorHAnsi" w:cstheme="minorHAnsi"/>
          <w:szCs w:val="22"/>
          <w:lang w:eastAsia="en-US"/>
        </w:rPr>
        <w:t xml:space="preserve"> zákona č. 89/2012 Sb., občanský zákoník</w:t>
      </w:r>
      <w:r w:rsidR="00871EB6" w:rsidRPr="008A1127">
        <w:rPr>
          <w:rFonts w:asciiTheme="minorHAnsi" w:hAnsiTheme="minorHAnsi" w:cstheme="minorHAnsi"/>
          <w:szCs w:val="22"/>
          <w:lang w:eastAsia="en-US"/>
        </w:rPr>
        <w:t>,</w:t>
      </w:r>
      <w:r w:rsidRPr="008A1127">
        <w:rPr>
          <w:rFonts w:asciiTheme="minorHAnsi" w:hAnsiTheme="minorHAnsi" w:cstheme="minorHAnsi"/>
          <w:szCs w:val="22"/>
          <w:lang w:eastAsia="en-US"/>
        </w:rPr>
        <w:t xml:space="preserve"> </w:t>
      </w:r>
      <w:r w:rsidR="00871EB6" w:rsidRPr="008A1127">
        <w:rPr>
          <w:rFonts w:asciiTheme="minorHAnsi" w:hAnsiTheme="minorHAnsi" w:cstheme="minorHAnsi"/>
          <w:szCs w:val="22"/>
          <w:lang w:eastAsia="en-US"/>
        </w:rPr>
        <w:t xml:space="preserve">ve znění pozdějších předpisů </w:t>
      </w:r>
      <w:r w:rsidRPr="008A1127">
        <w:rPr>
          <w:rFonts w:asciiTheme="minorHAnsi" w:hAnsiTheme="minorHAnsi" w:cstheme="minorHAnsi"/>
          <w:szCs w:val="22"/>
          <w:lang w:eastAsia="en-US"/>
        </w:rPr>
        <w:t>(dále jen „</w:t>
      </w:r>
      <w:r w:rsidRPr="008A1127">
        <w:rPr>
          <w:rFonts w:asciiTheme="minorHAnsi" w:hAnsiTheme="minorHAnsi" w:cstheme="minorHAnsi"/>
          <w:b/>
          <w:szCs w:val="22"/>
          <w:lang w:eastAsia="en-US"/>
        </w:rPr>
        <w:t xml:space="preserve">občanský </w:t>
      </w:r>
      <w:r w:rsidRPr="00FB3817">
        <w:rPr>
          <w:rFonts w:asciiTheme="minorHAnsi" w:hAnsiTheme="minorHAnsi" w:cstheme="minorHAnsi"/>
          <w:b/>
          <w:szCs w:val="22"/>
          <w:lang w:eastAsia="en-US"/>
        </w:rPr>
        <w:t>zákoník</w:t>
      </w:r>
      <w:r w:rsidRPr="00FB3817">
        <w:rPr>
          <w:rFonts w:asciiTheme="minorHAnsi" w:hAnsiTheme="minorHAnsi" w:cstheme="minorHAnsi"/>
          <w:szCs w:val="22"/>
          <w:lang w:eastAsia="en-US"/>
        </w:rPr>
        <w:t>“)</w:t>
      </w:r>
      <w:r w:rsidR="00871EB6" w:rsidRPr="00FB3817">
        <w:rPr>
          <w:rFonts w:asciiTheme="minorHAnsi" w:hAnsiTheme="minorHAnsi" w:cstheme="minorHAnsi"/>
          <w:szCs w:val="22"/>
          <w:lang w:eastAsia="en-US"/>
        </w:rPr>
        <w:t xml:space="preserve">, </w:t>
      </w:r>
      <w:r w:rsidR="00950613" w:rsidRPr="00FB3817">
        <w:rPr>
          <w:rFonts w:asciiTheme="minorHAnsi" w:hAnsiTheme="minorHAnsi" w:cstheme="minorHAnsi"/>
          <w:szCs w:val="22"/>
          <w:lang w:eastAsia="en-US"/>
        </w:rPr>
        <w:t>a</w:t>
      </w:r>
      <w:r w:rsidR="00063EDC" w:rsidRPr="00FB3817">
        <w:rPr>
          <w:rFonts w:asciiTheme="minorHAnsi" w:hAnsiTheme="minorHAnsi" w:cstheme="minorHAnsi"/>
          <w:szCs w:val="22"/>
          <w:lang w:eastAsia="en-US"/>
        </w:rPr>
        <w:t> </w:t>
      </w:r>
      <w:r w:rsidR="00950613" w:rsidRPr="00FB3817">
        <w:rPr>
          <w:rFonts w:asciiTheme="minorHAnsi" w:hAnsiTheme="minorHAnsi" w:cstheme="minorHAnsi"/>
          <w:szCs w:val="22"/>
          <w:lang w:eastAsia="en-US"/>
        </w:rPr>
        <w:t>§</w:t>
      </w:r>
      <w:r w:rsidR="00063EDC" w:rsidRPr="00FB3817">
        <w:rPr>
          <w:rFonts w:asciiTheme="minorHAnsi" w:hAnsiTheme="minorHAnsi" w:cstheme="minorHAnsi"/>
          <w:szCs w:val="22"/>
          <w:lang w:eastAsia="en-US"/>
        </w:rPr>
        <w:t> </w:t>
      </w:r>
      <w:r w:rsidR="00871EB6" w:rsidRPr="00FB3817">
        <w:rPr>
          <w:rFonts w:asciiTheme="minorHAnsi" w:hAnsiTheme="minorHAnsi" w:cstheme="minorHAnsi"/>
          <w:szCs w:val="22"/>
          <w:lang w:eastAsia="en-US"/>
        </w:rPr>
        <w:t>6</w:t>
      </w:r>
      <w:r w:rsidR="00063EDC" w:rsidRPr="00FB3817">
        <w:rPr>
          <w:rFonts w:asciiTheme="minorHAnsi" w:hAnsiTheme="minorHAnsi" w:cstheme="minorHAnsi"/>
          <w:szCs w:val="22"/>
          <w:lang w:eastAsia="en-US"/>
        </w:rPr>
        <w:t>3 </w:t>
      </w:r>
      <w:r w:rsidR="00871EB6" w:rsidRPr="00FB3817">
        <w:rPr>
          <w:rFonts w:asciiTheme="minorHAnsi" w:hAnsiTheme="minorHAnsi" w:cstheme="minorHAnsi"/>
          <w:szCs w:val="22"/>
          <w:lang w:eastAsia="en-US"/>
        </w:rPr>
        <w:t xml:space="preserve">odst. 3 písm. </w:t>
      </w:r>
      <w:r w:rsidR="0019146A">
        <w:rPr>
          <w:rFonts w:asciiTheme="minorHAnsi" w:hAnsiTheme="minorHAnsi" w:cstheme="minorHAnsi"/>
          <w:szCs w:val="22"/>
          <w:lang w:eastAsia="en-US"/>
        </w:rPr>
        <w:t xml:space="preserve">b), </w:t>
      </w:r>
      <w:r w:rsidR="00871EB6" w:rsidRPr="00FB3817">
        <w:rPr>
          <w:rFonts w:asciiTheme="minorHAnsi" w:hAnsiTheme="minorHAnsi" w:cstheme="minorHAnsi"/>
          <w:szCs w:val="22"/>
          <w:lang w:eastAsia="en-US"/>
        </w:rPr>
        <w:t>c)</w:t>
      </w:r>
      <w:r w:rsidR="00950613" w:rsidRPr="00FB3817">
        <w:rPr>
          <w:rFonts w:asciiTheme="minorHAnsi" w:hAnsiTheme="minorHAnsi" w:cstheme="minorHAnsi"/>
          <w:szCs w:val="22"/>
          <w:lang w:eastAsia="en-US"/>
        </w:rPr>
        <w:t xml:space="preserve"> zákona č.</w:t>
      </w:r>
      <w:r w:rsidR="00A8092A" w:rsidRPr="00FB3817">
        <w:rPr>
          <w:rFonts w:asciiTheme="minorHAnsi" w:hAnsiTheme="minorHAnsi" w:cstheme="minorHAnsi"/>
          <w:szCs w:val="22"/>
          <w:lang w:eastAsia="en-US"/>
        </w:rPr>
        <w:t> </w:t>
      </w:r>
      <w:r w:rsidR="00950613" w:rsidRPr="00FB3817">
        <w:rPr>
          <w:rFonts w:asciiTheme="minorHAnsi" w:hAnsiTheme="minorHAnsi" w:cstheme="minorHAnsi"/>
          <w:szCs w:val="22"/>
          <w:lang w:eastAsia="en-US"/>
        </w:rPr>
        <w:t>134/2016 Sb., o zadávání veřejných zakázek, ve znění pozdějších předpisů (dále jen „</w:t>
      </w:r>
      <w:r w:rsidR="00950613" w:rsidRPr="00FB3817">
        <w:rPr>
          <w:rFonts w:asciiTheme="minorHAnsi" w:hAnsiTheme="minorHAnsi" w:cstheme="minorHAnsi"/>
          <w:b/>
          <w:szCs w:val="22"/>
          <w:lang w:eastAsia="en-US"/>
        </w:rPr>
        <w:t>ZZVZ</w:t>
      </w:r>
      <w:r w:rsidR="00950613" w:rsidRPr="00FB3817">
        <w:rPr>
          <w:rFonts w:asciiTheme="minorHAnsi" w:hAnsiTheme="minorHAnsi" w:cstheme="minorHAnsi"/>
          <w:szCs w:val="22"/>
          <w:lang w:eastAsia="en-US"/>
        </w:rPr>
        <w:t>“)</w:t>
      </w:r>
      <w:r w:rsidRPr="00731D3E">
        <w:rPr>
          <w:rFonts w:asciiTheme="minorHAnsi" w:hAnsiTheme="minorHAnsi" w:cstheme="minorHAnsi"/>
          <w:szCs w:val="22"/>
          <w:lang w:eastAsia="en-US"/>
        </w:rPr>
        <w:t xml:space="preserve"> </w:t>
      </w:r>
    </w:p>
    <w:p w14:paraId="1E9B6890" w14:textId="77777777" w:rsidR="00607561" w:rsidRPr="00B62516" w:rsidRDefault="00607561" w:rsidP="00607561">
      <w:pPr>
        <w:jc w:val="center"/>
        <w:rPr>
          <w:szCs w:val="22"/>
          <w:lang w:eastAsia="en-US"/>
        </w:rPr>
      </w:pPr>
      <w:r w:rsidRPr="00B62516">
        <w:rPr>
          <w:szCs w:val="22"/>
          <w:lang w:eastAsia="en-US"/>
        </w:rPr>
        <w:t xml:space="preserve">(dále jen </w:t>
      </w:r>
      <w:r w:rsidRPr="00D2241B">
        <w:rPr>
          <w:szCs w:val="22"/>
          <w:lang w:eastAsia="en-US"/>
        </w:rPr>
        <w:t>„</w:t>
      </w:r>
      <w:r w:rsidR="00961868" w:rsidRPr="00961868">
        <w:rPr>
          <w:b/>
          <w:szCs w:val="22"/>
          <w:lang w:eastAsia="en-US"/>
        </w:rPr>
        <w:t>Smlouva</w:t>
      </w:r>
      <w:r w:rsidRPr="00D2241B">
        <w:rPr>
          <w:szCs w:val="22"/>
          <w:lang w:eastAsia="en-US"/>
        </w:rPr>
        <w:t>“)</w:t>
      </w:r>
    </w:p>
    <w:p w14:paraId="4B071A81" w14:textId="77777777" w:rsidR="00EC245F" w:rsidRPr="00B62516" w:rsidRDefault="006E40C7" w:rsidP="006E40C7">
      <w:pPr>
        <w:pStyle w:val="RLProhlensmluvnchstran"/>
      </w:pPr>
      <w:r w:rsidRPr="00B62516">
        <w:br w:type="page"/>
      </w:r>
      <w:r w:rsidR="00EC245F" w:rsidRPr="00B62516">
        <w:lastRenderedPageBreak/>
        <w:t xml:space="preserve">Smluvní strany, vědomy si svých závazků v této </w:t>
      </w:r>
      <w:r w:rsidR="00741768">
        <w:t>Smlouvě</w:t>
      </w:r>
      <w:r w:rsidR="00EC245F" w:rsidRPr="00B62516">
        <w:t xml:space="preserve"> obsažených a s úmyslem být touto </w:t>
      </w:r>
      <w:r w:rsidR="00741768">
        <w:t>Smlouvu</w:t>
      </w:r>
      <w:r w:rsidR="00EC245F" w:rsidRPr="00B62516">
        <w:t xml:space="preserve"> vázány, dohodly se na následujícím znění </w:t>
      </w:r>
      <w:r w:rsidR="00741768">
        <w:t>Smlouvy</w:t>
      </w:r>
      <w:r w:rsidR="00EC245F" w:rsidRPr="00B62516">
        <w:t>:</w:t>
      </w:r>
    </w:p>
    <w:p w14:paraId="6A90978F" w14:textId="77777777" w:rsidR="000F7E77" w:rsidRPr="00B62516" w:rsidRDefault="001A1E34" w:rsidP="00EC245F">
      <w:pPr>
        <w:pStyle w:val="RLlneksmlouvy"/>
      </w:pPr>
      <w:r w:rsidRPr="00B62516">
        <w:t>ÚVODNÍ USTANOVENÍ</w:t>
      </w:r>
    </w:p>
    <w:p w14:paraId="48133AD7" w14:textId="77777777" w:rsidR="00607561" w:rsidRPr="00B62516" w:rsidRDefault="005B7429" w:rsidP="0027595E">
      <w:pPr>
        <w:pStyle w:val="RLTextlnkuslovan"/>
        <w:tabs>
          <w:tab w:val="clear" w:pos="2297"/>
          <w:tab w:val="num" w:pos="1418"/>
        </w:tabs>
        <w:ind w:left="1418"/>
      </w:pPr>
      <w:r>
        <w:t>Nabyvatel</w:t>
      </w:r>
      <w:r w:rsidR="00607561" w:rsidRPr="00B62516">
        <w:t xml:space="preserve"> prohlašuje, že:</w:t>
      </w:r>
    </w:p>
    <w:p w14:paraId="24C5278B" w14:textId="77777777" w:rsidR="00607561" w:rsidRPr="00B62516" w:rsidRDefault="00607561" w:rsidP="00CA7832">
      <w:pPr>
        <w:pStyle w:val="RLTextlnkuslovan-podbod"/>
      </w:pPr>
      <w:r w:rsidRPr="00B62516">
        <w:t xml:space="preserve">je </w:t>
      </w:r>
      <w:r w:rsidR="00D33B87">
        <w:t xml:space="preserve">zaměstnaneckou zdravotní pojišťovnou, zřízenou podle </w:t>
      </w:r>
      <w:r w:rsidR="00854EB6">
        <w:t>zákona ČNR č. </w:t>
      </w:r>
      <w:r w:rsidR="00D33B87">
        <w:t>280/</w:t>
      </w:r>
      <w:r w:rsidR="00854EB6">
        <w:t>19</w:t>
      </w:r>
      <w:r w:rsidR="00D33B87">
        <w:t>92 Sb.</w:t>
      </w:r>
      <w:r w:rsidRPr="00B62516">
        <w:t xml:space="preserve">, </w:t>
      </w:r>
      <w:r w:rsidR="00854EB6" w:rsidRPr="00854EB6">
        <w:t>o resortních, oborových, podnikových a dalších zdravotních pojišťovnách</w:t>
      </w:r>
      <w:r w:rsidR="00854EB6">
        <w:t xml:space="preserve">, </w:t>
      </w:r>
      <w:r w:rsidRPr="00B62516">
        <w:t>ve znění pozdějších předpisů, a</w:t>
      </w:r>
    </w:p>
    <w:p w14:paraId="3A8AC661" w14:textId="77777777" w:rsidR="00607561" w:rsidRPr="00B62516" w:rsidRDefault="00607561" w:rsidP="00CA7832">
      <w:pPr>
        <w:pStyle w:val="RLTextlnkuslovan-podbod"/>
      </w:pPr>
      <w:r w:rsidRPr="00B62516">
        <w:t xml:space="preserve">splňuje veškeré podmínky a požadavky v této </w:t>
      </w:r>
      <w:r w:rsidR="00741768">
        <w:t>Smlouvě</w:t>
      </w:r>
      <w:r w:rsidRPr="00B62516">
        <w:t xml:space="preserve"> stanovené a</w:t>
      </w:r>
      <w:r w:rsidR="00A8092A">
        <w:t> </w:t>
      </w:r>
      <w:r w:rsidRPr="00B62516">
        <w:t xml:space="preserve">je oprávněn tuto </w:t>
      </w:r>
      <w:r w:rsidR="00032C15">
        <w:t>Smlouvu</w:t>
      </w:r>
      <w:r w:rsidR="00741768">
        <w:t xml:space="preserve"> </w:t>
      </w:r>
      <w:r w:rsidRPr="00B62516">
        <w:t>uzavřít a řádně plnit závazky v ní obsažené.</w:t>
      </w:r>
    </w:p>
    <w:p w14:paraId="78E94AA1" w14:textId="77777777" w:rsidR="00607561" w:rsidRPr="00B62516" w:rsidRDefault="00E554E5" w:rsidP="0027595E">
      <w:pPr>
        <w:pStyle w:val="RLTextlnkuslovan"/>
        <w:tabs>
          <w:tab w:val="clear" w:pos="2297"/>
          <w:tab w:val="num" w:pos="1418"/>
        </w:tabs>
        <w:ind w:left="1418"/>
      </w:pPr>
      <w:bookmarkStart w:id="0" w:name="_Ref332362197"/>
      <w:r w:rsidRPr="00B62516">
        <w:t>Poskytovatel</w:t>
      </w:r>
      <w:r w:rsidR="00607561" w:rsidRPr="00B62516">
        <w:t xml:space="preserve"> prohlašuje, že:</w:t>
      </w:r>
      <w:bookmarkEnd w:id="0"/>
    </w:p>
    <w:p w14:paraId="28E10910" w14:textId="77777777" w:rsidR="00607561" w:rsidRPr="00B62516" w:rsidRDefault="00607561" w:rsidP="00CA7832">
      <w:pPr>
        <w:pStyle w:val="RLTextlnkuslovan-podbod"/>
      </w:pPr>
      <w:r w:rsidRPr="00B62516">
        <w:t xml:space="preserve">je právnickou osobou řádně založenou a existující podle </w:t>
      </w:r>
      <w:r w:rsidR="00C7750E">
        <w:rPr>
          <w:rFonts w:asciiTheme="minorHAnsi" w:hAnsiTheme="minorHAnsi" w:cstheme="minorHAnsi"/>
          <w:szCs w:val="22"/>
        </w:rPr>
        <w:t>českého</w:t>
      </w:r>
      <w:r w:rsidR="00854EB6">
        <w:t xml:space="preserve"> právního řádu,</w:t>
      </w:r>
    </w:p>
    <w:p w14:paraId="5C2566FB" w14:textId="77777777" w:rsidR="00607561" w:rsidRPr="00B62516" w:rsidRDefault="00607561" w:rsidP="00CA7832">
      <w:pPr>
        <w:pStyle w:val="RLTextlnkuslovan-podbod"/>
      </w:pPr>
      <w:r w:rsidRPr="00B62516">
        <w:t xml:space="preserve">splňuje veškeré podmínky a požadavky v této </w:t>
      </w:r>
      <w:r w:rsidR="00741768">
        <w:t>Smlouvě</w:t>
      </w:r>
      <w:r w:rsidRPr="00B62516">
        <w:t xml:space="preserve"> stanovené a</w:t>
      </w:r>
      <w:r w:rsidR="00A8092A">
        <w:t> </w:t>
      </w:r>
      <w:r w:rsidRPr="00B62516">
        <w:t xml:space="preserve">je oprávněn tuto </w:t>
      </w:r>
      <w:r w:rsidR="00134B5E">
        <w:t>Smlouvu</w:t>
      </w:r>
      <w:r w:rsidRPr="00B62516">
        <w:t xml:space="preserve"> uzavřít a řádně plnit závazky v ní obsažené</w:t>
      </w:r>
      <w:r w:rsidR="0030241C" w:rsidRPr="00B62516">
        <w:t>, a</w:t>
      </w:r>
    </w:p>
    <w:p w14:paraId="21EC7F8E" w14:textId="77777777" w:rsidR="0030241C" w:rsidRDefault="0030241C" w:rsidP="00CA7832">
      <w:pPr>
        <w:pStyle w:val="RLTextlnkuslovan-podbod"/>
      </w:pPr>
      <w:r w:rsidRPr="00B62516">
        <w:t xml:space="preserve">ke dni uzavření této </w:t>
      </w:r>
      <w:r w:rsidR="00741768">
        <w:t>Smlouvy</w:t>
      </w:r>
      <w:r w:rsidRPr="00B62516">
        <w:t xml:space="preserve"> vůči němu není vedeno řízení dle zákona č. 182/2006 Sb., o úpadku a způsobech jeho řešení (insolvenční zákon), ve znění pozdějších předpisů, a </w:t>
      </w:r>
      <w:r w:rsidR="00346A96" w:rsidRPr="00B62516">
        <w:t xml:space="preserve">zároveň se </w:t>
      </w:r>
      <w:r w:rsidR="00854EB6">
        <w:t xml:space="preserve">zavazuje </w:t>
      </w:r>
      <w:r w:rsidR="005B7429">
        <w:t>Nabyvatel</w:t>
      </w:r>
      <w:r w:rsidR="00854EB6">
        <w:t>e o </w:t>
      </w:r>
      <w:r w:rsidRPr="00B62516">
        <w:t>všech skutečnostech o hrozícím</w:t>
      </w:r>
      <w:r w:rsidR="00854EB6">
        <w:t xml:space="preserve"> úpadku bezodkladně informovat</w:t>
      </w:r>
      <w:r w:rsidR="00081653">
        <w:t>,</w:t>
      </w:r>
    </w:p>
    <w:p w14:paraId="08E6324C" w14:textId="77777777" w:rsidR="00081653" w:rsidRPr="00B62516" w:rsidRDefault="00081653" w:rsidP="00081653">
      <w:pPr>
        <w:pStyle w:val="RLTextlnkuslovan-podbod"/>
        <w:numPr>
          <w:ilvl w:val="0"/>
          <w:numId w:val="0"/>
        </w:numPr>
        <w:ind w:left="2211"/>
      </w:pPr>
      <w:r w:rsidRPr="00081653">
        <w:t>přičemž se Poskytovatel zavazuje udržovat tato svá prohlášení v platnosti pro celou dobu účinnosti této Smlouvy.</w:t>
      </w:r>
    </w:p>
    <w:p w14:paraId="02243A92" w14:textId="58B0DFD0" w:rsidR="00DA7FDF" w:rsidRPr="00FB3817" w:rsidRDefault="005B7429" w:rsidP="0027595E">
      <w:pPr>
        <w:pStyle w:val="RLTextlnkuslovan"/>
        <w:tabs>
          <w:tab w:val="clear" w:pos="2297"/>
          <w:tab w:val="num" w:pos="1418"/>
        </w:tabs>
        <w:ind w:left="1418"/>
      </w:pPr>
      <w:r w:rsidRPr="00FB3817">
        <w:t>Nabyvatel</w:t>
      </w:r>
      <w:r w:rsidR="00607561" w:rsidRPr="00FB3817">
        <w:t xml:space="preserve"> </w:t>
      </w:r>
      <w:r w:rsidR="00854EB6" w:rsidRPr="00FB3817">
        <w:t xml:space="preserve">uzavírá tuto </w:t>
      </w:r>
      <w:r w:rsidR="00741768" w:rsidRPr="00FB3817">
        <w:t xml:space="preserve">Smlouvu v rámci veřejné zakázky s názvem </w:t>
      </w:r>
      <w:r w:rsidR="001A70C4">
        <w:t>„</w:t>
      </w:r>
      <w:r w:rsidR="001A70C4" w:rsidRPr="001A70C4">
        <w:rPr>
          <w:b/>
        </w:rPr>
        <w:t>Odkoupení licence k programovému vybavení tvořícímu Centrální informační systém RBP</w:t>
      </w:r>
      <w:r w:rsidR="00607561" w:rsidRPr="00FB3817">
        <w:t>“ (dále jen „</w:t>
      </w:r>
      <w:r w:rsidR="00607561" w:rsidRPr="00FB3817">
        <w:rPr>
          <w:b/>
        </w:rPr>
        <w:t>Veřejná zakázka</w:t>
      </w:r>
      <w:r w:rsidR="00607561" w:rsidRPr="00FB3817">
        <w:t xml:space="preserve">“) </w:t>
      </w:r>
      <w:r w:rsidR="00741768" w:rsidRPr="00FB3817">
        <w:t xml:space="preserve">v jednacím řízení bez uveřejnění </w:t>
      </w:r>
      <w:r w:rsidR="00607561" w:rsidRPr="00FB3817">
        <w:t>dle</w:t>
      </w:r>
      <w:r w:rsidR="00741768" w:rsidRPr="00FB3817">
        <w:t xml:space="preserve"> §</w:t>
      </w:r>
      <w:r w:rsidR="00EA0614" w:rsidRPr="00FB3817">
        <w:t> </w:t>
      </w:r>
      <w:r w:rsidR="00741768" w:rsidRPr="00FB3817">
        <w:t>63</w:t>
      </w:r>
      <w:r w:rsidR="00EA0614" w:rsidRPr="00FB3817">
        <w:t> </w:t>
      </w:r>
      <w:r w:rsidR="00741768" w:rsidRPr="00FB3817">
        <w:t>odst.</w:t>
      </w:r>
      <w:r w:rsidR="007C1BC0" w:rsidRPr="00FB3817">
        <w:t> </w:t>
      </w:r>
      <w:r w:rsidR="00741768" w:rsidRPr="00FB3817">
        <w:t>3</w:t>
      </w:r>
      <w:r w:rsidR="007C1BC0" w:rsidRPr="00FB3817">
        <w:t> </w:t>
      </w:r>
      <w:r w:rsidR="00741768" w:rsidRPr="00FB3817">
        <w:t>písm.</w:t>
      </w:r>
      <w:r w:rsidR="001A70C4">
        <w:t xml:space="preserve"> b,</w:t>
      </w:r>
      <w:r w:rsidR="007C1BC0" w:rsidRPr="00FB3817">
        <w:t> </w:t>
      </w:r>
      <w:r w:rsidR="00741768" w:rsidRPr="00FB3817">
        <w:t>c)</w:t>
      </w:r>
      <w:r w:rsidR="007C1BC0" w:rsidRPr="00FB3817">
        <w:t> </w:t>
      </w:r>
      <w:r w:rsidR="00950613" w:rsidRPr="00FB3817">
        <w:t>ZZVZ</w:t>
      </w:r>
      <w:r w:rsidR="00607561" w:rsidRPr="00FB3817">
        <w:t>.</w:t>
      </w:r>
    </w:p>
    <w:p w14:paraId="42E7A5EA" w14:textId="77777777" w:rsidR="003A7723" w:rsidRDefault="003A7723" w:rsidP="0027595E">
      <w:pPr>
        <w:pStyle w:val="RLTextlnkuslovan"/>
        <w:tabs>
          <w:tab w:val="clear" w:pos="2297"/>
          <w:tab w:val="num" w:pos="1418"/>
        </w:tabs>
        <w:ind w:left="1418"/>
      </w:pPr>
      <w:r>
        <w:t xml:space="preserve">Poskytovatel </w:t>
      </w:r>
      <w:r w:rsidR="00962474">
        <w:t xml:space="preserve">historicky </w:t>
      </w:r>
      <w:r w:rsidR="008C1E11">
        <w:t>vytváří</w:t>
      </w:r>
      <w:r w:rsidR="00962474">
        <w:t xml:space="preserve"> pro </w:t>
      </w:r>
      <w:r w:rsidR="005B7429">
        <w:t>Nabyvatel</w:t>
      </w:r>
      <w:r w:rsidR="00962474">
        <w:t>e</w:t>
      </w:r>
      <w:r w:rsidR="008C1E11">
        <w:t xml:space="preserve"> automatizovaný informační systém</w:t>
      </w:r>
      <w:r w:rsidR="008C1E11" w:rsidRPr="003A7723">
        <w:t xml:space="preserve"> </w:t>
      </w:r>
      <w:r w:rsidR="008C1E11">
        <w:t>– Centrální informační systém RBP, zdravotní pojišťovny (dále jen „</w:t>
      </w:r>
      <w:r w:rsidR="008C1E11" w:rsidRPr="008C1E11">
        <w:rPr>
          <w:b/>
        </w:rPr>
        <w:t>CIS</w:t>
      </w:r>
      <w:r w:rsidR="008C1E11">
        <w:t xml:space="preserve">“), a poskytuje </w:t>
      </w:r>
      <w:r w:rsidR="005B7429">
        <w:t>Nabyvateli</w:t>
      </w:r>
      <w:r w:rsidR="008C1E11">
        <w:t xml:space="preserve"> související služby včetně údržby a podpory.</w:t>
      </w:r>
    </w:p>
    <w:p w14:paraId="4BD4E8A9" w14:textId="77777777" w:rsidR="003A7723" w:rsidRDefault="003A7723" w:rsidP="0027595E">
      <w:pPr>
        <w:pStyle w:val="RLTextlnkuslovan"/>
        <w:tabs>
          <w:tab w:val="clear" w:pos="2297"/>
          <w:tab w:val="num" w:pos="1418"/>
        </w:tabs>
        <w:ind w:left="1418"/>
      </w:pPr>
      <w:r>
        <w:t>CIS je automatizovaný monolitický informační systém</w:t>
      </w:r>
      <w:r w:rsidR="008C1E11">
        <w:t xml:space="preserve">, který je </w:t>
      </w:r>
      <w:r>
        <w:t>autorsk</w:t>
      </w:r>
      <w:r w:rsidR="008C1E11">
        <w:t>ým</w:t>
      </w:r>
      <w:r>
        <w:t xml:space="preserve"> díl</w:t>
      </w:r>
      <w:r w:rsidR="008C1E11">
        <w:t>em</w:t>
      </w:r>
      <w:r w:rsidR="008A1127">
        <w:t xml:space="preserve"> ve smyslu </w:t>
      </w:r>
      <w:r w:rsidR="008A1127" w:rsidRPr="00E53EF8">
        <w:t>zákona č. 121/2000 Sb., o</w:t>
      </w:r>
      <w:r w:rsidR="008A1127">
        <w:t> </w:t>
      </w:r>
      <w:r w:rsidR="008A1127" w:rsidRPr="00E53EF8">
        <w:t>právu autorském, o právech souvisejících s právem autorským a o změně některých zákonů (autorský zákon), ve znění pozdějších předpisů (dále jen „</w:t>
      </w:r>
      <w:r w:rsidR="008A1127" w:rsidRPr="00B6321E">
        <w:rPr>
          <w:b/>
        </w:rPr>
        <w:t>a</w:t>
      </w:r>
      <w:r w:rsidR="008A1127" w:rsidRPr="00B6321E">
        <w:rPr>
          <w:rStyle w:val="RLProhlensmluvnchstranChar"/>
          <w:szCs w:val="22"/>
        </w:rPr>
        <w:t>utorský zákon</w:t>
      </w:r>
      <w:r w:rsidR="008A1127" w:rsidRPr="00E53EF8">
        <w:t>“)</w:t>
      </w:r>
      <w:r>
        <w:t xml:space="preserve">, </w:t>
      </w:r>
      <w:r w:rsidR="008C1E11">
        <w:t xml:space="preserve">přičemž </w:t>
      </w:r>
      <w:r w:rsidR="008A1127">
        <w:t>je v CIS</w:t>
      </w:r>
      <w:r>
        <w:t xml:space="preserve"> zahrnuta veškerá agenda </w:t>
      </w:r>
      <w:r w:rsidR="005B7429">
        <w:t>Nabyvatel</w:t>
      </w:r>
      <w:r w:rsidR="008C1E11">
        <w:t xml:space="preserve">e – </w:t>
      </w:r>
      <w:r>
        <w:t>zdravotní pojišťovny jako účetnictví, úhrady, registr pojištěnců (s</w:t>
      </w:r>
      <w:r w:rsidR="008A1127">
        <w:t> </w:t>
      </w:r>
      <w:r>
        <w:t>výjimkou agendy stravování a mezd)</w:t>
      </w:r>
      <w:r w:rsidR="008C1E11">
        <w:t>. J</w:t>
      </w:r>
      <w:r>
        <w:t>edná se o aplikační programové vybavení (APV) včetně jeho jádra a všech jeho subsystémů a</w:t>
      </w:r>
      <w:r w:rsidR="008C1E11">
        <w:t> </w:t>
      </w:r>
      <w:r>
        <w:t xml:space="preserve">částí, respektive modulů, které bylo zejména předmětem: </w:t>
      </w:r>
    </w:p>
    <w:p w14:paraId="41EE8664" w14:textId="77777777" w:rsidR="003A7723" w:rsidRDefault="003A7723" w:rsidP="00900E2F">
      <w:pPr>
        <w:pStyle w:val="RLTextlnkuslovan-podbod"/>
      </w:pPr>
      <w:r>
        <w:t xml:space="preserve">smlouvy o převodu díla č. 1074/96 uzavřené mezi </w:t>
      </w:r>
      <w:r w:rsidR="005B7429">
        <w:t>Nabyvatel</w:t>
      </w:r>
      <w:r w:rsidR="008C1E11">
        <w:t>em</w:t>
      </w:r>
      <w:r>
        <w:t xml:space="preserve">, </w:t>
      </w:r>
      <w:r w:rsidR="008C1E11">
        <w:t xml:space="preserve">Poskytovatelem </w:t>
      </w:r>
      <w:r>
        <w:t xml:space="preserve">a </w:t>
      </w:r>
      <w:r w:rsidR="008C1E11">
        <w:t xml:space="preserve">společností </w:t>
      </w:r>
      <w:r>
        <w:t xml:space="preserve">AŘ Systém a.s. dne 18. </w:t>
      </w:r>
      <w:r w:rsidR="008C1E11">
        <w:t>července</w:t>
      </w:r>
      <w:r>
        <w:t xml:space="preserve"> 1996, </w:t>
      </w:r>
    </w:p>
    <w:p w14:paraId="76A692DA" w14:textId="77777777" w:rsidR="003A7723" w:rsidRDefault="003A7723" w:rsidP="00900E2F">
      <w:pPr>
        <w:pStyle w:val="RLTextlnkuslovan-podbod"/>
      </w:pPr>
      <w:r>
        <w:t xml:space="preserve">smlouvy o dílo č. 1001/99 uzavřené mezi </w:t>
      </w:r>
      <w:r w:rsidR="005B7429">
        <w:t>Nabyvatel</w:t>
      </w:r>
      <w:r w:rsidR="008C1E11">
        <w:t xml:space="preserve">em a Poskytovatelem </w:t>
      </w:r>
      <w:r>
        <w:t xml:space="preserve">dne 17. </w:t>
      </w:r>
      <w:r w:rsidR="008C1E11">
        <w:t>prosince</w:t>
      </w:r>
      <w:r>
        <w:t xml:space="preserve"> 1998</w:t>
      </w:r>
      <w:r w:rsidR="00B66A38">
        <w:t>,</w:t>
      </w:r>
      <w:r>
        <w:t xml:space="preserve"> </w:t>
      </w:r>
    </w:p>
    <w:p w14:paraId="6F5C9DF1" w14:textId="77777777" w:rsidR="003A7723" w:rsidRDefault="003A7723" w:rsidP="00900E2F">
      <w:pPr>
        <w:pStyle w:val="RLTextlnkuslovan-podbod"/>
      </w:pPr>
      <w:r>
        <w:t xml:space="preserve">smlouvy o dílo č. 1001/2000 uzavřené mezi </w:t>
      </w:r>
      <w:r w:rsidR="005B7429">
        <w:t>Nabyvatel</w:t>
      </w:r>
      <w:r w:rsidR="008C1E11">
        <w:t xml:space="preserve">em a Poskytovatelem </w:t>
      </w:r>
      <w:r>
        <w:t xml:space="preserve">dne 10. </w:t>
      </w:r>
      <w:r w:rsidR="008C1E11">
        <w:t>prosince</w:t>
      </w:r>
      <w:r>
        <w:t xml:space="preserve"> 1999, ve znění pozdějších dodatků</w:t>
      </w:r>
      <w:r w:rsidR="00B66A38">
        <w:t>, a</w:t>
      </w:r>
    </w:p>
    <w:p w14:paraId="4F24245B" w14:textId="027ACD0B" w:rsidR="003A7723" w:rsidRPr="003A7723" w:rsidRDefault="003A7723" w:rsidP="00900E2F">
      <w:pPr>
        <w:pStyle w:val="RLTextlnkuslovan-podbod"/>
      </w:pPr>
      <w:r>
        <w:lastRenderedPageBreak/>
        <w:t xml:space="preserve">smlouvy o </w:t>
      </w:r>
      <w:r w:rsidRPr="00BF5F93">
        <w:t>poskytování služeb</w:t>
      </w:r>
      <w:r w:rsidR="008C1E11">
        <w:t xml:space="preserve"> č.</w:t>
      </w:r>
      <w:r w:rsidRPr="00BF5F93">
        <w:t xml:space="preserve"> </w:t>
      </w:r>
      <w:r>
        <w:t xml:space="preserve">S-2018000090 </w:t>
      </w:r>
      <w:r w:rsidR="008C1E11">
        <w:t xml:space="preserve">uzavřené mezi </w:t>
      </w:r>
      <w:r w:rsidR="005B7429">
        <w:t>Nabyvatel</w:t>
      </w:r>
      <w:r w:rsidR="008C1E11">
        <w:t xml:space="preserve">em </w:t>
      </w:r>
      <w:r w:rsidR="00E46AB5">
        <w:t xml:space="preserve"> </w:t>
      </w:r>
      <w:r w:rsidR="008C1E11">
        <w:t>a Poskytovatelem dne 17. ledna 2018</w:t>
      </w:r>
      <w:r w:rsidR="00E95D8C">
        <w:t>.</w:t>
      </w:r>
    </w:p>
    <w:p w14:paraId="38939000" w14:textId="77777777" w:rsidR="005E6174" w:rsidRPr="00B62516" w:rsidRDefault="005E6174" w:rsidP="005E6174">
      <w:pPr>
        <w:pStyle w:val="RLlneksmlouvy"/>
      </w:pPr>
      <w:r w:rsidRPr="00B62516">
        <w:t xml:space="preserve">ÚČEL </w:t>
      </w:r>
      <w:r w:rsidR="00134B5E">
        <w:t>SMLOUVY</w:t>
      </w:r>
    </w:p>
    <w:p w14:paraId="10081AC8" w14:textId="77777777" w:rsidR="00536D87" w:rsidRDefault="00B235A0" w:rsidP="0027595E">
      <w:pPr>
        <w:pStyle w:val="RLTextlnkuslovan"/>
        <w:tabs>
          <w:tab w:val="clear" w:pos="2297"/>
          <w:tab w:val="num" w:pos="1418"/>
        </w:tabs>
        <w:ind w:left="1418"/>
        <w:rPr>
          <w:lang w:eastAsia="en-US"/>
        </w:rPr>
      </w:pPr>
      <w:r>
        <w:t>Nabyvatel</w:t>
      </w:r>
      <w:r w:rsidR="00AA47F9">
        <w:t xml:space="preserve"> má </w:t>
      </w:r>
      <w:r>
        <w:t xml:space="preserve">za dosavadního stavu </w:t>
      </w:r>
      <w:r w:rsidR="00AA47F9">
        <w:t>práv</w:t>
      </w:r>
      <w:r w:rsidR="00B826B1">
        <w:t>a</w:t>
      </w:r>
      <w:r w:rsidR="00AA47F9">
        <w:t xml:space="preserve"> k užívání CIS a všech autorských děl či jiných předmětů práv duševního vlastnictví v něm vyjádřených či obsažených, a to i včetně práva vytěžovat a zužitkovat databáze. Rozsah těchto práv však </w:t>
      </w:r>
      <w:r>
        <w:t>Nabyvateli</w:t>
      </w:r>
      <w:r w:rsidR="00AA47F9">
        <w:t xml:space="preserve"> neumožňuje vypsání a realizaci otevřeného zadávacího řízení na další vývoj, rozvoj, podporu a údržbu CIS.</w:t>
      </w:r>
      <w:r>
        <w:t xml:space="preserve"> Stávající zajišťování těchto činností je přitom smluvně upraveno pouze do </w:t>
      </w:r>
      <w:r w:rsidRPr="00B235A0">
        <w:t>31. prosince 2023</w:t>
      </w:r>
      <w:r>
        <w:t>.</w:t>
      </w:r>
    </w:p>
    <w:p w14:paraId="21F828C6" w14:textId="77777777" w:rsidR="007A4843" w:rsidRDefault="00B235A0" w:rsidP="0027595E">
      <w:pPr>
        <w:pStyle w:val="RLTextlnkuslovan"/>
        <w:tabs>
          <w:tab w:val="clear" w:pos="2297"/>
          <w:tab w:val="num" w:pos="1418"/>
        </w:tabs>
        <w:ind w:left="1418"/>
        <w:rPr>
          <w:lang w:eastAsia="en-US"/>
        </w:rPr>
      </w:pPr>
      <w:r>
        <w:rPr>
          <w:lang w:eastAsia="en-US"/>
        </w:rPr>
        <w:t>Tato Smlouva je tak uzavírán</w:t>
      </w:r>
      <w:r w:rsidR="002176B1">
        <w:rPr>
          <w:lang w:eastAsia="en-US"/>
        </w:rPr>
        <w:t>a</w:t>
      </w:r>
      <w:r>
        <w:rPr>
          <w:lang w:eastAsia="en-US"/>
        </w:rPr>
        <w:t xml:space="preserve"> za účelem zajištění vše</w:t>
      </w:r>
      <w:r w:rsidR="007A4843">
        <w:rPr>
          <w:lang w:eastAsia="en-US"/>
        </w:rPr>
        <w:t xml:space="preserve">ho potřebného (včetně všech práv) </w:t>
      </w:r>
      <w:r>
        <w:t>a v odpovídajícím rozsahu pro to, aby bylo možné</w:t>
      </w:r>
      <w:r w:rsidR="00B826B1">
        <w:t xml:space="preserve"> ze strany Nabyvatele</w:t>
      </w:r>
      <w:r>
        <w:t xml:space="preserve"> vypsat a</w:t>
      </w:r>
      <w:r w:rsidR="00B826B1">
        <w:t> </w:t>
      </w:r>
      <w:r>
        <w:t xml:space="preserve">realizovat otevřené zadávací řízení na další vývoj, rozvoj, podporu a údržbu CIS a aby tyto činnosti mohly být zajišťovány buď přímo </w:t>
      </w:r>
      <w:r w:rsidR="007A4843">
        <w:t>Nabyvatelem</w:t>
      </w:r>
      <w:r>
        <w:t xml:space="preserve"> nebo poskytovatelem vybraným v rámci otevřeného řízení (tzn. i</w:t>
      </w:r>
      <w:r w:rsidR="007A4843">
        <w:t xml:space="preserve"> poskytovatelem</w:t>
      </w:r>
      <w:r>
        <w:t xml:space="preserve"> odlišným od tvůrce CIS).</w:t>
      </w:r>
    </w:p>
    <w:p w14:paraId="4840FDA9" w14:textId="371CE2DE" w:rsidR="00E51457" w:rsidRDefault="00E51457" w:rsidP="0027595E">
      <w:pPr>
        <w:pStyle w:val="RLTextlnkuslovan"/>
        <w:tabs>
          <w:tab w:val="clear" w:pos="2297"/>
          <w:tab w:val="num" w:pos="1418"/>
        </w:tabs>
        <w:ind w:left="1418"/>
        <w:rPr>
          <w:lang w:eastAsia="en-US"/>
        </w:rPr>
      </w:pPr>
      <w:r>
        <w:rPr>
          <w:lang w:eastAsia="en-US"/>
        </w:rPr>
        <w:t xml:space="preserve">Poskytovatel </w:t>
      </w:r>
      <w:r w:rsidRPr="00E51457">
        <w:rPr>
          <w:lang w:eastAsia="en-US"/>
        </w:rPr>
        <w:t>již více než 20 let vykonáv</w:t>
      </w:r>
      <w:r>
        <w:rPr>
          <w:lang w:eastAsia="en-US"/>
        </w:rPr>
        <w:t>á</w:t>
      </w:r>
      <w:r w:rsidRPr="00E51457">
        <w:rPr>
          <w:lang w:eastAsia="en-US"/>
        </w:rPr>
        <w:t xml:space="preserve"> údržbu a rozvoj </w:t>
      </w:r>
      <w:r>
        <w:rPr>
          <w:lang w:eastAsia="en-US"/>
        </w:rPr>
        <w:t>CIS, přičemž přechod na n</w:t>
      </w:r>
      <w:r w:rsidRPr="00E51457">
        <w:rPr>
          <w:lang w:eastAsia="en-US"/>
        </w:rPr>
        <w:t>o</w:t>
      </w:r>
      <w:r>
        <w:rPr>
          <w:lang w:eastAsia="en-US"/>
        </w:rPr>
        <w:t xml:space="preserve">vého poskytovatele těchto služeb </w:t>
      </w:r>
      <w:r w:rsidRPr="00E51457">
        <w:rPr>
          <w:lang w:eastAsia="en-US"/>
        </w:rPr>
        <w:t>by mohl způsobovat řadu potíží při práci a údržbě tak rozsáhlého a celistvého systému</w:t>
      </w:r>
      <w:r w:rsidR="00397D18">
        <w:rPr>
          <w:lang w:eastAsia="en-US"/>
        </w:rPr>
        <w:t xml:space="preserve">, a to i vzhledem ke zkušenosti se selháním </w:t>
      </w:r>
      <w:r w:rsidR="00DA3436">
        <w:rPr>
          <w:lang w:eastAsia="en-US"/>
        </w:rPr>
        <w:t>dodavat</w:t>
      </w:r>
      <w:r w:rsidR="002A6A4D">
        <w:rPr>
          <w:lang w:eastAsia="en-US"/>
        </w:rPr>
        <w:t>el</w:t>
      </w:r>
      <w:r w:rsidR="00397D18">
        <w:rPr>
          <w:lang w:eastAsia="en-US"/>
        </w:rPr>
        <w:t xml:space="preserve">e </w:t>
      </w:r>
      <w:r w:rsidR="00397D18" w:rsidRPr="00397D18">
        <w:rPr>
          <w:lang w:eastAsia="en-US"/>
        </w:rPr>
        <w:t>Asseco Central Europe, a.s.</w:t>
      </w:r>
      <w:r w:rsidR="00397D18">
        <w:rPr>
          <w:lang w:eastAsia="en-US"/>
        </w:rPr>
        <w:t xml:space="preserve">, při implementaci nového informačního </w:t>
      </w:r>
      <w:r w:rsidR="00F64D71">
        <w:rPr>
          <w:lang w:eastAsia="en-US"/>
        </w:rPr>
        <w:t>systé</w:t>
      </w:r>
      <w:r w:rsidR="00397D18">
        <w:rPr>
          <w:lang w:eastAsia="en-US"/>
        </w:rPr>
        <w:t>mu namísto CIS.</w:t>
      </w:r>
      <w:r w:rsidRPr="00E51457">
        <w:rPr>
          <w:lang w:eastAsia="en-US"/>
        </w:rPr>
        <w:t xml:space="preserve"> Z tohoto důvodu </w:t>
      </w:r>
      <w:r>
        <w:rPr>
          <w:lang w:eastAsia="en-US"/>
        </w:rPr>
        <w:t>bude Poskytovatel</w:t>
      </w:r>
      <w:r w:rsidR="007E049E">
        <w:rPr>
          <w:lang w:eastAsia="en-US"/>
        </w:rPr>
        <w:t xml:space="preserve"> na základě souběžně uzavřené smlouvy</w:t>
      </w:r>
      <w:r>
        <w:rPr>
          <w:lang w:eastAsia="en-US"/>
        </w:rPr>
        <w:t xml:space="preserve"> poskytovat </w:t>
      </w:r>
      <w:r w:rsidR="007E049E">
        <w:rPr>
          <w:lang w:eastAsia="en-US"/>
        </w:rPr>
        <w:t xml:space="preserve">po časově omezenou dobu </w:t>
      </w:r>
      <w:r>
        <w:rPr>
          <w:lang w:eastAsia="en-US"/>
        </w:rPr>
        <w:t>služby související s převodem potřebných práv</w:t>
      </w:r>
      <w:r w:rsidR="007E049E">
        <w:rPr>
          <w:lang w:eastAsia="en-US"/>
        </w:rPr>
        <w:t xml:space="preserve"> (dále </w:t>
      </w:r>
      <w:r w:rsidR="00864CC1">
        <w:rPr>
          <w:lang w:eastAsia="en-US"/>
        </w:rPr>
        <w:t>jen</w:t>
      </w:r>
      <w:r w:rsidR="007E049E">
        <w:rPr>
          <w:lang w:eastAsia="en-US"/>
        </w:rPr>
        <w:t xml:space="preserve"> „</w:t>
      </w:r>
      <w:r w:rsidR="007E049E" w:rsidRPr="00864CC1">
        <w:rPr>
          <w:b/>
          <w:lang w:eastAsia="en-US"/>
        </w:rPr>
        <w:t>Smlouva na související služby</w:t>
      </w:r>
      <w:r w:rsidR="007E049E">
        <w:rPr>
          <w:lang w:eastAsia="en-US"/>
        </w:rPr>
        <w:t>“)</w:t>
      </w:r>
      <w:r>
        <w:rPr>
          <w:lang w:eastAsia="en-US"/>
        </w:rPr>
        <w:t>,</w:t>
      </w:r>
      <w:r w:rsidRPr="00E51457">
        <w:rPr>
          <w:lang w:eastAsia="en-US"/>
        </w:rPr>
        <w:t xml:space="preserve"> a to zejména za účelem zachování kontinuity procesů po nezbytně nutnou dobu, která umožní</w:t>
      </w:r>
      <w:r>
        <w:rPr>
          <w:lang w:eastAsia="en-US"/>
        </w:rPr>
        <w:t xml:space="preserve"> Nabyvateli</w:t>
      </w:r>
      <w:r w:rsidRPr="00E51457">
        <w:rPr>
          <w:lang w:eastAsia="en-US"/>
        </w:rPr>
        <w:t xml:space="preserve"> komplexní seznámení se systémem</w:t>
      </w:r>
      <w:r w:rsidR="00E11D28">
        <w:rPr>
          <w:lang w:eastAsia="en-US"/>
        </w:rPr>
        <w:t xml:space="preserve"> za účelem jeho dalšího provozu a rozvoje</w:t>
      </w:r>
      <w:r w:rsidRPr="00E51457">
        <w:rPr>
          <w:lang w:eastAsia="en-US"/>
        </w:rPr>
        <w:t xml:space="preserve">. Součástí tohoto seznámení pak bude rovněž zaškolení zaměstnanců </w:t>
      </w:r>
      <w:r>
        <w:rPr>
          <w:lang w:eastAsia="en-US"/>
        </w:rPr>
        <w:t>Nabyvatele</w:t>
      </w:r>
      <w:r w:rsidRPr="00E51457">
        <w:rPr>
          <w:lang w:eastAsia="en-US"/>
        </w:rPr>
        <w:t xml:space="preserve">, u kterých o to </w:t>
      </w:r>
      <w:r>
        <w:rPr>
          <w:lang w:eastAsia="en-US"/>
        </w:rPr>
        <w:t xml:space="preserve">Nabyvatel </w:t>
      </w:r>
      <w:r w:rsidRPr="00E51457">
        <w:rPr>
          <w:lang w:eastAsia="en-US"/>
        </w:rPr>
        <w:t xml:space="preserve">požádá, a to v rozsahu, aby zaměstnanci (či třetí osoby oprávněné </w:t>
      </w:r>
      <w:r>
        <w:rPr>
          <w:lang w:eastAsia="en-US"/>
        </w:rPr>
        <w:t>Nabyvatelem</w:t>
      </w:r>
      <w:r w:rsidRPr="00E51457">
        <w:rPr>
          <w:lang w:eastAsia="en-US"/>
        </w:rPr>
        <w:t xml:space="preserve">) mohli </w:t>
      </w:r>
      <w:r>
        <w:rPr>
          <w:lang w:eastAsia="en-US"/>
        </w:rPr>
        <w:t>CIS</w:t>
      </w:r>
      <w:r w:rsidRPr="00E51457">
        <w:rPr>
          <w:lang w:eastAsia="en-US"/>
        </w:rPr>
        <w:t xml:space="preserve"> samy spravovat, udržovat a rozvíjet po ukončení doby trvání nabízených </w:t>
      </w:r>
      <w:r w:rsidR="00E11D28">
        <w:rPr>
          <w:lang w:eastAsia="en-US"/>
        </w:rPr>
        <w:t>s</w:t>
      </w:r>
      <w:r w:rsidRPr="00E51457">
        <w:rPr>
          <w:lang w:eastAsia="en-US"/>
        </w:rPr>
        <w:t>lužeb.</w:t>
      </w:r>
    </w:p>
    <w:p w14:paraId="00500C0C" w14:textId="7883E45E" w:rsidR="00B826B1" w:rsidRPr="00880D2F" w:rsidRDefault="00B826B1" w:rsidP="0027595E">
      <w:pPr>
        <w:pStyle w:val="RLTextlnkuslovan"/>
        <w:tabs>
          <w:tab w:val="clear" w:pos="2297"/>
          <w:tab w:val="num" w:pos="1418"/>
        </w:tabs>
        <w:ind w:left="1418"/>
        <w:rPr>
          <w:lang w:eastAsia="en-US"/>
        </w:rPr>
      </w:pPr>
      <w:bookmarkStart w:id="1" w:name="_Ref33702760"/>
      <w:r w:rsidRPr="00880D2F">
        <w:rPr>
          <w:lang w:eastAsia="en-US"/>
        </w:rPr>
        <w:t xml:space="preserve">Poskytovatel </w:t>
      </w:r>
      <w:r w:rsidR="00C4039F" w:rsidRPr="00880D2F">
        <w:rPr>
          <w:lang w:eastAsia="en-US"/>
        </w:rPr>
        <w:t>prohlašuje, že je schopen a oprávněn poskytnout Nabyvateli veškeré plnění tak, aby mohlo dojít</w:t>
      </w:r>
      <w:r w:rsidRPr="00880D2F">
        <w:rPr>
          <w:lang w:eastAsia="en-US"/>
        </w:rPr>
        <w:t xml:space="preserve"> </w:t>
      </w:r>
      <w:r w:rsidR="00C4039F" w:rsidRPr="00880D2F">
        <w:rPr>
          <w:lang w:eastAsia="en-US"/>
        </w:rPr>
        <w:t xml:space="preserve">k </w:t>
      </w:r>
      <w:r w:rsidR="00E004AE">
        <w:rPr>
          <w:lang w:eastAsia="en-US"/>
        </w:rPr>
        <w:t>realizaci</w:t>
      </w:r>
      <w:r w:rsidRPr="00880D2F">
        <w:rPr>
          <w:lang w:eastAsia="en-US"/>
        </w:rPr>
        <w:t xml:space="preserve"> této Smlouvy</w:t>
      </w:r>
      <w:r w:rsidR="00C4039F" w:rsidRPr="00880D2F">
        <w:rPr>
          <w:lang w:eastAsia="en-US"/>
        </w:rPr>
        <w:t xml:space="preserve">, zejména tedy že </w:t>
      </w:r>
      <w:r w:rsidR="0049744D">
        <w:rPr>
          <w:lang w:eastAsia="en-US"/>
        </w:rPr>
        <w:t xml:space="preserve">Poskytovatel </w:t>
      </w:r>
      <w:r w:rsidR="00C4039F" w:rsidRPr="00880D2F">
        <w:rPr>
          <w:lang w:eastAsia="en-US"/>
        </w:rPr>
        <w:t>disponuje veškerými potřebnými právy</w:t>
      </w:r>
      <w:r w:rsidR="0049744D">
        <w:rPr>
          <w:lang w:eastAsia="en-US"/>
        </w:rPr>
        <w:t xml:space="preserve"> a souhlasy</w:t>
      </w:r>
      <w:r w:rsidRPr="00880D2F">
        <w:rPr>
          <w:lang w:eastAsia="en-US"/>
        </w:rPr>
        <w:t>. Pro vyloučení jakýchkoliv pochybností to znamená, že v případě jakékoliv nejistoty ohledně výkladu ustanovení této Smlouvy budou tato ustanovení vykládána tak, aby v co nejširší míře zohledňovala účel Smlouvy vyjádřený v tomto článku.</w:t>
      </w:r>
      <w:bookmarkEnd w:id="1"/>
    </w:p>
    <w:p w14:paraId="19EADF0F" w14:textId="77777777" w:rsidR="005E6174" w:rsidRPr="00B62516" w:rsidRDefault="005E6174" w:rsidP="005E6174">
      <w:pPr>
        <w:pStyle w:val="RLlneksmlouvy"/>
      </w:pPr>
      <w:bookmarkStart w:id="2" w:name="_Toc212632746"/>
      <w:bookmarkStart w:id="3" w:name="_Ref332807223"/>
      <w:r w:rsidRPr="00B62516">
        <w:t xml:space="preserve">PŘEDMĚT </w:t>
      </w:r>
      <w:bookmarkEnd w:id="2"/>
      <w:bookmarkEnd w:id="3"/>
      <w:r w:rsidR="00134B5E">
        <w:t>SMLOUVY</w:t>
      </w:r>
    </w:p>
    <w:p w14:paraId="4C05FD90" w14:textId="056485F3" w:rsidR="007A4843" w:rsidRDefault="0011094A" w:rsidP="00A92689">
      <w:pPr>
        <w:pStyle w:val="RLTextlnkuslovan"/>
        <w:tabs>
          <w:tab w:val="clear" w:pos="2297"/>
          <w:tab w:val="num" w:pos="1418"/>
        </w:tabs>
        <w:ind w:left="1418"/>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313894952"/>
      <w:bookmarkStart w:id="12" w:name="_Ref327528983"/>
      <w:bookmarkEnd w:id="4"/>
      <w:bookmarkEnd w:id="5"/>
      <w:bookmarkEnd w:id="6"/>
      <w:bookmarkEnd w:id="7"/>
      <w:bookmarkEnd w:id="8"/>
      <w:bookmarkEnd w:id="9"/>
      <w:bookmarkEnd w:id="10"/>
      <w:r w:rsidRPr="00396243">
        <w:t>Předmětem této smlouvy je</w:t>
      </w:r>
      <w:r w:rsidR="00880D2F">
        <w:t xml:space="preserve"> </w:t>
      </w:r>
      <w:r w:rsidR="007A4843">
        <w:t xml:space="preserve">převod výkonu </w:t>
      </w:r>
      <w:r w:rsidR="007A4843" w:rsidRPr="00993418">
        <w:t xml:space="preserve">autorských majetkových </w:t>
      </w:r>
      <w:r w:rsidR="007A4843">
        <w:t xml:space="preserve">práv k CIS </w:t>
      </w:r>
      <w:r w:rsidR="00E46AB5">
        <w:t xml:space="preserve">                 </w:t>
      </w:r>
      <w:r w:rsidR="007A4843">
        <w:t>a poskytnutí souvisejícího plnění</w:t>
      </w:r>
      <w:r w:rsidR="00CA7832">
        <w:t xml:space="preserve"> včetně všech práv</w:t>
      </w:r>
      <w:r w:rsidR="007A4843">
        <w:t>, jak je blíže specifikováno v</w:t>
      </w:r>
      <w:r w:rsidR="00E95D8C">
        <w:t xml:space="preserve"> Článku </w:t>
      </w:r>
      <w:r w:rsidR="00E95D8C">
        <w:fldChar w:fldCharType="begin"/>
      </w:r>
      <w:r w:rsidR="00E95D8C">
        <w:instrText xml:space="preserve"> REF _Ref27776567 \r \h </w:instrText>
      </w:r>
      <w:r w:rsidR="00E95D8C">
        <w:fldChar w:fldCharType="separate"/>
      </w:r>
      <w:r w:rsidR="00E00FD2">
        <w:t>4</w:t>
      </w:r>
      <w:r w:rsidR="00E95D8C">
        <w:fldChar w:fldCharType="end"/>
      </w:r>
      <w:r w:rsidR="00E95D8C">
        <w:t xml:space="preserve"> této</w:t>
      </w:r>
      <w:r w:rsidR="007A4843">
        <w:t xml:space="preserve"> Smlouvy (dále jen „</w:t>
      </w:r>
      <w:r w:rsidR="007A4843" w:rsidRPr="00880D2F">
        <w:rPr>
          <w:b/>
        </w:rPr>
        <w:t>Práva</w:t>
      </w:r>
      <w:r w:rsidR="007A4843">
        <w:t>“)</w:t>
      </w:r>
      <w:r w:rsidR="00880D2F">
        <w:t>.</w:t>
      </w:r>
    </w:p>
    <w:p w14:paraId="48D70BFE" w14:textId="77777777" w:rsidR="003A7723" w:rsidRDefault="003A7723" w:rsidP="003A7723">
      <w:pPr>
        <w:pStyle w:val="RLlneksmlouvy"/>
      </w:pPr>
      <w:bookmarkStart w:id="13" w:name="_Ref27776567"/>
      <w:bookmarkStart w:id="14" w:name="_Toc212632747"/>
      <w:bookmarkEnd w:id="11"/>
      <w:bookmarkEnd w:id="12"/>
      <w:r>
        <w:t xml:space="preserve">PŘEVOD </w:t>
      </w:r>
      <w:r w:rsidR="00865615">
        <w:t xml:space="preserve">VÝKONU </w:t>
      </w:r>
      <w:r>
        <w:t>PRÁV</w:t>
      </w:r>
      <w:bookmarkEnd w:id="13"/>
    </w:p>
    <w:p w14:paraId="7CF3DE8B" w14:textId="77777777" w:rsidR="00B6321E" w:rsidRPr="00E53EF8" w:rsidRDefault="00B6321E" w:rsidP="00C70BC9">
      <w:pPr>
        <w:pStyle w:val="RLTextlnkuslovan"/>
        <w:keepNext/>
        <w:numPr>
          <w:ilvl w:val="0"/>
          <w:numId w:val="0"/>
        </w:numPr>
        <w:ind w:left="1474" w:hanging="737"/>
        <w:rPr>
          <w:b/>
          <w:i/>
        </w:rPr>
      </w:pPr>
      <w:bookmarkStart w:id="15" w:name="_Ref25161483"/>
      <w:r>
        <w:rPr>
          <w:b/>
          <w:i/>
        </w:rPr>
        <w:t>Postoupení výkonu autorských majetkových práv</w:t>
      </w:r>
    </w:p>
    <w:p w14:paraId="32AD8171" w14:textId="5A993C1D" w:rsidR="00865615" w:rsidRPr="00B6321E" w:rsidRDefault="00865615" w:rsidP="00A92689">
      <w:pPr>
        <w:pStyle w:val="RLTextlnkuslovan"/>
        <w:tabs>
          <w:tab w:val="clear" w:pos="2297"/>
          <w:tab w:val="num" w:pos="1418"/>
        </w:tabs>
        <w:ind w:left="1418"/>
        <w:rPr>
          <w:rFonts w:asciiTheme="minorHAnsi" w:hAnsiTheme="minorHAnsi" w:cstheme="minorHAnsi"/>
        </w:rPr>
      </w:pPr>
      <w:r w:rsidRPr="00E53EF8">
        <w:t xml:space="preserve">Vzhledem k tomu, že </w:t>
      </w:r>
      <w:r w:rsidR="00B6321E">
        <w:t>CIS a jeho součásti včetně databází</w:t>
      </w:r>
      <w:r w:rsidR="00C96841">
        <w:t>, jakož i veškeré další plnění poskytnuté na základě Smlouvy</w:t>
      </w:r>
      <w:r w:rsidR="00773CF1">
        <w:t>,</w:t>
      </w:r>
      <w:r w:rsidR="00B6321E">
        <w:t xml:space="preserve"> </w:t>
      </w:r>
      <w:r w:rsidR="00C96841">
        <w:t>jsou</w:t>
      </w:r>
      <w:r w:rsidR="008A1127">
        <w:t xml:space="preserve"> ve smyslu autorského zákona</w:t>
      </w:r>
      <w:r w:rsidR="00C96841">
        <w:t xml:space="preserve"> autorskými díly, </w:t>
      </w:r>
      <w:r w:rsidR="00773CF1">
        <w:lastRenderedPageBreak/>
        <w:t>resp.</w:t>
      </w:r>
      <w:r w:rsidR="00C96841">
        <w:t xml:space="preserve"> mohou </w:t>
      </w:r>
      <w:r w:rsidRPr="00E53EF8">
        <w:t xml:space="preserve">znaky autorského díla </w:t>
      </w:r>
      <w:r w:rsidR="00C96841" w:rsidRPr="00E53EF8">
        <w:t xml:space="preserve">naplňovat </w:t>
      </w:r>
      <w:r w:rsidRPr="00E53EF8">
        <w:t>či být považován</w:t>
      </w:r>
      <w:r w:rsidR="00C96841">
        <w:t>y</w:t>
      </w:r>
      <w:r w:rsidRPr="00E53EF8">
        <w:t xml:space="preserve"> za autorsk</w:t>
      </w:r>
      <w:r w:rsidR="00773CF1">
        <w:t>á</w:t>
      </w:r>
      <w:r w:rsidRPr="00E53EF8">
        <w:t xml:space="preserve"> díl</w:t>
      </w:r>
      <w:r w:rsidR="00773CF1">
        <w:t>a</w:t>
      </w:r>
      <w:r w:rsidRPr="00E53EF8">
        <w:t xml:space="preserve"> (dále společně jen „</w:t>
      </w:r>
      <w:r w:rsidRPr="00B6321E">
        <w:rPr>
          <w:b/>
        </w:rPr>
        <w:t>Autorsk</w:t>
      </w:r>
      <w:r w:rsidR="005944DE">
        <w:rPr>
          <w:b/>
        </w:rPr>
        <w:t>é</w:t>
      </w:r>
      <w:r w:rsidRPr="00B6321E">
        <w:rPr>
          <w:b/>
        </w:rPr>
        <w:t xml:space="preserve"> díl</w:t>
      </w:r>
      <w:r w:rsidR="005944DE">
        <w:rPr>
          <w:b/>
        </w:rPr>
        <w:t>o</w:t>
      </w:r>
      <w:r w:rsidRPr="00E53EF8">
        <w:t xml:space="preserve">“), </w:t>
      </w:r>
      <w:r w:rsidRPr="00B6321E">
        <w:rPr>
          <w:rFonts w:asciiTheme="minorHAnsi" w:hAnsiTheme="minorHAnsi" w:cstheme="minorHAnsi"/>
        </w:rPr>
        <w:t>Poskytovatel se zavazuje k</w:t>
      </w:r>
      <w:r w:rsidR="00C96841">
        <w:rPr>
          <w:rFonts w:asciiTheme="minorHAnsi" w:hAnsiTheme="minorHAnsi" w:cstheme="minorHAnsi"/>
        </w:rPr>
        <w:t> </w:t>
      </w:r>
      <w:r w:rsidRPr="00B6321E">
        <w:rPr>
          <w:rFonts w:asciiTheme="minorHAnsi" w:hAnsiTheme="minorHAnsi" w:cstheme="minorHAnsi"/>
        </w:rPr>
        <w:t>postoupení</w:t>
      </w:r>
      <w:r w:rsidR="00C96841">
        <w:rPr>
          <w:rFonts w:asciiTheme="minorHAnsi" w:hAnsiTheme="minorHAnsi" w:cstheme="minorHAnsi"/>
        </w:rPr>
        <w:t xml:space="preserve"> (převodu)</w:t>
      </w:r>
      <w:r w:rsidRPr="00B6321E">
        <w:rPr>
          <w:rFonts w:asciiTheme="minorHAnsi" w:hAnsiTheme="minorHAnsi" w:cstheme="minorHAnsi"/>
        </w:rPr>
        <w:t xml:space="preserve"> práva výkonu všech majetkových autorských práv k Autorsk</w:t>
      </w:r>
      <w:r w:rsidR="005944DE">
        <w:rPr>
          <w:rFonts w:asciiTheme="minorHAnsi" w:hAnsiTheme="minorHAnsi" w:cstheme="minorHAnsi"/>
        </w:rPr>
        <w:t>ému</w:t>
      </w:r>
      <w:r w:rsidRPr="00B6321E">
        <w:rPr>
          <w:rFonts w:asciiTheme="minorHAnsi" w:hAnsiTheme="minorHAnsi" w:cstheme="minorHAnsi"/>
        </w:rPr>
        <w:t xml:space="preserve"> díl</w:t>
      </w:r>
      <w:r w:rsidR="005944DE">
        <w:rPr>
          <w:rFonts w:asciiTheme="minorHAnsi" w:hAnsiTheme="minorHAnsi" w:cstheme="minorHAnsi"/>
        </w:rPr>
        <w:t>u</w:t>
      </w:r>
      <w:r w:rsidRPr="00B6321E">
        <w:rPr>
          <w:rFonts w:asciiTheme="minorHAnsi" w:hAnsiTheme="minorHAnsi" w:cstheme="minorHAnsi"/>
        </w:rPr>
        <w:t xml:space="preserve"> (dále jen „</w:t>
      </w:r>
      <w:r w:rsidRPr="00B6321E">
        <w:rPr>
          <w:rFonts w:asciiTheme="minorHAnsi" w:hAnsiTheme="minorHAnsi" w:cstheme="minorHAnsi"/>
          <w:b/>
        </w:rPr>
        <w:t>Postoupení</w:t>
      </w:r>
      <w:r w:rsidRPr="00B6321E">
        <w:rPr>
          <w:rFonts w:asciiTheme="minorHAnsi" w:hAnsiTheme="minorHAnsi" w:cstheme="minorHAnsi"/>
        </w:rPr>
        <w:t xml:space="preserve">“) na </w:t>
      </w:r>
      <w:r w:rsidR="00B6321E">
        <w:rPr>
          <w:rFonts w:asciiTheme="minorHAnsi" w:hAnsiTheme="minorHAnsi" w:cstheme="minorHAnsi"/>
        </w:rPr>
        <w:t>Nabyvatele</w:t>
      </w:r>
      <w:r w:rsidRPr="00B6321E">
        <w:rPr>
          <w:rFonts w:asciiTheme="minorHAnsi" w:hAnsiTheme="minorHAnsi" w:cstheme="minorHAnsi"/>
        </w:rPr>
        <w:t xml:space="preserve"> v rozsahu a za podmínek sjednaných dále v tomto článku Smlouvy</w:t>
      </w:r>
      <w:r w:rsidR="00B6321E">
        <w:rPr>
          <w:rFonts w:asciiTheme="minorHAnsi" w:hAnsiTheme="minorHAnsi" w:cstheme="minorHAnsi"/>
        </w:rPr>
        <w:t>, a to s ohledem na účel Smlouvy</w:t>
      </w:r>
      <w:r w:rsidRPr="00B6321E">
        <w:rPr>
          <w:rFonts w:asciiTheme="minorHAnsi" w:hAnsiTheme="minorHAnsi" w:cstheme="minorHAnsi"/>
        </w:rPr>
        <w:t>.</w:t>
      </w:r>
      <w:bookmarkEnd w:id="15"/>
    </w:p>
    <w:p w14:paraId="454BAB23" w14:textId="3DE6EF0C" w:rsidR="00865615" w:rsidRDefault="00865615" w:rsidP="003575F4">
      <w:pPr>
        <w:pStyle w:val="RLTextlnkuslovan-podbod"/>
      </w:pPr>
      <w:r w:rsidRPr="00593A98">
        <w:t xml:space="preserve">Poskytovatel postupuje </w:t>
      </w:r>
      <w:r w:rsidR="005F33C6">
        <w:t>Nabyvateli</w:t>
      </w:r>
      <w:r w:rsidRPr="00593A98">
        <w:t xml:space="preserve"> výkon veškerých majetkových autorských práv </w:t>
      </w:r>
      <w:r>
        <w:t xml:space="preserve">k </w:t>
      </w:r>
      <w:r w:rsidRPr="00E44A8F">
        <w:t>Autorské</w:t>
      </w:r>
      <w:r>
        <w:t xml:space="preserve">mu </w:t>
      </w:r>
      <w:r w:rsidRPr="00E44A8F">
        <w:t>díl</w:t>
      </w:r>
      <w:r>
        <w:t>u</w:t>
      </w:r>
      <w:r w:rsidRPr="00E44A8F">
        <w:t xml:space="preserve"> tvořící</w:t>
      </w:r>
      <w:r>
        <w:t>mu</w:t>
      </w:r>
      <w:r w:rsidRPr="00E44A8F">
        <w:t xml:space="preserve"> </w:t>
      </w:r>
      <w:r w:rsidRPr="00E53EF8">
        <w:t xml:space="preserve">součást </w:t>
      </w:r>
      <w:r>
        <w:t>plnění</w:t>
      </w:r>
      <w:r w:rsidR="005B7429">
        <w:t xml:space="preserve">, a to také ke všem stávajícím, historickým i </w:t>
      </w:r>
      <w:r w:rsidR="005B7429" w:rsidRPr="00C36F27">
        <w:t>všem opravným a aktualizovaným verzím CIS</w:t>
      </w:r>
      <w:r w:rsidR="00E11D28" w:rsidRPr="00C36F27">
        <w:t xml:space="preserve">, a to s účinností Postoupení </w:t>
      </w:r>
      <w:r w:rsidR="00E11D28" w:rsidRPr="00A92689">
        <w:t>k 1. lednu 2024</w:t>
      </w:r>
      <w:r w:rsidRPr="00C36F27">
        <w:t xml:space="preserve">. </w:t>
      </w:r>
      <w:r w:rsidR="00C96841" w:rsidRPr="00C36F27">
        <w:t>Nabyvatel</w:t>
      </w:r>
      <w:r w:rsidRPr="00C36F27">
        <w:t xml:space="preserve"> se k okamžiku Postoupení stává ve vztahu k Autorskému dílu vykonavatelem</w:t>
      </w:r>
      <w:r w:rsidRPr="00593A98">
        <w:t xml:space="preserve"> majetkových autorských práv se všemi souv</w:t>
      </w:r>
      <w:r>
        <w:t xml:space="preserve">isejícími oprávněními a </w:t>
      </w:r>
      <w:r w:rsidRPr="00593A98">
        <w:t>v plném rozsahu</w:t>
      </w:r>
      <w:r>
        <w:t>.</w:t>
      </w:r>
    </w:p>
    <w:p w14:paraId="02F12474" w14:textId="77777777" w:rsidR="00865615" w:rsidRDefault="00865615" w:rsidP="003575F4">
      <w:pPr>
        <w:pStyle w:val="RLTextlnkuslovan-podbod"/>
        <w:rPr>
          <w:rFonts w:asciiTheme="minorHAnsi" w:hAnsiTheme="minorHAnsi" w:cstheme="minorHAnsi"/>
        </w:rPr>
      </w:pPr>
      <w:r w:rsidRPr="00593A98">
        <w:rPr>
          <w:rFonts w:asciiTheme="minorHAnsi" w:hAnsiTheme="minorHAnsi" w:cstheme="minorHAnsi"/>
        </w:rPr>
        <w:t>Právo výkonu majetkových autorských práv se postupuje jako dále postupitelné.</w:t>
      </w:r>
      <w:r>
        <w:rPr>
          <w:rFonts w:asciiTheme="minorHAnsi" w:hAnsiTheme="minorHAnsi" w:cstheme="minorHAnsi"/>
        </w:rPr>
        <w:t xml:space="preserve"> </w:t>
      </w:r>
      <w:r w:rsidR="005B7429">
        <w:rPr>
          <w:rFonts w:asciiTheme="minorHAnsi" w:hAnsiTheme="minorHAnsi" w:cstheme="minorHAnsi"/>
        </w:rPr>
        <w:t>Nabyvatel</w:t>
      </w:r>
      <w:r>
        <w:rPr>
          <w:rFonts w:asciiTheme="minorHAnsi" w:hAnsiTheme="minorHAnsi" w:cstheme="minorHAnsi"/>
        </w:rPr>
        <w:t xml:space="preserve"> může bez dalšího poskytovat Autorské dílo k užití třetím osobám, udělit jakékoliv třetí osobě výhradní nebo nevýhradní licenci či podlicenci k Autorskému dílu, a / nebo postoupit právo výkonu majetkových autorských práv k Autorskému dílu libovolné třetí osobě.</w:t>
      </w:r>
    </w:p>
    <w:p w14:paraId="7810153C" w14:textId="77777777" w:rsidR="00865615" w:rsidRPr="00253520" w:rsidRDefault="005B7429" w:rsidP="003575F4">
      <w:pPr>
        <w:pStyle w:val="RLTextlnkuslovan-podbod"/>
        <w:rPr>
          <w:rFonts w:asciiTheme="minorHAnsi" w:hAnsiTheme="minorHAnsi" w:cstheme="minorHAnsi"/>
        </w:rPr>
      </w:pPr>
      <w:bookmarkStart w:id="16" w:name="_Ref33702779"/>
      <w:r>
        <w:rPr>
          <w:rFonts w:asciiTheme="minorHAnsi" w:hAnsiTheme="minorHAnsi" w:cstheme="minorHAnsi"/>
        </w:rPr>
        <w:t>Nabyvatel</w:t>
      </w:r>
      <w:r w:rsidR="00865615" w:rsidRPr="00593A98">
        <w:rPr>
          <w:rFonts w:asciiTheme="minorHAnsi" w:hAnsiTheme="minorHAnsi" w:cstheme="minorHAnsi"/>
        </w:rPr>
        <w:t xml:space="preserve"> je na základě </w:t>
      </w:r>
      <w:r w:rsidR="00865615">
        <w:rPr>
          <w:rFonts w:asciiTheme="minorHAnsi" w:hAnsiTheme="minorHAnsi" w:cstheme="minorHAnsi"/>
        </w:rPr>
        <w:t>Postoupení</w:t>
      </w:r>
      <w:r w:rsidR="00865615" w:rsidRPr="00593A98">
        <w:rPr>
          <w:rFonts w:asciiTheme="minorHAnsi" w:hAnsiTheme="minorHAnsi" w:cstheme="minorHAnsi"/>
        </w:rPr>
        <w:t xml:space="preserve"> především oprávněn bez územního, množstevního či časového omezen</w:t>
      </w:r>
      <w:r w:rsidR="00865615">
        <w:rPr>
          <w:rFonts w:asciiTheme="minorHAnsi" w:hAnsiTheme="minorHAnsi" w:cstheme="minorHAnsi"/>
        </w:rPr>
        <w:t>í</w:t>
      </w:r>
      <w:r w:rsidR="00865615" w:rsidRPr="00593A98">
        <w:rPr>
          <w:rFonts w:asciiTheme="minorHAnsi" w:hAnsiTheme="minorHAnsi" w:cstheme="minorHAnsi"/>
        </w:rPr>
        <w:t xml:space="preserve"> (tj. po celou dobu trvání majetkových autorských práv k </w:t>
      </w:r>
      <w:r w:rsidR="00865615">
        <w:rPr>
          <w:rFonts w:asciiTheme="minorHAnsi" w:hAnsiTheme="minorHAnsi" w:cstheme="minorHAnsi"/>
        </w:rPr>
        <w:t>Autorskému dílu</w:t>
      </w:r>
      <w:r w:rsidR="00865615" w:rsidRPr="00593A98">
        <w:rPr>
          <w:rFonts w:asciiTheme="minorHAnsi" w:hAnsiTheme="minorHAnsi" w:cstheme="minorHAnsi"/>
        </w:rPr>
        <w:t>) už</w:t>
      </w:r>
      <w:r w:rsidR="00865615">
        <w:rPr>
          <w:rFonts w:asciiTheme="minorHAnsi" w:hAnsiTheme="minorHAnsi" w:cstheme="minorHAnsi"/>
        </w:rPr>
        <w:t>í</w:t>
      </w:r>
      <w:r w:rsidR="00865615" w:rsidRPr="00593A98">
        <w:rPr>
          <w:rFonts w:asciiTheme="minorHAnsi" w:hAnsiTheme="minorHAnsi" w:cstheme="minorHAnsi"/>
        </w:rPr>
        <w:t xml:space="preserve">t </w:t>
      </w:r>
      <w:r w:rsidR="00865615">
        <w:rPr>
          <w:rFonts w:asciiTheme="minorHAnsi" w:hAnsiTheme="minorHAnsi" w:cstheme="minorHAnsi"/>
        </w:rPr>
        <w:t>Autorské dílo</w:t>
      </w:r>
      <w:r w:rsidR="00865615" w:rsidRPr="00593A98">
        <w:rPr>
          <w:rFonts w:asciiTheme="minorHAnsi" w:hAnsiTheme="minorHAnsi" w:cstheme="minorHAnsi"/>
        </w:rPr>
        <w:t xml:space="preserve"> jako celek při své činnosti všemi způsoby užiti, </w:t>
      </w:r>
      <w:r w:rsidR="00865615">
        <w:rPr>
          <w:rFonts w:asciiTheme="minorHAnsi" w:hAnsiTheme="minorHAnsi" w:cstheme="minorHAnsi"/>
        </w:rPr>
        <w:t xml:space="preserve">zejména </w:t>
      </w:r>
      <w:r w:rsidR="00865615" w:rsidRPr="00E44A8F">
        <w:rPr>
          <w:rFonts w:asciiTheme="minorHAnsi" w:hAnsiTheme="minorHAnsi" w:cstheme="minorHAnsi"/>
        </w:rPr>
        <w:t xml:space="preserve">provádět jakékoliv modifikace, úpravy, změny Autorského díla tvořícího součást </w:t>
      </w:r>
      <w:r w:rsidR="00865615">
        <w:t xml:space="preserve">plnění </w:t>
      </w:r>
      <w:r w:rsidR="00865615" w:rsidRPr="00E44A8F">
        <w:rPr>
          <w:rFonts w:asciiTheme="minorHAnsi" w:hAnsiTheme="minorHAnsi" w:cstheme="minorHAnsi"/>
        </w:rPr>
        <w:t>a dle svého uvážení do něj zasahovat, zapracovávat ho do dalších Autorských děl, zařazovat ho do děl souborných či do databází apod., a to i prostřednictvím třetích osob</w:t>
      </w:r>
      <w:r w:rsidR="00865615">
        <w:rPr>
          <w:rFonts w:asciiTheme="minorHAnsi" w:hAnsiTheme="minorHAnsi" w:cstheme="minorHAnsi"/>
        </w:rPr>
        <w:t xml:space="preserve">. Poskytovatel prohlašuje, že mu není známa žádná skutečnost, která by takovému užití Autorského díla </w:t>
      </w:r>
      <w:r>
        <w:rPr>
          <w:rFonts w:asciiTheme="minorHAnsi" w:hAnsiTheme="minorHAnsi" w:cstheme="minorHAnsi"/>
        </w:rPr>
        <w:t>Nabyvatelem</w:t>
      </w:r>
      <w:r w:rsidR="00865615">
        <w:rPr>
          <w:rFonts w:asciiTheme="minorHAnsi" w:hAnsiTheme="minorHAnsi" w:cstheme="minorHAnsi"/>
        </w:rPr>
        <w:t xml:space="preserve"> bránila.</w:t>
      </w:r>
      <w:bookmarkEnd w:id="16"/>
    </w:p>
    <w:p w14:paraId="1C0B8740" w14:textId="6960CC45" w:rsidR="00865615" w:rsidRPr="00864BEA" w:rsidRDefault="00865615" w:rsidP="003575F4">
      <w:pPr>
        <w:pStyle w:val="RLTextlnkuslovan-podbod"/>
        <w:rPr>
          <w:rFonts w:asciiTheme="minorHAnsi" w:hAnsiTheme="minorHAnsi" w:cstheme="minorHAnsi"/>
        </w:rPr>
      </w:pPr>
      <w:r w:rsidRPr="00E44A8F">
        <w:rPr>
          <w:rFonts w:asciiTheme="minorHAnsi" w:hAnsiTheme="minorHAnsi" w:cstheme="minorHAnsi"/>
        </w:rPr>
        <w:t xml:space="preserve">V případě počítačových programů se </w:t>
      </w:r>
      <w:r>
        <w:rPr>
          <w:rFonts w:asciiTheme="minorHAnsi" w:hAnsiTheme="minorHAnsi" w:cstheme="minorHAnsi"/>
        </w:rPr>
        <w:t xml:space="preserve">Postoupení </w:t>
      </w:r>
      <w:r w:rsidRPr="00E44A8F">
        <w:rPr>
          <w:rFonts w:asciiTheme="minorHAnsi" w:hAnsiTheme="minorHAnsi" w:cstheme="minorHAnsi"/>
        </w:rPr>
        <w:t>vztahuje ve stejném rozsahu na Autorské dílo ve strojovém i zdrojovém kódu, jakož i koncepční přípravné materiály</w:t>
      </w:r>
      <w:r w:rsidR="009C00FB">
        <w:rPr>
          <w:rFonts w:asciiTheme="minorHAnsi" w:hAnsiTheme="minorHAnsi" w:cstheme="minorHAnsi"/>
        </w:rPr>
        <w:t xml:space="preserve"> (pokud existují)</w:t>
      </w:r>
      <w:r w:rsidRPr="00E44A8F">
        <w:rPr>
          <w:rFonts w:asciiTheme="minorHAnsi" w:hAnsiTheme="minorHAnsi" w:cstheme="minorHAnsi"/>
        </w:rPr>
        <w:t>, a to i na případné další verze počítačových programů poskytovaných na základě této Smlouvy</w:t>
      </w:r>
      <w:r w:rsidR="00A51CCE">
        <w:rPr>
          <w:rFonts w:asciiTheme="minorHAnsi" w:hAnsiTheme="minorHAnsi" w:cstheme="minorHAnsi"/>
        </w:rPr>
        <w:t xml:space="preserve"> či </w:t>
      </w:r>
      <w:r w:rsidR="00A51CCE" w:rsidRPr="00A51CCE">
        <w:rPr>
          <w:rFonts w:asciiTheme="minorHAnsi" w:hAnsiTheme="minorHAnsi" w:cstheme="minorHAnsi"/>
        </w:rPr>
        <w:t>Smlouv</w:t>
      </w:r>
      <w:r w:rsidR="00A51CCE">
        <w:rPr>
          <w:rFonts w:asciiTheme="minorHAnsi" w:hAnsiTheme="minorHAnsi" w:cstheme="minorHAnsi"/>
        </w:rPr>
        <w:t>y</w:t>
      </w:r>
      <w:r w:rsidR="00A51CCE" w:rsidRPr="00A51CCE">
        <w:rPr>
          <w:rFonts w:asciiTheme="minorHAnsi" w:hAnsiTheme="minorHAnsi" w:cstheme="minorHAnsi"/>
        </w:rPr>
        <w:t xml:space="preserve"> na související služby</w:t>
      </w:r>
      <w:r w:rsidR="00C60F97">
        <w:rPr>
          <w:rFonts w:asciiTheme="minorHAnsi" w:hAnsiTheme="minorHAnsi" w:cstheme="minorHAnsi"/>
        </w:rPr>
        <w:t xml:space="preserve"> </w:t>
      </w:r>
      <w:r w:rsidR="002747F3">
        <w:rPr>
          <w:rFonts w:asciiTheme="minorHAnsi" w:hAnsiTheme="minorHAnsi" w:cstheme="minorHAnsi"/>
        </w:rPr>
        <w:t xml:space="preserve">(zejména v rámci poskytování Služeb) </w:t>
      </w:r>
      <w:r w:rsidR="00C60F97">
        <w:rPr>
          <w:rFonts w:asciiTheme="minorHAnsi" w:hAnsiTheme="minorHAnsi" w:cstheme="minorHAnsi"/>
        </w:rPr>
        <w:t>či v rámci předcházejících vztahů mezi Poskytovatelem a Nabyvatelem</w:t>
      </w:r>
      <w:r w:rsidRPr="00E44A8F">
        <w:rPr>
          <w:rFonts w:asciiTheme="minorHAnsi" w:hAnsiTheme="minorHAnsi" w:cstheme="minorHAnsi"/>
        </w:rPr>
        <w:t xml:space="preserve">. </w:t>
      </w:r>
      <w:r w:rsidR="005B7429">
        <w:rPr>
          <w:rFonts w:asciiTheme="minorHAnsi" w:hAnsiTheme="minorHAnsi" w:cstheme="minorHAnsi"/>
        </w:rPr>
        <w:t>Nabyvatel</w:t>
      </w:r>
      <w:r w:rsidRPr="00E44A8F">
        <w:rPr>
          <w:rFonts w:asciiTheme="minorHAnsi" w:hAnsiTheme="minorHAnsi" w:cstheme="minorHAnsi"/>
        </w:rPr>
        <w:t xml:space="preserve"> má právo na předání zdrojového kódu Autorského díla.</w:t>
      </w:r>
    </w:p>
    <w:p w14:paraId="015074C0" w14:textId="77777777" w:rsidR="00865615" w:rsidRPr="0006002B" w:rsidRDefault="00865615" w:rsidP="003575F4">
      <w:pPr>
        <w:pStyle w:val="RLTextlnkuslovan-podbod"/>
        <w:rPr>
          <w:rFonts w:asciiTheme="minorHAnsi" w:hAnsiTheme="minorHAnsi" w:cstheme="minorHAnsi"/>
        </w:rPr>
      </w:pPr>
      <w:r w:rsidRPr="0006002B">
        <w:rPr>
          <w:rFonts w:asciiTheme="minorHAnsi" w:hAnsiTheme="minorHAnsi" w:cstheme="minorHAnsi"/>
        </w:rPr>
        <w:t>Poskytovatel je po</w:t>
      </w:r>
      <w:r w:rsidR="002747F3" w:rsidRPr="0006002B">
        <w:rPr>
          <w:rFonts w:asciiTheme="minorHAnsi" w:hAnsiTheme="minorHAnsi" w:cstheme="minorHAnsi"/>
        </w:rPr>
        <w:t xml:space="preserve"> účinnosti</w:t>
      </w:r>
      <w:r w:rsidRPr="0006002B">
        <w:rPr>
          <w:rFonts w:asciiTheme="minorHAnsi" w:hAnsiTheme="minorHAnsi" w:cstheme="minorHAnsi"/>
        </w:rPr>
        <w:t xml:space="preserve"> Postoupení povinen zdržet se</w:t>
      </w:r>
      <w:r w:rsidR="005F71B8" w:rsidRPr="0006002B">
        <w:rPr>
          <w:rFonts w:asciiTheme="minorHAnsi" w:hAnsiTheme="minorHAnsi" w:cstheme="minorHAnsi"/>
        </w:rPr>
        <w:t xml:space="preserve"> </w:t>
      </w:r>
      <w:r w:rsidR="00E11D28" w:rsidRPr="0006002B">
        <w:rPr>
          <w:rFonts w:asciiTheme="minorHAnsi" w:hAnsiTheme="minorHAnsi" w:cstheme="minorHAnsi"/>
        </w:rPr>
        <w:t>j</w:t>
      </w:r>
      <w:r w:rsidRPr="0006002B">
        <w:rPr>
          <w:rFonts w:asciiTheme="minorHAnsi" w:hAnsiTheme="minorHAnsi" w:cstheme="minorHAnsi"/>
        </w:rPr>
        <w:t>akéhokoliv užit</w:t>
      </w:r>
      <w:r w:rsidR="002022AF" w:rsidRPr="0006002B">
        <w:rPr>
          <w:rFonts w:asciiTheme="minorHAnsi" w:hAnsiTheme="minorHAnsi" w:cstheme="minorHAnsi"/>
        </w:rPr>
        <w:t>í</w:t>
      </w:r>
      <w:r w:rsidRPr="0006002B">
        <w:rPr>
          <w:rFonts w:asciiTheme="minorHAnsi" w:hAnsiTheme="minorHAnsi" w:cstheme="minorHAnsi"/>
        </w:rPr>
        <w:t xml:space="preserve"> Autorského díla bez výslovného souhlasu </w:t>
      </w:r>
      <w:r w:rsidR="005B7429" w:rsidRPr="0006002B">
        <w:rPr>
          <w:rFonts w:asciiTheme="minorHAnsi" w:hAnsiTheme="minorHAnsi" w:cstheme="minorHAnsi"/>
        </w:rPr>
        <w:t>Nabyvatele</w:t>
      </w:r>
      <w:r w:rsidRPr="0006002B">
        <w:rPr>
          <w:rFonts w:asciiTheme="minorHAnsi" w:hAnsiTheme="minorHAnsi" w:cstheme="minorHAnsi"/>
        </w:rPr>
        <w:t>.</w:t>
      </w:r>
    </w:p>
    <w:p w14:paraId="069B9CB4" w14:textId="260B3EE5" w:rsidR="00865615" w:rsidRPr="00864BEA" w:rsidRDefault="00865615" w:rsidP="003575F4">
      <w:pPr>
        <w:pStyle w:val="RLTextlnkuslovan-podbod"/>
        <w:rPr>
          <w:rFonts w:asciiTheme="minorHAnsi" w:hAnsiTheme="minorHAnsi" w:cstheme="minorHAnsi"/>
        </w:rPr>
      </w:pPr>
      <w:r w:rsidRPr="00E44A8F">
        <w:rPr>
          <w:rFonts w:asciiTheme="minorHAnsi" w:hAnsiTheme="minorHAnsi" w:cstheme="minorHAnsi"/>
        </w:rPr>
        <w:t xml:space="preserve">Pro vyloučení veškerých pochybností Smluvní strany výslovně prohlašují, že pokud při poskytování plnění dle této Smlouvy </w:t>
      </w:r>
      <w:r w:rsidR="003C75BF">
        <w:rPr>
          <w:rFonts w:asciiTheme="minorHAnsi" w:hAnsiTheme="minorHAnsi" w:cstheme="minorHAnsi"/>
        </w:rPr>
        <w:t xml:space="preserve">či </w:t>
      </w:r>
      <w:r w:rsidR="00A51CCE" w:rsidRPr="00A51CCE">
        <w:rPr>
          <w:rFonts w:asciiTheme="minorHAnsi" w:hAnsiTheme="minorHAnsi" w:cstheme="minorHAnsi"/>
        </w:rPr>
        <w:t>Smlouv</w:t>
      </w:r>
      <w:r w:rsidR="00A51CCE">
        <w:rPr>
          <w:rFonts w:asciiTheme="minorHAnsi" w:hAnsiTheme="minorHAnsi" w:cstheme="minorHAnsi"/>
        </w:rPr>
        <w:t>y</w:t>
      </w:r>
      <w:r w:rsidR="00A51CCE" w:rsidRPr="00A51CCE">
        <w:rPr>
          <w:rFonts w:asciiTheme="minorHAnsi" w:hAnsiTheme="minorHAnsi" w:cstheme="minorHAnsi"/>
        </w:rPr>
        <w:t xml:space="preserve"> na související služby </w:t>
      </w:r>
      <w:r w:rsidRPr="00E44A8F">
        <w:rPr>
          <w:rFonts w:asciiTheme="minorHAnsi" w:hAnsiTheme="minorHAnsi" w:cstheme="minorHAnsi"/>
        </w:rPr>
        <w:t xml:space="preserve">vznikne činností Poskytovatele a </w:t>
      </w:r>
      <w:r w:rsidR="005B7429">
        <w:rPr>
          <w:rFonts w:asciiTheme="minorHAnsi" w:hAnsiTheme="minorHAnsi" w:cstheme="minorHAnsi"/>
        </w:rPr>
        <w:t>Nabyvatele</w:t>
      </w:r>
      <w:r w:rsidRPr="00E44A8F">
        <w:rPr>
          <w:rFonts w:asciiTheme="minorHAnsi" w:hAnsiTheme="minorHAnsi" w:cstheme="minorHAnsi"/>
        </w:rPr>
        <w:t xml:space="preserve"> dílo spoluautorů a nedohodnou-li se Smluvní strany výslovně jinak, platí, že k okamžiku vzniku takového díla spoluautorů postoupil Poskytovatel </w:t>
      </w:r>
      <w:r w:rsidR="005B7429">
        <w:rPr>
          <w:rFonts w:asciiTheme="minorHAnsi" w:hAnsiTheme="minorHAnsi" w:cstheme="minorHAnsi"/>
        </w:rPr>
        <w:t>Nabyvateli</w:t>
      </w:r>
      <w:r w:rsidRPr="00E44A8F">
        <w:rPr>
          <w:rFonts w:asciiTheme="minorHAnsi" w:hAnsiTheme="minorHAnsi" w:cstheme="minorHAnsi"/>
        </w:rPr>
        <w:t xml:space="preserve"> právo vykonávat majetková autorská práva k dílu spoluautorů a udělil </w:t>
      </w:r>
      <w:r w:rsidR="005B7429">
        <w:rPr>
          <w:rFonts w:asciiTheme="minorHAnsi" w:hAnsiTheme="minorHAnsi" w:cstheme="minorHAnsi"/>
        </w:rPr>
        <w:t>Nabyvateli</w:t>
      </w:r>
      <w:r w:rsidRPr="00E44A8F">
        <w:rPr>
          <w:rFonts w:asciiTheme="minorHAnsi" w:hAnsiTheme="minorHAnsi" w:cstheme="minorHAnsi"/>
        </w:rPr>
        <w:t xml:space="preserve"> souhlas k jakékoliv změně nebo jinému zásahu do díla spoluautorů. Cena </w:t>
      </w:r>
      <w:r>
        <w:rPr>
          <w:rFonts w:asciiTheme="minorHAnsi" w:hAnsiTheme="minorHAnsi" w:cstheme="minorHAnsi"/>
        </w:rPr>
        <w:t>plnění</w:t>
      </w:r>
      <w:r w:rsidRPr="00E44A8F">
        <w:rPr>
          <w:rFonts w:asciiTheme="minorHAnsi" w:hAnsiTheme="minorHAnsi" w:cstheme="minorHAnsi"/>
        </w:rPr>
        <w:t xml:space="preserve"> dle </w:t>
      </w:r>
      <w:r w:rsidRPr="0021554F">
        <w:rPr>
          <w:rFonts w:asciiTheme="minorHAnsi" w:hAnsiTheme="minorHAnsi" w:cstheme="minorHAnsi"/>
        </w:rPr>
        <w:t>Článku</w:t>
      </w:r>
      <w:r w:rsidR="0021554F" w:rsidRPr="0021554F">
        <w:rPr>
          <w:rFonts w:asciiTheme="minorHAnsi" w:hAnsiTheme="minorHAnsi" w:cstheme="minorHAnsi"/>
        </w:rPr>
        <w:t xml:space="preserve"> </w:t>
      </w:r>
      <w:r w:rsidR="0021554F" w:rsidRPr="0021554F">
        <w:rPr>
          <w:rFonts w:asciiTheme="minorHAnsi" w:hAnsiTheme="minorHAnsi" w:cstheme="minorHAnsi"/>
        </w:rPr>
        <w:fldChar w:fldCharType="begin"/>
      </w:r>
      <w:r w:rsidR="0021554F" w:rsidRPr="0021554F">
        <w:rPr>
          <w:rFonts w:asciiTheme="minorHAnsi" w:hAnsiTheme="minorHAnsi" w:cstheme="minorHAnsi"/>
        </w:rPr>
        <w:instrText xml:space="preserve"> REF _Ref214191100 \r \h </w:instrText>
      </w:r>
      <w:r w:rsidR="0021554F">
        <w:rPr>
          <w:rFonts w:asciiTheme="minorHAnsi" w:hAnsiTheme="minorHAnsi" w:cstheme="minorHAnsi"/>
        </w:rPr>
        <w:instrText xml:space="preserve"> \* MERGEFORMAT </w:instrText>
      </w:r>
      <w:r w:rsidR="0021554F" w:rsidRPr="0021554F">
        <w:rPr>
          <w:rFonts w:asciiTheme="minorHAnsi" w:hAnsiTheme="minorHAnsi" w:cstheme="minorHAnsi"/>
        </w:rPr>
      </w:r>
      <w:r w:rsidR="0021554F" w:rsidRPr="0021554F">
        <w:rPr>
          <w:rFonts w:asciiTheme="minorHAnsi" w:hAnsiTheme="minorHAnsi" w:cstheme="minorHAnsi"/>
        </w:rPr>
        <w:fldChar w:fldCharType="separate"/>
      </w:r>
      <w:r w:rsidR="00E00FD2">
        <w:rPr>
          <w:rFonts w:asciiTheme="minorHAnsi" w:hAnsiTheme="minorHAnsi" w:cstheme="minorHAnsi"/>
        </w:rPr>
        <w:t>6</w:t>
      </w:r>
      <w:r w:rsidR="0021554F" w:rsidRPr="0021554F">
        <w:rPr>
          <w:rFonts w:asciiTheme="minorHAnsi" w:hAnsiTheme="minorHAnsi" w:cstheme="minorHAnsi"/>
        </w:rPr>
        <w:fldChar w:fldCharType="end"/>
      </w:r>
      <w:r w:rsidR="0021554F" w:rsidRPr="0021554F">
        <w:rPr>
          <w:rFonts w:asciiTheme="minorHAnsi" w:hAnsiTheme="minorHAnsi" w:cstheme="minorHAnsi"/>
        </w:rPr>
        <w:t xml:space="preserve"> této</w:t>
      </w:r>
      <w:r w:rsidRPr="0021554F">
        <w:rPr>
          <w:rFonts w:asciiTheme="minorHAnsi" w:hAnsiTheme="minorHAnsi" w:cstheme="minorHAnsi"/>
        </w:rPr>
        <w:t xml:space="preserve"> </w:t>
      </w:r>
      <w:r w:rsidR="0021554F" w:rsidRPr="0021554F">
        <w:rPr>
          <w:rFonts w:asciiTheme="minorHAnsi" w:hAnsiTheme="minorHAnsi" w:cstheme="minorHAnsi"/>
        </w:rPr>
        <w:t>Smlouvy</w:t>
      </w:r>
      <w:r w:rsidR="00AF5F3F">
        <w:rPr>
          <w:rFonts w:asciiTheme="minorHAnsi" w:hAnsiTheme="minorHAnsi" w:cstheme="minorHAnsi"/>
        </w:rPr>
        <w:t xml:space="preserve"> a dle </w:t>
      </w:r>
      <w:r w:rsidR="00AF5F3F" w:rsidRPr="00AF5F3F">
        <w:rPr>
          <w:rFonts w:asciiTheme="minorHAnsi" w:hAnsiTheme="minorHAnsi" w:cstheme="minorHAnsi"/>
        </w:rPr>
        <w:t>Smlouv</w:t>
      </w:r>
      <w:r w:rsidR="00AF5F3F">
        <w:rPr>
          <w:rFonts w:asciiTheme="minorHAnsi" w:hAnsiTheme="minorHAnsi" w:cstheme="minorHAnsi"/>
        </w:rPr>
        <w:t>y</w:t>
      </w:r>
      <w:r w:rsidR="00AF5F3F" w:rsidRPr="00AF5F3F">
        <w:rPr>
          <w:rFonts w:asciiTheme="minorHAnsi" w:hAnsiTheme="minorHAnsi" w:cstheme="minorHAnsi"/>
        </w:rPr>
        <w:t xml:space="preserve"> na související služby</w:t>
      </w:r>
      <w:r w:rsidR="0021554F">
        <w:rPr>
          <w:rFonts w:asciiTheme="minorHAnsi" w:hAnsiTheme="minorHAnsi" w:cstheme="minorHAnsi"/>
        </w:rPr>
        <w:t xml:space="preserve"> </w:t>
      </w:r>
      <w:r w:rsidRPr="00E44A8F">
        <w:rPr>
          <w:rFonts w:asciiTheme="minorHAnsi" w:hAnsiTheme="minorHAnsi" w:cstheme="minorHAnsi"/>
        </w:rPr>
        <w:t>je stanovena se zohledněním tohoto ustanovení a Poskytovateli nevzniknou v případě vytvoření díla spoluautorů žádné nové nároky na odměnu.</w:t>
      </w:r>
    </w:p>
    <w:p w14:paraId="1AD76CA7" w14:textId="6E0A1AC8" w:rsidR="00865615" w:rsidRDefault="00865615" w:rsidP="003575F4">
      <w:pPr>
        <w:pStyle w:val="RLTextlnkuslovan-podbod"/>
        <w:rPr>
          <w:rFonts w:asciiTheme="minorHAnsi" w:hAnsiTheme="minorHAnsi" w:cstheme="minorHAnsi"/>
        </w:rPr>
      </w:pPr>
      <w:bookmarkStart w:id="17" w:name="_Ref33702783"/>
      <w:r w:rsidRPr="005C23E7">
        <w:lastRenderedPageBreak/>
        <w:t xml:space="preserve">Poskytovatel </w:t>
      </w:r>
      <w:r w:rsidR="00EC26AE">
        <w:t xml:space="preserve">ke dni účinnosti této Smlouvy ve smyslu Článku </w:t>
      </w:r>
      <w:r w:rsidR="00EC26AE">
        <w:fldChar w:fldCharType="begin"/>
      </w:r>
      <w:r w:rsidR="00EC26AE">
        <w:instrText xml:space="preserve"> REF _Ref12602509 \r \h </w:instrText>
      </w:r>
      <w:r w:rsidR="00EC26AE">
        <w:fldChar w:fldCharType="separate"/>
      </w:r>
      <w:r w:rsidR="00E00FD2">
        <w:t>15.1</w:t>
      </w:r>
      <w:r w:rsidR="00EC26AE">
        <w:fldChar w:fldCharType="end"/>
      </w:r>
      <w:r w:rsidR="00EC26AE">
        <w:t xml:space="preserve"> této Smlouvy </w:t>
      </w:r>
      <w:r w:rsidRPr="005C23E7">
        <w:t>prohlašuje, že je</w:t>
      </w:r>
      <w:r w:rsidR="004A1FAF">
        <w:t xml:space="preserve"> (</w:t>
      </w:r>
      <w:r w:rsidR="00037A5C" w:rsidRPr="00A92689">
        <w:t xml:space="preserve">s výjimkou softwaru </w:t>
      </w:r>
      <w:r w:rsidR="009B51C3" w:rsidRPr="0059690E">
        <w:t>uvedeného v </w:t>
      </w:r>
      <w:hyperlink w:anchor="ListAnnex03" w:history="1">
        <w:r w:rsidR="00EC26AE" w:rsidRPr="00D27177">
          <w:rPr>
            <w:rStyle w:val="Hypertextovodkaz"/>
            <w:color w:val="000000" w:themeColor="text1"/>
            <w:u w:val="none"/>
          </w:rPr>
          <w:t>P</w:t>
        </w:r>
        <w:r w:rsidR="009B51C3" w:rsidRPr="00D27177">
          <w:rPr>
            <w:rStyle w:val="Hypertextovodkaz"/>
            <w:color w:val="000000" w:themeColor="text1"/>
            <w:u w:val="none"/>
          </w:rPr>
          <w:t xml:space="preserve">říloze č. </w:t>
        </w:r>
        <w:r w:rsidR="00EC26AE" w:rsidRPr="00D27177">
          <w:rPr>
            <w:rStyle w:val="Hypertextovodkaz"/>
            <w:color w:val="000000" w:themeColor="text1"/>
            <w:u w:val="none"/>
          </w:rPr>
          <w:t>2</w:t>
        </w:r>
      </w:hyperlink>
      <w:r w:rsidR="00037A5C" w:rsidRPr="0059690E">
        <w:t>, kter</w:t>
      </w:r>
      <w:r w:rsidR="001D068B" w:rsidRPr="0059690E">
        <w:t>ý</w:t>
      </w:r>
      <w:r w:rsidR="00037A5C" w:rsidRPr="0059690E">
        <w:t xml:space="preserve"> podléh</w:t>
      </w:r>
      <w:r w:rsidR="001D068B" w:rsidRPr="0059690E">
        <w:t>á</w:t>
      </w:r>
      <w:r w:rsidR="00037A5C" w:rsidRPr="00A92689">
        <w:t xml:space="preserve"> copyleftovým licencím</w:t>
      </w:r>
      <w:r w:rsidR="004A1FAF">
        <w:t>)</w:t>
      </w:r>
      <w:r w:rsidR="00037A5C">
        <w:t xml:space="preserve"> </w:t>
      </w:r>
      <w:r w:rsidRPr="005C23E7">
        <w:t xml:space="preserve">výhradním vykonavatelem všech majetkových autorských práv k Autorskému dílu, které je součástí plnění, </w:t>
      </w:r>
      <w:r w:rsidR="00E46AB5">
        <w:t xml:space="preserve">        </w:t>
      </w:r>
      <w:r w:rsidRPr="005C23E7">
        <w:t xml:space="preserve">a má veškerá potřebná práva a souhlas všech relevantních třetích osob </w:t>
      </w:r>
      <w:r w:rsidR="00C60F97" w:rsidRPr="005C23E7">
        <w:t xml:space="preserve">(zejména </w:t>
      </w:r>
      <w:r w:rsidR="00C60F97" w:rsidRPr="005C23E7">
        <w:rPr>
          <w:rFonts w:asciiTheme="minorHAnsi" w:hAnsiTheme="minorHAnsi" w:cstheme="minorHAnsi"/>
        </w:rPr>
        <w:t xml:space="preserve">zaměstnanců a </w:t>
      </w:r>
      <w:r w:rsidR="002A6A4D" w:rsidRPr="005C23E7">
        <w:rPr>
          <w:rFonts w:asciiTheme="minorHAnsi" w:hAnsiTheme="minorHAnsi" w:cstheme="minorHAnsi"/>
        </w:rPr>
        <w:t>Poskytovatel</w:t>
      </w:r>
      <w:r w:rsidR="00C60F97" w:rsidRPr="005C23E7">
        <w:rPr>
          <w:rFonts w:asciiTheme="minorHAnsi" w:hAnsiTheme="minorHAnsi" w:cstheme="minorHAnsi"/>
        </w:rPr>
        <w:t>ů</w:t>
      </w:r>
      <w:r w:rsidR="00C60F97" w:rsidRPr="005C23E7">
        <w:t xml:space="preserve">) </w:t>
      </w:r>
      <w:r w:rsidRPr="005C23E7">
        <w:t>k Postoupení práv k Autorským dílům podle této Smlouvy a tomuto Postoupení nebrání žádné osobnostní autorské právo</w:t>
      </w:r>
      <w:r w:rsidRPr="00C60F97">
        <w:t xml:space="preserve"> jakékoliv třetí osoby.</w:t>
      </w:r>
      <w:r w:rsidR="00B6321E" w:rsidRPr="00C60F97">
        <w:t xml:space="preserve"> </w:t>
      </w:r>
      <w:r w:rsidR="00B6321E" w:rsidRPr="00C60F97">
        <w:rPr>
          <w:rFonts w:asciiTheme="minorHAnsi" w:hAnsiTheme="minorHAnsi" w:cstheme="minorHAnsi"/>
        </w:rPr>
        <w:t xml:space="preserve">Poskytovatel je tudíž oprávněn poskytnout Nabyvateli veškerá práva a další plnění dle této Smlouvy </w:t>
      </w:r>
      <w:r w:rsidR="00E46AB5">
        <w:rPr>
          <w:rFonts w:asciiTheme="minorHAnsi" w:hAnsiTheme="minorHAnsi" w:cstheme="minorHAnsi"/>
        </w:rPr>
        <w:t xml:space="preserve">                     </w:t>
      </w:r>
      <w:r w:rsidR="00AF5F3F">
        <w:rPr>
          <w:rFonts w:asciiTheme="minorHAnsi" w:hAnsiTheme="minorHAnsi" w:cstheme="minorHAnsi"/>
        </w:rPr>
        <w:t xml:space="preserve">a </w:t>
      </w:r>
      <w:r w:rsidR="00AF5F3F" w:rsidRPr="00AF5F3F">
        <w:rPr>
          <w:rFonts w:asciiTheme="minorHAnsi" w:hAnsiTheme="minorHAnsi" w:cstheme="minorHAnsi"/>
        </w:rPr>
        <w:t>Smlouv</w:t>
      </w:r>
      <w:r w:rsidR="00AF5F3F">
        <w:rPr>
          <w:rFonts w:asciiTheme="minorHAnsi" w:hAnsiTheme="minorHAnsi" w:cstheme="minorHAnsi"/>
        </w:rPr>
        <w:t>y</w:t>
      </w:r>
      <w:r w:rsidR="00AF5F3F" w:rsidRPr="00AF5F3F">
        <w:rPr>
          <w:rFonts w:asciiTheme="minorHAnsi" w:hAnsiTheme="minorHAnsi" w:cstheme="minorHAnsi"/>
        </w:rPr>
        <w:t xml:space="preserve"> na související služby </w:t>
      </w:r>
      <w:r w:rsidR="00B6321E" w:rsidRPr="00C60F97">
        <w:rPr>
          <w:rFonts w:asciiTheme="minorHAnsi" w:hAnsiTheme="minorHAnsi" w:cstheme="minorHAnsi"/>
        </w:rPr>
        <w:t xml:space="preserve">(zejména tedy práva umožňující Nabyvateli užívání a další vývoj, rozvoj, provozování, údržbu a podporu CIS, a to </w:t>
      </w:r>
      <w:r w:rsidR="00E46AB5">
        <w:rPr>
          <w:rFonts w:asciiTheme="minorHAnsi" w:hAnsiTheme="minorHAnsi" w:cstheme="minorHAnsi"/>
        </w:rPr>
        <w:t xml:space="preserve">                       </w:t>
      </w:r>
      <w:r w:rsidR="00B6321E" w:rsidRPr="00C60F97">
        <w:rPr>
          <w:rFonts w:asciiTheme="minorHAnsi" w:hAnsiTheme="minorHAnsi" w:cstheme="minorHAnsi"/>
        </w:rPr>
        <w:t>i prostřednictvím třetích osob). Poskytovatel proto Nabyvateli garantuje, že ve vztahu k CIS, výkonu autorských majetkových práv k CIS a také dalšímu plnění na</w:t>
      </w:r>
      <w:r w:rsidR="00B6321E" w:rsidRPr="00B6321E">
        <w:rPr>
          <w:rFonts w:asciiTheme="minorHAnsi" w:hAnsiTheme="minorHAnsi" w:cstheme="minorHAnsi"/>
        </w:rPr>
        <w:t xml:space="preserve"> základě této Smlouvy nebude Poskytovatel ani žádná třetí osoba uplatňovat žádné nároky nad rámec ceny dle </w:t>
      </w:r>
      <w:r w:rsidR="0021554F" w:rsidRPr="0021554F">
        <w:rPr>
          <w:rFonts w:asciiTheme="minorHAnsi" w:hAnsiTheme="minorHAnsi" w:cstheme="minorHAnsi"/>
        </w:rPr>
        <w:t xml:space="preserve">Článku </w:t>
      </w:r>
      <w:r w:rsidR="0021554F" w:rsidRPr="0021554F">
        <w:rPr>
          <w:rFonts w:asciiTheme="minorHAnsi" w:hAnsiTheme="minorHAnsi" w:cstheme="minorHAnsi"/>
        </w:rPr>
        <w:fldChar w:fldCharType="begin"/>
      </w:r>
      <w:r w:rsidR="0021554F" w:rsidRPr="0021554F">
        <w:rPr>
          <w:rFonts w:asciiTheme="minorHAnsi" w:hAnsiTheme="minorHAnsi" w:cstheme="minorHAnsi"/>
        </w:rPr>
        <w:instrText xml:space="preserve"> REF _Ref214191100 \r \h </w:instrText>
      </w:r>
      <w:r w:rsidR="0021554F">
        <w:rPr>
          <w:rFonts w:asciiTheme="minorHAnsi" w:hAnsiTheme="minorHAnsi" w:cstheme="minorHAnsi"/>
        </w:rPr>
        <w:instrText xml:space="preserve"> \* MERGEFORMAT </w:instrText>
      </w:r>
      <w:r w:rsidR="0021554F" w:rsidRPr="0021554F">
        <w:rPr>
          <w:rFonts w:asciiTheme="minorHAnsi" w:hAnsiTheme="minorHAnsi" w:cstheme="minorHAnsi"/>
        </w:rPr>
      </w:r>
      <w:r w:rsidR="0021554F" w:rsidRPr="0021554F">
        <w:rPr>
          <w:rFonts w:asciiTheme="minorHAnsi" w:hAnsiTheme="minorHAnsi" w:cstheme="minorHAnsi"/>
        </w:rPr>
        <w:fldChar w:fldCharType="separate"/>
      </w:r>
      <w:r w:rsidR="00E00FD2">
        <w:rPr>
          <w:rFonts w:asciiTheme="minorHAnsi" w:hAnsiTheme="minorHAnsi" w:cstheme="minorHAnsi"/>
        </w:rPr>
        <w:t>6</w:t>
      </w:r>
      <w:r w:rsidR="0021554F" w:rsidRPr="0021554F">
        <w:rPr>
          <w:rFonts w:asciiTheme="minorHAnsi" w:hAnsiTheme="minorHAnsi" w:cstheme="minorHAnsi"/>
        </w:rPr>
        <w:fldChar w:fldCharType="end"/>
      </w:r>
      <w:r w:rsidR="0021554F" w:rsidRPr="0021554F">
        <w:rPr>
          <w:rFonts w:asciiTheme="minorHAnsi" w:hAnsiTheme="minorHAnsi" w:cstheme="minorHAnsi"/>
        </w:rPr>
        <w:t xml:space="preserve"> této Smlouvy</w:t>
      </w:r>
      <w:r w:rsidR="00B6321E" w:rsidRPr="00B6321E">
        <w:rPr>
          <w:rFonts w:asciiTheme="minorHAnsi" w:hAnsiTheme="minorHAnsi" w:cstheme="minorHAnsi"/>
        </w:rPr>
        <w:t>.</w:t>
      </w:r>
      <w:bookmarkEnd w:id="17"/>
    </w:p>
    <w:p w14:paraId="556FF7AD" w14:textId="77777777" w:rsidR="00CA7832" w:rsidRDefault="00CA7832" w:rsidP="00CA7832">
      <w:pPr>
        <w:pStyle w:val="RLTextlnkuslovan"/>
        <w:numPr>
          <w:ilvl w:val="0"/>
          <w:numId w:val="0"/>
        </w:numPr>
        <w:ind w:left="1474" w:hanging="737"/>
        <w:rPr>
          <w:b/>
          <w:i/>
        </w:rPr>
      </w:pPr>
      <w:r>
        <w:rPr>
          <w:b/>
          <w:i/>
        </w:rPr>
        <w:t>Poskytnutí výhradní licence</w:t>
      </w:r>
    </w:p>
    <w:p w14:paraId="437D7A75" w14:textId="77777777" w:rsidR="002747F3" w:rsidRPr="00E53EF8" w:rsidRDefault="00C60F97" w:rsidP="00A92689">
      <w:pPr>
        <w:pStyle w:val="RLTextlnkuslovan"/>
        <w:tabs>
          <w:tab w:val="clear" w:pos="2297"/>
          <w:tab w:val="num" w:pos="1418"/>
        </w:tabs>
        <w:ind w:left="1418"/>
      </w:pPr>
      <w:r>
        <w:t>Pro případ, že by</w:t>
      </w:r>
      <w:r w:rsidR="002747F3">
        <w:t xml:space="preserve"> nedošlo k </w:t>
      </w:r>
      <w:r w:rsidR="002747F3" w:rsidRPr="002747F3">
        <w:t>Postoupení</w:t>
      </w:r>
      <w:r w:rsidR="002747F3">
        <w:t xml:space="preserve"> práv k některému Autorskému dílu, </w:t>
      </w:r>
      <w:r w:rsidR="0018020B">
        <w:t xml:space="preserve">je Poskytovatelem Nabyvateli </w:t>
      </w:r>
      <w:r w:rsidR="0018020B" w:rsidRPr="00E53EF8">
        <w:t xml:space="preserve">poskytována, postupována či zprostředkovávána </w:t>
      </w:r>
      <w:r w:rsidR="0018020B">
        <w:t>l</w:t>
      </w:r>
      <w:r w:rsidR="0018020B" w:rsidRPr="00E53EF8">
        <w:t xml:space="preserve">icence či podlicence </w:t>
      </w:r>
      <w:r w:rsidR="002747F3">
        <w:t>k takovému Autorskému dílu</w:t>
      </w:r>
      <w:r w:rsidR="00AA0454">
        <w:t>, a to také ke všem stávajícím, historickým i všem opravným a aktualizovaným verzím CIS</w:t>
      </w:r>
      <w:r w:rsidR="0018020B">
        <w:t xml:space="preserve"> </w:t>
      </w:r>
      <w:r w:rsidR="002747F3" w:rsidRPr="00E53EF8">
        <w:t>(dále jen „</w:t>
      </w:r>
      <w:r w:rsidR="002747F3" w:rsidRPr="00DA3987">
        <w:rPr>
          <w:b/>
        </w:rPr>
        <w:t>Licence</w:t>
      </w:r>
      <w:r w:rsidR="002747F3" w:rsidRPr="00E53EF8">
        <w:t>“</w:t>
      </w:r>
      <w:r w:rsidR="00753240">
        <w:t xml:space="preserve">) </w:t>
      </w:r>
      <w:r w:rsidR="002747F3" w:rsidRPr="00E53EF8">
        <w:t>za podmínek sjednaných dále v tomto článku Smlouvy.</w:t>
      </w:r>
    </w:p>
    <w:p w14:paraId="3FCFAB21" w14:textId="7CBEE6F3" w:rsidR="002747F3" w:rsidRPr="00E53EF8" w:rsidRDefault="008A1127" w:rsidP="00635EF7">
      <w:pPr>
        <w:pStyle w:val="RLTextlnkuslovan-podbod"/>
      </w:pPr>
      <w:bookmarkStart w:id="18" w:name="_Ref207365701"/>
      <w:bookmarkStart w:id="19" w:name="_Ref212301466"/>
      <w:bookmarkStart w:id="20" w:name="_Ref313634542"/>
      <w:r>
        <w:t>Nabyvatel</w:t>
      </w:r>
      <w:r w:rsidR="002747F3" w:rsidRPr="00E53EF8">
        <w:t xml:space="preserve"> je </w:t>
      </w:r>
      <w:r w:rsidR="00E11D28" w:rsidRPr="00E53EF8">
        <w:t>oprávněn</w:t>
      </w:r>
      <w:r w:rsidR="00E11D28">
        <w:t xml:space="preserve"> </w:t>
      </w:r>
      <w:r w:rsidR="002747F3" w:rsidRPr="00E53EF8">
        <w:t xml:space="preserve">užívat toto Autorské dílo k jakémukoliv účelu </w:t>
      </w:r>
      <w:r w:rsidR="00E46AB5">
        <w:t xml:space="preserve">                    </w:t>
      </w:r>
      <w:r w:rsidR="002747F3" w:rsidRPr="00E53EF8">
        <w:t>a v rozsahu, v jakém uzná za nezbytné, vhodné či přiměřené</w:t>
      </w:r>
      <w:r w:rsidR="0018020B">
        <w:t>, a to včetně oprávnění udělovat podlicence</w:t>
      </w:r>
      <w:r w:rsidR="002747F3" w:rsidRPr="00E53EF8">
        <w:t xml:space="preserve">. Pro vyloučení pochybností to znamená, že </w:t>
      </w:r>
      <w:r>
        <w:t>Nabyvatel</w:t>
      </w:r>
      <w:r w:rsidR="002747F3" w:rsidRPr="00E53EF8">
        <w:t xml:space="preserve"> je oprávněn užívat Autorské dílo v neomezeném množstevním </w:t>
      </w:r>
      <w:r w:rsidR="00E46AB5">
        <w:t xml:space="preserve">        </w:t>
      </w:r>
      <w:r w:rsidR="002747F3" w:rsidRPr="00E53EF8">
        <w:t xml:space="preserve">a územním rozsahu, a to všemi v úvahu přicházejícími způsoby a s časovým </w:t>
      </w:r>
      <w:bookmarkStart w:id="21" w:name="_Ref207104459"/>
      <w:r w:rsidR="002747F3" w:rsidRPr="00E53EF8">
        <w:t>rozsahem omezeným pouze dobou trvání majetkových autorských práv k </w:t>
      </w:r>
      <w:bookmarkEnd w:id="21"/>
      <w:r w:rsidR="002747F3" w:rsidRPr="00E53EF8">
        <w:t>takovémuto Autorskému dílu.</w:t>
      </w:r>
      <w:bookmarkStart w:id="22" w:name="_Ref207106762"/>
      <w:bookmarkEnd w:id="18"/>
    </w:p>
    <w:p w14:paraId="1CE4D58D" w14:textId="77777777" w:rsidR="002747F3" w:rsidRPr="00E53EF8" w:rsidRDefault="002747F3" w:rsidP="00635EF7">
      <w:pPr>
        <w:pStyle w:val="RLTextlnkuslovan-podbod"/>
      </w:pPr>
      <w:r w:rsidRPr="00E53EF8">
        <w:t xml:space="preserve">Součástí Licence je neomezené oprávnění </w:t>
      </w:r>
      <w:r w:rsidR="008A1127">
        <w:t>Nabyvatel</w:t>
      </w:r>
      <w:r w:rsidRPr="00E53EF8">
        <w:t xml:space="preserve">e provádět jakékoliv modifikace, úpravy, změny Autorského díla tvořícího součást </w:t>
      </w:r>
      <w:r>
        <w:t>plnění</w:t>
      </w:r>
      <w:r w:rsidRPr="00E53EF8">
        <w:t xml:space="preserve"> a dle svého uvážení do něj zasahovat, zapracovávat ho do dalších Autorských děl, zařazovat ho do děl souborných či do databází apod., a to i prostřednictvím třetích osob.</w:t>
      </w:r>
      <w:bookmarkStart w:id="23" w:name="_Ref207366983"/>
      <w:bookmarkEnd w:id="22"/>
    </w:p>
    <w:bookmarkEnd w:id="19"/>
    <w:bookmarkEnd w:id="20"/>
    <w:bookmarkEnd w:id="23"/>
    <w:p w14:paraId="11E13D6B" w14:textId="77777777" w:rsidR="002747F3" w:rsidRPr="00E53EF8" w:rsidRDefault="002747F3" w:rsidP="00635EF7">
      <w:pPr>
        <w:pStyle w:val="RLTextlnkuslovan-podbod"/>
        <w:rPr>
          <w:rFonts w:asciiTheme="minorHAnsi" w:hAnsiTheme="minorHAnsi" w:cstheme="minorHAnsi"/>
        </w:rPr>
      </w:pPr>
      <w:r w:rsidRPr="00E53EF8">
        <w:rPr>
          <w:rFonts w:asciiTheme="minorHAnsi" w:hAnsiTheme="minorHAnsi" w:cstheme="minorHAnsi"/>
        </w:rPr>
        <w:t xml:space="preserve">Licence k Autorskému dílu je Poskytována jako </w:t>
      </w:r>
      <w:bookmarkStart w:id="24" w:name="_Hlk2720994"/>
      <w:r w:rsidRPr="00E53EF8">
        <w:rPr>
          <w:rFonts w:asciiTheme="minorHAnsi" w:hAnsiTheme="minorHAnsi" w:cstheme="minorHAnsi"/>
        </w:rPr>
        <w:t>výhradní</w:t>
      </w:r>
      <w:bookmarkEnd w:id="24"/>
      <w:r>
        <w:rPr>
          <w:rFonts w:asciiTheme="minorHAnsi" w:hAnsiTheme="minorHAnsi" w:cstheme="minorHAnsi"/>
        </w:rPr>
        <w:t>.</w:t>
      </w:r>
      <w:r w:rsidRPr="00E53EF8">
        <w:rPr>
          <w:rFonts w:asciiTheme="minorHAnsi" w:hAnsiTheme="minorHAnsi" w:cstheme="minorHAnsi"/>
        </w:rPr>
        <w:t xml:space="preserve"> </w:t>
      </w:r>
      <w:r w:rsidR="008A1127">
        <w:rPr>
          <w:rFonts w:asciiTheme="minorHAnsi" w:hAnsiTheme="minorHAnsi" w:cstheme="minorHAnsi"/>
        </w:rPr>
        <w:t>Nabyvatel</w:t>
      </w:r>
      <w:r w:rsidRPr="00E53EF8">
        <w:rPr>
          <w:rFonts w:asciiTheme="minorHAnsi" w:hAnsiTheme="minorHAnsi" w:cstheme="minorHAnsi"/>
        </w:rPr>
        <w:t xml:space="preserve"> není povinen Licenci využít.</w:t>
      </w:r>
    </w:p>
    <w:p w14:paraId="08FDF862" w14:textId="585B66FC" w:rsidR="002747F3" w:rsidRPr="00E53EF8" w:rsidRDefault="002747F3" w:rsidP="00635EF7">
      <w:pPr>
        <w:pStyle w:val="RLTextlnkuslovan-podbod"/>
      </w:pPr>
      <w:r w:rsidRPr="00E53EF8">
        <w:t>V případě počítačových programů se Licence vztahuje ve stejném rozsahu na Autorské dílo ve strojovém i zdrojovém kódu, jakož i koncepční přípravné materiály, a to i na případné další verze počítačových programů poskytovaných na základě této Smlouvy</w:t>
      </w:r>
      <w:r w:rsidR="00AF5F3F" w:rsidRPr="00AF5F3F">
        <w:t xml:space="preserve"> </w:t>
      </w:r>
      <w:r w:rsidR="00AF5F3F">
        <w:t xml:space="preserve">či </w:t>
      </w:r>
      <w:r w:rsidR="00AF5F3F" w:rsidRPr="00AF5F3F">
        <w:t>Smlouv</w:t>
      </w:r>
      <w:r w:rsidR="00AF5F3F">
        <w:t>y</w:t>
      </w:r>
      <w:r w:rsidR="00AF5F3F" w:rsidRPr="00AF5F3F">
        <w:t xml:space="preserve"> na související služby</w:t>
      </w:r>
      <w:r>
        <w:t xml:space="preserve"> </w:t>
      </w:r>
      <w:r w:rsidR="00AF5F3F">
        <w:rPr>
          <w:rFonts w:asciiTheme="minorHAnsi" w:hAnsiTheme="minorHAnsi" w:cstheme="minorHAnsi"/>
        </w:rPr>
        <w:t>nebo</w:t>
      </w:r>
      <w:r>
        <w:rPr>
          <w:rFonts w:asciiTheme="minorHAnsi" w:hAnsiTheme="minorHAnsi" w:cstheme="minorHAnsi"/>
        </w:rPr>
        <w:t xml:space="preserve"> v rámci předcházejících vztahů mezi Poskytovatelem a Nabyvatelem</w:t>
      </w:r>
      <w:r w:rsidRPr="00E53EF8">
        <w:t xml:space="preserve">. </w:t>
      </w:r>
      <w:bookmarkStart w:id="25" w:name="_Hlk2845770"/>
      <w:r w:rsidR="008A1127">
        <w:rPr>
          <w:rFonts w:asciiTheme="minorHAnsi" w:hAnsiTheme="minorHAnsi" w:cstheme="minorHAnsi"/>
        </w:rPr>
        <w:t>Nabyvatel</w:t>
      </w:r>
      <w:r w:rsidRPr="00E53EF8">
        <w:rPr>
          <w:rFonts w:asciiTheme="minorHAnsi" w:hAnsiTheme="minorHAnsi" w:cstheme="minorHAnsi"/>
        </w:rPr>
        <w:t xml:space="preserve"> má právo na předání zdrojového kódu Autorského díla.</w:t>
      </w:r>
      <w:bookmarkEnd w:id="25"/>
    </w:p>
    <w:p w14:paraId="122E7829" w14:textId="45D73F49" w:rsidR="002747F3" w:rsidRPr="00E11D28" w:rsidRDefault="002747F3" w:rsidP="00635EF7">
      <w:pPr>
        <w:pStyle w:val="RLTextlnkuslovan-podbod"/>
      </w:pPr>
      <w:bookmarkStart w:id="26" w:name="_Ref311707587"/>
      <w:r w:rsidRPr="00E11D28">
        <w:t xml:space="preserve">Účinnost </w:t>
      </w:r>
      <w:r w:rsidR="00E11D28" w:rsidRPr="00E11D28">
        <w:t xml:space="preserve">udělení </w:t>
      </w:r>
      <w:r w:rsidRPr="00E11D28">
        <w:t xml:space="preserve">Licence nastává </w:t>
      </w:r>
      <w:r w:rsidR="00040ECB">
        <w:t xml:space="preserve">k </w:t>
      </w:r>
      <w:r w:rsidR="00E11D28" w:rsidRPr="00E11D28">
        <w:t>1. lednu 2024</w:t>
      </w:r>
      <w:bookmarkEnd w:id="26"/>
      <w:r w:rsidR="00E11D28" w:rsidRPr="00E11D28">
        <w:t>.</w:t>
      </w:r>
      <w:r w:rsidR="006F1642">
        <w:t xml:space="preserve"> </w:t>
      </w:r>
    </w:p>
    <w:p w14:paraId="1BC464FC" w14:textId="4FB56D88" w:rsidR="002747F3" w:rsidRPr="00E53EF8" w:rsidRDefault="002747F3" w:rsidP="00635EF7">
      <w:pPr>
        <w:pStyle w:val="RLTextlnkuslovan-podbod"/>
      </w:pPr>
      <w:r w:rsidRPr="00E53EF8">
        <w:lastRenderedPageBreak/>
        <w:t xml:space="preserve">Udělení Licence nelze ze strany Poskytovatele vypovědět a její účinnost trvá </w:t>
      </w:r>
      <w:r w:rsidR="00E46AB5">
        <w:t xml:space="preserve">  </w:t>
      </w:r>
      <w:r w:rsidRPr="00E53EF8">
        <w:t>i po skončení účinnosti této Smlouvy, nedohodnou-li se Smluvní strany výslovně jinak.</w:t>
      </w:r>
    </w:p>
    <w:p w14:paraId="5862D1D7" w14:textId="77777777" w:rsidR="002747F3" w:rsidRPr="00E53EF8" w:rsidRDefault="002747F3" w:rsidP="00635EF7">
      <w:pPr>
        <w:pStyle w:val="RLTextlnkuslovan-podbod"/>
      </w:pPr>
      <w:bookmarkStart w:id="27" w:name="_Ref395774036"/>
      <w:r w:rsidRPr="00E53EF8">
        <w:t>Poskytovatel je povinen postupovat tak, aby udělení Licence k Autorskému dílu dle této Smlouvy včetně oprávnění udělit podlicenci a souvisejících oprávnění zabezpečil, a to bez újmy na právech třetích osob.</w:t>
      </w:r>
      <w:bookmarkEnd w:id="27"/>
    </w:p>
    <w:p w14:paraId="62190B15" w14:textId="10EDF05C" w:rsidR="002747F3" w:rsidRPr="00635EF7" w:rsidRDefault="002747F3" w:rsidP="00635EF7">
      <w:pPr>
        <w:pStyle w:val="RLTextlnkuslovan-podbod"/>
      </w:pPr>
      <w:bookmarkStart w:id="28" w:name="_Ref33702787"/>
      <w:r w:rsidRPr="0059690E">
        <w:t>Poskytovatel prohlašuje, že je</w:t>
      </w:r>
      <w:r w:rsidR="00B437C9">
        <w:t xml:space="preserve"> (</w:t>
      </w:r>
      <w:r w:rsidR="001D068B" w:rsidRPr="0059690E">
        <w:t>s výjimkou softwaru uvedeného v </w:t>
      </w:r>
      <w:hyperlink w:anchor="ListAnnex03" w:history="1">
        <w:r w:rsidR="001D068B" w:rsidRPr="00D27177">
          <w:rPr>
            <w:rStyle w:val="Hypertextovodkaz"/>
            <w:color w:val="000000" w:themeColor="text1"/>
            <w:u w:val="none"/>
          </w:rPr>
          <w:t>Příloze č. 2</w:t>
        </w:r>
      </w:hyperlink>
      <w:r w:rsidR="001D068B" w:rsidRPr="00D27177">
        <w:rPr>
          <w:color w:val="000000" w:themeColor="text1"/>
        </w:rPr>
        <w:t xml:space="preserve">, </w:t>
      </w:r>
      <w:r w:rsidR="001D068B" w:rsidRPr="0059690E">
        <w:t>který podléhá copyleftovým licencím</w:t>
      </w:r>
      <w:r w:rsidR="00B437C9">
        <w:t>)</w:t>
      </w:r>
      <w:r w:rsidRPr="0059690E">
        <w:t xml:space="preserve"> oprávněn vykonávat svým jménem a na svůj účet majetková práva autorů k Autorským dílům, která budou součástí plnění podle této Smlouvy</w:t>
      </w:r>
      <w:r w:rsidR="00AF5F3F" w:rsidRPr="0059690E">
        <w:t xml:space="preserve"> či Smlouvy na související služby</w:t>
      </w:r>
      <w:r w:rsidRPr="0059690E">
        <w:t>, resp. že má souhlas všech relevantních třetích osob k poskytnutí Licence k Autorským dílům podle této Smlouvy; toto prohlášení zahrnuje i taková práva, která vytvořením Autorského díla teprve vzniknou.</w:t>
      </w:r>
      <w:bookmarkEnd w:id="28"/>
    </w:p>
    <w:p w14:paraId="75CB06A2" w14:textId="77777777" w:rsidR="00197569" w:rsidRPr="00197569" w:rsidRDefault="00197569" w:rsidP="00635EF7">
      <w:pPr>
        <w:pStyle w:val="RLTextlnkuslovan-podbod"/>
        <w:rPr>
          <w:rFonts w:asciiTheme="minorHAnsi" w:hAnsiTheme="minorHAnsi" w:cstheme="minorHAnsi"/>
          <w:szCs w:val="22"/>
        </w:rPr>
      </w:pPr>
      <w:bookmarkStart w:id="29" w:name="_Ref512329869"/>
      <w:r w:rsidRPr="006E6BAA">
        <w:rPr>
          <w:rFonts w:asciiTheme="minorHAnsi" w:hAnsiTheme="minorHAnsi" w:cstheme="minorHAnsi"/>
          <w:szCs w:val="22"/>
        </w:rPr>
        <w:t xml:space="preserve">Pokud </w:t>
      </w:r>
      <w:r>
        <w:rPr>
          <w:rFonts w:asciiTheme="minorHAnsi" w:hAnsiTheme="minorHAnsi" w:cstheme="minorHAnsi"/>
          <w:szCs w:val="22"/>
        </w:rPr>
        <w:t>by P</w:t>
      </w:r>
      <w:r w:rsidRPr="006E6BAA">
        <w:rPr>
          <w:rFonts w:asciiTheme="minorHAnsi" w:hAnsiTheme="minorHAnsi" w:cstheme="minorHAnsi"/>
          <w:szCs w:val="22"/>
        </w:rPr>
        <w:t xml:space="preserve">oskytovatel z jakéhokoli důvodu </w:t>
      </w:r>
      <w:r>
        <w:rPr>
          <w:rFonts w:asciiTheme="minorHAnsi" w:hAnsiTheme="minorHAnsi" w:cstheme="minorHAnsi"/>
          <w:szCs w:val="22"/>
        </w:rPr>
        <w:t xml:space="preserve">i přes to </w:t>
      </w:r>
      <w:r w:rsidRPr="006E6BAA">
        <w:rPr>
          <w:rFonts w:asciiTheme="minorHAnsi" w:hAnsiTheme="minorHAnsi" w:cstheme="minorHAnsi"/>
          <w:szCs w:val="22"/>
        </w:rPr>
        <w:t>nem</w:t>
      </w:r>
      <w:r>
        <w:rPr>
          <w:rFonts w:asciiTheme="minorHAnsi" w:hAnsiTheme="minorHAnsi" w:cstheme="minorHAnsi"/>
          <w:szCs w:val="22"/>
        </w:rPr>
        <w:t>ohl</w:t>
      </w:r>
      <w:r w:rsidRPr="006E6BAA">
        <w:rPr>
          <w:rFonts w:asciiTheme="minorHAnsi" w:hAnsiTheme="minorHAnsi" w:cstheme="minorHAnsi"/>
          <w:szCs w:val="22"/>
        </w:rPr>
        <w:t xml:space="preserve"> poskytnout </w:t>
      </w:r>
      <w:r>
        <w:rPr>
          <w:rFonts w:asciiTheme="minorHAnsi" w:hAnsiTheme="minorHAnsi" w:cstheme="minorHAnsi"/>
          <w:szCs w:val="22"/>
        </w:rPr>
        <w:t>L</w:t>
      </w:r>
      <w:r w:rsidRPr="006E6BAA">
        <w:rPr>
          <w:rFonts w:asciiTheme="minorHAnsi" w:hAnsiTheme="minorHAnsi" w:cstheme="minorHAnsi"/>
          <w:szCs w:val="22"/>
        </w:rPr>
        <w:t>icenci</w:t>
      </w:r>
      <w:r>
        <w:rPr>
          <w:rFonts w:asciiTheme="minorHAnsi" w:hAnsiTheme="minorHAnsi" w:cstheme="minorHAnsi"/>
          <w:szCs w:val="22"/>
        </w:rPr>
        <w:t xml:space="preserve">, </w:t>
      </w:r>
      <w:r w:rsidRPr="006E6BAA">
        <w:rPr>
          <w:rFonts w:asciiTheme="minorHAnsi" w:hAnsiTheme="minorHAnsi" w:cstheme="minorHAnsi"/>
          <w:szCs w:val="22"/>
        </w:rPr>
        <w:t xml:space="preserve">poskytne </w:t>
      </w:r>
      <w:r>
        <w:rPr>
          <w:rFonts w:asciiTheme="minorHAnsi" w:hAnsiTheme="minorHAnsi" w:cstheme="minorHAnsi"/>
          <w:szCs w:val="22"/>
        </w:rPr>
        <w:t>Nabyvateli</w:t>
      </w:r>
      <w:r w:rsidRPr="006E6BAA">
        <w:rPr>
          <w:rFonts w:asciiTheme="minorHAnsi" w:hAnsiTheme="minorHAnsi" w:cstheme="minorHAnsi"/>
          <w:szCs w:val="22"/>
        </w:rPr>
        <w:t xml:space="preserve"> podlicenci za shodných podmínek</w:t>
      </w:r>
      <w:r>
        <w:rPr>
          <w:rFonts w:asciiTheme="minorHAnsi" w:hAnsiTheme="minorHAnsi" w:cstheme="minorHAnsi"/>
          <w:szCs w:val="22"/>
        </w:rPr>
        <w:t>,</w:t>
      </w:r>
      <w:r w:rsidRPr="006E6BAA">
        <w:rPr>
          <w:rFonts w:asciiTheme="minorHAnsi" w:hAnsiTheme="minorHAnsi" w:cstheme="minorHAnsi"/>
          <w:szCs w:val="22"/>
        </w:rPr>
        <w:t xml:space="preserve"> které jsou stanoveny pro poskytnutí </w:t>
      </w:r>
      <w:r>
        <w:rPr>
          <w:rFonts w:asciiTheme="minorHAnsi" w:hAnsiTheme="minorHAnsi" w:cstheme="minorHAnsi"/>
          <w:szCs w:val="22"/>
        </w:rPr>
        <w:t>L</w:t>
      </w:r>
      <w:r w:rsidRPr="006E6BAA">
        <w:rPr>
          <w:rFonts w:asciiTheme="minorHAnsi" w:hAnsiTheme="minorHAnsi" w:cstheme="minorHAnsi"/>
          <w:szCs w:val="22"/>
        </w:rPr>
        <w:t xml:space="preserve">icence dle této Smlouvy. V rámci podlicence může </w:t>
      </w:r>
      <w:r>
        <w:rPr>
          <w:rFonts w:asciiTheme="minorHAnsi" w:hAnsiTheme="minorHAnsi" w:cstheme="minorHAnsi"/>
          <w:szCs w:val="22"/>
        </w:rPr>
        <w:t>Nabyvatel</w:t>
      </w:r>
      <w:r w:rsidRPr="006E6BAA">
        <w:rPr>
          <w:rFonts w:asciiTheme="minorHAnsi" w:hAnsiTheme="minorHAnsi" w:cstheme="minorHAnsi"/>
          <w:szCs w:val="22"/>
        </w:rPr>
        <w:t xml:space="preserve"> autorské dílo také jakkoli změnit, dokončit nebo spojit s jiným dílem za shodných podmínek jako platí pro</w:t>
      </w:r>
      <w:r>
        <w:rPr>
          <w:rFonts w:asciiTheme="minorHAnsi" w:hAnsiTheme="minorHAnsi" w:cstheme="minorHAnsi"/>
          <w:szCs w:val="22"/>
        </w:rPr>
        <w:t xml:space="preserve"> Li</w:t>
      </w:r>
      <w:r w:rsidRPr="006E6BAA">
        <w:rPr>
          <w:rFonts w:asciiTheme="minorHAnsi" w:hAnsiTheme="minorHAnsi" w:cstheme="minorHAnsi"/>
          <w:szCs w:val="22"/>
        </w:rPr>
        <w:t>cenci.</w:t>
      </w:r>
      <w:bookmarkEnd w:id="29"/>
    </w:p>
    <w:p w14:paraId="08CA652C" w14:textId="77777777" w:rsidR="00912D04" w:rsidRDefault="00912D04" w:rsidP="00912D04">
      <w:pPr>
        <w:pStyle w:val="RLTextlnkuslovan"/>
        <w:numPr>
          <w:ilvl w:val="0"/>
          <w:numId w:val="0"/>
        </w:numPr>
        <w:ind w:left="1474" w:hanging="737"/>
        <w:rPr>
          <w:b/>
          <w:i/>
        </w:rPr>
      </w:pPr>
      <w:r>
        <w:rPr>
          <w:b/>
          <w:i/>
        </w:rPr>
        <w:t>Poskytnutí nevýhradní užívací licence</w:t>
      </w:r>
    </w:p>
    <w:p w14:paraId="57980740" w14:textId="3F78CCCD" w:rsidR="000340F7" w:rsidRDefault="000340F7" w:rsidP="00A92689">
      <w:pPr>
        <w:pStyle w:val="RLTextlnkuslovan"/>
        <w:tabs>
          <w:tab w:val="clear" w:pos="2297"/>
          <w:tab w:val="num" w:pos="1418"/>
        </w:tabs>
        <w:ind w:left="1418"/>
      </w:pPr>
      <w:r>
        <w:t xml:space="preserve">Pro vyloučení pochybností poskytuje Poskytovatel Nabyvateli nad </w:t>
      </w:r>
      <w:r w:rsidR="008A1127">
        <w:t>rámec již poskytnutých licencí k CIS nevýhradní užívací licenci ke všem Autorským dílům (dále jen „</w:t>
      </w:r>
      <w:r w:rsidR="00EE4BEE" w:rsidRPr="00EE4BEE">
        <w:rPr>
          <w:b/>
        </w:rPr>
        <w:t>U</w:t>
      </w:r>
      <w:r w:rsidR="008A1127" w:rsidRPr="008A1127">
        <w:rPr>
          <w:b/>
        </w:rPr>
        <w:t>žívací licence</w:t>
      </w:r>
      <w:r w:rsidR="008A1127">
        <w:t>“</w:t>
      </w:r>
      <w:r w:rsidR="00753240">
        <w:t>; Postoupení, Licence a</w:t>
      </w:r>
      <w:r w:rsidR="00753240" w:rsidRPr="00753240">
        <w:rPr>
          <w:b/>
        </w:rPr>
        <w:t xml:space="preserve"> </w:t>
      </w:r>
      <w:r w:rsidR="00EE4BEE" w:rsidRPr="00EE4BEE">
        <w:t>U</w:t>
      </w:r>
      <w:r w:rsidR="00753240" w:rsidRPr="00753240">
        <w:t xml:space="preserve">žívací licence </w:t>
      </w:r>
      <w:r w:rsidR="00753240">
        <w:t>společně také jako „</w:t>
      </w:r>
      <w:r w:rsidR="00753240" w:rsidRPr="00DA3987">
        <w:rPr>
          <w:b/>
        </w:rPr>
        <w:t xml:space="preserve">Převod výkonu </w:t>
      </w:r>
      <w:r w:rsidR="00753240">
        <w:rPr>
          <w:b/>
        </w:rPr>
        <w:t>P</w:t>
      </w:r>
      <w:r w:rsidR="00753240" w:rsidRPr="00DA3987">
        <w:rPr>
          <w:b/>
        </w:rPr>
        <w:t>ráv</w:t>
      </w:r>
      <w:r w:rsidR="00753240">
        <w:t>“),</w:t>
      </w:r>
      <w:r w:rsidR="00F14D91">
        <w:t xml:space="preserve"> </w:t>
      </w:r>
      <w:r w:rsidR="00701E01">
        <w:t xml:space="preserve">aby tak bylo usnadněno naplnění účelu této Smlouvy, </w:t>
      </w:r>
      <w:r w:rsidR="00F14D91">
        <w:t>a to k okamžiku účinnosti této Smlouvy</w:t>
      </w:r>
      <w:r w:rsidR="00182734">
        <w:t xml:space="preserve">, případně k okamžiku vytvoření Autorského díla, pokud </w:t>
      </w:r>
      <w:r w:rsidR="00701E01">
        <w:t>k němu dojde až po nabytí účinnosti Smlouvy</w:t>
      </w:r>
      <w:r w:rsidR="00AF5F3F">
        <w:t xml:space="preserve">, a to i na základě </w:t>
      </w:r>
      <w:r w:rsidR="00AF5F3F" w:rsidRPr="00AF5F3F">
        <w:t>Smlouv</w:t>
      </w:r>
      <w:r w:rsidR="00AF5F3F">
        <w:t>y</w:t>
      </w:r>
      <w:r w:rsidR="00AF5F3F" w:rsidRPr="00AF5F3F">
        <w:t xml:space="preserve"> na související služby</w:t>
      </w:r>
      <w:r w:rsidR="00F14D91">
        <w:t>.</w:t>
      </w:r>
    </w:p>
    <w:p w14:paraId="7E5AF9EA" w14:textId="318B4880" w:rsidR="00912D04" w:rsidRDefault="00F14D91" w:rsidP="00A92689">
      <w:pPr>
        <w:pStyle w:val="RLTextlnkuslovan"/>
        <w:tabs>
          <w:tab w:val="clear" w:pos="2297"/>
          <w:tab w:val="num" w:pos="1418"/>
        </w:tabs>
        <w:ind w:left="1418"/>
      </w:pPr>
      <w:r w:rsidRPr="00F14D91">
        <w:t>Pro vyloučení pochybností to znamená, že Nabyvatel je oprávněn užívat Autorské dílo v neomezeném množstevním a územním rozsahu, a to s časovým rozsahem omezeným pouze dobou trvání majetkových autorských práv k takovémuto Autorskému dílu</w:t>
      </w:r>
      <w:r>
        <w:t xml:space="preserve"> a všemi v </w:t>
      </w:r>
      <w:r w:rsidRPr="00F14D91">
        <w:t>úvahu přicházejícími způsoby</w:t>
      </w:r>
      <w:r w:rsidR="00753240">
        <w:t xml:space="preserve"> s ohledem na účel </w:t>
      </w:r>
      <w:r w:rsidR="00EE4BEE">
        <w:t>Užívací</w:t>
      </w:r>
      <w:r w:rsidR="00753240">
        <w:t xml:space="preserve"> licence</w:t>
      </w:r>
      <w:r w:rsidR="002555C0">
        <w:t>, a to včetně oprávnění udělovat podlicence</w:t>
      </w:r>
      <w:r w:rsidRPr="00F14D91">
        <w:t>.</w:t>
      </w:r>
      <w:r w:rsidR="006E560A">
        <w:t xml:space="preserve"> Nabyvatel tak na základě Užívací licence může Autorská díla užívat tak, aby se mohl podrobně seznámit s CIS, jakož i</w:t>
      </w:r>
      <w:r w:rsidR="00602807">
        <w:t> </w:t>
      </w:r>
      <w:r w:rsidR="006E560A">
        <w:t xml:space="preserve">vypsat a realizovat otevřené zadávací řízení na další vývoj, rozvoj, podporu a údržbu CIS, </w:t>
      </w:r>
      <w:r w:rsidR="000714EF">
        <w:t xml:space="preserve">aby </w:t>
      </w:r>
      <w:r w:rsidR="00F81EB3">
        <w:t>předmětné služby mohly být bezpečně zajištěny bezprostředně od okamžiku, kdy přestanou být poskytovány Poskytovatelem na základě stávajících smluv</w:t>
      </w:r>
      <w:r w:rsidR="006E560A">
        <w:t>.</w:t>
      </w:r>
      <w:r w:rsidR="00EE4BEE">
        <w:t xml:space="preserve"> Pro vyloučení pochybností se poznamenává, že Užívací licence bude v rozhodném okamžiku absorbována v rámci Postoupení, případně Licence.</w:t>
      </w:r>
    </w:p>
    <w:p w14:paraId="033273C8" w14:textId="77777777" w:rsidR="00CA7832" w:rsidRPr="00E53EF8" w:rsidRDefault="00CA7832" w:rsidP="00CA7832">
      <w:pPr>
        <w:pStyle w:val="RLTextlnkuslovan"/>
        <w:numPr>
          <w:ilvl w:val="0"/>
          <w:numId w:val="0"/>
        </w:numPr>
        <w:ind w:left="1474" w:hanging="737"/>
        <w:rPr>
          <w:b/>
          <w:i/>
        </w:rPr>
      </w:pPr>
      <w:r>
        <w:rPr>
          <w:b/>
          <w:i/>
        </w:rPr>
        <w:t>Ostatní ujednání související s </w:t>
      </w:r>
      <w:r w:rsidR="00DA3987">
        <w:rPr>
          <w:b/>
          <w:i/>
        </w:rPr>
        <w:t>P</w:t>
      </w:r>
      <w:r>
        <w:rPr>
          <w:b/>
          <w:i/>
        </w:rPr>
        <w:t>řevodem výkonu Práv</w:t>
      </w:r>
    </w:p>
    <w:p w14:paraId="4190772E" w14:textId="6B9E0B99" w:rsidR="00366428" w:rsidRPr="006F41E5" w:rsidRDefault="00366428" w:rsidP="00A92689">
      <w:pPr>
        <w:pStyle w:val="RLTextlnkuslovan"/>
        <w:tabs>
          <w:tab w:val="clear" w:pos="2297"/>
          <w:tab w:val="num" w:pos="1418"/>
        </w:tabs>
        <w:ind w:left="1418"/>
      </w:pPr>
      <w:bookmarkStart w:id="30" w:name="_Ref33688618"/>
      <w:bookmarkStart w:id="31" w:name="_Ref36215272"/>
      <w:r w:rsidRPr="00E11D28">
        <w:t>Spolu s Postoupením výkonu</w:t>
      </w:r>
      <w:r w:rsidR="00AA009D" w:rsidRPr="00E11D28">
        <w:t xml:space="preserve"> předmětných Práv nebo udělením Licence Poskytne</w:t>
      </w:r>
      <w:r w:rsidRPr="00E11D28">
        <w:t xml:space="preserve"> </w:t>
      </w:r>
      <w:r w:rsidR="00AA009D" w:rsidRPr="00E11D28">
        <w:t>Poskytovatel Nabyvateli</w:t>
      </w:r>
      <w:r w:rsidRPr="00E11D28">
        <w:t xml:space="preserve"> všechny informace, data, podklady či jiné materiály nezbytné k vytvoření podmínek (nediskriminující žádného z </w:t>
      </w:r>
      <w:r w:rsidR="007F0104">
        <w:t>dodavatelů</w:t>
      </w:r>
      <w:r w:rsidRPr="00E11D28">
        <w:t xml:space="preserve">) otevřeného zadávacího řízení a jeho realizaci a pro následný vývoj, rozvoj, provozování, údržbu a podporu CIS. </w:t>
      </w:r>
      <w:r w:rsidR="00731FCF" w:rsidRPr="00E11D28">
        <w:t xml:space="preserve">Pro vyloučení pochybností se tak uvádí, že budou poskytnuty </w:t>
      </w:r>
      <w:r w:rsidRPr="00E11D28">
        <w:t xml:space="preserve">všechny zdrojové kódy, </w:t>
      </w:r>
      <w:r w:rsidR="00731FCF" w:rsidRPr="00E11D28">
        <w:t xml:space="preserve">databáze, </w:t>
      </w:r>
      <w:r w:rsidRPr="006F41E5">
        <w:t>dokumentace k</w:t>
      </w:r>
      <w:r w:rsidR="00731FCF" w:rsidRPr="006F41E5">
        <w:t xml:space="preserve"> těmto zdrojovým kódům a databázím </w:t>
      </w:r>
      <w:r w:rsidR="0050112D" w:rsidRPr="006F41E5">
        <w:t xml:space="preserve">(včetně řádně popsaných datových struktur) </w:t>
      </w:r>
      <w:r w:rsidRPr="006F41E5">
        <w:t xml:space="preserve">a další dokumentace (uživatelská, školící, provozní, </w:t>
      </w:r>
      <w:r w:rsidRPr="006F41E5">
        <w:lastRenderedPageBreak/>
        <w:t>administrátorská</w:t>
      </w:r>
      <w:r w:rsidR="00181D23" w:rsidRPr="006F41E5">
        <w:t xml:space="preserve"> v rozsahu </w:t>
      </w:r>
      <w:r w:rsidR="00E46AB5">
        <w:t>P</w:t>
      </w:r>
      <w:r w:rsidR="00181D23" w:rsidRPr="006F41E5">
        <w:t>řílohy č. 3</w:t>
      </w:r>
      <w:r w:rsidRPr="006F41E5">
        <w:t xml:space="preserve">, a to včetně </w:t>
      </w:r>
      <w:r w:rsidR="00DA3987" w:rsidRPr="006F41E5">
        <w:t xml:space="preserve">Převodu </w:t>
      </w:r>
      <w:r w:rsidRPr="006F41E5">
        <w:t xml:space="preserve">výkonu </w:t>
      </w:r>
      <w:r w:rsidR="00DA3987" w:rsidRPr="006F41E5">
        <w:t xml:space="preserve">Práv </w:t>
      </w:r>
      <w:r w:rsidR="0006206F" w:rsidRPr="006F41E5">
        <w:t xml:space="preserve">či udělení Licence </w:t>
      </w:r>
      <w:r w:rsidRPr="006F41E5">
        <w:t>k</w:t>
      </w:r>
      <w:r w:rsidR="001B4D15" w:rsidRPr="006F41E5">
        <w:t> </w:t>
      </w:r>
      <w:r w:rsidRPr="006F41E5">
        <w:t>tomuto</w:t>
      </w:r>
      <w:r w:rsidR="001B4D15" w:rsidRPr="006F41E5">
        <w:t xml:space="preserve"> plnění</w:t>
      </w:r>
      <w:r w:rsidRPr="006F41E5">
        <w:t>.</w:t>
      </w:r>
      <w:bookmarkEnd w:id="30"/>
      <w:r w:rsidR="00F64D71">
        <w:t xml:space="preserve"> Poskytovatel se dále zavazuje poskytovat Nabyvateli a dalším osobám</w:t>
      </w:r>
      <w:r w:rsidR="00035744">
        <w:t xml:space="preserve"> </w:t>
      </w:r>
      <w:r w:rsidR="00F51501">
        <w:t xml:space="preserve">nezbytnou a účelnou </w:t>
      </w:r>
      <w:r w:rsidR="00F64D71">
        <w:t>součinnost.</w:t>
      </w:r>
      <w:bookmarkEnd w:id="31"/>
    </w:p>
    <w:p w14:paraId="5E38EA0A" w14:textId="2AA7BCFD" w:rsidR="00C60F97" w:rsidRPr="00E11D28" w:rsidRDefault="00731FCF" w:rsidP="00A92689">
      <w:pPr>
        <w:pStyle w:val="RLTextlnkuslovan"/>
        <w:tabs>
          <w:tab w:val="clear" w:pos="2297"/>
          <w:tab w:val="num" w:pos="1418"/>
        </w:tabs>
        <w:ind w:left="1418"/>
      </w:pPr>
      <w:r w:rsidRPr="00E11D28">
        <w:t xml:space="preserve">Ustanovení vztahující se na </w:t>
      </w:r>
      <w:r w:rsidR="00C60F97" w:rsidRPr="00E11D28">
        <w:t>Autorské dílo</w:t>
      </w:r>
      <w:r w:rsidR="00EE4BEE" w:rsidRPr="00E11D28">
        <w:t xml:space="preserve"> a Převod výkonu Práv</w:t>
      </w:r>
      <w:r w:rsidR="00C60F97" w:rsidRPr="00E11D28">
        <w:t xml:space="preserve"> </w:t>
      </w:r>
      <w:r w:rsidRPr="00E11D28">
        <w:t xml:space="preserve">se přiměřeně aplikují </w:t>
      </w:r>
      <w:r w:rsidR="00E46AB5">
        <w:t xml:space="preserve"> </w:t>
      </w:r>
      <w:r w:rsidRPr="00E11D28">
        <w:t xml:space="preserve">i na veškeré další předměty ochrany </w:t>
      </w:r>
      <w:r w:rsidR="00C60F97" w:rsidRPr="00E11D28">
        <w:t>duševního vlastnictví</w:t>
      </w:r>
      <w:r w:rsidRPr="00E11D28">
        <w:t xml:space="preserve"> a tomu odpovídající </w:t>
      </w:r>
      <w:r w:rsidR="00E46AB5">
        <w:t xml:space="preserve">                   </w:t>
      </w:r>
      <w:r w:rsidRPr="00E11D28">
        <w:t>a související práva, včetně práva pořizovatele databáze</w:t>
      </w:r>
      <w:r w:rsidR="00C60F97" w:rsidRPr="00E11D28">
        <w:t>.</w:t>
      </w:r>
    </w:p>
    <w:p w14:paraId="487779AB" w14:textId="432F0507" w:rsidR="003575F4" w:rsidRPr="00CA7832" w:rsidRDefault="00CA7832" w:rsidP="00A92689">
      <w:pPr>
        <w:pStyle w:val="RLTextlnkuslovan"/>
        <w:tabs>
          <w:tab w:val="clear" w:pos="2297"/>
          <w:tab w:val="num" w:pos="1418"/>
        </w:tabs>
        <w:ind w:left="1418"/>
      </w:pPr>
      <w:r w:rsidRPr="00CA7832">
        <w:t>V případě, že součástí plnění Poskytovatele podle této Smlouvy jsou movité věci, které se mají stát vlastnictvím Nabyvatele, nabývá Nabyvatel vlastnické právo k těmto věcem dnem předání takového plnění Nabyvateli na základě písemného protokolu podepsaného oprávněnými osobami obou smluvních stran. Nebezpečí škody na předaných věcech přechází na Nabyvatele okamžikem jejich faktického předání do dispozice Nabyvatele, přičemž o takovémto předání musí být sepsán písemný záznam podepsaný oprávněnými osobami obou smluvních stran. Do nabytí vlastnického práva uděluje Poskytovatel Nabyvateli právo tyto věci užívat v rozsahu a způsobem, který vyplývá z účelu této Smlouvy.</w:t>
      </w:r>
    </w:p>
    <w:p w14:paraId="2A836E83" w14:textId="77777777" w:rsidR="00396243" w:rsidRDefault="00865615" w:rsidP="00A92689">
      <w:pPr>
        <w:pStyle w:val="RLTextlnkuslovan"/>
        <w:tabs>
          <w:tab w:val="clear" w:pos="2297"/>
          <w:tab w:val="num" w:pos="1418"/>
        </w:tabs>
        <w:ind w:left="1418"/>
      </w:pPr>
      <w:r w:rsidRPr="00E53EF8">
        <w:t xml:space="preserve">Práva získaná </w:t>
      </w:r>
      <w:r w:rsidR="003575F4">
        <w:t>na základě</w:t>
      </w:r>
      <w:r w:rsidRPr="00E53EF8">
        <w:t xml:space="preserve"> této Smlouvy přechází i na případného právního nástupce </w:t>
      </w:r>
      <w:r w:rsidR="003575F4">
        <w:t>Nabyvatele</w:t>
      </w:r>
      <w:r w:rsidRPr="00E53EF8">
        <w:t xml:space="preserve">. Případná změna v osobě Poskytovatele (např. právní nástupnictví) nebude mít vliv na oprávnění udělená v rámci této Smlouvy Poskytovatelem </w:t>
      </w:r>
      <w:r w:rsidR="003575F4">
        <w:t>Nabyvatelem</w:t>
      </w:r>
      <w:r w:rsidRPr="00E53EF8">
        <w:t>.</w:t>
      </w:r>
    </w:p>
    <w:p w14:paraId="0F3365D1" w14:textId="192AE928" w:rsidR="00C43359" w:rsidRDefault="00C43359" w:rsidP="00A92689">
      <w:pPr>
        <w:pStyle w:val="RLTextlnkuslovan"/>
        <w:tabs>
          <w:tab w:val="clear" w:pos="2297"/>
          <w:tab w:val="num" w:pos="1418"/>
        </w:tabs>
        <w:ind w:left="1418"/>
        <w:rPr>
          <w:szCs w:val="22"/>
        </w:rPr>
      </w:pPr>
      <w:bookmarkStart w:id="32" w:name="_Ref202246719"/>
      <w:r>
        <w:rPr>
          <w:rFonts w:asciiTheme="minorHAnsi" w:hAnsiTheme="minorHAnsi" w:cstheme="minorHAnsi"/>
        </w:rPr>
        <w:t xml:space="preserve">Odměna za poskytnutí práv k Autorským dílům (tj. za Převod výkonu Práv) je </w:t>
      </w:r>
      <w:r>
        <w:t>zahrnuta v</w:t>
      </w:r>
      <w:r w:rsidR="0021554F">
        <w:t> </w:t>
      </w:r>
      <w:r>
        <w:t>ceně</w:t>
      </w:r>
      <w:r w:rsidR="0021554F">
        <w:t xml:space="preserve"> dle</w:t>
      </w:r>
      <w:r>
        <w:t xml:space="preserve"> </w:t>
      </w:r>
      <w:r w:rsidR="0021554F" w:rsidRPr="0021554F">
        <w:rPr>
          <w:rFonts w:asciiTheme="minorHAnsi" w:hAnsiTheme="minorHAnsi" w:cstheme="minorHAnsi"/>
        </w:rPr>
        <w:t xml:space="preserve">Článku </w:t>
      </w:r>
      <w:r w:rsidR="0021554F" w:rsidRPr="0021554F">
        <w:rPr>
          <w:rFonts w:asciiTheme="minorHAnsi" w:hAnsiTheme="minorHAnsi" w:cstheme="minorHAnsi"/>
        </w:rPr>
        <w:fldChar w:fldCharType="begin"/>
      </w:r>
      <w:r w:rsidR="0021554F" w:rsidRPr="0021554F">
        <w:rPr>
          <w:rFonts w:asciiTheme="minorHAnsi" w:hAnsiTheme="minorHAnsi" w:cstheme="minorHAnsi"/>
        </w:rPr>
        <w:instrText xml:space="preserve"> REF _Ref214191100 \r \h </w:instrText>
      </w:r>
      <w:r w:rsidR="0021554F">
        <w:rPr>
          <w:rFonts w:asciiTheme="minorHAnsi" w:hAnsiTheme="minorHAnsi" w:cstheme="minorHAnsi"/>
        </w:rPr>
        <w:instrText xml:space="preserve"> \* MERGEFORMAT </w:instrText>
      </w:r>
      <w:r w:rsidR="0021554F" w:rsidRPr="0021554F">
        <w:rPr>
          <w:rFonts w:asciiTheme="minorHAnsi" w:hAnsiTheme="minorHAnsi" w:cstheme="minorHAnsi"/>
        </w:rPr>
      </w:r>
      <w:r w:rsidR="0021554F" w:rsidRPr="0021554F">
        <w:rPr>
          <w:rFonts w:asciiTheme="minorHAnsi" w:hAnsiTheme="minorHAnsi" w:cstheme="minorHAnsi"/>
        </w:rPr>
        <w:fldChar w:fldCharType="separate"/>
      </w:r>
      <w:r w:rsidR="00E00FD2">
        <w:rPr>
          <w:rFonts w:asciiTheme="minorHAnsi" w:hAnsiTheme="minorHAnsi" w:cstheme="minorHAnsi"/>
        </w:rPr>
        <w:t>6</w:t>
      </w:r>
      <w:r w:rsidR="0021554F" w:rsidRPr="0021554F">
        <w:rPr>
          <w:rFonts w:asciiTheme="minorHAnsi" w:hAnsiTheme="minorHAnsi" w:cstheme="minorHAnsi"/>
        </w:rPr>
        <w:fldChar w:fldCharType="end"/>
      </w:r>
      <w:r w:rsidR="0021554F" w:rsidRPr="0021554F">
        <w:rPr>
          <w:rFonts w:asciiTheme="minorHAnsi" w:hAnsiTheme="minorHAnsi" w:cstheme="minorHAnsi"/>
        </w:rPr>
        <w:t xml:space="preserve"> této Smlouvy</w:t>
      </w:r>
      <w:r>
        <w:t xml:space="preserve">, a to bez ohledu na formu </w:t>
      </w:r>
      <w:r>
        <w:rPr>
          <w:rFonts w:asciiTheme="minorHAnsi" w:hAnsiTheme="minorHAnsi" w:cstheme="minorHAnsi"/>
        </w:rPr>
        <w:t>poskytnutí</w:t>
      </w:r>
      <w:r w:rsidR="0021554F">
        <w:rPr>
          <w:rFonts w:asciiTheme="minorHAnsi" w:hAnsiTheme="minorHAnsi" w:cstheme="minorHAnsi"/>
        </w:rPr>
        <w:t xml:space="preserve"> práv</w:t>
      </w:r>
      <w:r>
        <w:t>.</w:t>
      </w:r>
    </w:p>
    <w:p w14:paraId="41D5CEAE" w14:textId="3D4A8700" w:rsidR="00FB3817" w:rsidRDefault="00FB3817" w:rsidP="00A92689">
      <w:pPr>
        <w:pStyle w:val="RLTextlnkuslovan"/>
        <w:tabs>
          <w:tab w:val="clear" w:pos="2297"/>
          <w:tab w:val="num" w:pos="1418"/>
        </w:tabs>
        <w:ind w:left="1418"/>
      </w:pPr>
      <w:bookmarkStart w:id="33" w:name="_Ref33702795"/>
      <w:bookmarkStart w:id="34" w:name="_Ref36216472"/>
      <w:r w:rsidRPr="00C43359">
        <w:t xml:space="preserve">Poskytovatel prohlašuje, že veškeré jeho plnění dodané podle této Smlouvy </w:t>
      </w:r>
      <w:r w:rsidR="00F2545C">
        <w:t xml:space="preserve">či </w:t>
      </w:r>
      <w:r w:rsidR="00F2545C" w:rsidRPr="00AF5F3F">
        <w:t>Smlouv</w:t>
      </w:r>
      <w:r w:rsidR="00F2545C">
        <w:t>y</w:t>
      </w:r>
      <w:r w:rsidR="00F2545C" w:rsidRPr="00AF5F3F">
        <w:t xml:space="preserve"> na související služby</w:t>
      </w:r>
      <w:r w:rsidR="00F2545C" w:rsidRPr="00C43359">
        <w:t xml:space="preserve"> </w:t>
      </w:r>
      <w:r w:rsidRPr="00C43359">
        <w:t xml:space="preserve">bude prosté </w:t>
      </w:r>
      <w:r w:rsidRPr="00E11D28">
        <w:t>právních</w:t>
      </w:r>
      <w:r w:rsidRPr="00C43359">
        <w:t xml:space="preserve"> vad a zavazuje se odškodnit v plné výši Nabyvatele v případě, že třetí osoba úspěšně uplatní autorskoprávní </w:t>
      </w:r>
      <w:r w:rsidRPr="000C1DC8">
        <w:t>nebo</w:t>
      </w:r>
      <w:r w:rsidRPr="00C43359">
        <w:t xml:space="preserve"> jiný nárok plynoucí z právní vady poskytnutého plnění</w:t>
      </w:r>
      <w:r w:rsidR="003D5C91">
        <w:t xml:space="preserve">. </w:t>
      </w:r>
      <w:r w:rsidR="00FD6D7A">
        <w:t xml:space="preserve">Nabyvatel přitom Poskytovatele vyrozumí o skutečnosti, vznesla-li by třetí osoba takovýto nárok. </w:t>
      </w:r>
      <w:r w:rsidR="003209DB">
        <w:t>Poskytovatel je povinen poskytnout Nabyvateli součinnost alespoň v rozsahu uvedeném v</w:t>
      </w:r>
      <w:r w:rsidR="000C3D76">
        <w:t> </w:t>
      </w:r>
      <w:hyperlink w:anchor="ListAnnex04" w:history="1">
        <w:r w:rsidR="000C3D76" w:rsidRPr="00D27177">
          <w:t>Příloze č. 4</w:t>
        </w:r>
      </w:hyperlink>
      <w:r w:rsidR="000C3D76">
        <w:t xml:space="preserve"> </w:t>
      </w:r>
      <w:r w:rsidR="003209DB">
        <w:t>této Smlouvy. </w:t>
      </w:r>
      <w:r w:rsidR="003D5C91" w:rsidRPr="0059690E">
        <w:t>Pokud by došlo k úspěšnému uplatněn</w:t>
      </w:r>
      <w:r w:rsidR="00C44ED3" w:rsidRPr="0059690E">
        <w:t>í</w:t>
      </w:r>
      <w:r w:rsidR="003D5C91" w:rsidRPr="0059690E">
        <w:t xml:space="preserve"> nároku třetí osoby vůči Nabyvatel</w:t>
      </w:r>
      <w:r w:rsidR="00FD6D7A" w:rsidRPr="0059690E">
        <w:t>i</w:t>
      </w:r>
      <w:r w:rsidR="003D5C91" w:rsidRPr="0059690E">
        <w:t xml:space="preserve"> z</w:t>
      </w:r>
      <w:r w:rsidR="006B5748" w:rsidRPr="0059690E">
        <w:t> </w:t>
      </w:r>
      <w:r w:rsidR="003D5C91" w:rsidRPr="0059690E">
        <w:t>důvod</w:t>
      </w:r>
      <w:r w:rsidR="006B5748" w:rsidRPr="0059690E">
        <w:t xml:space="preserve">u </w:t>
      </w:r>
      <w:r w:rsidR="003D5C91" w:rsidRPr="0059690E">
        <w:t>ležícíh</w:t>
      </w:r>
      <w:r w:rsidR="006B5748" w:rsidRPr="0059690E">
        <w:t>o</w:t>
      </w:r>
      <w:r w:rsidR="003D5C91" w:rsidRPr="0059690E">
        <w:t xml:space="preserve"> výhradně na straně Nabyvatele (např. vydání rozsudku pro zmeškání), </w:t>
      </w:r>
      <w:r w:rsidR="00B76696" w:rsidRPr="0059690E">
        <w:t xml:space="preserve">pak Poskytovatel není povinen hradit ničeho. </w:t>
      </w:r>
      <w:bookmarkEnd w:id="32"/>
      <w:r w:rsidRPr="0059690E">
        <w:t xml:space="preserve">V případě, že by nárok třetí osoby vzniklý v souvislosti s plněním Poskytovatele podle této Smlouvy, bez ohledu na jeho oprávněnost, vedl </w:t>
      </w:r>
      <w:r w:rsidR="00E004AE" w:rsidRPr="0059690E">
        <w:t xml:space="preserve">na základě pravomocného rozhodnutí soudu </w:t>
      </w:r>
      <w:r w:rsidRPr="0059690E">
        <w:t>k dočasnému či trvalému zákazu či omezení užívání věci, která je součást</w:t>
      </w:r>
      <w:r w:rsidR="00C43359" w:rsidRPr="0059690E">
        <w:t>í</w:t>
      </w:r>
      <w:r w:rsidRPr="0059690E">
        <w:t xml:space="preserve"> </w:t>
      </w:r>
      <w:r w:rsidR="00C43359" w:rsidRPr="0059690E">
        <w:t xml:space="preserve">CIS nebo </w:t>
      </w:r>
      <w:r w:rsidRPr="0059690E">
        <w:t>výstupu Služ</w:t>
      </w:r>
      <w:r w:rsidR="00C43359" w:rsidRPr="0059690E">
        <w:t>eb</w:t>
      </w:r>
      <w:r w:rsidRPr="0059690E">
        <w:t xml:space="preserve">, zavazuje se Poskytovatel zajistit náhradní řešení a minimalizovat dopady takovéto situace, a to bez dopadu na </w:t>
      </w:r>
      <w:r w:rsidR="003326E4" w:rsidRPr="0059690E">
        <w:t xml:space="preserve">sjednanou </w:t>
      </w:r>
      <w:r w:rsidRPr="0059690E">
        <w:t>cenu plnění, přičemž současně nebudou dotčeny ani nároky Nabyvatele na náhradu škody.</w:t>
      </w:r>
      <w:bookmarkEnd w:id="33"/>
      <w:r w:rsidR="00E004AE" w:rsidRPr="0059690E">
        <w:t xml:space="preserve"> Nabyvatel není oprávněn bez součinnosti Poskytovatele </w:t>
      </w:r>
      <w:r w:rsidR="0059690E">
        <w:t>definované v </w:t>
      </w:r>
      <w:hyperlink w:anchor="ListAnnex04" w:history="1">
        <w:r w:rsidR="000C3D76" w:rsidRPr="00D27177">
          <w:t>Příloze č. 4</w:t>
        </w:r>
      </w:hyperlink>
      <w:r w:rsidR="0059690E">
        <w:t xml:space="preserve"> této Smlouvy</w:t>
      </w:r>
      <w:r w:rsidR="0059690E" w:rsidRPr="0059690E">
        <w:t xml:space="preserve"> </w:t>
      </w:r>
      <w:r w:rsidR="00E004AE" w:rsidRPr="0059690E">
        <w:t>uzavírat jakékoliv dohody o narovnání či mimosoudní a soudní smíry, pokud by to mělo vést k povinnosti Poskytovatele poskytnout jakékoliv odškodnění dle tohoto ustanovení Smlouvy.</w:t>
      </w:r>
      <w:bookmarkEnd w:id="34"/>
    </w:p>
    <w:p w14:paraId="4266B530" w14:textId="02C82D90" w:rsidR="00F44CB0" w:rsidRPr="005C23E7" w:rsidRDefault="00F44CB0" w:rsidP="00A92689">
      <w:pPr>
        <w:pStyle w:val="RLTextlnkuslovan"/>
        <w:tabs>
          <w:tab w:val="clear" w:pos="2297"/>
          <w:tab w:val="num" w:pos="1418"/>
        </w:tabs>
        <w:ind w:left="1418"/>
      </w:pPr>
      <w:bookmarkStart w:id="35" w:name="_Ref27793435"/>
      <w:r w:rsidRPr="005C23E7">
        <w:t xml:space="preserve">Pro případ naplnění podmínek pro odstoupení od Smlouvy ze strany Nabyvatele, </w:t>
      </w:r>
      <w:r w:rsidR="00D22CB9" w:rsidRPr="005C23E7">
        <w:t xml:space="preserve">či </w:t>
      </w:r>
      <w:r w:rsidRPr="005C23E7">
        <w:t>ukončení Smlouvy nebo výskyt</w:t>
      </w:r>
      <w:r w:rsidR="00D22CB9" w:rsidRPr="005C23E7">
        <w:t xml:space="preserve">u </w:t>
      </w:r>
      <w:r w:rsidRPr="005C23E7">
        <w:t xml:space="preserve">jiné skutečnosti, která by </w:t>
      </w:r>
      <w:r w:rsidR="00D22CB9" w:rsidRPr="005C23E7">
        <w:t xml:space="preserve">bez objektivně významného zavinění Nabyvatele mohla </w:t>
      </w:r>
      <w:r w:rsidRPr="005C23E7">
        <w:t xml:space="preserve">podstatným způsobem ohrozit naplnění účelu této Smlouvy, dojde k Převodu výkonu Práv (tj. zejména Postoupení, resp. udělení Licence) s okamžitou účinností a bez nutnosti jakéhokoliv </w:t>
      </w:r>
      <w:r w:rsidR="00D22CB9" w:rsidRPr="005C23E7">
        <w:t>úkonu na straně kterékoliv ze Stran.</w:t>
      </w:r>
      <w:bookmarkEnd w:id="35"/>
      <w:r w:rsidR="00BC584F">
        <w:t xml:space="preserve"> Poskytovateli však v takovém případě náleží odměna dle Článku </w:t>
      </w:r>
      <w:r w:rsidR="005D4977">
        <w:fldChar w:fldCharType="begin"/>
      </w:r>
      <w:r w:rsidR="005D4977">
        <w:instrText xml:space="preserve"> REF _Ref33692160 \r \h </w:instrText>
      </w:r>
      <w:r w:rsidR="005D4977">
        <w:fldChar w:fldCharType="separate"/>
      </w:r>
      <w:r w:rsidR="00E00FD2">
        <w:t>6.1.2</w:t>
      </w:r>
      <w:r w:rsidR="005D4977">
        <w:fldChar w:fldCharType="end"/>
      </w:r>
      <w:r w:rsidR="002F5132">
        <w:t xml:space="preserve"> </w:t>
      </w:r>
      <w:r w:rsidR="00BC584F">
        <w:t>této Smlouvy</w:t>
      </w:r>
      <w:r w:rsidR="002F5132">
        <w:t xml:space="preserve">; </w:t>
      </w:r>
      <w:r w:rsidR="002F5132">
        <w:lastRenderedPageBreak/>
        <w:t>pro vznik tohoto peněžitého nároku však musí Poskytovatel vyda</w:t>
      </w:r>
      <w:r w:rsidR="00B76696">
        <w:t>t</w:t>
      </w:r>
      <w:r w:rsidR="002F5132">
        <w:t xml:space="preserve"> písemné prohlášení osvědčující, že došlo k Převodu výkonu Práv v úplném rozsahu</w:t>
      </w:r>
      <w:r w:rsidR="00E004AE">
        <w:t xml:space="preserve"> či k Postoupení Licence</w:t>
      </w:r>
      <w:r w:rsidR="00BC584F">
        <w:t>.</w:t>
      </w:r>
    </w:p>
    <w:p w14:paraId="7941D351" w14:textId="6AEE3E24" w:rsidR="00602A7C" w:rsidRPr="00E53EF8" w:rsidRDefault="009B73AD" w:rsidP="00602A7C">
      <w:pPr>
        <w:pStyle w:val="RLTextlnkuslovan"/>
        <w:numPr>
          <w:ilvl w:val="0"/>
          <w:numId w:val="0"/>
        </w:numPr>
        <w:ind w:left="1474" w:hanging="737"/>
        <w:rPr>
          <w:b/>
          <w:i/>
        </w:rPr>
      </w:pPr>
      <w:r>
        <w:rPr>
          <w:b/>
          <w:i/>
        </w:rPr>
        <w:t xml:space="preserve">Předání </w:t>
      </w:r>
      <w:r w:rsidR="007E353A">
        <w:rPr>
          <w:b/>
          <w:i/>
        </w:rPr>
        <w:t>z</w:t>
      </w:r>
      <w:r w:rsidR="00602A7C">
        <w:rPr>
          <w:b/>
          <w:i/>
        </w:rPr>
        <w:t>drojov</w:t>
      </w:r>
      <w:r w:rsidR="007E353A">
        <w:rPr>
          <w:b/>
          <w:i/>
        </w:rPr>
        <w:t>ých</w:t>
      </w:r>
      <w:r w:rsidR="00602A7C">
        <w:rPr>
          <w:b/>
          <w:i/>
        </w:rPr>
        <w:t xml:space="preserve"> kód</w:t>
      </w:r>
      <w:r w:rsidR="007E353A">
        <w:rPr>
          <w:b/>
          <w:i/>
        </w:rPr>
        <w:t>ů a dokumentace</w:t>
      </w:r>
    </w:p>
    <w:p w14:paraId="4F6F0935" w14:textId="1326E7A5" w:rsidR="00095EE3" w:rsidRDefault="000C1DC8" w:rsidP="00A92689">
      <w:pPr>
        <w:pStyle w:val="RLTextlnkuslovan"/>
        <w:tabs>
          <w:tab w:val="clear" w:pos="2297"/>
          <w:tab w:val="num" w:pos="1418"/>
        </w:tabs>
        <w:ind w:left="1418"/>
      </w:pPr>
      <w:bookmarkStart w:id="36" w:name="_Ref33691069"/>
      <w:bookmarkStart w:id="37" w:name="_Ref27786006"/>
      <w:bookmarkStart w:id="38" w:name="_Ref469684797"/>
      <w:bookmarkStart w:id="39" w:name="_Ref372625183"/>
      <w:bookmarkStart w:id="40" w:name="_Ref367571175"/>
      <w:bookmarkStart w:id="41" w:name="_Ref27777402"/>
      <w:r w:rsidRPr="000C1DC8">
        <w:t>Poskytovatel</w:t>
      </w:r>
      <w:r w:rsidR="00662269">
        <w:t xml:space="preserve"> protokolárně</w:t>
      </w:r>
      <w:r w:rsidRPr="000C1DC8">
        <w:t xml:space="preserve"> před</w:t>
      </w:r>
      <w:r w:rsidR="00C57CED">
        <w:t xml:space="preserve">á </w:t>
      </w:r>
      <w:r w:rsidR="00662269">
        <w:t>Nabyvateli k </w:t>
      </w:r>
      <w:r w:rsidR="00C57CED">
        <w:t>1.</w:t>
      </w:r>
      <w:r w:rsidR="00662269">
        <w:t> </w:t>
      </w:r>
      <w:r w:rsidR="003B773D">
        <w:t xml:space="preserve">červenci </w:t>
      </w:r>
      <w:r w:rsidR="001F07B4">
        <w:t>2022</w:t>
      </w:r>
      <w:r w:rsidR="001F07B4" w:rsidRPr="000C1DC8">
        <w:t xml:space="preserve"> </w:t>
      </w:r>
      <w:r w:rsidRPr="000C1DC8">
        <w:t>zdrojový kód </w:t>
      </w:r>
      <w:r w:rsidR="00095EE3">
        <w:t>CIS</w:t>
      </w:r>
      <w:r w:rsidR="00136BD2" w:rsidRPr="0045752F">
        <w:t xml:space="preserve"> ve stavu aktuálnímu k</w:t>
      </w:r>
      <w:r w:rsidR="00095EE3">
        <w:t> </w:t>
      </w:r>
      <w:r w:rsidR="00136BD2" w:rsidRPr="0045752F">
        <w:t>tomuto</w:t>
      </w:r>
      <w:r w:rsidR="00095EE3">
        <w:t xml:space="preserve"> datu</w:t>
      </w:r>
      <w:r w:rsidRPr="0045752F">
        <w:t>.</w:t>
      </w:r>
      <w:bookmarkEnd w:id="36"/>
    </w:p>
    <w:p w14:paraId="3B64B7A3" w14:textId="1617B362" w:rsidR="00095EE3" w:rsidRDefault="00095EE3" w:rsidP="00A92689">
      <w:pPr>
        <w:pStyle w:val="RLTextlnkuslovan"/>
        <w:tabs>
          <w:tab w:val="clear" w:pos="2297"/>
          <w:tab w:val="num" w:pos="1418"/>
        </w:tabs>
        <w:ind w:left="1418"/>
      </w:pPr>
      <w:bookmarkStart w:id="42" w:name="_Ref33690457"/>
      <w:r w:rsidRPr="000C1DC8">
        <w:t>Poskytovatel</w:t>
      </w:r>
      <w:r>
        <w:t xml:space="preserve"> dále protokolárně</w:t>
      </w:r>
      <w:r w:rsidRPr="000C1DC8">
        <w:t xml:space="preserve"> před</w:t>
      </w:r>
      <w:r>
        <w:t>á Nabyvateli k 1. </w:t>
      </w:r>
      <w:r w:rsidR="003B773D">
        <w:t xml:space="preserve">červenci </w:t>
      </w:r>
      <w:r>
        <w:t>2022</w:t>
      </w:r>
      <w:r w:rsidRPr="000C1DC8">
        <w:t xml:space="preserve"> </w:t>
      </w:r>
      <w:r>
        <w:t>dokumentaci ve smyslu Článku</w:t>
      </w:r>
      <w:r w:rsidR="00F54C6A">
        <w:t xml:space="preserve"> </w:t>
      </w:r>
      <w:r w:rsidR="00F54C6A">
        <w:fldChar w:fldCharType="begin"/>
      </w:r>
      <w:r w:rsidR="00F54C6A">
        <w:instrText xml:space="preserve"> REF _Ref33688618 \r \h </w:instrText>
      </w:r>
      <w:r w:rsidR="00F54C6A">
        <w:fldChar w:fldCharType="separate"/>
      </w:r>
      <w:r w:rsidR="00E00FD2">
        <w:t>4.5</w:t>
      </w:r>
      <w:r w:rsidR="00F54C6A">
        <w:fldChar w:fldCharType="end"/>
      </w:r>
      <w:r>
        <w:t xml:space="preserve"> Smlouvy (včetně řádně </w:t>
      </w:r>
      <w:r w:rsidRPr="0045752F">
        <w:t>popsaných databázových struktur)</w:t>
      </w:r>
      <w:r w:rsidRPr="00095EE3">
        <w:t xml:space="preserve"> </w:t>
      </w:r>
      <w:r w:rsidRPr="0045752F">
        <w:t>ve stavu aktuálnímu k</w:t>
      </w:r>
      <w:r>
        <w:t> </w:t>
      </w:r>
      <w:r w:rsidRPr="0045752F">
        <w:t>tomuto</w:t>
      </w:r>
      <w:r>
        <w:t xml:space="preserve"> datu.</w:t>
      </w:r>
      <w:bookmarkEnd w:id="42"/>
    </w:p>
    <w:p w14:paraId="449AC25A" w14:textId="6A1E0B6F" w:rsidR="00095EE3" w:rsidRPr="00E21D28" w:rsidRDefault="00095EE3" w:rsidP="00A92689">
      <w:pPr>
        <w:pStyle w:val="RLTextlnkuslovan"/>
        <w:tabs>
          <w:tab w:val="clear" w:pos="2297"/>
          <w:tab w:val="num" w:pos="1418"/>
        </w:tabs>
        <w:ind w:left="1418"/>
        <w:rPr>
          <w:lang w:eastAsia="en-US"/>
        </w:rPr>
      </w:pPr>
      <w:bookmarkStart w:id="43" w:name="_Ref33690593"/>
      <w:r w:rsidRPr="00E21D28">
        <w:rPr>
          <w:lang w:eastAsia="en-US"/>
        </w:rPr>
        <w:t xml:space="preserve">Poskytovatel </w:t>
      </w:r>
      <w:r>
        <w:rPr>
          <w:lang w:eastAsia="en-US"/>
        </w:rPr>
        <w:t xml:space="preserve">je </w:t>
      </w:r>
      <w:r w:rsidRPr="00E21D28">
        <w:rPr>
          <w:lang w:eastAsia="en-US"/>
        </w:rPr>
        <w:t>povinen v součinnosti s </w:t>
      </w:r>
      <w:r>
        <w:rPr>
          <w:lang w:eastAsia="en-US"/>
        </w:rPr>
        <w:t>Nabyvatel</w:t>
      </w:r>
      <w:r w:rsidRPr="00E21D28">
        <w:rPr>
          <w:lang w:eastAsia="en-US"/>
        </w:rPr>
        <w:t xml:space="preserve">em nejpozději do </w:t>
      </w:r>
      <w:r>
        <w:rPr>
          <w:lang w:eastAsia="en-US"/>
        </w:rPr>
        <w:t>10</w:t>
      </w:r>
      <w:r w:rsidRPr="00E21D28">
        <w:rPr>
          <w:lang w:eastAsia="en-US"/>
        </w:rPr>
        <w:t xml:space="preserve"> dnů od akceptace plnění tvořícího součást </w:t>
      </w:r>
      <w:r>
        <w:rPr>
          <w:lang w:eastAsia="en-US"/>
        </w:rPr>
        <w:t xml:space="preserve">CIS protokolárně </w:t>
      </w:r>
      <w:r w:rsidRPr="00E21D28">
        <w:rPr>
          <w:lang w:eastAsia="en-US"/>
        </w:rPr>
        <w:t xml:space="preserve">předat zdrojový kód každého jednotlivého takového plnění, které je počítačovým programem, a které je </w:t>
      </w:r>
      <w:r>
        <w:rPr>
          <w:lang w:eastAsia="en-US"/>
        </w:rPr>
        <w:t>Nabyvatel</w:t>
      </w:r>
      <w:r w:rsidRPr="00E21D28">
        <w:rPr>
          <w:lang w:eastAsia="en-US"/>
        </w:rPr>
        <w:t>i poskytováno na základě</w:t>
      </w:r>
      <w:r w:rsidR="00F54C6A">
        <w:rPr>
          <w:lang w:eastAsia="en-US"/>
        </w:rPr>
        <w:t xml:space="preserve"> dosavadních smluv i</w:t>
      </w:r>
      <w:r w:rsidRPr="00E21D28">
        <w:rPr>
          <w:lang w:eastAsia="en-US"/>
        </w:rPr>
        <w:t xml:space="preserve"> </w:t>
      </w:r>
      <w:r w:rsidR="00F54C6A">
        <w:rPr>
          <w:lang w:eastAsia="en-US"/>
        </w:rPr>
        <w:t>S</w:t>
      </w:r>
      <w:r w:rsidRPr="00E21D28">
        <w:rPr>
          <w:lang w:eastAsia="en-US"/>
        </w:rPr>
        <w:t>mlouvy</w:t>
      </w:r>
      <w:r w:rsidR="00F54C6A">
        <w:rPr>
          <w:lang w:eastAsia="en-US"/>
        </w:rPr>
        <w:t xml:space="preserve"> na </w:t>
      </w:r>
      <w:r>
        <w:rPr>
          <w:lang w:eastAsia="en-US"/>
        </w:rPr>
        <w:t>související služb</w:t>
      </w:r>
      <w:r w:rsidR="00F54C6A">
        <w:rPr>
          <w:lang w:eastAsia="en-US"/>
        </w:rPr>
        <w:t>y</w:t>
      </w:r>
      <w:r>
        <w:rPr>
          <w:lang w:eastAsia="en-US"/>
        </w:rPr>
        <w:t>, jakož i</w:t>
      </w:r>
      <w:r w:rsidR="00A431D0">
        <w:rPr>
          <w:lang w:eastAsia="en-US"/>
        </w:rPr>
        <w:t> </w:t>
      </w:r>
      <w:r>
        <w:rPr>
          <w:lang w:eastAsia="en-US"/>
        </w:rPr>
        <w:t xml:space="preserve">aktualizovanou </w:t>
      </w:r>
      <w:r>
        <w:t>dokumentaci ve smyslu Článku</w:t>
      </w:r>
      <w:r w:rsidR="00F54C6A">
        <w:t xml:space="preserve"> </w:t>
      </w:r>
      <w:r w:rsidR="00F54C6A">
        <w:fldChar w:fldCharType="begin"/>
      </w:r>
      <w:r w:rsidR="00F54C6A">
        <w:instrText xml:space="preserve"> REF _Ref33688618 \r \h </w:instrText>
      </w:r>
      <w:r w:rsidR="00F54C6A">
        <w:fldChar w:fldCharType="separate"/>
      </w:r>
      <w:r w:rsidR="00E00FD2">
        <w:t>4.5</w:t>
      </w:r>
      <w:r w:rsidR="00F54C6A">
        <w:fldChar w:fldCharType="end"/>
      </w:r>
      <w:r w:rsidR="00F54C6A">
        <w:t xml:space="preserve"> </w:t>
      </w:r>
      <w:r>
        <w:t>(včetně řádně popsaných databázových struktur)</w:t>
      </w:r>
      <w:r w:rsidRPr="00E21D28">
        <w:rPr>
          <w:lang w:eastAsia="en-US"/>
        </w:rPr>
        <w:t>.</w:t>
      </w:r>
      <w:r>
        <w:rPr>
          <w:lang w:eastAsia="en-US"/>
        </w:rPr>
        <w:t xml:space="preserve"> </w:t>
      </w:r>
      <w:r w:rsidRPr="00122775">
        <w:rPr>
          <w:lang w:eastAsia="en-US"/>
        </w:rPr>
        <w:t>Dokumentace jakékoli změny zdrojového kódu</w:t>
      </w:r>
      <w:r>
        <w:rPr>
          <w:lang w:eastAsia="en-US"/>
        </w:rPr>
        <w:t xml:space="preserve"> přitom</w:t>
      </w:r>
      <w:r w:rsidRPr="00122775">
        <w:rPr>
          <w:lang w:eastAsia="en-US"/>
        </w:rPr>
        <w:t xml:space="preserve"> musí obsahovat podrobný popis a komentář každého zásahu do zdrojového kódu.</w:t>
      </w:r>
      <w:r>
        <w:rPr>
          <w:lang w:eastAsia="en-US"/>
        </w:rPr>
        <w:t xml:space="preserve"> </w:t>
      </w:r>
      <w:r w:rsidRPr="00E21D28">
        <w:rPr>
          <w:lang w:eastAsia="en-US"/>
        </w:rPr>
        <w:t xml:space="preserve">Zdrojový kód musí být spustitelný v prostředí </w:t>
      </w:r>
      <w:r>
        <w:rPr>
          <w:lang w:eastAsia="en-US"/>
        </w:rPr>
        <w:t>Nabyvatel</w:t>
      </w:r>
      <w:r w:rsidRPr="00E21D28">
        <w:rPr>
          <w:lang w:eastAsia="en-US"/>
        </w:rPr>
        <w:t xml:space="preserve">e a zaručující možnost ověření, že je kompletní a ve správné verzi, tzn. umožňující kompilaci, instalaci, spuštění a ověření funkcionality, a to včetně dokumentace zdrojového kódu takovéto části </w:t>
      </w:r>
      <w:r>
        <w:rPr>
          <w:lang w:eastAsia="en-US"/>
        </w:rPr>
        <w:t>CIS</w:t>
      </w:r>
      <w:r w:rsidR="002A343E">
        <w:rPr>
          <w:lang w:eastAsia="en-US"/>
        </w:rPr>
        <w:t xml:space="preserve"> v rozsahu uvedeném v </w:t>
      </w:r>
      <w:hyperlink w:anchor="ListAnnex03" w:history="1">
        <w:r w:rsidR="002A343E" w:rsidRPr="00D27177">
          <w:t>Příloze č. 3</w:t>
        </w:r>
      </w:hyperlink>
      <w:r w:rsidRPr="00E21D28">
        <w:t>.</w:t>
      </w:r>
      <w:r w:rsidRPr="00E21D28">
        <w:rPr>
          <w:lang w:eastAsia="en-US"/>
        </w:rPr>
        <w:t xml:space="preserve"> Zdrojový kód</w:t>
      </w:r>
      <w:r>
        <w:rPr>
          <w:lang w:eastAsia="en-US"/>
        </w:rPr>
        <w:t>, resp. dokumentace</w:t>
      </w:r>
      <w:r w:rsidRPr="00E21D28">
        <w:rPr>
          <w:lang w:eastAsia="en-US"/>
        </w:rPr>
        <w:t xml:space="preserve"> bud</w:t>
      </w:r>
      <w:r>
        <w:rPr>
          <w:lang w:eastAsia="en-US"/>
        </w:rPr>
        <w:t>ou</w:t>
      </w:r>
      <w:r w:rsidRPr="00E21D28">
        <w:rPr>
          <w:lang w:eastAsia="en-US"/>
        </w:rPr>
        <w:t xml:space="preserve"> </w:t>
      </w:r>
      <w:r>
        <w:rPr>
          <w:lang w:eastAsia="en-US"/>
        </w:rPr>
        <w:t>Nabyvatel</w:t>
      </w:r>
      <w:r w:rsidRPr="00E21D28">
        <w:rPr>
          <w:lang w:eastAsia="en-US"/>
        </w:rPr>
        <w:t>i Poskytovatelem předáván</w:t>
      </w:r>
      <w:r>
        <w:rPr>
          <w:lang w:eastAsia="en-US"/>
        </w:rPr>
        <w:t>y</w:t>
      </w:r>
      <w:r w:rsidRPr="00E21D28">
        <w:rPr>
          <w:lang w:eastAsia="en-US"/>
        </w:rPr>
        <w:t xml:space="preserve"> </w:t>
      </w:r>
      <w:r w:rsidR="00F54C6A">
        <w:rPr>
          <w:lang w:eastAsia="en-US"/>
        </w:rPr>
        <w:t>s</w:t>
      </w:r>
      <w:r w:rsidR="00BE1746">
        <w:rPr>
          <w:lang w:eastAsia="en-US"/>
        </w:rPr>
        <w:t> </w:t>
      </w:r>
      <w:r w:rsidRPr="00E21D28">
        <w:rPr>
          <w:lang w:eastAsia="en-US"/>
        </w:rPr>
        <w:t xml:space="preserve">označením příslušné části </w:t>
      </w:r>
      <w:r>
        <w:rPr>
          <w:lang w:eastAsia="en-US"/>
        </w:rPr>
        <w:t>CIS</w:t>
      </w:r>
      <w:r w:rsidRPr="00E21D28">
        <w:rPr>
          <w:lang w:eastAsia="en-US"/>
        </w:rPr>
        <w:t xml:space="preserve"> a jeho verze a dne předání zdrojového kódu</w:t>
      </w:r>
      <w:r>
        <w:rPr>
          <w:lang w:eastAsia="en-US"/>
        </w:rPr>
        <w:t xml:space="preserve"> nebo dokumentace</w:t>
      </w:r>
      <w:r w:rsidRPr="00E21D28">
        <w:rPr>
          <w:lang w:eastAsia="en-US"/>
        </w:rPr>
        <w:t>.</w:t>
      </w:r>
      <w:bookmarkEnd w:id="43"/>
    </w:p>
    <w:p w14:paraId="6D54C54E" w14:textId="443CE083" w:rsidR="00136BD2" w:rsidRPr="0045752F" w:rsidRDefault="006356E1" w:rsidP="00A92689">
      <w:pPr>
        <w:pStyle w:val="RLTextlnkuslovan"/>
        <w:tabs>
          <w:tab w:val="clear" w:pos="2297"/>
          <w:tab w:val="num" w:pos="1418"/>
        </w:tabs>
        <w:ind w:left="1418"/>
      </w:pPr>
      <w:r w:rsidRPr="00E21D28">
        <w:rPr>
          <w:lang w:eastAsia="en-US"/>
        </w:rPr>
        <w:t>O předání</w:t>
      </w:r>
      <w:r>
        <w:rPr>
          <w:lang w:eastAsia="en-US"/>
        </w:rPr>
        <w:t xml:space="preserve"> uvedeného plnění</w:t>
      </w:r>
      <w:r w:rsidRPr="00E21D28">
        <w:rPr>
          <w:lang w:eastAsia="en-US"/>
        </w:rPr>
        <w:t xml:space="preserve"> bude oběma Smluvními stranami sepsán a podepsán písemný předávací </w:t>
      </w:r>
      <w:r w:rsidRPr="00F93C45">
        <w:rPr>
          <w:lang w:eastAsia="en-US"/>
        </w:rPr>
        <w:t>protokol</w:t>
      </w:r>
      <w:r w:rsidR="00FC4C99" w:rsidRPr="00F93C45">
        <w:rPr>
          <w:lang w:eastAsia="en-US"/>
        </w:rPr>
        <w:t xml:space="preserve"> s úředně ověřenými podpisy Smluvních stran</w:t>
      </w:r>
      <w:r w:rsidRPr="00F93C45">
        <w:rPr>
          <w:lang w:eastAsia="en-US"/>
        </w:rPr>
        <w:t xml:space="preserve">. </w:t>
      </w:r>
      <w:r w:rsidRPr="00F93C45">
        <w:t>P</w:t>
      </w:r>
      <w:r w:rsidR="00136BD2" w:rsidRPr="00F93C45">
        <w:t>ředá</w:t>
      </w:r>
      <w:r w:rsidR="00095EE3" w:rsidRPr="00F93C45">
        <w:t>vané</w:t>
      </w:r>
      <w:r w:rsidR="00095EE3">
        <w:t xml:space="preserve"> </w:t>
      </w:r>
      <w:r w:rsidR="00DA6C6A">
        <w:t>plněn</w:t>
      </w:r>
      <w:r>
        <w:t>í zároveň</w:t>
      </w:r>
      <w:r w:rsidR="00DA6C6A">
        <w:t xml:space="preserve"> podléhá akceptaci </w:t>
      </w:r>
      <w:r w:rsidR="00136BD2" w:rsidRPr="0045752F">
        <w:t>Nabyvatelem, přičemž z</w:t>
      </w:r>
      <w:r w:rsidR="00136BD2" w:rsidRPr="0045752F">
        <w:rPr>
          <w:lang w:eastAsia="en-US"/>
        </w:rPr>
        <w:t xml:space="preserve">drojový kód musí být spustitelný v prostředí </w:t>
      </w:r>
      <w:r w:rsidR="002A6A4D" w:rsidRPr="0045752F">
        <w:rPr>
          <w:lang w:eastAsia="en-US"/>
        </w:rPr>
        <w:t>Nabyvatel</w:t>
      </w:r>
      <w:r w:rsidR="00136BD2" w:rsidRPr="0045752F">
        <w:rPr>
          <w:lang w:eastAsia="en-US"/>
        </w:rPr>
        <w:t>e a</w:t>
      </w:r>
      <w:r>
        <w:rPr>
          <w:lang w:eastAsia="en-US"/>
        </w:rPr>
        <w:t> </w:t>
      </w:r>
      <w:r w:rsidR="00136BD2" w:rsidRPr="0045752F">
        <w:rPr>
          <w:lang w:eastAsia="en-US"/>
        </w:rPr>
        <w:t xml:space="preserve">zaručující možnost ověření, že je kompletní a ve správné verzi, tzn. umožňující kompilaci, instalaci, spuštění a ověření funkcionality, </w:t>
      </w:r>
      <w:r w:rsidR="00E46AB5">
        <w:rPr>
          <w:lang w:eastAsia="en-US"/>
        </w:rPr>
        <w:t xml:space="preserve">       </w:t>
      </w:r>
      <w:r w:rsidR="00136BD2" w:rsidRPr="0045752F">
        <w:rPr>
          <w:lang w:eastAsia="en-US"/>
        </w:rPr>
        <w:t>a to včetně podrobné dokumentace zdrojového kódu CIS a databázových struktur</w:t>
      </w:r>
      <w:r w:rsidR="002A343E" w:rsidRPr="002A343E">
        <w:rPr>
          <w:lang w:eastAsia="en-US"/>
        </w:rPr>
        <w:t xml:space="preserve"> </w:t>
      </w:r>
      <w:r w:rsidR="002A343E">
        <w:rPr>
          <w:lang w:eastAsia="en-US"/>
        </w:rPr>
        <w:t xml:space="preserve">v rozsahu uvedeném </w:t>
      </w:r>
      <w:r w:rsidR="002A343E">
        <w:t>v </w:t>
      </w:r>
      <w:hyperlink w:anchor="ListAnnex03" w:history="1">
        <w:r w:rsidR="002A343E" w:rsidRPr="00D27177">
          <w:t>Příloze č. 3</w:t>
        </w:r>
      </w:hyperlink>
      <w:r w:rsidR="00136BD2" w:rsidRPr="0045752F">
        <w:t>.</w:t>
      </w:r>
      <w:bookmarkEnd w:id="37"/>
    </w:p>
    <w:p w14:paraId="008BCC15" w14:textId="77777777" w:rsidR="005706B5" w:rsidRPr="0045752F" w:rsidRDefault="005706B5" w:rsidP="005706B5">
      <w:pPr>
        <w:pStyle w:val="RLlneksmlouvy"/>
      </w:pPr>
      <w:bookmarkStart w:id="44" w:name="_Hlt313947781"/>
      <w:bookmarkStart w:id="45" w:name="_Hlt313951187"/>
      <w:bookmarkStart w:id="46" w:name="_Hlt313951238"/>
      <w:bookmarkStart w:id="47" w:name="_Hlt313951251"/>
      <w:bookmarkStart w:id="48" w:name="_Hlt313951267"/>
      <w:bookmarkStart w:id="49" w:name="_Ref327519234"/>
      <w:bookmarkStart w:id="50" w:name="_Ref332807128"/>
      <w:bookmarkStart w:id="51" w:name="_Ref273382468"/>
      <w:bookmarkStart w:id="52" w:name="_Toc295034736"/>
      <w:bookmarkStart w:id="53" w:name="_Ref313890711"/>
      <w:bookmarkStart w:id="54" w:name="_Ref212260271"/>
      <w:bookmarkStart w:id="55" w:name="_Toc212632749"/>
      <w:bookmarkStart w:id="56" w:name="_Ref195953308"/>
      <w:bookmarkStart w:id="57" w:name="_Ref196136175"/>
      <w:bookmarkStart w:id="58" w:name="_Ref196188216"/>
      <w:bookmarkEnd w:id="14"/>
      <w:bookmarkEnd w:id="38"/>
      <w:bookmarkEnd w:id="39"/>
      <w:bookmarkEnd w:id="40"/>
      <w:bookmarkEnd w:id="41"/>
      <w:bookmarkEnd w:id="44"/>
      <w:bookmarkEnd w:id="45"/>
      <w:bookmarkEnd w:id="46"/>
      <w:bookmarkEnd w:id="47"/>
      <w:bookmarkEnd w:id="48"/>
      <w:r w:rsidRPr="0045752F">
        <w:t>DOBA A MÍSTO PLNĚNÍ</w:t>
      </w:r>
    </w:p>
    <w:p w14:paraId="0E20F6AE" w14:textId="77777777" w:rsidR="005706B5" w:rsidRPr="0045752F" w:rsidRDefault="005706B5" w:rsidP="00A92689">
      <w:pPr>
        <w:pStyle w:val="RLTextlnkuslovan"/>
        <w:tabs>
          <w:tab w:val="clear" w:pos="2297"/>
          <w:tab w:val="num" w:pos="1418"/>
        </w:tabs>
        <w:ind w:left="1418"/>
        <w:rPr>
          <w:lang w:eastAsia="en-US"/>
        </w:rPr>
      </w:pPr>
      <w:bookmarkStart w:id="59" w:name="_Ref25161284"/>
      <w:r w:rsidRPr="0045752F">
        <w:rPr>
          <w:lang w:eastAsia="en-US"/>
        </w:rPr>
        <w:t xml:space="preserve">Místem plnění je </w:t>
      </w:r>
      <w:r w:rsidRPr="0045752F">
        <w:t>sídlo Nabyvatele</w:t>
      </w:r>
      <w:r w:rsidRPr="0045752F">
        <w:rPr>
          <w:lang w:eastAsia="en-US"/>
        </w:rPr>
        <w:t>.</w:t>
      </w:r>
      <w:bookmarkEnd w:id="59"/>
    </w:p>
    <w:p w14:paraId="21A43BC5" w14:textId="77777777" w:rsidR="005706B5" w:rsidRPr="0045752F" w:rsidRDefault="005706B5" w:rsidP="00A92689">
      <w:pPr>
        <w:pStyle w:val="RLTextlnkuslovan"/>
        <w:tabs>
          <w:tab w:val="clear" w:pos="2297"/>
          <w:tab w:val="num" w:pos="1418"/>
        </w:tabs>
        <w:ind w:left="1418"/>
      </w:pPr>
      <w:bookmarkStart w:id="60" w:name="_Ref25161285"/>
      <w:bookmarkStart w:id="61" w:name="_Hlk25582051"/>
      <w:r w:rsidRPr="0045752F">
        <w:t xml:space="preserve">Pokud to povaha plnění této Smlouvy umožňuje a Nabyvatel vůči tomu nemá výhrady, je Poskytovatel oprávněn poskytovat </w:t>
      </w:r>
      <w:r w:rsidRPr="0045752F">
        <w:rPr>
          <w:rFonts w:asciiTheme="minorHAnsi" w:hAnsiTheme="minorHAnsi" w:cstheme="minorHAnsi"/>
          <w:lang w:eastAsia="en-US"/>
        </w:rPr>
        <w:t xml:space="preserve">části plnění </w:t>
      </w:r>
      <w:r w:rsidRPr="0045752F">
        <w:t>také vzdáleným přístupem.</w:t>
      </w:r>
      <w:bookmarkEnd w:id="60"/>
    </w:p>
    <w:p w14:paraId="3495A948" w14:textId="0E4219C1" w:rsidR="00D83CB5" w:rsidRPr="0045752F" w:rsidRDefault="00D83CB5" w:rsidP="00A92689">
      <w:pPr>
        <w:pStyle w:val="RLTextlnkuslovan"/>
        <w:tabs>
          <w:tab w:val="clear" w:pos="2297"/>
          <w:tab w:val="num" w:pos="1418"/>
        </w:tabs>
        <w:ind w:left="1418"/>
      </w:pPr>
      <w:r w:rsidRPr="0045752F">
        <w:t>K poskytnutí Postoupení, Licence a</w:t>
      </w:r>
      <w:r w:rsidRPr="0045752F">
        <w:rPr>
          <w:b/>
        </w:rPr>
        <w:t xml:space="preserve"> </w:t>
      </w:r>
      <w:r w:rsidRPr="0045752F">
        <w:t xml:space="preserve">Užívací licence dojde v termínech předvídaných v Článku </w:t>
      </w:r>
      <w:r w:rsidRPr="0045752F">
        <w:fldChar w:fldCharType="begin"/>
      </w:r>
      <w:r w:rsidRPr="0045752F">
        <w:instrText xml:space="preserve"> REF _Ref27776567 \r \h </w:instrText>
      </w:r>
      <w:r w:rsidR="00A17F5F" w:rsidRPr="0045752F">
        <w:instrText xml:space="preserve"> \* MERGEFORMAT </w:instrText>
      </w:r>
      <w:r w:rsidRPr="0045752F">
        <w:fldChar w:fldCharType="separate"/>
      </w:r>
      <w:r w:rsidR="00E00FD2">
        <w:t>4</w:t>
      </w:r>
      <w:r w:rsidRPr="0045752F">
        <w:fldChar w:fldCharType="end"/>
      </w:r>
      <w:r w:rsidRPr="0045752F">
        <w:t xml:space="preserve"> této Smlouvy, přičemž s ohledem na účel Smlouvy a zachování kontinuity provozu CIS zahájí Poskytovatel potřebné činnosti</w:t>
      </w:r>
      <w:r w:rsidR="00C53DD0" w:rsidRPr="0045752F">
        <w:t xml:space="preserve"> a poskytování plnění </w:t>
      </w:r>
      <w:r w:rsidRPr="0045752F">
        <w:t>od účinnosti této Smlouvy.</w:t>
      </w:r>
    </w:p>
    <w:p w14:paraId="4F246FB5" w14:textId="77777777" w:rsidR="00BB55C1" w:rsidRPr="00875B0A" w:rsidRDefault="00BB55C1" w:rsidP="00BB55C1">
      <w:pPr>
        <w:pStyle w:val="RLlneksmlouvy"/>
      </w:pPr>
      <w:bookmarkStart w:id="62" w:name="_Ref214191100"/>
      <w:bookmarkEnd w:id="61"/>
      <w:r w:rsidRPr="00875B0A">
        <w:t>CENA A PLATEBNÍ PODMÍNKY</w:t>
      </w:r>
      <w:bookmarkEnd w:id="62"/>
    </w:p>
    <w:p w14:paraId="43DE4733" w14:textId="3391D424" w:rsidR="009260EF" w:rsidRPr="00FC163A" w:rsidRDefault="009260EF" w:rsidP="007B003D">
      <w:pPr>
        <w:pStyle w:val="RLTextlnkuslovan"/>
      </w:pPr>
      <w:bookmarkStart w:id="63" w:name="_Ref27782309"/>
      <w:bookmarkStart w:id="64" w:name="_Ref311708495"/>
      <w:r w:rsidRPr="00FC163A">
        <w:t>C</w:t>
      </w:r>
      <w:r w:rsidR="0021554F">
        <w:t>elková c</w:t>
      </w:r>
      <w:r w:rsidRPr="00FC163A">
        <w:t>ena za poskytnutí Práv činí 19.900.000,-</w:t>
      </w:r>
      <w:r w:rsidR="00A81313">
        <w:t xml:space="preserve"> </w:t>
      </w:r>
      <w:r w:rsidRPr="00FC163A">
        <w:t>Kč</w:t>
      </w:r>
      <w:r w:rsidR="007B003D">
        <w:t xml:space="preserve"> (slovy: D</w:t>
      </w:r>
      <w:r w:rsidR="007B003D" w:rsidRPr="007B003D">
        <w:t>evatenáct milionů devět set tisíc korun českých</w:t>
      </w:r>
      <w:r w:rsidR="007B003D">
        <w:t>)</w:t>
      </w:r>
      <w:r w:rsidRPr="00FC163A">
        <w:t xml:space="preserve"> bez </w:t>
      </w:r>
      <w:r w:rsidR="00A0315A" w:rsidRPr="00D70978">
        <w:rPr>
          <w:lang w:eastAsia="en-US"/>
        </w:rPr>
        <w:t>da</w:t>
      </w:r>
      <w:r w:rsidR="00A0315A">
        <w:rPr>
          <w:lang w:eastAsia="en-US"/>
        </w:rPr>
        <w:t>ně</w:t>
      </w:r>
      <w:r w:rsidR="00A0315A" w:rsidRPr="00D70978">
        <w:rPr>
          <w:lang w:eastAsia="en-US"/>
        </w:rPr>
        <w:t xml:space="preserve"> z přidané hodnoty (dále jen „</w:t>
      </w:r>
      <w:r w:rsidR="00A0315A" w:rsidRPr="00A92689">
        <w:rPr>
          <w:b/>
        </w:rPr>
        <w:t>DPH</w:t>
      </w:r>
      <w:r w:rsidR="00A0315A" w:rsidRPr="00D70978">
        <w:rPr>
          <w:lang w:eastAsia="en-US"/>
        </w:rPr>
        <w:t>“)</w:t>
      </w:r>
      <w:r w:rsidRPr="00FC163A">
        <w:t>, přičemž nárok na její zaplacení Poskytovateli</w:t>
      </w:r>
      <w:r w:rsidR="00FC163A" w:rsidRPr="00FC163A">
        <w:t xml:space="preserve"> vzniká</w:t>
      </w:r>
      <w:r w:rsidR="00D54272">
        <w:t xml:space="preserve"> postupně v těchto jednotlivých platebních milnících</w:t>
      </w:r>
      <w:r w:rsidRPr="00FC163A">
        <w:t>:</w:t>
      </w:r>
      <w:bookmarkEnd w:id="63"/>
    </w:p>
    <w:p w14:paraId="0C51D53E" w14:textId="2F08F10D" w:rsidR="00205080" w:rsidRPr="00493C3C" w:rsidRDefault="009260EF" w:rsidP="007B003D">
      <w:pPr>
        <w:pStyle w:val="RLTextlnkuslovan-podbod"/>
      </w:pPr>
      <w:r w:rsidRPr="00493C3C">
        <w:lastRenderedPageBreak/>
        <w:t xml:space="preserve">co do částky </w:t>
      </w:r>
      <w:r w:rsidR="00FC163A" w:rsidRPr="00493C3C">
        <w:t>4</w:t>
      </w:r>
      <w:r w:rsidR="00C70BC9" w:rsidRPr="00493C3C">
        <w:t xml:space="preserve">.000.000,- Kč </w:t>
      </w:r>
      <w:r w:rsidR="007B003D">
        <w:t>(slovy: Č</w:t>
      </w:r>
      <w:r w:rsidR="007B003D" w:rsidRPr="007B003D">
        <w:t>tyři miliony korun českých</w:t>
      </w:r>
      <w:r w:rsidR="007B003D">
        <w:t xml:space="preserve">) </w:t>
      </w:r>
      <w:r w:rsidR="00FC163A" w:rsidRPr="00493C3C">
        <w:t>za</w:t>
      </w:r>
      <w:r w:rsidR="00C70BC9" w:rsidRPr="00493C3C">
        <w:t xml:space="preserve"> protokolárn</w:t>
      </w:r>
      <w:r w:rsidR="005F0421" w:rsidRPr="00493C3C">
        <w:t>ě</w:t>
      </w:r>
      <w:r w:rsidR="00C70BC9" w:rsidRPr="00493C3C">
        <w:t xml:space="preserve"> před</w:t>
      </w:r>
      <w:r w:rsidR="005F0421" w:rsidRPr="00493C3C">
        <w:t>ané</w:t>
      </w:r>
      <w:r w:rsidR="00C70BC9" w:rsidRPr="00493C3C">
        <w:t xml:space="preserve"> </w:t>
      </w:r>
      <w:r w:rsidR="005F0421" w:rsidRPr="00493C3C">
        <w:t xml:space="preserve">a </w:t>
      </w:r>
      <w:r w:rsidR="00C70BC9" w:rsidRPr="00493C3C">
        <w:t>akceptovan</w:t>
      </w:r>
      <w:r w:rsidR="005F0421" w:rsidRPr="00493C3C">
        <w:t>é</w:t>
      </w:r>
      <w:r w:rsidR="00C70BC9" w:rsidRPr="00493C3C">
        <w:t xml:space="preserve"> plnění</w:t>
      </w:r>
      <w:r w:rsidR="00493C3C">
        <w:t xml:space="preserve"> dle Článku </w:t>
      </w:r>
      <w:r w:rsidR="00493C3C">
        <w:fldChar w:fldCharType="begin"/>
      </w:r>
      <w:r w:rsidR="00493C3C">
        <w:instrText xml:space="preserve"> REF _Ref33691069 \r \h </w:instrText>
      </w:r>
      <w:r w:rsidR="00493C3C">
        <w:fldChar w:fldCharType="separate"/>
      </w:r>
      <w:r w:rsidR="00E00FD2">
        <w:t>4.12</w:t>
      </w:r>
      <w:r w:rsidR="00493C3C">
        <w:fldChar w:fldCharType="end"/>
      </w:r>
      <w:r w:rsidR="00493C3C">
        <w:t xml:space="preserve"> a </w:t>
      </w:r>
      <w:r w:rsidR="00C70BC9" w:rsidRPr="00493C3C">
        <w:t>dle Článku</w:t>
      </w:r>
      <w:r w:rsidR="005F0421" w:rsidRPr="00493C3C">
        <w:t xml:space="preserve"> </w:t>
      </w:r>
      <w:r w:rsidR="005F0421" w:rsidRPr="00493C3C">
        <w:fldChar w:fldCharType="begin"/>
      </w:r>
      <w:r w:rsidR="005F0421" w:rsidRPr="00493C3C">
        <w:instrText xml:space="preserve"> REF _Ref33690457 \r \h </w:instrText>
      </w:r>
      <w:r w:rsidR="00493C3C">
        <w:instrText xml:space="preserve"> \* MERGEFORMAT </w:instrText>
      </w:r>
      <w:r w:rsidR="005F0421" w:rsidRPr="00493C3C">
        <w:fldChar w:fldCharType="separate"/>
      </w:r>
      <w:r w:rsidR="00E00FD2">
        <w:t>4.13</w:t>
      </w:r>
      <w:r w:rsidR="005F0421" w:rsidRPr="00493C3C">
        <w:fldChar w:fldCharType="end"/>
      </w:r>
      <w:r w:rsidR="00C70BC9" w:rsidRPr="00493C3C">
        <w:t xml:space="preserve"> této Smlouvy</w:t>
      </w:r>
      <w:r w:rsidR="00493C3C">
        <w:t xml:space="preserve"> (ke vzniku nároku je přitom nezbytné, aby byla akceptována plnění jak dle Článku </w:t>
      </w:r>
      <w:r w:rsidR="00493C3C">
        <w:fldChar w:fldCharType="begin"/>
      </w:r>
      <w:r w:rsidR="00493C3C">
        <w:instrText xml:space="preserve"> REF _Ref33691069 \r \h </w:instrText>
      </w:r>
      <w:r w:rsidR="00493C3C">
        <w:fldChar w:fldCharType="separate"/>
      </w:r>
      <w:r w:rsidR="00E00FD2">
        <w:t>4.12</w:t>
      </w:r>
      <w:r w:rsidR="00493C3C">
        <w:fldChar w:fldCharType="end"/>
      </w:r>
      <w:r w:rsidR="00493C3C">
        <w:t xml:space="preserve">, tak i </w:t>
      </w:r>
      <w:r w:rsidR="00493C3C" w:rsidRPr="00493C3C">
        <w:t xml:space="preserve">dle Článku </w:t>
      </w:r>
      <w:r w:rsidR="00493C3C" w:rsidRPr="00493C3C">
        <w:fldChar w:fldCharType="begin"/>
      </w:r>
      <w:r w:rsidR="00493C3C" w:rsidRPr="00493C3C">
        <w:instrText xml:space="preserve"> REF _Ref33690457 \r \h </w:instrText>
      </w:r>
      <w:r w:rsidR="00493C3C">
        <w:instrText xml:space="preserve"> \* MERGEFORMAT </w:instrText>
      </w:r>
      <w:r w:rsidR="00493C3C" w:rsidRPr="00493C3C">
        <w:fldChar w:fldCharType="separate"/>
      </w:r>
      <w:r w:rsidR="00E00FD2">
        <w:t>4.13</w:t>
      </w:r>
      <w:r w:rsidR="00493C3C" w:rsidRPr="00493C3C">
        <w:fldChar w:fldCharType="end"/>
      </w:r>
      <w:r w:rsidR="00493C3C" w:rsidRPr="00493C3C">
        <w:t xml:space="preserve"> této Smlouvy</w:t>
      </w:r>
      <w:r w:rsidR="00493C3C">
        <w:t>)</w:t>
      </w:r>
      <w:r w:rsidR="00186554">
        <w:t xml:space="preserve"> – </w:t>
      </w:r>
      <w:r w:rsidR="00186554" w:rsidRPr="00186554">
        <w:rPr>
          <w:b/>
        </w:rPr>
        <w:t>Platební milník I.</w:t>
      </w:r>
      <w:r w:rsidR="00C70BC9" w:rsidRPr="00493C3C">
        <w:t>;</w:t>
      </w:r>
    </w:p>
    <w:p w14:paraId="1C302B21" w14:textId="64E732C9" w:rsidR="005F0421" w:rsidRPr="006F41E5" w:rsidRDefault="00C70BC9" w:rsidP="007B003D">
      <w:pPr>
        <w:pStyle w:val="RLTextlnkuslovan-podbod"/>
      </w:pPr>
      <w:bookmarkStart w:id="65" w:name="_Ref33692160"/>
      <w:r w:rsidRPr="006F41E5">
        <w:t xml:space="preserve">co do částky </w:t>
      </w:r>
      <w:r w:rsidR="001F32C2" w:rsidRPr="006F41E5">
        <w:t>1</w:t>
      </w:r>
      <w:r w:rsidR="002D4F88" w:rsidRPr="006F41E5">
        <w:t>5</w:t>
      </w:r>
      <w:r w:rsidR="00FC163A" w:rsidRPr="006F41E5">
        <w:t>.</w:t>
      </w:r>
      <w:r w:rsidR="002D4F88" w:rsidRPr="006F41E5">
        <w:t>9</w:t>
      </w:r>
      <w:r w:rsidR="001F32C2" w:rsidRPr="006F41E5">
        <w:t>00</w:t>
      </w:r>
      <w:r w:rsidR="00FC163A" w:rsidRPr="006F41E5">
        <w:t>.000</w:t>
      </w:r>
      <w:r w:rsidRPr="006F41E5">
        <w:t>,- Kč</w:t>
      </w:r>
      <w:r w:rsidR="007B003D">
        <w:t xml:space="preserve"> (slovy: P</w:t>
      </w:r>
      <w:r w:rsidR="007B003D" w:rsidRPr="007B003D">
        <w:t>atnáct milionů devět set tisíc korun českých</w:t>
      </w:r>
      <w:r w:rsidR="007B003D">
        <w:t>)</w:t>
      </w:r>
      <w:r w:rsidRPr="006F41E5">
        <w:t xml:space="preserve"> </w:t>
      </w:r>
      <w:r w:rsidR="00FC163A" w:rsidRPr="006F41E5">
        <w:t>za Postoupení, resp. udělení Licence Nabyvateli</w:t>
      </w:r>
      <w:r w:rsidR="005F0421" w:rsidRPr="006F41E5">
        <w:t xml:space="preserve"> (tj. k datu 1. ledn</w:t>
      </w:r>
      <w:r w:rsidR="00DF6BDF" w:rsidRPr="006F41E5">
        <w:t>a</w:t>
      </w:r>
      <w:r w:rsidR="005F0421" w:rsidRPr="006F41E5">
        <w:t xml:space="preserve"> 2024</w:t>
      </w:r>
      <w:r w:rsidR="001F32C2" w:rsidRPr="006F41E5">
        <w:t xml:space="preserve">, </w:t>
      </w:r>
      <w:r w:rsidR="00493C3C" w:rsidRPr="006F41E5">
        <w:t>nebo k jinému datu, kdy skutečně dojde k úplnému Převodu výkonu Práv)</w:t>
      </w:r>
      <w:r w:rsidR="00186554" w:rsidRPr="006F41E5">
        <w:t xml:space="preserve"> – </w:t>
      </w:r>
      <w:r w:rsidR="00186554" w:rsidRPr="006F41E5">
        <w:rPr>
          <w:b/>
        </w:rPr>
        <w:t>Platební milník II.</w:t>
      </w:r>
      <w:r w:rsidR="005F0421" w:rsidRPr="006F41E5">
        <w:t>;</w:t>
      </w:r>
      <w:bookmarkEnd w:id="65"/>
    </w:p>
    <w:p w14:paraId="44D10FFA" w14:textId="753BE355" w:rsidR="008A7815" w:rsidRPr="006F41E5" w:rsidRDefault="008A7815" w:rsidP="00A92689">
      <w:pPr>
        <w:pStyle w:val="RLTextlnkuslovan"/>
        <w:tabs>
          <w:tab w:val="clear" w:pos="2297"/>
          <w:tab w:val="num" w:pos="1418"/>
        </w:tabs>
        <w:ind w:left="1418"/>
      </w:pPr>
      <w:r w:rsidRPr="006F41E5">
        <w:t>Cen</w:t>
      </w:r>
      <w:r w:rsidR="00A163E0" w:rsidRPr="006F41E5">
        <w:t>a</w:t>
      </w:r>
      <w:r w:rsidRPr="006F41E5">
        <w:t xml:space="preserve"> dle </w:t>
      </w:r>
      <w:r w:rsidR="00B63784" w:rsidRPr="006F41E5">
        <w:t>Článk</w:t>
      </w:r>
      <w:r w:rsidR="00B63784">
        <w:t>u</w:t>
      </w:r>
      <w:r w:rsidR="00B63784" w:rsidRPr="006F41E5">
        <w:t xml:space="preserve"> </w:t>
      </w:r>
      <w:r w:rsidRPr="006F41E5">
        <w:fldChar w:fldCharType="begin"/>
      </w:r>
      <w:r w:rsidRPr="006F41E5">
        <w:instrText xml:space="preserve"> REF _Ref27782309 \r \h </w:instrText>
      </w:r>
      <w:r w:rsidR="006F41E5">
        <w:instrText xml:space="preserve"> \* MERGEFORMAT </w:instrText>
      </w:r>
      <w:r w:rsidRPr="006F41E5">
        <w:fldChar w:fldCharType="separate"/>
      </w:r>
      <w:r w:rsidR="00E00FD2">
        <w:t>6.1</w:t>
      </w:r>
      <w:r w:rsidRPr="006F41E5">
        <w:fldChar w:fldCharType="end"/>
      </w:r>
      <w:r w:rsidRPr="006F41E5">
        <w:t xml:space="preserve"> Smlouvy j</w:t>
      </w:r>
      <w:r w:rsidR="00A163E0" w:rsidRPr="006F41E5">
        <w:t>e</w:t>
      </w:r>
      <w:r w:rsidRPr="006F41E5">
        <w:t xml:space="preserve"> sjednán</w:t>
      </w:r>
      <w:r w:rsidR="00A163E0" w:rsidRPr="006F41E5">
        <w:t>a</w:t>
      </w:r>
      <w:r w:rsidRPr="006F41E5">
        <w:t xml:space="preserve"> jako cen</w:t>
      </w:r>
      <w:r w:rsidR="00A163E0" w:rsidRPr="006F41E5">
        <w:t>a</w:t>
      </w:r>
      <w:r w:rsidRPr="006F41E5">
        <w:t xml:space="preserve"> nejvýše přípustn</w:t>
      </w:r>
      <w:r w:rsidR="00A163E0" w:rsidRPr="006F41E5">
        <w:t>á</w:t>
      </w:r>
      <w:r w:rsidRPr="006F41E5">
        <w:t xml:space="preserve"> a zahrnuj</w:t>
      </w:r>
      <w:r w:rsidR="00A163E0" w:rsidRPr="006F41E5">
        <w:t>e</w:t>
      </w:r>
      <w:r w:rsidRPr="006F41E5">
        <w:t xml:space="preserve"> veškeré náklady nutné nebo Poskytovatelem vynaložené pro řádné splnění předmětu Smlouvy včetně přiměřeného zisku Poskytovatele.</w:t>
      </w:r>
    </w:p>
    <w:bookmarkEnd w:id="64"/>
    <w:p w14:paraId="235EC0D0" w14:textId="247D7E66" w:rsidR="00BB55C1" w:rsidRPr="00776423" w:rsidRDefault="00255912" w:rsidP="00A92689">
      <w:pPr>
        <w:pStyle w:val="RLTextlnkuslovan"/>
        <w:tabs>
          <w:tab w:val="clear" w:pos="2297"/>
          <w:tab w:val="num" w:pos="1418"/>
        </w:tabs>
        <w:ind w:left="1418"/>
      </w:pPr>
      <w:r>
        <w:rPr>
          <w:lang w:eastAsia="en-US"/>
        </w:rPr>
        <w:t xml:space="preserve">Celková cena dle Článku </w:t>
      </w:r>
      <w:r w:rsidR="00CD524B">
        <w:rPr>
          <w:lang w:eastAsia="en-US"/>
        </w:rPr>
        <w:fldChar w:fldCharType="begin"/>
      </w:r>
      <w:r w:rsidR="00CD524B">
        <w:rPr>
          <w:lang w:eastAsia="en-US"/>
        </w:rPr>
        <w:instrText xml:space="preserve"> REF _Ref27782309 \w \h </w:instrText>
      </w:r>
      <w:r w:rsidR="00CD524B">
        <w:rPr>
          <w:lang w:eastAsia="en-US"/>
        </w:rPr>
      </w:r>
      <w:r w:rsidR="00CD524B">
        <w:rPr>
          <w:lang w:eastAsia="en-US"/>
        </w:rPr>
        <w:fldChar w:fldCharType="separate"/>
      </w:r>
      <w:r w:rsidR="00E00FD2">
        <w:rPr>
          <w:lang w:eastAsia="en-US"/>
        </w:rPr>
        <w:t>6.1</w:t>
      </w:r>
      <w:r w:rsidR="00CD524B">
        <w:rPr>
          <w:lang w:eastAsia="en-US"/>
        </w:rPr>
        <w:fldChar w:fldCharType="end"/>
      </w:r>
      <w:r w:rsidR="00CD524B">
        <w:rPr>
          <w:lang w:eastAsia="en-US"/>
        </w:rPr>
        <w:t xml:space="preserve"> </w:t>
      </w:r>
      <w:r>
        <w:rPr>
          <w:lang w:eastAsia="en-US"/>
        </w:rPr>
        <w:t>této Smlouvy</w:t>
      </w:r>
      <w:r w:rsidR="00CD524B">
        <w:rPr>
          <w:lang w:eastAsia="en-US"/>
        </w:rPr>
        <w:t xml:space="preserve"> </w:t>
      </w:r>
      <w:r w:rsidR="00BC3942">
        <w:rPr>
          <w:lang w:eastAsia="en-US"/>
        </w:rPr>
        <w:t xml:space="preserve">včetně DPH </w:t>
      </w:r>
      <w:r w:rsidR="00CD524B">
        <w:rPr>
          <w:lang w:eastAsia="en-US"/>
        </w:rPr>
        <w:t>bude Nabyvatelem složena do úschovy</w:t>
      </w:r>
      <w:r w:rsidR="00BD1046">
        <w:rPr>
          <w:lang w:eastAsia="en-US"/>
        </w:rPr>
        <w:t xml:space="preserve">, a to </w:t>
      </w:r>
      <w:r w:rsidR="00E24F14">
        <w:rPr>
          <w:lang w:eastAsia="en-US"/>
        </w:rPr>
        <w:t xml:space="preserve">nejpozději ke dni </w:t>
      </w:r>
      <w:r w:rsidR="00A4739C">
        <w:rPr>
          <w:lang w:eastAsia="en-US"/>
        </w:rPr>
        <w:t>3</w:t>
      </w:r>
      <w:r w:rsidR="00186554">
        <w:rPr>
          <w:lang w:eastAsia="en-US"/>
        </w:rPr>
        <w:t xml:space="preserve">1. </w:t>
      </w:r>
      <w:r w:rsidR="00A4739C">
        <w:rPr>
          <w:lang w:eastAsia="en-US"/>
        </w:rPr>
        <w:t>ledna 2022</w:t>
      </w:r>
      <w:r w:rsidR="00BD1046">
        <w:rPr>
          <w:lang w:eastAsia="en-US"/>
        </w:rPr>
        <w:t>. Volba schovatele přísluší Nabyvateli</w:t>
      </w:r>
      <w:r w:rsidR="002D4F88">
        <w:rPr>
          <w:lang w:eastAsia="en-US"/>
        </w:rPr>
        <w:t xml:space="preserve"> s tím, že to bude notář</w:t>
      </w:r>
      <w:r w:rsidR="00BD1046">
        <w:rPr>
          <w:lang w:eastAsia="en-US"/>
        </w:rPr>
        <w:t xml:space="preserve">, přičemž </w:t>
      </w:r>
      <w:r w:rsidR="002D4F88">
        <w:rPr>
          <w:lang w:eastAsia="en-US"/>
        </w:rPr>
        <w:t>Nabyvatel</w:t>
      </w:r>
      <w:r w:rsidR="00BD1046">
        <w:rPr>
          <w:lang w:eastAsia="en-US"/>
        </w:rPr>
        <w:t xml:space="preserve"> ponese i náklady úschovy. </w:t>
      </w:r>
      <w:r w:rsidR="00BC3942">
        <w:rPr>
          <w:lang w:eastAsia="en-US"/>
        </w:rPr>
        <w:t xml:space="preserve">Při splnění jednotlivých platebních milníků dle Článku </w:t>
      </w:r>
      <w:r w:rsidR="00BC3942">
        <w:rPr>
          <w:lang w:eastAsia="en-US"/>
        </w:rPr>
        <w:fldChar w:fldCharType="begin"/>
      </w:r>
      <w:r w:rsidR="00BC3942">
        <w:rPr>
          <w:lang w:eastAsia="en-US"/>
        </w:rPr>
        <w:instrText xml:space="preserve"> REF _Ref27782309 \w \h </w:instrText>
      </w:r>
      <w:r w:rsidR="00BC3942">
        <w:rPr>
          <w:lang w:eastAsia="en-US"/>
        </w:rPr>
      </w:r>
      <w:r w:rsidR="00BC3942">
        <w:rPr>
          <w:lang w:eastAsia="en-US"/>
        </w:rPr>
        <w:fldChar w:fldCharType="separate"/>
      </w:r>
      <w:r w:rsidR="00E00FD2">
        <w:rPr>
          <w:lang w:eastAsia="en-US"/>
        </w:rPr>
        <w:t>6.1</w:t>
      </w:r>
      <w:r w:rsidR="00BC3942">
        <w:rPr>
          <w:lang w:eastAsia="en-US"/>
        </w:rPr>
        <w:fldChar w:fldCharType="end"/>
      </w:r>
      <w:r w:rsidR="00BC3942">
        <w:rPr>
          <w:lang w:eastAsia="en-US"/>
        </w:rPr>
        <w:t xml:space="preserve"> této Smlouvy bude uvolněna odpovídající částka ve prospěch Poskytovatele, přičemž </w:t>
      </w:r>
      <w:r w:rsidR="00114395">
        <w:rPr>
          <w:lang w:eastAsia="en-US"/>
        </w:rPr>
        <w:t xml:space="preserve">pro uvolnění této částky je Poskytovatel povinen </w:t>
      </w:r>
      <w:r w:rsidR="00BC3942">
        <w:rPr>
          <w:lang w:eastAsia="en-US"/>
        </w:rPr>
        <w:t>prokáz</w:t>
      </w:r>
      <w:r w:rsidR="00114395">
        <w:rPr>
          <w:lang w:eastAsia="en-US"/>
        </w:rPr>
        <w:t>at</w:t>
      </w:r>
      <w:r w:rsidR="00BC3942">
        <w:rPr>
          <w:lang w:eastAsia="en-US"/>
        </w:rPr>
        <w:t xml:space="preserve"> naplnění konkrétního platebního milníku a </w:t>
      </w:r>
      <w:r w:rsidR="00A82924">
        <w:rPr>
          <w:lang w:eastAsia="en-US"/>
        </w:rPr>
        <w:t>doručení</w:t>
      </w:r>
      <w:r w:rsidR="00BC3942">
        <w:rPr>
          <w:lang w:eastAsia="en-US"/>
        </w:rPr>
        <w:t xml:space="preserve"> </w:t>
      </w:r>
      <w:r w:rsidR="00A82924">
        <w:rPr>
          <w:lang w:eastAsia="en-US"/>
        </w:rPr>
        <w:t xml:space="preserve">odpovídající </w:t>
      </w:r>
      <w:r w:rsidR="00BC3942">
        <w:rPr>
          <w:lang w:eastAsia="en-US"/>
        </w:rPr>
        <w:t>faktur</w:t>
      </w:r>
      <w:r w:rsidR="00A82924">
        <w:rPr>
          <w:lang w:eastAsia="en-US"/>
        </w:rPr>
        <w:t xml:space="preserve">y </w:t>
      </w:r>
      <w:r w:rsidR="00BC3942">
        <w:rPr>
          <w:lang w:eastAsia="en-US"/>
        </w:rPr>
        <w:t>Nabyvateli</w:t>
      </w:r>
      <w:r w:rsidR="00114395">
        <w:rPr>
          <w:lang w:eastAsia="en-US"/>
        </w:rPr>
        <w:t xml:space="preserve">, přičemž tyto skutečnosti prokazuje </w:t>
      </w:r>
      <w:r w:rsidR="003715AB">
        <w:rPr>
          <w:lang w:eastAsia="en-US"/>
        </w:rPr>
        <w:t xml:space="preserve">notáři </w:t>
      </w:r>
      <w:r w:rsidR="00114395">
        <w:rPr>
          <w:lang w:eastAsia="en-US"/>
        </w:rPr>
        <w:t>úředně ověřen</w:t>
      </w:r>
      <w:r w:rsidR="00B63784">
        <w:rPr>
          <w:lang w:eastAsia="en-US"/>
        </w:rPr>
        <w:t>ou</w:t>
      </w:r>
      <w:r w:rsidR="00114395">
        <w:rPr>
          <w:lang w:eastAsia="en-US"/>
        </w:rPr>
        <w:t xml:space="preserve"> kop</w:t>
      </w:r>
      <w:r w:rsidR="00B63784">
        <w:rPr>
          <w:lang w:eastAsia="en-US"/>
        </w:rPr>
        <w:t xml:space="preserve">ií </w:t>
      </w:r>
      <w:r w:rsidR="00114395">
        <w:rPr>
          <w:lang w:eastAsia="en-US"/>
        </w:rPr>
        <w:t xml:space="preserve">relevantního akceptačního protokolu, předávacího protokolu </w:t>
      </w:r>
      <w:r w:rsidR="00E46AB5">
        <w:rPr>
          <w:lang w:eastAsia="en-US"/>
        </w:rPr>
        <w:t xml:space="preserve">                   </w:t>
      </w:r>
      <w:r w:rsidR="00114395">
        <w:rPr>
          <w:lang w:eastAsia="en-US"/>
        </w:rPr>
        <w:t>(v případě nesoučinnosti Nabyvatele</w:t>
      </w:r>
      <w:r w:rsidR="006F1642">
        <w:rPr>
          <w:lang w:eastAsia="en-US"/>
        </w:rPr>
        <w:t xml:space="preserve"> při procesu akceptace</w:t>
      </w:r>
      <w:r w:rsidR="00114395">
        <w:rPr>
          <w:lang w:eastAsia="en-US"/>
        </w:rPr>
        <w:t xml:space="preserve">), </w:t>
      </w:r>
      <w:r w:rsidR="006E5DB5">
        <w:rPr>
          <w:lang w:eastAsia="en-US"/>
        </w:rPr>
        <w:t xml:space="preserve">a případně </w:t>
      </w:r>
      <w:r w:rsidR="006F1642">
        <w:rPr>
          <w:lang w:eastAsia="en-US"/>
        </w:rPr>
        <w:t xml:space="preserve">platného </w:t>
      </w:r>
      <w:r w:rsidR="00E46AB5">
        <w:rPr>
          <w:lang w:eastAsia="en-US"/>
        </w:rPr>
        <w:t xml:space="preserve">          </w:t>
      </w:r>
      <w:r w:rsidR="006F1642">
        <w:rPr>
          <w:lang w:eastAsia="en-US"/>
        </w:rPr>
        <w:t>a účinného dodatku této Smlouvy, na základě kterého dochází k úpravě termínu pro Převod výkonu Práv apod</w:t>
      </w:r>
      <w:r w:rsidRPr="00776423">
        <w:rPr>
          <w:lang w:eastAsia="en-US"/>
        </w:rPr>
        <w:t>.</w:t>
      </w:r>
      <w:r w:rsidR="00A82924">
        <w:rPr>
          <w:lang w:eastAsia="en-US"/>
        </w:rPr>
        <w:t xml:space="preserve"> Bližší podrobnosti budou stanoveny v</w:t>
      </w:r>
      <w:r w:rsidR="008A1803">
        <w:rPr>
          <w:lang w:eastAsia="en-US"/>
        </w:rPr>
        <w:t> </w:t>
      </w:r>
      <w:r w:rsidR="00106E2C">
        <w:rPr>
          <w:lang w:eastAsia="en-US"/>
        </w:rPr>
        <w:t>píse</w:t>
      </w:r>
      <w:r w:rsidR="008A1803">
        <w:rPr>
          <w:lang w:eastAsia="en-US"/>
        </w:rPr>
        <w:t>mné</w:t>
      </w:r>
      <w:r w:rsidR="00A82924">
        <w:rPr>
          <w:lang w:eastAsia="en-US"/>
        </w:rPr>
        <w:t xml:space="preserve"> smlouvě </w:t>
      </w:r>
      <w:r w:rsidR="00E46AB5">
        <w:rPr>
          <w:lang w:eastAsia="en-US"/>
        </w:rPr>
        <w:t xml:space="preserve">        </w:t>
      </w:r>
      <w:r w:rsidR="00A82924">
        <w:rPr>
          <w:lang w:eastAsia="en-US"/>
        </w:rPr>
        <w:t>o úschově.</w:t>
      </w:r>
    </w:p>
    <w:p w14:paraId="0517C0FC" w14:textId="044CBCD4" w:rsidR="00BB55C1" w:rsidRPr="00776423" w:rsidRDefault="00BB55C1" w:rsidP="00A92689">
      <w:pPr>
        <w:pStyle w:val="RLTextlnkuslovan"/>
        <w:tabs>
          <w:tab w:val="clear" w:pos="2297"/>
          <w:tab w:val="num" w:pos="1418"/>
        </w:tabs>
        <w:ind w:left="1418"/>
        <w:rPr>
          <w:lang w:eastAsia="en-US"/>
        </w:rPr>
      </w:pPr>
      <w:r w:rsidRPr="00776423">
        <w:t>Všechny</w:t>
      </w:r>
      <w:r w:rsidRPr="00776423">
        <w:rPr>
          <w:lang w:eastAsia="en-US"/>
        </w:rPr>
        <w:t xml:space="preserve"> faktury musí splňovat všechny náležitosti daňového dokladu požadované zákonem č. 235/2004 Sb., ve znění pozdějších předpisů, avšak výslovně vždy musí obsahovat následující údaje: označení smluvních stran a jejich adresy, IČO, DIČ, údaj o tom, že vystavovatel faktury je zapsán v obchodním rejstříku včetně spisové značky, označení této Smlouvy, označení poskytnutého plnění, číslo faktury, den vystavení a doba splatnosti faktury, označení peněžního ústavu a číslo účtu, na který se má platit, fakturovanou částku, razítko a podpis oprávněné osoby.</w:t>
      </w:r>
    </w:p>
    <w:p w14:paraId="7B5339B7" w14:textId="77777777" w:rsidR="00BB55C1" w:rsidRPr="00776423" w:rsidRDefault="00BB55C1" w:rsidP="00A92689">
      <w:pPr>
        <w:pStyle w:val="RLTextlnkuslovan"/>
        <w:tabs>
          <w:tab w:val="clear" w:pos="2297"/>
          <w:tab w:val="num" w:pos="1418"/>
        </w:tabs>
        <w:ind w:left="1418"/>
        <w:rPr>
          <w:lang w:eastAsia="en-US"/>
        </w:rPr>
      </w:pPr>
      <w:r w:rsidRPr="00776423">
        <w:rPr>
          <w:lang w:eastAsia="en-US"/>
        </w:rPr>
        <w:t xml:space="preserve">Nebude-li faktura obsahovat stanovené náležitosti či přílohy, nebo v ní </w:t>
      </w:r>
      <w:r w:rsidRPr="00776423">
        <w:t>nebudou</w:t>
      </w:r>
      <w:r w:rsidRPr="00776423">
        <w:rPr>
          <w:lang w:eastAsia="en-US"/>
        </w:rPr>
        <w:t xml:space="preserve"> správně uvedené údaje dle této Smlouvy, je Nabyvatel </w:t>
      </w:r>
      <w:r w:rsidRPr="0045752F">
        <w:rPr>
          <w:lang w:eastAsia="en-US"/>
        </w:rPr>
        <w:t>oprávněn ji vrátit ve lhůtě její splatnosti Poskytovateli. V takovém případě se přeruší běh</w:t>
      </w:r>
      <w:r w:rsidRPr="00776423">
        <w:rPr>
          <w:lang w:eastAsia="en-US"/>
        </w:rPr>
        <w:t xml:space="preserve"> doby splatnosti a nová doba splatnosti počne běžet doručením opravené faktury.</w:t>
      </w:r>
    </w:p>
    <w:p w14:paraId="472B12CC" w14:textId="0863CE67" w:rsidR="00BB55C1" w:rsidRPr="00776423" w:rsidRDefault="00BB55C1" w:rsidP="00A92689">
      <w:pPr>
        <w:pStyle w:val="RLTextlnkuslovan"/>
        <w:tabs>
          <w:tab w:val="clear" w:pos="2297"/>
          <w:tab w:val="num" w:pos="1418"/>
        </w:tabs>
        <w:ind w:left="1418"/>
        <w:rPr>
          <w:lang w:eastAsia="en-US"/>
        </w:rPr>
      </w:pPr>
      <w:r w:rsidRPr="00776423">
        <w:rPr>
          <w:lang w:eastAsia="en-US"/>
        </w:rPr>
        <w:t xml:space="preserve">V </w:t>
      </w:r>
      <w:r w:rsidRPr="00776423">
        <w:t>případě</w:t>
      </w:r>
      <w:r w:rsidRPr="00776423">
        <w:rPr>
          <w:lang w:eastAsia="en-US"/>
        </w:rPr>
        <w:t xml:space="preserve"> prodlení kterékoliv smluvní strany se zaplacením peněžité částky vzniká oprávněné straně nárok na úrok z prodlení ve výši </w:t>
      </w:r>
      <w:r w:rsidR="00A163E0">
        <w:rPr>
          <w:lang w:eastAsia="en-US"/>
        </w:rPr>
        <w:t>pěti</w:t>
      </w:r>
      <w:r w:rsidR="00A163E0" w:rsidRPr="00776423">
        <w:rPr>
          <w:lang w:eastAsia="en-US"/>
        </w:rPr>
        <w:t xml:space="preserve"> </w:t>
      </w:r>
      <w:r w:rsidR="00975C18">
        <w:rPr>
          <w:lang w:eastAsia="en-US"/>
        </w:rPr>
        <w:t>desetin</w:t>
      </w:r>
      <w:r w:rsidRPr="00776423">
        <w:rPr>
          <w:lang w:eastAsia="en-US"/>
        </w:rPr>
        <w:t xml:space="preserve"> procenta (0,</w:t>
      </w:r>
      <w:r w:rsidR="00A163E0">
        <w:rPr>
          <w:lang w:eastAsia="en-US"/>
        </w:rPr>
        <w:t>5</w:t>
      </w:r>
      <w:r w:rsidRPr="00776423">
        <w:rPr>
          <w:lang w:eastAsia="en-US"/>
        </w:rPr>
        <w:t xml:space="preserve"> %) z dlužné částky za každý i započatý den prodlení. Tím není dotčen ani omezen nárok na náhradu vzniklé škody.</w:t>
      </w:r>
    </w:p>
    <w:p w14:paraId="5A7D05C2" w14:textId="253071D8" w:rsidR="00BB55C1" w:rsidRPr="00D70978" w:rsidRDefault="00BB55C1" w:rsidP="00A92689">
      <w:pPr>
        <w:pStyle w:val="RLTextlnkuslovan"/>
        <w:tabs>
          <w:tab w:val="clear" w:pos="2297"/>
          <w:tab w:val="num" w:pos="1418"/>
        </w:tabs>
        <w:ind w:left="1418"/>
        <w:rPr>
          <w:lang w:eastAsia="en-US"/>
        </w:rPr>
      </w:pPr>
      <w:r w:rsidRPr="00D70978">
        <w:rPr>
          <w:lang w:eastAsia="en-US"/>
        </w:rPr>
        <w:t xml:space="preserve">Nabyvatel </w:t>
      </w:r>
      <w:r w:rsidRPr="00D70978">
        <w:t>bude</w:t>
      </w:r>
      <w:r w:rsidRPr="00D70978">
        <w:rPr>
          <w:lang w:eastAsia="en-US"/>
        </w:rPr>
        <w:t xml:space="preserv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Nabyvatel Poskytovateli pouze základ daně, přičemž </w:t>
      </w:r>
      <w:r w:rsidR="00A0315A">
        <w:rPr>
          <w:lang w:eastAsia="en-US"/>
        </w:rPr>
        <w:t>DPH</w:t>
      </w:r>
      <w:r w:rsidRPr="00D70978">
        <w:rPr>
          <w:lang w:eastAsia="en-US"/>
        </w:rPr>
        <w:t xml:space="preserve"> uhradí Poskytovateli až po zveřejnění příslušného účtu Poskytovatele v registru plátců a identifikovaných osob Poskytovatelem.</w:t>
      </w:r>
    </w:p>
    <w:p w14:paraId="0952C1AA" w14:textId="77777777" w:rsidR="00BB55C1" w:rsidRPr="00776423" w:rsidRDefault="00BB55C1" w:rsidP="00A92689">
      <w:pPr>
        <w:pStyle w:val="RLTextlnkuslovan"/>
        <w:tabs>
          <w:tab w:val="clear" w:pos="2297"/>
          <w:tab w:val="num" w:pos="1418"/>
        </w:tabs>
        <w:ind w:left="1418"/>
      </w:pPr>
      <w:r w:rsidRPr="00776423">
        <w:rPr>
          <w:lang w:eastAsia="en-US"/>
        </w:rPr>
        <w:lastRenderedPageBreak/>
        <w:t>Poskytovatel prohlašuje, že správce daně před uzavřením této Smlouvy nerozhodl, že Poskytovatel je nespolehlivým plátcem ve smyslu § 106a zákona o DPH (dále jen „</w:t>
      </w:r>
      <w:r w:rsidRPr="00776423">
        <w:rPr>
          <w:b/>
          <w:lang w:eastAsia="en-US"/>
        </w:rPr>
        <w:t>nespolehlivý plátce</w:t>
      </w:r>
      <w:r w:rsidRPr="00776423">
        <w:rPr>
          <w:lang w:eastAsia="en-US"/>
        </w:rPr>
        <w:t>“). V případě, že správce daně rozhodne o tom, že Poskytovatel je nespolehlivým plátcem, zavazuje se Poskytovatel o tomto informovat Nabyvatele do 2 pracovních dní. Stane-li se Poskytovatel nespolehlivým plátcem, uhradí Nabyvatel Poskytovateli pouze základ daně, přičemž DPH bude Nabyvatelem uhrazena Poskytovateli až po písemném doložení Poskytovatele o jeho úhradě této DPH příslušnému správci daně.</w:t>
      </w:r>
    </w:p>
    <w:p w14:paraId="4932E197" w14:textId="4B11B3EF" w:rsidR="007B5BEB" w:rsidRPr="00B62516" w:rsidRDefault="007B5BEB" w:rsidP="00C86F56">
      <w:pPr>
        <w:pStyle w:val="RLlneksmlouvy"/>
        <w:rPr>
          <w:szCs w:val="22"/>
        </w:rPr>
      </w:pPr>
      <w:bookmarkStart w:id="66" w:name="_Ref327519245"/>
      <w:bookmarkStart w:id="67" w:name="_Ref27812516"/>
      <w:bookmarkEnd w:id="49"/>
      <w:bookmarkEnd w:id="50"/>
      <w:r w:rsidRPr="00B62516">
        <w:rPr>
          <w:szCs w:val="22"/>
        </w:rPr>
        <w:t xml:space="preserve">AKCEPTACE </w:t>
      </w:r>
      <w:bookmarkEnd w:id="51"/>
      <w:bookmarkEnd w:id="52"/>
      <w:r w:rsidR="009E39ED" w:rsidRPr="00B62516">
        <w:rPr>
          <w:szCs w:val="22"/>
        </w:rPr>
        <w:t>VÝSLEDKŮ PLNĚNÍ</w:t>
      </w:r>
      <w:bookmarkEnd w:id="66"/>
      <w:r w:rsidR="009E39ED" w:rsidRPr="00B62516">
        <w:rPr>
          <w:szCs w:val="22"/>
        </w:rPr>
        <w:t xml:space="preserve"> </w:t>
      </w:r>
      <w:bookmarkEnd w:id="53"/>
      <w:bookmarkEnd w:id="67"/>
    </w:p>
    <w:p w14:paraId="58FFAB16" w14:textId="19E39CE6" w:rsidR="00A56FE0" w:rsidRPr="00A56FE0" w:rsidRDefault="007456E1" w:rsidP="00A92689">
      <w:pPr>
        <w:pStyle w:val="RLTextlnkuslovan"/>
        <w:tabs>
          <w:tab w:val="clear" w:pos="2297"/>
          <w:tab w:val="num" w:pos="1418"/>
        </w:tabs>
        <w:ind w:left="1418"/>
        <w:rPr>
          <w:lang w:eastAsia="en-US"/>
        </w:rPr>
      </w:pPr>
      <w:bookmarkStart w:id="68" w:name="_Ref196129094"/>
      <w:bookmarkStart w:id="69" w:name="_Ref212690693"/>
      <w:bookmarkStart w:id="70" w:name="_Ref332361104"/>
      <w:r>
        <w:rPr>
          <w:lang w:eastAsia="en-US"/>
        </w:rPr>
        <w:t xml:space="preserve">Umožňuje-li to povaha plnění Poskytovatele (tedy zejména </w:t>
      </w:r>
      <w:r w:rsidR="00085DBD">
        <w:rPr>
          <w:lang w:eastAsia="en-US"/>
        </w:rPr>
        <w:t xml:space="preserve">v případě </w:t>
      </w:r>
      <w:r>
        <w:rPr>
          <w:lang w:eastAsia="en-US"/>
        </w:rPr>
        <w:t>zdrojov</w:t>
      </w:r>
      <w:r w:rsidR="00085DBD">
        <w:rPr>
          <w:lang w:eastAsia="en-US"/>
        </w:rPr>
        <w:t>ých</w:t>
      </w:r>
      <w:r>
        <w:rPr>
          <w:lang w:eastAsia="en-US"/>
        </w:rPr>
        <w:t xml:space="preserve"> kód</w:t>
      </w:r>
      <w:r w:rsidR="00085DBD">
        <w:rPr>
          <w:lang w:eastAsia="en-US"/>
        </w:rPr>
        <w:t>ů</w:t>
      </w:r>
      <w:r>
        <w:rPr>
          <w:lang w:eastAsia="en-US"/>
        </w:rPr>
        <w:t xml:space="preserve"> a dokumentace),</w:t>
      </w:r>
      <w:r w:rsidR="00A56FE0">
        <w:rPr>
          <w:lang w:eastAsia="en-US"/>
        </w:rPr>
        <w:t xml:space="preserve"> </w:t>
      </w:r>
      <w:r w:rsidR="00A56FE0" w:rsidRPr="00A56FE0">
        <w:rPr>
          <w:lang w:eastAsia="en-US"/>
        </w:rPr>
        <w:t xml:space="preserve">bude akceptace </w:t>
      </w:r>
      <w:r w:rsidR="00A56FE0">
        <w:rPr>
          <w:lang w:eastAsia="en-US"/>
        </w:rPr>
        <w:t>jednotlivého dílčího plnění</w:t>
      </w:r>
      <w:r w:rsidR="00A56FE0" w:rsidRPr="00A56FE0">
        <w:rPr>
          <w:lang w:eastAsia="en-US"/>
        </w:rPr>
        <w:t xml:space="preserve"> provedena v souladu </w:t>
      </w:r>
      <w:r w:rsidR="00E46AB5">
        <w:rPr>
          <w:lang w:eastAsia="en-US"/>
        </w:rPr>
        <w:t xml:space="preserve">         </w:t>
      </w:r>
      <w:r w:rsidR="00A56FE0" w:rsidRPr="00A56FE0">
        <w:rPr>
          <w:lang w:eastAsia="en-US"/>
        </w:rPr>
        <w:t>s akceptační procedurou definovanou v tomto Článku Smlouvy.</w:t>
      </w:r>
    </w:p>
    <w:bookmarkEnd w:id="68"/>
    <w:p w14:paraId="32B6EB5F" w14:textId="6FC50D94" w:rsidR="00961C76" w:rsidRDefault="004161B3" w:rsidP="00A92689">
      <w:pPr>
        <w:pStyle w:val="RLTextlnkuslovan"/>
        <w:tabs>
          <w:tab w:val="clear" w:pos="2297"/>
          <w:tab w:val="num" w:pos="1418"/>
        </w:tabs>
        <w:ind w:left="1418"/>
        <w:rPr>
          <w:lang w:eastAsia="en-US"/>
        </w:rPr>
      </w:pPr>
      <w:r>
        <w:rPr>
          <w:lang w:eastAsia="en-US"/>
        </w:rPr>
        <w:t xml:space="preserve">Poskytovatel je povinen předat plnění k akceptaci včas tak, aby mohly být dodrženy navazující termíny. </w:t>
      </w:r>
      <w:r w:rsidR="00961C76">
        <w:rPr>
          <w:lang w:eastAsia="en-US"/>
        </w:rPr>
        <w:t>Poskytovatel se</w:t>
      </w:r>
      <w:r w:rsidR="00C5090D">
        <w:rPr>
          <w:lang w:eastAsia="en-US"/>
        </w:rPr>
        <w:t xml:space="preserve"> přitom</w:t>
      </w:r>
      <w:r w:rsidR="00961C76">
        <w:rPr>
          <w:lang w:eastAsia="en-US"/>
        </w:rPr>
        <w:t xml:space="preserve"> zavazuje průběžně konzultovat práce na zhotovení dokumentů </w:t>
      </w:r>
      <w:r w:rsidR="00C5090D">
        <w:rPr>
          <w:lang w:eastAsia="en-US"/>
        </w:rPr>
        <w:t xml:space="preserve">a dalšího plnění </w:t>
      </w:r>
      <w:r w:rsidR="00961C76">
        <w:rPr>
          <w:lang w:eastAsia="en-US"/>
        </w:rPr>
        <w:t>s </w:t>
      </w:r>
      <w:r w:rsidR="002A6A4D">
        <w:rPr>
          <w:lang w:eastAsia="en-US"/>
        </w:rPr>
        <w:t>Nabyvatel</w:t>
      </w:r>
      <w:r w:rsidR="00961C76">
        <w:rPr>
          <w:lang w:eastAsia="en-US"/>
        </w:rPr>
        <w:t xml:space="preserve">em. </w:t>
      </w:r>
      <w:r w:rsidR="00114395">
        <w:rPr>
          <w:lang w:eastAsia="en-US"/>
        </w:rPr>
        <w:t xml:space="preserve">O předání </w:t>
      </w:r>
      <w:r w:rsidR="00FC4C99">
        <w:rPr>
          <w:lang w:eastAsia="en-US"/>
        </w:rPr>
        <w:t xml:space="preserve">jakéhokoli </w:t>
      </w:r>
      <w:r w:rsidR="00114395">
        <w:rPr>
          <w:lang w:eastAsia="en-US"/>
        </w:rPr>
        <w:t xml:space="preserve">plnění </w:t>
      </w:r>
      <w:r w:rsidR="00B14AEE">
        <w:rPr>
          <w:lang w:eastAsia="en-US"/>
        </w:rPr>
        <w:t>bude pořízen</w:t>
      </w:r>
      <w:r w:rsidR="00114395">
        <w:rPr>
          <w:lang w:eastAsia="en-US"/>
        </w:rPr>
        <w:t xml:space="preserve"> předávací protokol</w:t>
      </w:r>
      <w:r w:rsidR="00B63784">
        <w:rPr>
          <w:lang w:eastAsia="en-US"/>
        </w:rPr>
        <w:t xml:space="preserve">. Pokud jde o předávací protokol relevantní pro osvědčení dosažení platebního milníku dle Článku </w:t>
      </w:r>
      <w:r w:rsidR="00B63784">
        <w:rPr>
          <w:lang w:eastAsia="en-US"/>
        </w:rPr>
        <w:fldChar w:fldCharType="begin"/>
      </w:r>
      <w:r w:rsidR="00B63784">
        <w:rPr>
          <w:lang w:eastAsia="en-US"/>
        </w:rPr>
        <w:instrText xml:space="preserve"> REF _Ref214191100 \r \h </w:instrText>
      </w:r>
      <w:r w:rsidR="00B63784">
        <w:rPr>
          <w:lang w:eastAsia="en-US"/>
        </w:rPr>
      </w:r>
      <w:r w:rsidR="00B63784">
        <w:rPr>
          <w:lang w:eastAsia="en-US"/>
        </w:rPr>
        <w:fldChar w:fldCharType="separate"/>
      </w:r>
      <w:r w:rsidR="00E00FD2">
        <w:rPr>
          <w:lang w:eastAsia="en-US"/>
        </w:rPr>
        <w:t>6</w:t>
      </w:r>
      <w:r w:rsidR="00B63784">
        <w:rPr>
          <w:lang w:eastAsia="en-US"/>
        </w:rPr>
        <w:fldChar w:fldCharType="end"/>
      </w:r>
      <w:r w:rsidR="004874DC">
        <w:rPr>
          <w:lang w:eastAsia="en-US"/>
        </w:rPr>
        <w:t xml:space="preserve">, bude opatřen </w:t>
      </w:r>
      <w:r w:rsidR="00114395">
        <w:rPr>
          <w:lang w:eastAsia="en-US"/>
        </w:rPr>
        <w:t xml:space="preserve">úředně </w:t>
      </w:r>
      <w:r w:rsidR="00B63784">
        <w:rPr>
          <w:lang w:eastAsia="en-US"/>
        </w:rPr>
        <w:t>ověřenými podpisy zástupců</w:t>
      </w:r>
      <w:r w:rsidR="00114395">
        <w:rPr>
          <w:lang w:eastAsia="en-US"/>
        </w:rPr>
        <w:t xml:space="preserve"> obou Smluvních stran.</w:t>
      </w:r>
    </w:p>
    <w:p w14:paraId="2E707C9F" w14:textId="2EB170D2" w:rsidR="00961C76" w:rsidRDefault="002A6A4D" w:rsidP="00A92689">
      <w:pPr>
        <w:pStyle w:val="RLTextlnkuslovan"/>
        <w:tabs>
          <w:tab w:val="clear" w:pos="2297"/>
          <w:tab w:val="num" w:pos="1418"/>
        </w:tabs>
        <w:ind w:left="1418"/>
        <w:rPr>
          <w:lang w:eastAsia="en-US"/>
        </w:rPr>
      </w:pPr>
      <w:bookmarkStart w:id="71" w:name="_Ref196125820"/>
      <w:bookmarkStart w:id="72" w:name="_Ref312227745"/>
      <w:r>
        <w:rPr>
          <w:lang w:eastAsia="en-US"/>
        </w:rPr>
        <w:t>Nabyvatel</w:t>
      </w:r>
      <w:r w:rsidR="00961C76">
        <w:rPr>
          <w:lang w:eastAsia="en-US"/>
        </w:rPr>
        <w:t xml:space="preserve"> je povinen vznést své výhrady nebo připomínky k </w:t>
      </w:r>
      <w:r w:rsidR="00C5090D">
        <w:rPr>
          <w:lang w:eastAsia="en-US"/>
        </w:rPr>
        <w:t xml:space="preserve">předkládanému plnění </w:t>
      </w:r>
      <w:r w:rsidR="00961C76">
        <w:rPr>
          <w:lang w:eastAsia="en-US"/>
        </w:rPr>
        <w:t xml:space="preserve">do 10 pracovních dnů ode dne </w:t>
      </w:r>
      <w:r w:rsidR="00C5090D">
        <w:rPr>
          <w:lang w:eastAsia="en-US"/>
        </w:rPr>
        <w:t xml:space="preserve">jeho </w:t>
      </w:r>
      <w:r w:rsidR="00C75DB7">
        <w:rPr>
          <w:lang w:eastAsia="en-US"/>
        </w:rPr>
        <w:t>protokolárního předání</w:t>
      </w:r>
      <w:r w:rsidR="00961C76">
        <w:rPr>
          <w:lang w:eastAsia="en-US"/>
        </w:rPr>
        <w:t xml:space="preserve">. Vznese-li </w:t>
      </w:r>
      <w:r>
        <w:rPr>
          <w:lang w:eastAsia="en-US"/>
        </w:rPr>
        <w:t>Nabyvatel</w:t>
      </w:r>
      <w:r w:rsidR="00961C76">
        <w:rPr>
          <w:lang w:eastAsia="en-US"/>
        </w:rPr>
        <w:t xml:space="preserve"> výhrady nebo připomínky k </w:t>
      </w:r>
      <w:r w:rsidR="004161B3">
        <w:rPr>
          <w:lang w:eastAsia="en-US"/>
        </w:rPr>
        <w:t>předkládanému plnění</w:t>
      </w:r>
      <w:r w:rsidR="00961C76">
        <w:rPr>
          <w:lang w:eastAsia="en-US"/>
        </w:rPr>
        <w:t xml:space="preserve">, zavazuje se Poskytovatel do </w:t>
      </w:r>
      <w:r w:rsidR="00961C76" w:rsidRPr="00FB77EE">
        <w:rPr>
          <w:lang w:eastAsia="en-US"/>
        </w:rPr>
        <w:t>10</w:t>
      </w:r>
      <w:r w:rsidR="00961C76">
        <w:rPr>
          <w:lang w:eastAsia="en-US"/>
        </w:rPr>
        <w:t xml:space="preserve"> pracovních dnů provést veškeré potřebné úpravy </w:t>
      </w:r>
      <w:r w:rsidR="004161B3">
        <w:rPr>
          <w:lang w:eastAsia="en-US"/>
        </w:rPr>
        <w:t xml:space="preserve">plnění </w:t>
      </w:r>
      <w:r w:rsidR="00961C76">
        <w:rPr>
          <w:lang w:eastAsia="en-US"/>
        </w:rPr>
        <w:t xml:space="preserve">dle výhrad a připomínek </w:t>
      </w:r>
      <w:r>
        <w:rPr>
          <w:lang w:eastAsia="en-US"/>
        </w:rPr>
        <w:t>Nabyvatel</w:t>
      </w:r>
      <w:r w:rsidR="00961C76">
        <w:rPr>
          <w:lang w:eastAsia="en-US"/>
        </w:rPr>
        <w:t xml:space="preserve">e </w:t>
      </w:r>
      <w:r w:rsidR="00E46AB5">
        <w:rPr>
          <w:lang w:eastAsia="en-US"/>
        </w:rPr>
        <w:t xml:space="preserve">           </w:t>
      </w:r>
      <w:r w:rsidR="00961C76">
        <w:rPr>
          <w:lang w:eastAsia="en-US"/>
        </w:rPr>
        <w:t>a takto upraven</w:t>
      </w:r>
      <w:r w:rsidR="004161B3">
        <w:rPr>
          <w:lang w:eastAsia="en-US"/>
        </w:rPr>
        <w:t>é</w:t>
      </w:r>
      <w:r w:rsidR="00961C76">
        <w:rPr>
          <w:lang w:eastAsia="en-US"/>
        </w:rPr>
        <w:t xml:space="preserve"> </w:t>
      </w:r>
      <w:r w:rsidR="004161B3">
        <w:rPr>
          <w:lang w:eastAsia="en-US"/>
        </w:rPr>
        <w:t xml:space="preserve">plnění </w:t>
      </w:r>
      <w:r w:rsidR="00961C76">
        <w:rPr>
          <w:lang w:eastAsia="en-US"/>
        </w:rPr>
        <w:t xml:space="preserve">předat </w:t>
      </w:r>
      <w:r>
        <w:rPr>
          <w:lang w:eastAsia="en-US"/>
        </w:rPr>
        <w:t>Nabyvatel</w:t>
      </w:r>
      <w:r w:rsidR="00961C76">
        <w:rPr>
          <w:lang w:eastAsia="en-US"/>
        </w:rPr>
        <w:t>i k akceptaci.</w:t>
      </w:r>
      <w:bookmarkEnd w:id="71"/>
      <w:r w:rsidR="00961C76">
        <w:rPr>
          <w:lang w:eastAsia="en-US"/>
        </w:rPr>
        <w:t xml:space="preserve"> Pokud výhrady a připomínky </w:t>
      </w:r>
      <w:r>
        <w:rPr>
          <w:lang w:eastAsia="en-US"/>
        </w:rPr>
        <w:t>Nabyvatel</w:t>
      </w:r>
      <w:r w:rsidR="00961C76">
        <w:rPr>
          <w:lang w:eastAsia="en-US"/>
        </w:rPr>
        <w:t xml:space="preserve">e přetrvávají nebo </w:t>
      </w:r>
      <w:r>
        <w:rPr>
          <w:lang w:eastAsia="en-US"/>
        </w:rPr>
        <w:t>Nabyvatel</w:t>
      </w:r>
      <w:r w:rsidR="00961C76">
        <w:rPr>
          <w:lang w:eastAsia="en-US"/>
        </w:rPr>
        <w:t xml:space="preserve"> identifikuje výhrady a připomínky nové, je </w:t>
      </w:r>
      <w:r>
        <w:rPr>
          <w:lang w:eastAsia="en-US"/>
        </w:rPr>
        <w:t>Nabyvatel</w:t>
      </w:r>
      <w:r w:rsidR="00961C76">
        <w:rPr>
          <w:lang w:eastAsia="en-US"/>
        </w:rPr>
        <w:t xml:space="preserve"> oprávněn postupovat podle tohoto Článku</w:t>
      </w:r>
      <w:r w:rsidR="00FC3422">
        <w:rPr>
          <w:lang w:eastAsia="en-US"/>
        </w:rPr>
        <w:t xml:space="preserve"> Smlouvy</w:t>
      </w:r>
      <w:r w:rsidR="00961C76">
        <w:rPr>
          <w:lang w:eastAsia="en-US"/>
        </w:rPr>
        <w:t xml:space="preserve"> opakovaně.</w:t>
      </w:r>
      <w:bookmarkEnd w:id="72"/>
    </w:p>
    <w:p w14:paraId="2C69A2D3" w14:textId="73BEB029" w:rsidR="00961C76" w:rsidRDefault="00961C76" w:rsidP="00A92689">
      <w:pPr>
        <w:pStyle w:val="RLTextlnkuslovan"/>
        <w:tabs>
          <w:tab w:val="clear" w:pos="2297"/>
          <w:tab w:val="num" w:pos="1418"/>
        </w:tabs>
        <w:ind w:left="1418"/>
        <w:rPr>
          <w:lang w:eastAsia="en-US"/>
        </w:rPr>
      </w:pPr>
      <w:r>
        <w:rPr>
          <w:lang w:eastAsia="en-US"/>
        </w:rPr>
        <w:t xml:space="preserve">V případě, že </w:t>
      </w:r>
      <w:r w:rsidR="002A6A4D">
        <w:rPr>
          <w:lang w:eastAsia="en-US"/>
        </w:rPr>
        <w:t>Nabyvatel</w:t>
      </w:r>
      <w:r>
        <w:rPr>
          <w:lang w:eastAsia="en-US"/>
        </w:rPr>
        <w:t xml:space="preserve"> nemá k </w:t>
      </w:r>
      <w:r w:rsidR="004161B3">
        <w:rPr>
          <w:lang w:eastAsia="en-US"/>
        </w:rPr>
        <w:t xml:space="preserve">předkládanému plnění </w:t>
      </w:r>
      <w:r>
        <w:rPr>
          <w:lang w:eastAsia="en-US"/>
        </w:rPr>
        <w:t xml:space="preserve">připomínky ani výhrady, zavazuje se ve lhůtě </w:t>
      </w:r>
      <w:r w:rsidR="00B83054">
        <w:rPr>
          <w:lang w:eastAsia="en-US"/>
        </w:rPr>
        <w:t>2</w:t>
      </w:r>
      <w:r w:rsidR="00B83054" w:rsidRPr="00FB77EE">
        <w:rPr>
          <w:lang w:eastAsia="en-US"/>
        </w:rPr>
        <w:t>0</w:t>
      </w:r>
      <w:r w:rsidR="00B83054">
        <w:rPr>
          <w:lang w:eastAsia="en-US"/>
        </w:rPr>
        <w:t xml:space="preserve"> </w:t>
      </w:r>
      <w:r>
        <w:rPr>
          <w:lang w:eastAsia="en-US"/>
        </w:rPr>
        <w:t xml:space="preserve">pracovních dnů od předložení </w:t>
      </w:r>
      <w:r w:rsidR="004161B3">
        <w:rPr>
          <w:lang w:eastAsia="en-US"/>
        </w:rPr>
        <w:t xml:space="preserve">plnění </w:t>
      </w:r>
      <w:r>
        <w:rPr>
          <w:lang w:eastAsia="en-US"/>
        </w:rPr>
        <w:t xml:space="preserve">k akceptaci </w:t>
      </w:r>
      <w:r w:rsidR="004161B3">
        <w:rPr>
          <w:lang w:eastAsia="en-US"/>
        </w:rPr>
        <w:t xml:space="preserve">toto plnění </w:t>
      </w:r>
      <w:r>
        <w:rPr>
          <w:lang w:eastAsia="en-US"/>
        </w:rPr>
        <w:t xml:space="preserve">akceptovat a potvrdit o tom písemný </w:t>
      </w:r>
      <w:r w:rsidR="006154C2">
        <w:rPr>
          <w:lang w:eastAsia="en-US"/>
        </w:rPr>
        <w:t>akceptační</w:t>
      </w:r>
      <w:r>
        <w:rPr>
          <w:lang w:eastAsia="en-US"/>
        </w:rPr>
        <w:t xml:space="preserve"> protokol</w:t>
      </w:r>
      <w:r w:rsidR="00114395">
        <w:rPr>
          <w:lang w:eastAsia="en-US"/>
        </w:rPr>
        <w:t xml:space="preserve">, a to </w:t>
      </w:r>
      <w:r w:rsidR="00AA3D36">
        <w:rPr>
          <w:lang w:eastAsia="en-US"/>
        </w:rPr>
        <w:t xml:space="preserve">s </w:t>
      </w:r>
      <w:r w:rsidR="00114395">
        <w:rPr>
          <w:lang w:eastAsia="en-US"/>
        </w:rPr>
        <w:t>úředně ověřeným podpisem</w:t>
      </w:r>
      <w:r>
        <w:rPr>
          <w:lang w:eastAsia="en-US"/>
        </w:rPr>
        <w:t>.</w:t>
      </w:r>
      <w:r w:rsidR="00037A5C">
        <w:rPr>
          <w:lang w:eastAsia="en-US"/>
        </w:rPr>
        <w:t xml:space="preserve"> </w:t>
      </w:r>
      <w:r w:rsidR="00A4739C">
        <w:rPr>
          <w:lang w:eastAsia="en-US"/>
        </w:rPr>
        <w:t>Nevyjádří-li se Nabyvatel v této lhůtě, platí, že je koncem této lhůty plnění akceptováno.</w:t>
      </w:r>
    </w:p>
    <w:p w14:paraId="6B9841EE" w14:textId="76A37157" w:rsidR="00961C76" w:rsidRDefault="00961C76" w:rsidP="00A92689">
      <w:pPr>
        <w:pStyle w:val="RLTextlnkuslovan"/>
        <w:tabs>
          <w:tab w:val="clear" w:pos="2297"/>
          <w:tab w:val="num" w:pos="1418"/>
        </w:tabs>
        <w:ind w:left="1418"/>
        <w:rPr>
          <w:b/>
          <w:lang w:eastAsia="en-US"/>
        </w:rPr>
      </w:pPr>
      <w:r>
        <w:rPr>
          <w:lang w:eastAsia="en-US"/>
        </w:rPr>
        <w:t xml:space="preserve">Bude-li trvání akceptační procedury ovlivněné vznesením výhrad nebo připomínek </w:t>
      </w:r>
      <w:r w:rsidR="002A6A4D">
        <w:rPr>
          <w:lang w:eastAsia="en-US"/>
        </w:rPr>
        <w:t>Nabyvatel</w:t>
      </w:r>
      <w:r>
        <w:rPr>
          <w:lang w:eastAsia="en-US"/>
        </w:rPr>
        <w:t>e k </w:t>
      </w:r>
      <w:r w:rsidR="004161B3">
        <w:rPr>
          <w:lang w:eastAsia="en-US"/>
        </w:rPr>
        <w:t xml:space="preserve">předkládanému plnění </w:t>
      </w:r>
      <w:r>
        <w:rPr>
          <w:lang w:eastAsia="en-US"/>
        </w:rPr>
        <w:t>a potřebou jejich vyřešení, nebude to mít vliv na dohodnuté termíny pro akceptaci</w:t>
      </w:r>
      <w:r w:rsidR="004161B3">
        <w:rPr>
          <w:lang w:eastAsia="en-US"/>
        </w:rPr>
        <w:t xml:space="preserve"> plnění</w:t>
      </w:r>
      <w:r>
        <w:rPr>
          <w:lang w:eastAsia="en-US"/>
        </w:rPr>
        <w:t>.</w:t>
      </w:r>
    </w:p>
    <w:p w14:paraId="526F9A59" w14:textId="77777777" w:rsidR="005E6174" w:rsidRPr="00B62516" w:rsidRDefault="005E6174" w:rsidP="00DA2811">
      <w:pPr>
        <w:pStyle w:val="RLlneksmlouvy"/>
      </w:pPr>
      <w:r w:rsidRPr="00B62516">
        <w:t xml:space="preserve">DALŠÍ POVINNOSTI </w:t>
      </w:r>
      <w:bookmarkEnd w:id="69"/>
      <w:bookmarkEnd w:id="70"/>
      <w:r w:rsidR="00DC3BC8">
        <w:t>SMLUVNÍCH STRAN</w:t>
      </w:r>
    </w:p>
    <w:p w14:paraId="1E811C54" w14:textId="77777777" w:rsidR="005E6174" w:rsidRPr="007075C5" w:rsidRDefault="00E554E5" w:rsidP="00A92689">
      <w:pPr>
        <w:pStyle w:val="RLTextlnkuslovan"/>
        <w:tabs>
          <w:tab w:val="clear" w:pos="2297"/>
          <w:tab w:val="num" w:pos="1418"/>
        </w:tabs>
        <w:ind w:left="1418"/>
        <w:rPr>
          <w:lang w:eastAsia="en-US"/>
        </w:rPr>
      </w:pPr>
      <w:bookmarkStart w:id="73" w:name="_Ref214191694"/>
      <w:r w:rsidRPr="007075C5">
        <w:rPr>
          <w:lang w:eastAsia="en-US"/>
        </w:rPr>
        <w:t>Poskytovatel</w:t>
      </w:r>
      <w:r w:rsidR="005E6174" w:rsidRPr="007075C5">
        <w:rPr>
          <w:lang w:eastAsia="en-US"/>
        </w:rPr>
        <w:t xml:space="preserve"> se dále zavazuje</w:t>
      </w:r>
      <w:bookmarkEnd w:id="73"/>
      <w:r w:rsidR="00B83F90" w:rsidRPr="007075C5">
        <w:t xml:space="preserve"> </w:t>
      </w:r>
      <w:r w:rsidR="00637542" w:rsidRPr="007075C5">
        <w:t>poskytovat</w:t>
      </w:r>
      <w:r w:rsidR="005E6174" w:rsidRPr="007075C5">
        <w:t xml:space="preserve"> plnění podle této </w:t>
      </w:r>
      <w:r w:rsidR="00134B5E" w:rsidRPr="007075C5">
        <w:t>Smlouvy</w:t>
      </w:r>
      <w:r w:rsidR="005E6174" w:rsidRPr="007075C5">
        <w:t xml:space="preserve"> řádně a včas</w:t>
      </w:r>
      <w:r w:rsidR="005E6174" w:rsidRPr="007075C5">
        <w:rPr>
          <w:lang w:eastAsia="en-US"/>
        </w:rPr>
        <w:t>, zejména je povinen:</w:t>
      </w:r>
    </w:p>
    <w:p w14:paraId="60D299F3" w14:textId="04487844" w:rsidR="004F1081" w:rsidRPr="00AF2E29" w:rsidRDefault="00990AFE" w:rsidP="00A92689">
      <w:pPr>
        <w:pStyle w:val="RLTextlnkuslovan-podbod"/>
        <w:tabs>
          <w:tab w:val="clear" w:pos="2211"/>
          <w:tab w:val="num" w:pos="2268"/>
        </w:tabs>
        <w:ind w:left="2268"/>
        <w:rPr>
          <w:lang w:eastAsia="en-US"/>
        </w:rPr>
      </w:pPr>
      <w:r w:rsidRPr="00AF2E29">
        <w:rPr>
          <w:lang w:eastAsia="en-US"/>
        </w:rPr>
        <w:t>pos</w:t>
      </w:r>
      <w:r w:rsidR="00E87B97">
        <w:rPr>
          <w:lang w:eastAsia="en-US"/>
        </w:rPr>
        <w:t>tupovat</w:t>
      </w:r>
      <w:r w:rsidR="00AD37E1">
        <w:rPr>
          <w:lang w:eastAsia="en-US"/>
        </w:rPr>
        <w:t> </w:t>
      </w:r>
      <w:r w:rsidR="006B2EE8">
        <w:rPr>
          <w:lang w:eastAsia="en-US"/>
        </w:rPr>
        <w:t xml:space="preserve">s </w:t>
      </w:r>
      <w:r w:rsidR="00AD37E1">
        <w:rPr>
          <w:lang w:eastAsia="en-US"/>
        </w:rPr>
        <w:t xml:space="preserve">odbornou </w:t>
      </w:r>
      <w:r w:rsidR="004F1081" w:rsidRPr="00AF2E29">
        <w:rPr>
          <w:lang w:eastAsia="en-US"/>
        </w:rPr>
        <w:t xml:space="preserve">péčí </w:t>
      </w:r>
      <w:r w:rsidR="00AD37E1">
        <w:rPr>
          <w:lang w:eastAsia="en-US"/>
        </w:rPr>
        <w:t>ve smyslu § 5 odst. 1 občanského zákoníku</w:t>
      </w:r>
      <w:r w:rsidR="004F1081" w:rsidRPr="00AF2E29">
        <w:rPr>
          <w:lang w:eastAsia="en-US"/>
        </w:rPr>
        <w:t xml:space="preserve"> odpovídající podmínkám sjednaným v této </w:t>
      </w:r>
      <w:r w:rsidR="00134B5E" w:rsidRPr="00AF2E29">
        <w:rPr>
          <w:lang w:eastAsia="en-US"/>
        </w:rPr>
        <w:t>Smlouvě</w:t>
      </w:r>
      <w:r w:rsidR="00DC3BC8" w:rsidRPr="00AF2E29">
        <w:t>;</w:t>
      </w:r>
    </w:p>
    <w:p w14:paraId="0A68D6A6" w14:textId="77777777" w:rsidR="004F1081" w:rsidRDefault="004F1081" w:rsidP="00A92689">
      <w:pPr>
        <w:pStyle w:val="RLTextlnkuslovan-podbod"/>
        <w:tabs>
          <w:tab w:val="clear" w:pos="2211"/>
          <w:tab w:val="num" w:pos="2268"/>
        </w:tabs>
        <w:ind w:left="2268"/>
      </w:pPr>
      <w:r w:rsidRPr="007075C5">
        <w:t xml:space="preserve">neprodleně oznámit písemnou formou </w:t>
      </w:r>
      <w:r w:rsidR="005B7429" w:rsidRPr="007075C5">
        <w:t>Nabyvateli</w:t>
      </w:r>
      <w:r w:rsidRPr="007075C5">
        <w:t xml:space="preserve"> překážky, které mu brání v plnění předmětu </w:t>
      </w:r>
      <w:r w:rsidR="00134B5E" w:rsidRPr="007075C5">
        <w:rPr>
          <w:lang w:eastAsia="en-US"/>
        </w:rPr>
        <w:t>Smlouvy</w:t>
      </w:r>
      <w:r w:rsidRPr="007075C5">
        <w:t xml:space="preserve"> výkonu dalších činností souvisejících s plněním předmětu </w:t>
      </w:r>
      <w:r w:rsidR="00134B5E" w:rsidRPr="007075C5">
        <w:rPr>
          <w:lang w:eastAsia="en-US"/>
        </w:rPr>
        <w:t>Smlouvy</w:t>
      </w:r>
      <w:r w:rsidRPr="007075C5">
        <w:t>;</w:t>
      </w:r>
    </w:p>
    <w:p w14:paraId="72FF49D6" w14:textId="77777777" w:rsidR="000D301E" w:rsidRPr="000D301E" w:rsidRDefault="000D301E" w:rsidP="00A92689">
      <w:pPr>
        <w:pStyle w:val="RLTextlnkuslovan-podbod"/>
        <w:tabs>
          <w:tab w:val="clear" w:pos="2211"/>
          <w:tab w:val="num" w:pos="2268"/>
        </w:tabs>
        <w:ind w:left="2268"/>
        <w:rPr>
          <w:szCs w:val="22"/>
          <w:lang w:eastAsia="en-US"/>
        </w:rPr>
      </w:pPr>
      <w:r>
        <w:rPr>
          <w:lang w:eastAsia="en-US"/>
        </w:rPr>
        <w:lastRenderedPageBreak/>
        <w:t xml:space="preserve">i bez pokynů </w:t>
      </w:r>
      <w:r w:rsidR="002A6A4D">
        <w:rPr>
          <w:lang w:eastAsia="en-US"/>
        </w:rPr>
        <w:t>Nabyvatel</w:t>
      </w:r>
      <w:r>
        <w:rPr>
          <w:lang w:eastAsia="en-US"/>
        </w:rPr>
        <w:t>e provést nutné úkony, které, ač nejsou předmětem této Smlouvy, budou s ohledem na nepředvídané okolnosti pro plnění Smlouvy nezbytné nebo jsou nezbytné pro zamezení vzniku škody; jde-li o zamezení vzniku škod nezapříčiněných Poskytovatelem, má Poskytovatel právo na úhradu nezbytných a účelně vynaložených nákladů;</w:t>
      </w:r>
    </w:p>
    <w:p w14:paraId="46C08509" w14:textId="77777777" w:rsidR="00C55B20" w:rsidRPr="007075C5" w:rsidRDefault="00C55B20" w:rsidP="00A92689">
      <w:pPr>
        <w:pStyle w:val="RLTextlnkuslovan-podbod"/>
        <w:tabs>
          <w:tab w:val="clear" w:pos="2211"/>
          <w:tab w:val="num" w:pos="2268"/>
        </w:tabs>
        <w:ind w:left="2268"/>
      </w:pPr>
      <w:bookmarkStart w:id="74" w:name="_Ref343275426"/>
      <w:r w:rsidRPr="007075C5">
        <w:t xml:space="preserve">upozornit </w:t>
      </w:r>
      <w:r w:rsidR="005B7429" w:rsidRPr="007075C5">
        <w:t>Nabyvatel</w:t>
      </w:r>
      <w:r w:rsidRPr="007075C5">
        <w:t xml:space="preserve">e na potenciální rizika vzniku škod a včas a řádně dle svých možností provést taková opatření, která riziko vzniku škod zcela vyloučí nebo </w:t>
      </w:r>
      <w:r w:rsidR="007075C5">
        <w:t xml:space="preserve">podstatně </w:t>
      </w:r>
      <w:r w:rsidRPr="007075C5">
        <w:t>sníží;</w:t>
      </w:r>
      <w:bookmarkEnd w:id="74"/>
    </w:p>
    <w:p w14:paraId="774CDF03" w14:textId="77777777" w:rsidR="000D301E" w:rsidRDefault="000D301E" w:rsidP="00A92689">
      <w:pPr>
        <w:pStyle w:val="RLTextlnkuslovan-podbod"/>
        <w:tabs>
          <w:tab w:val="clear" w:pos="2211"/>
          <w:tab w:val="num" w:pos="2268"/>
        </w:tabs>
        <w:ind w:left="2268"/>
        <w:rPr>
          <w:szCs w:val="22"/>
          <w:lang w:eastAsia="en-US"/>
        </w:rPr>
      </w:pPr>
      <w:r>
        <w:rPr>
          <w:lang w:eastAsia="en-US"/>
        </w:rPr>
        <w:t xml:space="preserve">informovat </w:t>
      </w:r>
      <w:r w:rsidR="002A6A4D">
        <w:rPr>
          <w:lang w:eastAsia="en-US"/>
        </w:rPr>
        <w:t>Nabyvatel</w:t>
      </w:r>
      <w:r>
        <w:rPr>
          <w:lang w:eastAsia="en-US"/>
        </w:rPr>
        <w:t>e o důležitých skutečnostech, které mohou mít vliv na výkon práv a plnění povinností smluvních stran;</w:t>
      </w:r>
    </w:p>
    <w:p w14:paraId="3761D727" w14:textId="77777777" w:rsidR="000D301E" w:rsidRDefault="000D301E" w:rsidP="00A92689">
      <w:pPr>
        <w:pStyle w:val="RLTextlnkuslovan-podbod"/>
        <w:tabs>
          <w:tab w:val="clear" w:pos="2211"/>
          <w:tab w:val="num" w:pos="2268"/>
        </w:tabs>
        <w:ind w:left="2268"/>
        <w:rPr>
          <w:lang w:eastAsia="en-US"/>
        </w:rPr>
      </w:pPr>
      <w:r>
        <w:rPr>
          <w:lang w:eastAsia="en-US"/>
        </w:rPr>
        <w:t xml:space="preserve">upozorňovat </w:t>
      </w:r>
      <w:r w:rsidR="002A6A4D">
        <w:rPr>
          <w:lang w:eastAsia="en-US"/>
        </w:rPr>
        <w:t>Nabyvatel</w:t>
      </w:r>
      <w:r>
        <w:rPr>
          <w:lang w:eastAsia="en-US"/>
        </w:rPr>
        <w:t xml:space="preserve">e v odůvodněných případech na případnou nevhodnost pokynů </w:t>
      </w:r>
      <w:r w:rsidR="002A6A4D">
        <w:rPr>
          <w:lang w:eastAsia="en-US"/>
        </w:rPr>
        <w:t>Nabyvatel</w:t>
      </w:r>
      <w:r>
        <w:rPr>
          <w:lang w:eastAsia="en-US"/>
        </w:rPr>
        <w:t>e;</w:t>
      </w:r>
    </w:p>
    <w:p w14:paraId="3F87D446" w14:textId="77777777" w:rsidR="005E6174" w:rsidRPr="007075C5" w:rsidRDefault="000D301E" w:rsidP="00A92689">
      <w:pPr>
        <w:pStyle w:val="RLTextlnkuslovan-podbod"/>
        <w:tabs>
          <w:tab w:val="clear" w:pos="2211"/>
          <w:tab w:val="num" w:pos="2268"/>
        </w:tabs>
        <w:ind w:left="2268"/>
      </w:pPr>
      <w:r>
        <w:t>c</w:t>
      </w:r>
      <w:r w:rsidR="005E6174" w:rsidRPr="007075C5">
        <w:t xml:space="preserve">hránit práva duševního vlastnictví </w:t>
      </w:r>
      <w:r w:rsidR="005B7429" w:rsidRPr="007075C5">
        <w:t>Nabyvatel</w:t>
      </w:r>
      <w:r w:rsidR="005E6174" w:rsidRPr="007075C5">
        <w:t>e a třetích oso</w:t>
      </w:r>
      <w:r w:rsidR="00637542" w:rsidRPr="007075C5">
        <w:t>b</w:t>
      </w:r>
      <w:r w:rsidR="00023AE5" w:rsidRPr="007075C5">
        <w:t>.</w:t>
      </w:r>
    </w:p>
    <w:p w14:paraId="40FB1CD7" w14:textId="77777777" w:rsidR="00562CA9" w:rsidRPr="00776423" w:rsidRDefault="00E554E5" w:rsidP="00A92689">
      <w:pPr>
        <w:pStyle w:val="RLTextlnkuslovan"/>
        <w:tabs>
          <w:tab w:val="clear" w:pos="2297"/>
          <w:tab w:val="num" w:pos="1418"/>
        </w:tabs>
        <w:ind w:left="1418"/>
      </w:pPr>
      <w:r w:rsidRPr="00776423">
        <w:t>Poskytovatel</w:t>
      </w:r>
      <w:r w:rsidR="00562CA9" w:rsidRPr="00776423">
        <w:t xml:space="preserve"> se zavazuje bezodkladně informovat </w:t>
      </w:r>
      <w:r w:rsidR="005B7429" w:rsidRPr="00776423">
        <w:t>Nabyvatel</w:t>
      </w:r>
      <w:r w:rsidR="00562CA9" w:rsidRPr="00776423">
        <w:t>e o všech skutečnostech, které mohou mít dopad na pravdivost, úplnost nebo přesnost jeho prohlášení uvedených</w:t>
      </w:r>
      <w:r w:rsidR="005902D7">
        <w:t xml:space="preserve"> ve </w:t>
      </w:r>
      <w:r w:rsidR="00134B5E" w:rsidRPr="005902D7">
        <w:rPr>
          <w:lang w:eastAsia="en-US"/>
        </w:rPr>
        <w:t>Smlouv</w:t>
      </w:r>
      <w:r w:rsidR="005902D7" w:rsidRPr="005902D7">
        <w:rPr>
          <w:lang w:eastAsia="en-US"/>
        </w:rPr>
        <w:t>ě</w:t>
      </w:r>
      <w:r w:rsidR="00562CA9" w:rsidRPr="00776423">
        <w:t>.</w:t>
      </w:r>
    </w:p>
    <w:p w14:paraId="7C8E304E" w14:textId="77777777" w:rsidR="00D35D82" w:rsidRPr="00776423" w:rsidRDefault="00D35D82" w:rsidP="00A92689">
      <w:pPr>
        <w:pStyle w:val="RLTextlnkuslovan"/>
        <w:tabs>
          <w:tab w:val="clear" w:pos="2297"/>
          <w:tab w:val="num" w:pos="1418"/>
        </w:tabs>
        <w:ind w:left="1418"/>
      </w:pPr>
      <w:r w:rsidRPr="00776423">
        <w:t xml:space="preserve">Bude-li výstupem plnění poskytnutého na základě této </w:t>
      </w:r>
      <w:r w:rsidR="00134B5E" w:rsidRPr="00776423">
        <w:t>Smlouvy</w:t>
      </w:r>
      <w:r w:rsidRPr="00776423">
        <w:t xml:space="preserve"> hmotný předmět (věc), poskytuje Poskytovatel záruku za jakost takového hmotného předmětu v trvání 24 měsíců ode dne jeho předání </w:t>
      </w:r>
      <w:r w:rsidR="005B7429" w:rsidRPr="00776423">
        <w:t>Nabyvateli</w:t>
      </w:r>
      <w:r w:rsidRPr="00776423">
        <w:t xml:space="preserve"> nebo třetí osobě</w:t>
      </w:r>
      <w:r w:rsidR="000212E7" w:rsidRPr="00776423">
        <w:t xml:space="preserve"> v</w:t>
      </w:r>
      <w:r w:rsidR="00DA2811" w:rsidRPr="00776423">
        <w:t> </w:t>
      </w:r>
      <w:r w:rsidR="000212E7" w:rsidRPr="00776423">
        <w:t xml:space="preserve">rámci poskytování </w:t>
      </w:r>
      <w:r w:rsidR="00D70978">
        <w:t xml:space="preserve">Práv nebo </w:t>
      </w:r>
      <w:r w:rsidR="000212E7" w:rsidRPr="00776423">
        <w:t>Služeb</w:t>
      </w:r>
      <w:r w:rsidR="000564C2" w:rsidRPr="00776423">
        <w:t>.</w:t>
      </w:r>
    </w:p>
    <w:p w14:paraId="75E0161F" w14:textId="77777777" w:rsidR="002C1E41" w:rsidRPr="00B62516" w:rsidRDefault="002C1E41" w:rsidP="0077797C">
      <w:pPr>
        <w:pStyle w:val="RLlneksmlouvy"/>
      </w:pPr>
      <w:bookmarkStart w:id="75" w:name="_Ref195959157"/>
      <w:bookmarkStart w:id="76" w:name="_Toc212632755"/>
      <w:bookmarkStart w:id="77" w:name="_Toc295034738"/>
      <w:bookmarkStart w:id="78" w:name="_Ref298675240"/>
      <w:bookmarkStart w:id="79" w:name="_Ref202762701"/>
      <w:bookmarkEnd w:id="54"/>
      <w:bookmarkEnd w:id="55"/>
      <w:bookmarkEnd w:id="56"/>
      <w:bookmarkEnd w:id="57"/>
      <w:bookmarkEnd w:id="58"/>
      <w:r w:rsidRPr="00B62516">
        <w:t>OPRÁVNĚNÉ OSOBY</w:t>
      </w:r>
      <w:bookmarkEnd w:id="75"/>
      <w:bookmarkEnd w:id="76"/>
      <w:bookmarkEnd w:id="77"/>
      <w:bookmarkEnd w:id="78"/>
    </w:p>
    <w:p w14:paraId="30BD91C8" w14:textId="77777777" w:rsidR="00776423" w:rsidRPr="006F162F" w:rsidRDefault="00776423" w:rsidP="00A92689">
      <w:pPr>
        <w:pStyle w:val="RLTextlnkuslovan"/>
        <w:tabs>
          <w:tab w:val="clear" w:pos="2297"/>
          <w:tab w:val="num" w:pos="1418"/>
        </w:tabs>
        <w:ind w:left="1418"/>
      </w:pPr>
      <w:bookmarkStart w:id="80" w:name="_Ref202766041"/>
      <w:bookmarkStart w:id="81" w:name="_Toc212632756"/>
      <w:bookmarkStart w:id="82" w:name="_Toc295034739"/>
      <w:r w:rsidRPr="00E53EF8">
        <w:t xml:space="preserve">Každá ze Smluvních stran jmenuje oprávněnou osobu, popř. zástupce oprávněné osoby. Oprávněné osoby budou zastupovat smluvní stranu ve smluvních, obchodních a technických </w:t>
      </w:r>
      <w:r w:rsidRPr="006F162F">
        <w:t>záležitostech souvisejících s plněním této Smlouvy. Pro vyloučení pochybností se Smluvní strany dohodly, že:</w:t>
      </w:r>
    </w:p>
    <w:p w14:paraId="738E7C7F" w14:textId="1AA1FBC3" w:rsidR="00776423" w:rsidRPr="00E53EF8" w:rsidRDefault="00776423" w:rsidP="00776423">
      <w:pPr>
        <w:pStyle w:val="RLTextlnkuslovan-podbod"/>
      </w:pPr>
      <w:r w:rsidRPr="006F162F">
        <w:t xml:space="preserve">Osoby oprávněné jednat v záležitostech smluvních jsou oprávněny vést s druhou smluvní stranou jednání obchodního charakteru a měnit či rušit tuto Smlouvu a uzavírat k ní dodatky dle Článku </w:t>
      </w:r>
      <w:r w:rsidRPr="006F162F">
        <w:fldChar w:fldCharType="begin"/>
      </w:r>
      <w:r w:rsidRPr="006F162F">
        <w:instrText xml:space="preserve"> REF _Ref304891672 \r \h  \* MERGEFORMAT </w:instrText>
      </w:r>
      <w:r w:rsidRPr="006F162F">
        <w:fldChar w:fldCharType="separate"/>
      </w:r>
      <w:r w:rsidR="00E00FD2">
        <w:t>17.1</w:t>
      </w:r>
      <w:r w:rsidRPr="006F162F">
        <w:fldChar w:fldCharType="end"/>
      </w:r>
      <w:r w:rsidRPr="006F162F">
        <w:t xml:space="preserve"> této Smlouvy</w:t>
      </w:r>
      <w:r w:rsidRPr="00E53EF8">
        <w:t>;</w:t>
      </w:r>
    </w:p>
    <w:p w14:paraId="3C4B01FB" w14:textId="7A81D9EF" w:rsidR="00776423" w:rsidRPr="006F162F" w:rsidRDefault="00776423" w:rsidP="00776423">
      <w:pPr>
        <w:pStyle w:val="RLTextlnkuslovan-podbod"/>
      </w:pPr>
      <w:bookmarkStart w:id="83" w:name="_Ref370110303"/>
      <w:bookmarkStart w:id="84" w:name="_Ref2173994"/>
      <w:r w:rsidRPr="00E53EF8">
        <w:t xml:space="preserve">Osoby oprávněné v záležitostech obchodních jsou oprávněny vést s druhou smluvní stranou jednání obchodního charakteru, jednat v rámci akceptačních procedur při předávání a převzetí plnění dle Smlouvy, zejména podepisovat příslušné </w:t>
      </w:r>
      <w:r w:rsidR="006F162F">
        <w:t>p</w:t>
      </w:r>
      <w:r w:rsidRPr="00E53EF8">
        <w:t xml:space="preserve">ředávací, akceptační, či jiné protokoly dle této Smlouvy; osoby oprávněné v záležitostech obchodních však nejsou oprávněny tuto Smlouvu měnit či rušit ani k ní uzavírat dodatky </w:t>
      </w:r>
      <w:r w:rsidRPr="006F162F">
        <w:t xml:space="preserve">dle Článku </w:t>
      </w:r>
      <w:r w:rsidRPr="006F162F">
        <w:fldChar w:fldCharType="begin"/>
      </w:r>
      <w:r w:rsidRPr="006F162F">
        <w:instrText xml:space="preserve"> REF _Ref304891672 \r \h  \* MERGEFORMAT </w:instrText>
      </w:r>
      <w:r w:rsidRPr="006F162F">
        <w:fldChar w:fldCharType="separate"/>
      </w:r>
      <w:r w:rsidR="00E00FD2">
        <w:t>17.1</w:t>
      </w:r>
      <w:r w:rsidRPr="006F162F">
        <w:fldChar w:fldCharType="end"/>
      </w:r>
      <w:r w:rsidRPr="006F162F">
        <w:t xml:space="preserve"> této Smlouvy;</w:t>
      </w:r>
      <w:bookmarkEnd w:id="83"/>
      <w:bookmarkEnd w:id="84"/>
    </w:p>
    <w:p w14:paraId="2497DF1D" w14:textId="2ECA2E5C" w:rsidR="00776423" w:rsidRPr="00E53EF8" w:rsidRDefault="00776423" w:rsidP="00A92689">
      <w:pPr>
        <w:pStyle w:val="RLTextlnkuslovan"/>
        <w:tabs>
          <w:tab w:val="clear" w:pos="2297"/>
          <w:tab w:val="num" w:pos="1418"/>
        </w:tabs>
        <w:ind w:left="1418"/>
      </w:pPr>
      <w:bookmarkStart w:id="85" w:name="_Ref370110305"/>
      <w:bookmarkStart w:id="86" w:name="_Ref2174027"/>
      <w:r w:rsidRPr="006F162F">
        <w:t xml:space="preserve">Osoby oprávněné jednat v záležitostech technických jsou oprávněny vést jednání technického charakteru, poskytovat stanoviska v technických otázkách a jednat jménem smluvních stran v rámci reklamace vad; tyto osoby rovněž nejsou oprávněny tuto Smlouvu měnit či rušit ani k ní uzavírat dodatky dle Článku </w:t>
      </w:r>
      <w:r w:rsidRPr="006F162F">
        <w:fldChar w:fldCharType="begin"/>
      </w:r>
      <w:r w:rsidRPr="006F162F">
        <w:instrText xml:space="preserve"> REF _Ref304891672 \r \h  \* MERGEFORMAT </w:instrText>
      </w:r>
      <w:r w:rsidRPr="006F162F">
        <w:fldChar w:fldCharType="separate"/>
      </w:r>
      <w:r w:rsidR="00E00FD2">
        <w:t>17.1</w:t>
      </w:r>
      <w:r w:rsidRPr="006F162F">
        <w:fldChar w:fldCharType="end"/>
      </w:r>
      <w:r w:rsidRPr="00E53EF8">
        <w:t xml:space="preserve"> této Smlouvy.</w:t>
      </w:r>
      <w:bookmarkEnd w:id="85"/>
      <w:bookmarkEnd w:id="86"/>
      <w:r w:rsidRPr="00E53EF8">
        <w:t xml:space="preserve"> </w:t>
      </w:r>
    </w:p>
    <w:p w14:paraId="715728B5" w14:textId="3A065862" w:rsidR="00776423" w:rsidRPr="006F162F" w:rsidRDefault="00776423" w:rsidP="00A92689">
      <w:pPr>
        <w:pStyle w:val="RLTextlnkuslovan"/>
        <w:tabs>
          <w:tab w:val="clear" w:pos="2297"/>
          <w:tab w:val="num" w:pos="1418"/>
        </w:tabs>
        <w:ind w:left="1418"/>
      </w:pPr>
      <w:r w:rsidRPr="00E53EF8">
        <w:t xml:space="preserve">Oprávněné </w:t>
      </w:r>
      <w:r w:rsidRPr="006F162F">
        <w:t xml:space="preserve">osoby dle Článku </w:t>
      </w:r>
      <w:r w:rsidRPr="006F162F">
        <w:fldChar w:fldCharType="begin"/>
      </w:r>
      <w:r w:rsidRPr="006F162F">
        <w:instrText xml:space="preserve"> REF _Ref2173994 \r \h  \* MERGEFORMAT </w:instrText>
      </w:r>
      <w:r w:rsidRPr="006F162F">
        <w:fldChar w:fldCharType="separate"/>
      </w:r>
      <w:r w:rsidR="00E00FD2">
        <w:t>9.1.2</w:t>
      </w:r>
      <w:r w:rsidRPr="006F162F">
        <w:fldChar w:fldCharType="end"/>
      </w:r>
      <w:r w:rsidRPr="006F162F">
        <w:t xml:space="preserve"> jsou oprávněny jménem smluvních stran provádět veškeré úkony v rámci akceptačních procedur dle této Smlouvy a připravovat dodatky ke Smlouvě pro jejich písemné schválení osobám oprávněným zavazovat Smluvní strany (statutárním orgánům), nebo jejich zplnomocněným zástupcům.</w:t>
      </w:r>
    </w:p>
    <w:p w14:paraId="37C1AB67" w14:textId="1DCDE684" w:rsidR="00776423" w:rsidRPr="006F162F" w:rsidRDefault="00776423" w:rsidP="00A92689">
      <w:pPr>
        <w:pStyle w:val="RLTextlnkuslovan"/>
        <w:tabs>
          <w:tab w:val="clear" w:pos="2297"/>
          <w:tab w:val="num" w:pos="1418"/>
        </w:tabs>
        <w:ind w:left="1418"/>
      </w:pPr>
      <w:r w:rsidRPr="006F162F">
        <w:lastRenderedPageBreak/>
        <w:t xml:space="preserve">Oprávněné osoby dle Článků </w:t>
      </w:r>
      <w:r w:rsidRPr="006F162F">
        <w:fldChar w:fldCharType="begin"/>
      </w:r>
      <w:r w:rsidRPr="006F162F">
        <w:instrText xml:space="preserve"> REF _Ref2173994 \r \h  \* MERGEFORMAT </w:instrText>
      </w:r>
      <w:r w:rsidRPr="006F162F">
        <w:fldChar w:fldCharType="separate"/>
      </w:r>
      <w:r w:rsidR="00E00FD2">
        <w:t>9.1.2</w:t>
      </w:r>
      <w:r w:rsidRPr="006F162F">
        <w:fldChar w:fldCharType="end"/>
      </w:r>
      <w:r w:rsidRPr="006F162F">
        <w:t xml:space="preserve"> a </w:t>
      </w:r>
      <w:r w:rsidRPr="006F162F">
        <w:fldChar w:fldCharType="begin"/>
      </w:r>
      <w:r w:rsidRPr="006F162F">
        <w:instrText xml:space="preserve"> REF _Ref2174027 \r \h  \* MERGEFORMAT </w:instrText>
      </w:r>
      <w:r w:rsidRPr="006F162F">
        <w:fldChar w:fldCharType="separate"/>
      </w:r>
      <w:r w:rsidR="00E00FD2">
        <w:t>9.2</w:t>
      </w:r>
      <w:r w:rsidRPr="006F162F">
        <w:fldChar w:fldCharType="end"/>
      </w:r>
      <w:r w:rsidRPr="006F162F">
        <w:t xml:space="preserve"> nejsou zmocněny k jednání, jež by mělo za přímý následek změnu této Smlouvy nebo jejího předmětu.</w:t>
      </w:r>
    </w:p>
    <w:p w14:paraId="1BD96DCE" w14:textId="75790968" w:rsidR="00776423" w:rsidRPr="006F162F" w:rsidRDefault="00776423" w:rsidP="00A92689">
      <w:pPr>
        <w:pStyle w:val="RLTextlnkuslovan"/>
        <w:tabs>
          <w:tab w:val="clear" w:pos="2297"/>
          <w:tab w:val="num" w:pos="1418"/>
        </w:tabs>
        <w:ind w:left="1418"/>
      </w:pPr>
      <w:r w:rsidRPr="006F162F">
        <w:t>Jména oprávněných osob jsou uvedena v </w:t>
      </w:r>
      <w:hyperlink w:anchor="ListAnnex02" w:history="1">
        <w:r w:rsidR="00F51DDD" w:rsidRPr="00D27177">
          <w:t>Příloze č. 1</w:t>
        </w:r>
      </w:hyperlink>
      <w:r w:rsidRPr="006F162F">
        <w:t xml:space="preserve"> této Smlouvy a jejich role stanoví tato Smlouva.</w:t>
      </w:r>
    </w:p>
    <w:p w14:paraId="7F563413" w14:textId="77777777" w:rsidR="00776423" w:rsidRPr="00E53EF8" w:rsidRDefault="00776423" w:rsidP="00A92689">
      <w:pPr>
        <w:pStyle w:val="RLTextlnkuslovan"/>
        <w:tabs>
          <w:tab w:val="clear" w:pos="2297"/>
          <w:tab w:val="num" w:pos="1418"/>
        </w:tabs>
        <w:ind w:left="1418"/>
      </w:pPr>
      <w:r w:rsidRPr="00E53EF8">
        <w:t>Smluvní strany jsou oprávněny změnit oprávněné osoby, jsou však povinny na takovou změnu druhou smluvní stranu písemně upozornit. Zmocnění zástupce oprávněné osoby musí být písemné s uvedením rozsahu zmocnění.</w:t>
      </w:r>
    </w:p>
    <w:p w14:paraId="2918BE9B" w14:textId="2A59188A" w:rsidR="00602A7C" w:rsidRPr="000F2EF5" w:rsidRDefault="00602A7C" w:rsidP="00602A7C">
      <w:pPr>
        <w:pStyle w:val="RLlneksmlouvy"/>
        <w:rPr>
          <w:szCs w:val="22"/>
        </w:rPr>
      </w:pPr>
      <w:bookmarkStart w:id="87" w:name="_Ref2174716"/>
      <w:bookmarkStart w:id="88" w:name="_Ref377473774"/>
      <w:bookmarkStart w:id="89" w:name="_Ref376966503"/>
      <w:bookmarkStart w:id="90" w:name="_Toc212632757"/>
      <w:bookmarkStart w:id="91" w:name="_Toc295034740"/>
      <w:bookmarkEnd w:id="80"/>
      <w:bookmarkEnd w:id="81"/>
      <w:bookmarkEnd w:id="82"/>
      <w:r w:rsidRPr="000F2EF5">
        <w:t>OCHRANA OSOBNÍCH ÚDAJŮ</w:t>
      </w:r>
      <w:bookmarkEnd w:id="87"/>
      <w:bookmarkEnd w:id="88"/>
      <w:bookmarkEnd w:id="89"/>
    </w:p>
    <w:p w14:paraId="6D85788B" w14:textId="2B655872" w:rsidR="000F2EF5" w:rsidRPr="000F2EF5" w:rsidRDefault="000F2EF5" w:rsidP="005902CE">
      <w:pPr>
        <w:pStyle w:val="RLTextlnkuslovan"/>
        <w:tabs>
          <w:tab w:val="clear" w:pos="2297"/>
          <w:tab w:val="num" w:pos="1418"/>
        </w:tabs>
        <w:ind w:left="1418"/>
        <w:rPr>
          <w:rFonts w:asciiTheme="minorHAnsi" w:hAnsiTheme="minorHAnsi" w:cstheme="minorHAnsi"/>
        </w:rPr>
      </w:pPr>
      <w:r w:rsidRPr="000F2EF5">
        <w:rPr>
          <w:lang w:eastAsia="en-US"/>
        </w:rPr>
        <w:t xml:space="preserve">Smluvní strany se zavazují řídit separátní dohodou, která obecně řeší zpracování osobních údajů zpracovávaných v rámci vztahu Poskytovatele a </w:t>
      </w:r>
      <w:r>
        <w:rPr>
          <w:lang w:eastAsia="en-US"/>
        </w:rPr>
        <w:t>Nabyvatele</w:t>
      </w:r>
      <w:r w:rsidRPr="000F2EF5">
        <w:rPr>
          <w:lang w:eastAsia="en-US"/>
        </w:rPr>
        <w:t>.</w:t>
      </w:r>
    </w:p>
    <w:p w14:paraId="0404E136" w14:textId="77777777" w:rsidR="00602A7C" w:rsidRPr="00DB16FA" w:rsidRDefault="00602A7C" w:rsidP="00602A7C">
      <w:pPr>
        <w:pStyle w:val="RLlneksmlouvy"/>
        <w:rPr>
          <w:rFonts w:cs="Calibri"/>
        </w:rPr>
      </w:pPr>
      <w:bookmarkStart w:id="92" w:name="_Ref2264956"/>
      <w:r w:rsidRPr="00DB16FA">
        <w:t>OCHRANA INFORMACÍ</w:t>
      </w:r>
      <w:bookmarkEnd w:id="92"/>
    </w:p>
    <w:p w14:paraId="4A4091FC" w14:textId="77777777" w:rsidR="00602A7C" w:rsidRPr="00DB16FA" w:rsidRDefault="00602A7C" w:rsidP="00A92689">
      <w:pPr>
        <w:pStyle w:val="RLTextlnkuslovan"/>
        <w:tabs>
          <w:tab w:val="clear" w:pos="2297"/>
          <w:tab w:val="num" w:pos="1418"/>
        </w:tabs>
        <w:ind w:left="1418"/>
      </w:pPr>
      <w:r w:rsidRPr="00DB16FA">
        <w:t>Smluvní strany jsou si vědomy toho, že v rámci plnění závazků z této Smlouvy:</w:t>
      </w:r>
    </w:p>
    <w:p w14:paraId="2A2D4152" w14:textId="77777777" w:rsidR="00602A7C" w:rsidRPr="00DB16FA" w:rsidRDefault="00602A7C" w:rsidP="00602A7C">
      <w:pPr>
        <w:pStyle w:val="RLTextlnkuslovan-podbod"/>
      </w:pPr>
      <w:r w:rsidRPr="00DB16FA">
        <w:t>si mohou vzájemně vědomě nebo opominutím poskytnout informace, které budou považovány za důvěrné (dále jen „</w:t>
      </w:r>
      <w:r w:rsidRPr="00DB16FA">
        <w:rPr>
          <w:rStyle w:val="RLProhlensmluvnchstranChar"/>
          <w:rFonts w:cs="Calibri"/>
        </w:rPr>
        <w:t>Důvěrné informace</w:t>
      </w:r>
      <w:r w:rsidRPr="00DB16FA">
        <w:t>“),</w:t>
      </w:r>
    </w:p>
    <w:p w14:paraId="252FB949" w14:textId="77777777" w:rsidR="00602A7C" w:rsidRDefault="00602A7C" w:rsidP="00602A7C">
      <w:pPr>
        <w:pStyle w:val="RLTextlnkuslovan-podbod"/>
      </w:pPr>
      <w:r>
        <w:t>mohou jejich zaměstnanci a osoby v obdobném postavení získat vědomou činností druhé smluvní strany nebo i jejím opominutím přístup k důvěrným informacím druhé smluvní strany.</w:t>
      </w:r>
    </w:p>
    <w:p w14:paraId="32E3FED6" w14:textId="15290EB4" w:rsidR="00602A7C" w:rsidRDefault="00602A7C" w:rsidP="00A92689">
      <w:pPr>
        <w:pStyle w:val="RLTextlnkuslovan"/>
        <w:tabs>
          <w:tab w:val="clear" w:pos="2297"/>
          <w:tab w:val="num" w:pos="1418"/>
        </w:tabs>
        <w:ind w:left="1418"/>
      </w:pPr>
      <w:bookmarkStart w:id="93" w:name="_Ref2078937"/>
      <w:r>
        <w:t xml:space="preserve">Za Důvěrné informace se považují informace v různé formě (písemné nebo ústní), poskytované na základě Smlouvy nebo v souvislosti s ní, které se týkají druhé Smluvní strany a zahrnují informace o její činnosti, podnikání, finanční situaci, technických </w:t>
      </w:r>
      <w:r w:rsidR="00E46AB5">
        <w:t xml:space="preserve">          </w:t>
      </w:r>
      <w:r>
        <w:t>a bezpečnostních nastaveních, postupech a metodikách a jakákoli jiná dokumentace, pokud by rozumná osoba pokládala takové informace nebo jinou dokumentaci za Důvěrnou.</w:t>
      </w:r>
      <w:bookmarkEnd w:id="93"/>
    </w:p>
    <w:p w14:paraId="6FB41EFF" w14:textId="77777777" w:rsidR="00602A7C" w:rsidRDefault="00602A7C" w:rsidP="00A92689">
      <w:pPr>
        <w:pStyle w:val="RLTextlnkuslovan"/>
        <w:tabs>
          <w:tab w:val="clear" w:pos="2297"/>
          <w:tab w:val="num" w:pos="1418"/>
        </w:tabs>
        <w:ind w:left="1418"/>
      </w:pPr>
      <w:r>
        <w:t xml:space="preserve">Veškeré informace poskytnuté Poskytovatelem </w:t>
      </w:r>
      <w:r w:rsidR="003E293D">
        <w:t>Nabyvatel</w:t>
      </w:r>
      <w:r>
        <w:t xml:space="preserve">i se považují za Důvěrné, pouze pokud na jejich důvěrnost Poskytovatel </w:t>
      </w:r>
      <w:r w:rsidR="003E293D">
        <w:t>Nabyvatel</w:t>
      </w:r>
      <w:r>
        <w:t xml:space="preserve">e předem písemně upozornil a </w:t>
      </w:r>
      <w:r w:rsidR="003E293D">
        <w:t>Nabyvatel</w:t>
      </w:r>
      <w:r>
        <w:t xml:space="preserve">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w:t>
      </w:r>
      <w:r w:rsidR="003E293D">
        <w:t>Nabyvatel</w:t>
      </w:r>
      <w:r>
        <w:t>e na důvěrnost takového materiálu též jejím vyznačením alespoň na titulní stránce nebo přední straně média.</w:t>
      </w:r>
    </w:p>
    <w:p w14:paraId="6C1612DF" w14:textId="77777777" w:rsidR="00602A7C" w:rsidRDefault="00602A7C" w:rsidP="00A92689">
      <w:pPr>
        <w:pStyle w:val="RLTextlnkuslovan"/>
        <w:tabs>
          <w:tab w:val="clear" w:pos="2297"/>
          <w:tab w:val="num" w:pos="1418"/>
        </w:tabs>
        <w:ind w:left="1418"/>
      </w:pPr>
      <w:r>
        <w:t xml:space="preserve">Veškeré informace poskytnuté </w:t>
      </w:r>
      <w:r w:rsidR="003E293D">
        <w:t>Nabyvatel</w:t>
      </w:r>
      <w:r>
        <w:t xml:space="preserve">em Poskytovateli se považují za Důvěrné, není-li stanoveno jinak. Za Důvěrné informace </w:t>
      </w:r>
      <w:r w:rsidR="003E293D">
        <w:t>Nabyvatel</w:t>
      </w:r>
      <w:r>
        <w:t xml:space="preserve">e se dále bezpodmínečně považují veškerá data, která Systém obsahuje, která do něj mají být, byla nebo budou Poskytovatelem, </w:t>
      </w:r>
      <w:r w:rsidR="003E293D">
        <w:t>Nabyvatel</w:t>
      </w:r>
      <w:r>
        <w:t>em či třetími osobami vložena i data, která z něj byla získána.</w:t>
      </w:r>
    </w:p>
    <w:p w14:paraId="25DEE721" w14:textId="77777777" w:rsidR="00602A7C" w:rsidRDefault="00602A7C" w:rsidP="00A92689">
      <w:pPr>
        <w:pStyle w:val="RLTextlnkuslovan"/>
        <w:tabs>
          <w:tab w:val="clear" w:pos="2297"/>
          <w:tab w:val="num" w:pos="1418"/>
        </w:tabs>
        <w:ind w:left="1418"/>
      </w:pPr>
      <w:bookmarkStart w:id="94" w:name="_Ref2254970"/>
      <w:bookmarkStart w:id="95" w:name="_Ref202765128"/>
      <w:r>
        <w:t>Smluvní strany se zavazují, že žádná z nich nezpřístupní třetí osobě Důvěrné informace, které při plnění této Smlouvy získala od druhé smluvní strany.</w:t>
      </w:r>
      <w:bookmarkEnd w:id="94"/>
      <w:bookmarkEnd w:id="95"/>
      <w:r>
        <w:t xml:space="preserve"> </w:t>
      </w:r>
    </w:p>
    <w:p w14:paraId="7355A90A" w14:textId="50078011" w:rsidR="00602A7C" w:rsidRDefault="00710B22" w:rsidP="00A92689">
      <w:pPr>
        <w:pStyle w:val="RLTextlnkuslovan"/>
        <w:tabs>
          <w:tab w:val="clear" w:pos="2297"/>
          <w:tab w:val="num" w:pos="1418"/>
        </w:tabs>
        <w:ind w:left="1418"/>
      </w:pPr>
      <w:bookmarkStart w:id="96" w:name="_Ref2264800"/>
      <w:r>
        <w:t>Za t</w:t>
      </w:r>
      <w:r w:rsidR="00602A7C">
        <w:t xml:space="preserve">řetí osoby podle Článku </w:t>
      </w:r>
      <w:r w:rsidR="00602A7C">
        <w:fldChar w:fldCharType="begin"/>
      </w:r>
      <w:r w:rsidR="00602A7C">
        <w:instrText xml:space="preserve"> REF _Ref2254970 \r \h  \* MERGEFORMAT </w:instrText>
      </w:r>
      <w:r w:rsidR="00602A7C">
        <w:fldChar w:fldCharType="separate"/>
      </w:r>
      <w:r w:rsidR="00E00FD2">
        <w:t>11.5</w:t>
      </w:r>
      <w:r w:rsidR="00602A7C">
        <w:fldChar w:fldCharType="end"/>
      </w:r>
      <w:r w:rsidR="00602A7C">
        <w:t xml:space="preserve"> se nepovažují:</w:t>
      </w:r>
      <w:bookmarkEnd w:id="96"/>
    </w:p>
    <w:p w14:paraId="3842CC7C" w14:textId="77777777" w:rsidR="00602A7C" w:rsidRDefault="00602A7C" w:rsidP="00602A7C">
      <w:pPr>
        <w:pStyle w:val="RLTextlnkuslovan-podbod"/>
      </w:pPr>
      <w:r>
        <w:rPr>
          <w:lang w:eastAsia="en-US"/>
        </w:rPr>
        <w:t xml:space="preserve">zaměstnanci Smluvních stran a osoby v obdobném postavení; </w:t>
      </w:r>
    </w:p>
    <w:p w14:paraId="75AB8198" w14:textId="77777777" w:rsidR="00602A7C" w:rsidRDefault="00602A7C" w:rsidP="00602A7C">
      <w:pPr>
        <w:pStyle w:val="RLTextlnkuslovan-podbod"/>
      </w:pPr>
      <w:r>
        <w:rPr>
          <w:lang w:eastAsia="en-US"/>
        </w:rPr>
        <w:t xml:space="preserve">orgány Smluvních stran a jejich členové; </w:t>
      </w:r>
    </w:p>
    <w:p w14:paraId="4F97882C" w14:textId="77777777" w:rsidR="00602A7C" w:rsidRDefault="00602A7C" w:rsidP="00602A7C">
      <w:pPr>
        <w:pStyle w:val="RLTextlnkuslovan-podbod"/>
      </w:pPr>
      <w:r>
        <w:lastRenderedPageBreak/>
        <w:t xml:space="preserve">ve vztahu k Důvěrným informacím </w:t>
      </w:r>
      <w:r w:rsidR="003E293D">
        <w:t>Nabyvatel</w:t>
      </w:r>
      <w:r>
        <w:t xml:space="preserve">e; </w:t>
      </w:r>
    </w:p>
    <w:p w14:paraId="034FE5D1" w14:textId="77777777" w:rsidR="00602A7C" w:rsidRDefault="00602A7C" w:rsidP="00602A7C">
      <w:pPr>
        <w:pStyle w:val="RLTextlnkuslovan-podbod"/>
      </w:pPr>
      <w:r>
        <w:t xml:space="preserve">ve vztahu k Důvěrným informacím Poskytovatele externí Poskytovatelé </w:t>
      </w:r>
      <w:r w:rsidR="003E293D">
        <w:t>Nabyvatel</w:t>
      </w:r>
      <w:r>
        <w:t>e, a to i potenciální;</w:t>
      </w:r>
    </w:p>
    <w:p w14:paraId="2B3030A2" w14:textId="77777777" w:rsidR="00602A7C" w:rsidRDefault="00602A7C" w:rsidP="00602A7C">
      <w:pPr>
        <w:pStyle w:val="RLTextlnkuslovan"/>
        <w:numPr>
          <w:ilvl w:val="0"/>
          <w:numId w:val="0"/>
        </w:numPr>
        <w:tabs>
          <w:tab w:val="left" w:pos="708"/>
        </w:tabs>
        <w:ind w:left="1474"/>
        <w:rPr>
          <w:lang w:eastAsia="en-US"/>
        </w:rPr>
      </w:pPr>
      <w:r>
        <w:rPr>
          <w:lang w:eastAsia="en-US"/>
        </w:rPr>
        <w:t>za předpokladu, že se podílejí na plnění této Smlouvy nebo na plnění spojeném či souvisejícím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2C6890C" w14:textId="5AABD494" w:rsidR="00602A7C" w:rsidRDefault="00602A7C" w:rsidP="00A92689">
      <w:pPr>
        <w:pStyle w:val="RLTextlnkuslovan"/>
        <w:tabs>
          <w:tab w:val="clear" w:pos="2297"/>
          <w:tab w:val="num" w:pos="1418"/>
        </w:tabs>
        <w:ind w:left="1418"/>
      </w:pPr>
      <w:r>
        <w:t xml:space="preserve">Smluvní strany se zavazují v plném rozsahu zachovávat povinnost mlčenlivosti </w:t>
      </w:r>
      <w:r w:rsidR="00E46AB5">
        <w:t xml:space="preserve">                   </w:t>
      </w:r>
      <w:r>
        <w:t>a povinnost chránit Důvěrné informace vyplývající z této Smlouvy a též z příslušných právních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45848C2B" w14:textId="3C9631CE" w:rsidR="00602A7C" w:rsidRDefault="00602A7C" w:rsidP="00A92689">
      <w:pPr>
        <w:pStyle w:val="RLTextlnkuslovan"/>
        <w:tabs>
          <w:tab w:val="clear" w:pos="2297"/>
          <w:tab w:val="num" w:pos="1418"/>
        </w:tabs>
        <w:ind w:left="1418"/>
      </w:pPr>
      <w:r>
        <w:t xml:space="preserve">Veškeré Důvěrné informace zůstávají výhradním vlastnictvím předávající Smluvní strany a přijímající smluvní strana vyvine pro zachování jejich důvěrnosti a pro jejich ochranu stejné úsilí, jako by se jednalo o její vlastní Důvěrné informace. S výjimkou rozsahu, který je nezbytný pro plnění této Smlouvy, se obě Smluvní strany zavazují neduplikovat žádným způsobem Důvěrné informace druhé Smluvní strany, nepředat je třetí straně ani svým vlastním zaměstnancům a zástupcům s výjimkou těch, kteří </w:t>
      </w:r>
      <w:r w:rsidR="00E46AB5">
        <w:t xml:space="preserve">         </w:t>
      </w:r>
      <w:r>
        <w:t>s nimi potřebují být seznámeni, aby mohli plnit tuto Smlouvu. Obě strany se zároveň zavazují nepoužít Důvěrné informace druhé Smluvní strany jinak než za účelem plnění této Smlouvy.</w:t>
      </w:r>
    </w:p>
    <w:p w14:paraId="09021C60" w14:textId="77777777" w:rsidR="00602A7C" w:rsidRDefault="00602A7C" w:rsidP="00A92689">
      <w:pPr>
        <w:pStyle w:val="RLTextlnkuslovan"/>
        <w:tabs>
          <w:tab w:val="clear" w:pos="2297"/>
          <w:tab w:val="num" w:pos="1418"/>
        </w:tabs>
        <w:ind w:left="1418"/>
      </w:pPr>
      <w:r>
        <w:t>Bez ohledu na výše uvedená ustanovení se za Důvěrné nepovažují informace, které:</w:t>
      </w:r>
    </w:p>
    <w:p w14:paraId="31073EAE" w14:textId="77777777" w:rsidR="00602A7C" w:rsidRDefault="00602A7C" w:rsidP="00602A7C">
      <w:pPr>
        <w:pStyle w:val="RLTextlnkuslovan-podbod"/>
      </w:pPr>
      <w:r>
        <w:t>se staly veřejně známými, aniž by jejich zveřejněním došlo k porušení závazků přijímající smluvní strany či právních předpisů,</w:t>
      </w:r>
    </w:p>
    <w:p w14:paraId="7DFC6EB3" w14:textId="77777777" w:rsidR="00602A7C" w:rsidRDefault="00602A7C" w:rsidP="00602A7C">
      <w:pPr>
        <w:pStyle w:val="RLTextlnkuslovan-podbod"/>
      </w:pPr>
      <w:r>
        <w:t>měla přijímající smluvní strana prokazatelně legálně k dispozici před uzavřením této Smlouvy, pokud takové informace nebyly předmětem jiné, dříve mezi smluvními stranami uzavřené smlouvy o ochraně informací,</w:t>
      </w:r>
    </w:p>
    <w:p w14:paraId="582FD2E5" w14:textId="77777777" w:rsidR="00602A7C" w:rsidRDefault="00602A7C" w:rsidP="00602A7C">
      <w:pPr>
        <w:pStyle w:val="RLTextlnkuslovan-podbod"/>
      </w:pPr>
      <w:r>
        <w:t>jsou výsledkem postupu, při kterém k nim přijímající smluvní strana dospěje nezávisle a je to schopna doložit svými záznamy nebo důvěrnými informacemi třetí strany,</w:t>
      </w:r>
    </w:p>
    <w:p w14:paraId="3DBA7D6C" w14:textId="77777777" w:rsidR="00602A7C" w:rsidRDefault="00602A7C" w:rsidP="00602A7C">
      <w:pPr>
        <w:pStyle w:val="RLTextlnkuslovan-podbod"/>
      </w:pPr>
      <w:r>
        <w:t>po podpisu této Smlouvy poskytne přijímající smluvní straně třetí osoba, jež není omezena v takovém nakládání s informacemi,</w:t>
      </w:r>
    </w:p>
    <w:p w14:paraId="366A7718" w14:textId="77777777" w:rsidR="00602A7C" w:rsidRDefault="00602A7C" w:rsidP="00602A7C">
      <w:pPr>
        <w:pStyle w:val="RLTextlnkuslovan-podbod"/>
      </w:pPr>
      <w:bookmarkStart w:id="97" w:name="_Ref370384019"/>
      <w:r>
        <w:t>je-li zpřístupnění informace vyžadováno zákonem či jiným právním předpisem včetně práva EU nebo závazným rozhodnutím oprávněného orgánu veřejné moci.</w:t>
      </w:r>
    </w:p>
    <w:bookmarkEnd w:id="97"/>
    <w:p w14:paraId="2D67ABE9" w14:textId="181BB9E7" w:rsidR="00602A7C" w:rsidRDefault="00602A7C" w:rsidP="00A92689">
      <w:pPr>
        <w:pStyle w:val="RLTextlnkuslovan"/>
        <w:tabs>
          <w:tab w:val="clear" w:pos="2297"/>
          <w:tab w:val="num" w:pos="1418"/>
        </w:tabs>
        <w:ind w:left="1418"/>
      </w:pPr>
      <w:r>
        <w:t xml:space="preserve">Za porušení povinnosti mlčenlivosti smluvní stranou se považují též případy, kdy tuto povinnost poruší kterákoliv z osob uvedených v Článku </w:t>
      </w:r>
      <w:r>
        <w:fldChar w:fldCharType="begin"/>
      </w:r>
      <w:r>
        <w:instrText xml:space="preserve"> REF _Ref2264800 \r \h  \* MERGEFORMAT </w:instrText>
      </w:r>
      <w:r>
        <w:fldChar w:fldCharType="separate"/>
      </w:r>
      <w:r w:rsidR="00E00FD2">
        <w:t>11.6</w:t>
      </w:r>
      <w:r>
        <w:fldChar w:fldCharType="end"/>
      </w:r>
      <w:r>
        <w:t>, které daná smluvní strana poskytla Důvěrné informace druhé smluvní strany.</w:t>
      </w:r>
    </w:p>
    <w:p w14:paraId="7D3ADB76" w14:textId="77777777" w:rsidR="00602A7C" w:rsidRDefault="00602A7C" w:rsidP="00A92689">
      <w:pPr>
        <w:pStyle w:val="RLTextlnkuslovan"/>
        <w:tabs>
          <w:tab w:val="clear" w:pos="2297"/>
          <w:tab w:val="num" w:pos="1418"/>
        </w:tabs>
        <w:ind w:left="1418"/>
      </w:pPr>
      <w:bookmarkStart w:id="98" w:name="_Ref224696298"/>
      <w:bookmarkStart w:id="99" w:name="_Ref224730501"/>
      <w:r>
        <w:lastRenderedPageBreak/>
        <w:t xml:space="preserve">Poruší-li Poskytovatel povinnosti vyplývající z této Smlouvy ohledně ochrany důvěrných </w:t>
      </w:r>
      <w:r w:rsidRPr="005F3E8C">
        <w:t xml:space="preserve">informací, je povinen zaplatit </w:t>
      </w:r>
      <w:r w:rsidR="003E293D" w:rsidRPr="005F3E8C">
        <w:t>Nabyvatel</w:t>
      </w:r>
      <w:r w:rsidRPr="005F3E8C">
        <w:t xml:space="preserve">i smluvní pokutu ve výši </w:t>
      </w:r>
      <w:r w:rsidR="00995AA0" w:rsidRPr="00FB77EE">
        <w:t>1</w:t>
      </w:r>
      <w:r w:rsidRPr="00FB77EE">
        <w:t>00.000,- Kč</w:t>
      </w:r>
      <w:r w:rsidRPr="005F3E8C">
        <w:t xml:space="preserve"> za každé porušení takové</w:t>
      </w:r>
      <w:r>
        <w:t xml:space="preserve"> povinnosti.</w:t>
      </w:r>
      <w:bookmarkEnd w:id="98"/>
      <w:bookmarkEnd w:id="99"/>
    </w:p>
    <w:p w14:paraId="56024B8E" w14:textId="714EF876" w:rsidR="00602A7C" w:rsidRDefault="00602A7C" w:rsidP="00A92689">
      <w:pPr>
        <w:pStyle w:val="RLTextlnkuslovan"/>
        <w:tabs>
          <w:tab w:val="clear" w:pos="2297"/>
          <w:tab w:val="num" w:pos="1418"/>
        </w:tabs>
        <w:ind w:left="1418"/>
      </w:pPr>
      <w:r>
        <w:t xml:space="preserve">Ukončení účinnosti této Smlouvy z jakéhokoliv důvodu se nedotkne ustanovení tohoto článku </w:t>
      </w:r>
      <w:r>
        <w:fldChar w:fldCharType="begin"/>
      </w:r>
      <w:r>
        <w:instrText xml:space="preserve"> REF _Ref2264956 \r \h  \* MERGEFORMAT </w:instrText>
      </w:r>
      <w:r>
        <w:fldChar w:fldCharType="separate"/>
      </w:r>
      <w:r w:rsidR="00E00FD2">
        <w:t>11</w:t>
      </w:r>
      <w:r>
        <w:fldChar w:fldCharType="end"/>
      </w:r>
      <w:r>
        <w:t xml:space="preserve"> Smlouvy a jejich účinnost včetně ustanovení o sankcích přetrvá bez omezení i po ukončení účinnosti této Smlouvy.</w:t>
      </w:r>
    </w:p>
    <w:p w14:paraId="31197302" w14:textId="77777777" w:rsidR="007A43D4" w:rsidRDefault="007A43D4" w:rsidP="007A43D4">
      <w:pPr>
        <w:pStyle w:val="RLlneksmlouvy"/>
        <w:rPr>
          <w:szCs w:val="22"/>
        </w:rPr>
      </w:pPr>
      <w:bookmarkStart w:id="100" w:name="_Ref2268471"/>
      <w:bookmarkEnd w:id="90"/>
      <w:bookmarkEnd w:id="91"/>
      <w:r>
        <w:t>KOMUNIKACE MEZI SMLUVNÍMI STRANAMI</w:t>
      </w:r>
      <w:bookmarkEnd w:id="100"/>
    </w:p>
    <w:p w14:paraId="385DE733" w14:textId="4A9C0516" w:rsidR="007A43D4" w:rsidRDefault="007A43D4" w:rsidP="00A92689">
      <w:pPr>
        <w:pStyle w:val="RLTextlnkuslovan"/>
        <w:tabs>
          <w:tab w:val="clear" w:pos="2297"/>
          <w:tab w:val="num" w:pos="1418"/>
        </w:tabs>
        <w:ind w:left="1418"/>
      </w:pPr>
      <w:r>
        <w:t xml:space="preserve">Veškerá komunikace mezi Smluvními stranami bude probíhat prostřednictvím oprávněných osob dle Článku </w:t>
      </w:r>
      <w:r>
        <w:fldChar w:fldCharType="begin"/>
      </w:r>
      <w:r>
        <w:instrText xml:space="preserve"> REF _Ref195959157 \r \h  \* MERGEFORMAT </w:instrText>
      </w:r>
      <w:r>
        <w:fldChar w:fldCharType="separate"/>
      </w:r>
      <w:r w:rsidR="00E00FD2">
        <w:t>9</w:t>
      </w:r>
      <w:r>
        <w:fldChar w:fldCharType="end"/>
      </w:r>
      <w:r>
        <w:t xml:space="preserve"> této Smlouvy, statutárních orgánů Smluvních stran, popř. jimi písemně pověřených pracovníků.</w:t>
      </w:r>
    </w:p>
    <w:p w14:paraId="057B5058" w14:textId="4CED38F1" w:rsidR="007A43D4" w:rsidRDefault="007A43D4" w:rsidP="00A92689">
      <w:pPr>
        <w:pStyle w:val="RLTextlnkuslovan"/>
        <w:tabs>
          <w:tab w:val="clear" w:pos="2297"/>
          <w:tab w:val="num" w:pos="1418"/>
        </w:tabs>
        <w:ind w:left="1418"/>
      </w:pPr>
      <w:r>
        <w:t xml:space="preserve">Všechna oznámení mezi Smluvními stranami, která se vztahují k této Smlouvě, nebo která mají být učiněna na základě této Smlouvy, musí být učiněna v písemné podobě </w:t>
      </w:r>
      <w:r w:rsidR="00E46AB5">
        <w:t xml:space="preserve"> </w:t>
      </w:r>
      <w:r>
        <w:t xml:space="preserve">a druhé Smluvní straně doručena buď osobně, </w:t>
      </w:r>
      <w:r w:rsidRPr="007A43D4">
        <w:t>datovou schránkou</w:t>
      </w:r>
      <w:r>
        <w:t xml:space="preserve"> nebo doporučeným dopisem či jinou formou registrovaného poštovního styku na adresu uvedenou na titulní stránce této Smlouvy, není-li ve této Smlouvě stanoveno nebo mezi Smluvními stranami písemně dohodnuto jinak. Nemá-li komunikace dle předchozí věty mít vliv na platnost a účinnost Smlouvy, připouští se též doručení prostřednictvím e-mailu na adresy uvedené v </w:t>
      </w:r>
      <w:hyperlink w:anchor="ListAnnex02" w:history="1">
        <w:r w:rsidR="003D4B29" w:rsidRPr="00D27177">
          <w:t>Příloze č. 1</w:t>
        </w:r>
      </w:hyperlink>
      <w:r>
        <w:t xml:space="preserve"> této Smlouvy.</w:t>
      </w:r>
    </w:p>
    <w:p w14:paraId="66C5F803" w14:textId="77777777" w:rsidR="007A43D4" w:rsidRPr="007A43D4" w:rsidRDefault="007A43D4" w:rsidP="00A92689">
      <w:pPr>
        <w:pStyle w:val="RLTextlnkuslovan"/>
        <w:tabs>
          <w:tab w:val="clear" w:pos="2297"/>
          <w:tab w:val="num" w:pos="1418"/>
        </w:tabs>
        <w:ind w:left="1418"/>
      </w:pPr>
      <w:r>
        <w:t xml:space="preserve">Smluvní strany se zavazují, že v případě změny své poštovní adresy nebo e-mailové adresy budou o této změně druhou Smluvní stranu informovat nejpozději do 5 </w:t>
      </w:r>
      <w:r w:rsidRPr="007A43D4">
        <w:t>pracovních dnů.</w:t>
      </w:r>
    </w:p>
    <w:p w14:paraId="53C88632" w14:textId="77777777" w:rsidR="00607561" w:rsidRPr="00AF2E29" w:rsidRDefault="00E554E5" w:rsidP="00A92689">
      <w:pPr>
        <w:pStyle w:val="RLTextlnkuslovan"/>
        <w:tabs>
          <w:tab w:val="clear" w:pos="2297"/>
          <w:tab w:val="num" w:pos="1418"/>
        </w:tabs>
        <w:ind w:left="1418"/>
      </w:pPr>
      <w:r w:rsidRPr="00AF2E29">
        <w:t>Poskytovatel</w:t>
      </w:r>
      <w:r w:rsidR="00912A28" w:rsidRPr="00AF2E29">
        <w:t xml:space="preserve"> </w:t>
      </w:r>
      <w:r w:rsidR="00607561" w:rsidRPr="00AF2E29">
        <w:t xml:space="preserve">se zavazuje ve lhůtě </w:t>
      </w:r>
      <w:r w:rsidR="004377BD" w:rsidRPr="00AF2E29">
        <w:t xml:space="preserve">10 </w:t>
      </w:r>
      <w:r w:rsidR="00607561" w:rsidRPr="00AF2E29">
        <w:t xml:space="preserve">pracovních dnů ode dne doručení odůvodněné písemné žádosti </w:t>
      </w:r>
      <w:r w:rsidR="005B7429" w:rsidRPr="00AF2E29">
        <w:t>Nabyvatel</w:t>
      </w:r>
      <w:r w:rsidR="00607561" w:rsidRPr="00AF2E29">
        <w:t xml:space="preserve">e o výměnu oprávněné osoby </w:t>
      </w:r>
      <w:r w:rsidRPr="00AF2E29">
        <w:t>Poskytovatel</w:t>
      </w:r>
      <w:r w:rsidR="00607561" w:rsidRPr="00AF2E29">
        <w:t xml:space="preserve">e podílející se na plnění této </w:t>
      </w:r>
      <w:r w:rsidR="00134B5E" w:rsidRPr="00AF2E29">
        <w:t>Smlouvy</w:t>
      </w:r>
      <w:r w:rsidR="00607561" w:rsidRPr="00AF2E29">
        <w:t xml:space="preserve">, s níž </w:t>
      </w:r>
      <w:r w:rsidR="005B7429" w:rsidRPr="00AF2E29">
        <w:t>Nabyvatel</w:t>
      </w:r>
      <w:r w:rsidR="00607561" w:rsidRPr="00AF2E29">
        <w:t xml:space="preserve"> nebyl z jakéhokoliv důvodu spokojen, nahradit jinou vhodnou osobo</w:t>
      </w:r>
      <w:r w:rsidR="00B65FF1" w:rsidRPr="00AF2E29">
        <w:t>u s odpovídající kvalifikací.</w:t>
      </w:r>
    </w:p>
    <w:p w14:paraId="4ED116B6" w14:textId="77777777" w:rsidR="002C1E41" w:rsidRPr="003A1212" w:rsidRDefault="00E554E5" w:rsidP="00A92689">
      <w:pPr>
        <w:pStyle w:val="RLTextlnkuslovan"/>
        <w:tabs>
          <w:tab w:val="clear" w:pos="2297"/>
          <w:tab w:val="num" w:pos="1418"/>
        </w:tabs>
        <w:ind w:left="1418"/>
      </w:pPr>
      <w:r w:rsidRPr="003A1212">
        <w:t>Poskytovatel</w:t>
      </w:r>
      <w:r w:rsidR="00607561" w:rsidRPr="003A1212">
        <w:t xml:space="preserve"> se zavazuje poskytnout </w:t>
      </w:r>
      <w:r w:rsidR="005B7429" w:rsidRPr="003A1212">
        <w:t>Nabyvateli</w:t>
      </w:r>
      <w:r w:rsidR="00607561" w:rsidRPr="003A1212">
        <w:t xml:space="preserve"> potřebnou součinnost při výkonu finanční kontroly dle zákona č. 320/2001 Sb., o finanční</w:t>
      </w:r>
      <w:r w:rsidR="00B65FF1" w:rsidRPr="003A1212">
        <w:t xml:space="preserve"> kontrole ve veřejné správě a o </w:t>
      </w:r>
      <w:r w:rsidR="00607561" w:rsidRPr="003A1212">
        <w:t>změně některých zákonů (zákon o finanční kontrole), ve znění pozdějších předpisů</w:t>
      </w:r>
      <w:r w:rsidR="00B65FF1" w:rsidRPr="003A1212">
        <w:t>.</w:t>
      </w:r>
    </w:p>
    <w:p w14:paraId="46612932" w14:textId="77777777" w:rsidR="002C1E41" w:rsidRPr="003A1212" w:rsidRDefault="00912A28" w:rsidP="005529A6">
      <w:pPr>
        <w:pStyle w:val="RLlneksmlouvy"/>
      </w:pPr>
      <w:r w:rsidRPr="003A1212">
        <w:t>NÁHRADA ŠKODY</w:t>
      </w:r>
    </w:p>
    <w:p w14:paraId="20F08202" w14:textId="4D9CACFA" w:rsidR="00B65FF1" w:rsidRPr="003A1212" w:rsidRDefault="00B65FF1" w:rsidP="005902CE">
      <w:pPr>
        <w:pStyle w:val="RLTextlnkuslovan"/>
        <w:tabs>
          <w:tab w:val="clear" w:pos="2297"/>
          <w:tab w:val="num" w:pos="1418"/>
        </w:tabs>
        <w:ind w:left="1418"/>
      </w:pPr>
      <w:r w:rsidRPr="003A1212">
        <w:t xml:space="preserve">Každá ze </w:t>
      </w:r>
      <w:r w:rsidR="00C365D1" w:rsidRPr="003A1212">
        <w:t xml:space="preserve">smluvních </w:t>
      </w:r>
      <w:r w:rsidRPr="003A1212">
        <w:t xml:space="preserve">stran je povinna nahradit způsobenou škodu v rámci platných právních předpisů a této </w:t>
      </w:r>
      <w:r w:rsidR="00134B5E" w:rsidRPr="003A1212">
        <w:t>Smlouvy</w:t>
      </w:r>
      <w:r w:rsidR="006E5DB5">
        <w:t xml:space="preserve">, a to maximálně ve výši částky </w:t>
      </w:r>
      <w:r w:rsidR="000951BB">
        <w:t>19.900.000,-Kč</w:t>
      </w:r>
      <w:r w:rsidRPr="003A1212">
        <w:t xml:space="preserve">. Obě </w:t>
      </w:r>
      <w:r w:rsidR="00C365D1" w:rsidRPr="003A1212">
        <w:t xml:space="preserve">smluvní </w:t>
      </w:r>
      <w:r w:rsidRPr="003A1212">
        <w:t xml:space="preserve">strany se zavazují k vyvinutí maximálního úsilí k předcházení škodám </w:t>
      </w:r>
      <w:r w:rsidR="00E46AB5">
        <w:t xml:space="preserve">                     </w:t>
      </w:r>
      <w:r w:rsidRPr="003A1212">
        <w:t>a k minimalizaci vzniklých škod</w:t>
      </w:r>
      <w:r w:rsidR="00BB4F1C">
        <w:t>.</w:t>
      </w:r>
    </w:p>
    <w:p w14:paraId="45B84C1C" w14:textId="77777777" w:rsidR="00B65FF1" w:rsidRPr="003A1212" w:rsidRDefault="00B65FF1" w:rsidP="005902CE">
      <w:pPr>
        <w:pStyle w:val="RLTextlnkuslovan"/>
        <w:tabs>
          <w:tab w:val="clear" w:pos="2297"/>
          <w:tab w:val="num" w:pos="1418"/>
        </w:tabs>
        <w:ind w:left="1418"/>
      </w:pPr>
      <w:r w:rsidRPr="003A1212">
        <w:t xml:space="preserve">Poskytovatel je povinen nahradit </w:t>
      </w:r>
      <w:r w:rsidR="005B7429" w:rsidRPr="003A1212">
        <w:t>Nabyvateli</w:t>
      </w:r>
      <w:r w:rsidRPr="003A1212">
        <w:t xml:space="preserve"> veškeré škody, způsobené porušením této </w:t>
      </w:r>
      <w:r w:rsidR="00134B5E" w:rsidRPr="003A1212">
        <w:t>Smlouvy</w:t>
      </w:r>
      <w:r w:rsidR="00C365D1" w:rsidRPr="003A1212">
        <w:t xml:space="preserve"> </w:t>
      </w:r>
      <w:r w:rsidRPr="003A1212">
        <w:t xml:space="preserve">či povinností uložených Poskytovateli právními předpisy. Poskytovatel se zároveň zavazuje </w:t>
      </w:r>
      <w:r w:rsidR="005B7429" w:rsidRPr="003A1212">
        <w:t>Nabyvatel</w:t>
      </w:r>
      <w:r w:rsidRPr="003A1212">
        <w:t>e odškodnit za jakékoliv škody, které mu v důsledku porušení povinností Poskytovatele vzniknou na základě pravomocného rozhodnutí soudu či jiného státního orgánu.</w:t>
      </w:r>
    </w:p>
    <w:p w14:paraId="4A4CAFA7" w14:textId="1D3876DE" w:rsidR="00B65FF1" w:rsidRPr="003A1212" w:rsidRDefault="00B65FF1" w:rsidP="005902CE">
      <w:pPr>
        <w:pStyle w:val="RLTextlnkuslovan"/>
        <w:tabs>
          <w:tab w:val="clear" w:pos="2297"/>
          <w:tab w:val="num" w:pos="1418"/>
        </w:tabs>
        <w:ind w:left="1418"/>
      </w:pPr>
      <w:r w:rsidRPr="003A1212">
        <w:t xml:space="preserve">Žádná ze </w:t>
      </w:r>
      <w:r w:rsidR="00C365D1" w:rsidRPr="003A1212">
        <w:t xml:space="preserve">smluvních </w:t>
      </w:r>
      <w:r w:rsidRPr="003A1212">
        <w:t xml:space="preserve">stran není povinna nahradit škodu, která vznikla v důsledku věcně nesprávného nebo jinak chybného zadání, které obdržela od druhé </w:t>
      </w:r>
      <w:r w:rsidR="00C365D1" w:rsidRPr="003A1212">
        <w:t xml:space="preserve">smluvní </w:t>
      </w:r>
      <w:r w:rsidRPr="003A1212">
        <w:t xml:space="preserve">strany. </w:t>
      </w:r>
    </w:p>
    <w:p w14:paraId="7AFB7F91" w14:textId="77777777" w:rsidR="00B65FF1" w:rsidRPr="003A1212" w:rsidRDefault="00B65FF1" w:rsidP="005902CE">
      <w:pPr>
        <w:pStyle w:val="RLTextlnkuslovan"/>
        <w:tabs>
          <w:tab w:val="clear" w:pos="2297"/>
          <w:tab w:val="num" w:pos="1418"/>
        </w:tabs>
        <w:ind w:left="1418"/>
      </w:pPr>
      <w:r w:rsidRPr="003A1212">
        <w:lastRenderedPageBreak/>
        <w:t xml:space="preserve">Žádná ze smluvních stran nemá povinnost nahradit škodu způsobenou porušením svých povinností vyplývajících z této </w:t>
      </w:r>
      <w:r w:rsidR="00134B5E" w:rsidRPr="003A1212">
        <w:t>Smlouvy</w:t>
      </w:r>
      <w:r w:rsidRPr="003A1212">
        <w:t>, bránila-li jí v jejich splnění některá z překážek vylučujících povinnost k náhradě škody ve smyslu §</w:t>
      </w:r>
      <w:r w:rsidR="00C365D1" w:rsidRPr="003A1212">
        <w:t> </w:t>
      </w:r>
      <w:r w:rsidRPr="003A1212">
        <w:t>2913 odst. 2 občanského zákoníku.</w:t>
      </w:r>
    </w:p>
    <w:p w14:paraId="1D59DF14" w14:textId="77777777" w:rsidR="00B65FF1" w:rsidRPr="003A1212" w:rsidRDefault="00B65FF1" w:rsidP="005902CE">
      <w:pPr>
        <w:pStyle w:val="RLTextlnkuslovan"/>
        <w:tabs>
          <w:tab w:val="clear" w:pos="2297"/>
          <w:tab w:val="num" w:pos="1418"/>
        </w:tabs>
        <w:ind w:left="1418"/>
      </w:pPr>
      <w:r w:rsidRPr="003A1212">
        <w:t xml:space="preserve">Smluvní strany se zavazují upozornit druhou smluvní stranu bez zbytečného odkladu na vzniklé překážky vylučující povinnost k náhradě škody bránící řádnému plnění této </w:t>
      </w:r>
      <w:r w:rsidR="00134B5E" w:rsidRPr="003A1212">
        <w:t>Smlouvy</w:t>
      </w:r>
      <w:r w:rsidRPr="003A1212">
        <w:t>. Smluvní strany se zavazují k vyvinutí maximálního úsilí k odvrácení a překonání překážek vylučujících povinnost k náhradě škody.</w:t>
      </w:r>
    </w:p>
    <w:p w14:paraId="1BCFD06B" w14:textId="77777777" w:rsidR="00B65FF1" w:rsidRPr="003A1212" w:rsidRDefault="00B65FF1" w:rsidP="005902CE">
      <w:pPr>
        <w:pStyle w:val="RLTextlnkuslovan"/>
        <w:tabs>
          <w:tab w:val="clear" w:pos="2297"/>
          <w:tab w:val="num" w:pos="1418"/>
        </w:tabs>
        <w:ind w:left="1418"/>
      </w:pPr>
      <w:r w:rsidRPr="003A1212">
        <w:t>Případná náhrada škody bude zaplacena v měně platné na území České republiky, přičemž pro propočet na tuto měnu je rozhodný kurs České národní banky ke dni vzniku škody.</w:t>
      </w:r>
    </w:p>
    <w:p w14:paraId="0E7B5DA9" w14:textId="45A5E8AC" w:rsidR="00607561" w:rsidRPr="00EF32C1" w:rsidRDefault="00B65FF1" w:rsidP="005902CE">
      <w:pPr>
        <w:pStyle w:val="RLTextlnkuslovan"/>
        <w:tabs>
          <w:tab w:val="clear" w:pos="2297"/>
          <w:tab w:val="num" w:pos="1418"/>
        </w:tabs>
        <w:ind w:left="1418"/>
      </w:pPr>
      <w:r w:rsidRPr="003A1212">
        <w:t xml:space="preserve">Každá ze smluvních stran je oprávněna požadovat náhradu škody i v případě, že se jedná o porušení </w:t>
      </w:r>
      <w:r w:rsidRPr="00EF32C1">
        <w:t>povinnosti, na kterou se vztahuje smluvní pokuta, a</w:t>
      </w:r>
      <w:r w:rsidR="00226E9C" w:rsidRPr="00EF32C1">
        <w:t> </w:t>
      </w:r>
      <w:r w:rsidRPr="00EF32C1">
        <w:t>to v celém rozsahu.</w:t>
      </w:r>
    </w:p>
    <w:p w14:paraId="4AD58FF8" w14:textId="24478492" w:rsidR="00607561" w:rsidRPr="00EF32C1" w:rsidRDefault="00037A5C" w:rsidP="00A92689">
      <w:pPr>
        <w:pStyle w:val="RLTextlnkuslovan"/>
        <w:tabs>
          <w:tab w:val="clear" w:pos="2297"/>
          <w:tab w:val="num" w:pos="1418"/>
        </w:tabs>
        <w:ind w:left="1418"/>
      </w:pPr>
      <w:r w:rsidRPr="00EF32C1">
        <w:t>Náhrada škody se řídí příslušnými ustanoveními Smlouvy na související služby.</w:t>
      </w:r>
    </w:p>
    <w:p w14:paraId="7E00F92D" w14:textId="77777777" w:rsidR="00B32D03" w:rsidRPr="00A92689" w:rsidRDefault="00B32D03" w:rsidP="005529A6">
      <w:pPr>
        <w:pStyle w:val="RLlneksmlouvy"/>
      </w:pPr>
      <w:bookmarkStart w:id="101" w:name="_Toc295034742"/>
      <w:bookmarkStart w:id="102" w:name="_Ref327530433"/>
      <w:bookmarkStart w:id="103" w:name="_Ref273568416"/>
      <w:bookmarkStart w:id="104" w:name="_Toc212632760"/>
      <w:bookmarkStart w:id="105" w:name="_Ref212860308"/>
      <w:bookmarkStart w:id="106" w:name="_Ref228244903"/>
      <w:bookmarkEnd w:id="79"/>
      <w:r w:rsidRPr="00A92689">
        <w:t>SANKCE</w:t>
      </w:r>
      <w:bookmarkEnd w:id="101"/>
      <w:bookmarkEnd w:id="102"/>
    </w:p>
    <w:p w14:paraId="06643C9F" w14:textId="63963DE0" w:rsidR="005105E7" w:rsidRPr="00A92689" w:rsidRDefault="005105E7" w:rsidP="00A92689">
      <w:pPr>
        <w:pStyle w:val="RLTextlnkuslovan"/>
        <w:tabs>
          <w:tab w:val="clear" w:pos="2297"/>
          <w:tab w:val="num" w:pos="1418"/>
        </w:tabs>
        <w:ind w:left="1418"/>
      </w:pPr>
      <w:r w:rsidRPr="00A92689">
        <w:t xml:space="preserve">V případě porušení </w:t>
      </w:r>
      <w:r w:rsidR="00011B37" w:rsidRPr="00A92689">
        <w:t xml:space="preserve">smluvních povinností stanovených touto </w:t>
      </w:r>
      <w:r w:rsidR="00134B5E" w:rsidRPr="00A92689">
        <w:t>Smlouvou</w:t>
      </w:r>
      <w:r w:rsidR="00011B37" w:rsidRPr="00A92689">
        <w:t xml:space="preserve"> </w:t>
      </w:r>
      <w:r w:rsidR="00A81BC4" w:rsidRPr="00A92689">
        <w:t xml:space="preserve">může </w:t>
      </w:r>
      <w:r w:rsidR="005B7429" w:rsidRPr="00A92689">
        <w:t>Nabyvatel</w:t>
      </w:r>
      <w:r w:rsidR="00A81BC4" w:rsidRPr="00A92689">
        <w:t xml:space="preserve"> uplatnit smluvní pokutu, kterou </w:t>
      </w:r>
      <w:r w:rsidR="00011B37" w:rsidRPr="00A92689">
        <w:t xml:space="preserve">se Poskytovatel zavazuje zaplatit </w:t>
      </w:r>
      <w:r w:rsidR="005B7429" w:rsidRPr="00A92689">
        <w:t>Nabyvateli</w:t>
      </w:r>
      <w:r w:rsidR="00DA2811" w:rsidRPr="00A92689">
        <w:t xml:space="preserve"> </w:t>
      </w:r>
      <w:r w:rsidR="00011B37" w:rsidRPr="00A92689">
        <w:t>ve výši:</w:t>
      </w:r>
    </w:p>
    <w:p w14:paraId="4E764A3F" w14:textId="0787E72A" w:rsidR="00B60133" w:rsidRPr="00EF32C1" w:rsidRDefault="00B60133" w:rsidP="00BD1AB3">
      <w:pPr>
        <w:pStyle w:val="RLTextlnkuslovan-podbod"/>
      </w:pPr>
      <w:r w:rsidRPr="00EF32C1">
        <w:t>v případě prodlení Poskytovatele s předáním jakékoliv části zdrojového kódu</w:t>
      </w:r>
      <w:r w:rsidR="00DA5A32" w:rsidRPr="00EF32C1">
        <w:t xml:space="preserve"> a / nebo dokumentace</w:t>
      </w:r>
      <w:r w:rsidRPr="00EF32C1">
        <w:t xml:space="preserve"> podle </w:t>
      </w:r>
      <w:r w:rsidR="00DA5A32" w:rsidRPr="00EF32C1">
        <w:t xml:space="preserve">Článků </w:t>
      </w:r>
      <w:r w:rsidR="00DA5A32" w:rsidRPr="00EF32C1">
        <w:fldChar w:fldCharType="begin"/>
      </w:r>
      <w:r w:rsidR="00DA5A32" w:rsidRPr="00EF32C1">
        <w:instrText xml:space="preserve"> REF _Ref27786006 \r \h </w:instrText>
      </w:r>
      <w:r w:rsidR="00EF32C1">
        <w:instrText xml:space="preserve"> \* MERGEFORMAT </w:instrText>
      </w:r>
      <w:r w:rsidR="00DA5A32" w:rsidRPr="00EF32C1">
        <w:fldChar w:fldCharType="separate"/>
      </w:r>
      <w:r w:rsidR="00E00FD2">
        <w:t>4.12</w:t>
      </w:r>
      <w:r w:rsidR="00DA5A32" w:rsidRPr="00EF32C1">
        <w:fldChar w:fldCharType="end"/>
      </w:r>
      <w:r w:rsidR="00DA5A32" w:rsidRPr="00EF32C1">
        <w:t xml:space="preserve"> a </w:t>
      </w:r>
      <w:r w:rsidR="00B23A6C" w:rsidRPr="00EF32C1">
        <w:fldChar w:fldCharType="begin"/>
      </w:r>
      <w:r w:rsidR="00B23A6C" w:rsidRPr="00EF32C1">
        <w:instrText xml:space="preserve"> REF _Ref33690593 \r \h </w:instrText>
      </w:r>
      <w:r w:rsidR="00EF32C1">
        <w:instrText xml:space="preserve"> \* MERGEFORMAT </w:instrText>
      </w:r>
      <w:r w:rsidR="00B23A6C" w:rsidRPr="00EF32C1">
        <w:fldChar w:fldCharType="separate"/>
      </w:r>
      <w:r w:rsidR="00E00FD2">
        <w:t>4.14</w:t>
      </w:r>
      <w:r w:rsidR="00B23A6C" w:rsidRPr="00EF32C1">
        <w:fldChar w:fldCharType="end"/>
      </w:r>
      <w:r w:rsidR="00DA5A32" w:rsidRPr="00EF32C1">
        <w:t xml:space="preserve"> </w:t>
      </w:r>
      <w:r w:rsidRPr="00EF32C1">
        <w:t xml:space="preserve">této Smlouvy vzniká </w:t>
      </w:r>
      <w:r w:rsidR="002A6A4D" w:rsidRPr="00EF32C1">
        <w:t>Nabyvatel</w:t>
      </w:r>
      <w:r w:rsidRPr="00EF32C1">
        <w:t xml:space="preserve">i nárok na smluvní pokutu ve výši </w:t>
      </w:r>
      <w:r w:rsidR="00DA5A32" w:rsidRPr="00A92689">
        <w:t>50</w:t>
      </w:r>
      <w:r w:rsidRPr="00A92689">
        <w:t xml:space="preserve">.000,- </w:t>
      </w:r>
      <w:r w:rsidRPr="00EF32C1">
        <w:t>Kč za každý i započatý den prodlení</w:t>
      </w:r>
      <w:r w:rsidR="003A53FF" w:rsidRPr="00EF32C1">
        <w:t>, počínaje 15. dnem prodlení</w:t>
      </w:r>
      <w:r w:rsidRPr="00EF32C1">
        <w:t>.</w:t>
      </w:r>
    </w:p>
    <w:p w14:paraId="068E73B5" w14:textId="5C6712EE" w:rsidR="00B60133" w:rsidRPr="00EF32C1" w:rsidRDefault="00B60133" w:rsidP="00BD1AB3">
      <w:pPr>
        <w:pStyle w:val="RLTextlnkuslovan-podbod"/>
      </w:pPr>
      <w:r w:rsidRPr="00EF32C1">
        <w:t xml:space="preserve">v případě porušení povinnosti Poskytovatele dodržet veškeré záruky </w:t>
      </w:r>
      <w:r w:rsidR="00E46AB5">
        <w:t xml:space="preserve">                    </w:t>
      </w:r>
      <w:r w:rsidRPr="00EF32C1">
        <w:t xml:space="preserve">o technickém a organizačním zabezpečení osobních údajů dle čl. </w:t>
      </w:r>
      <w:r w:rsidRPr="00EF32C1">
        <w:fldChar w:fldCharType="begin"/>
      </w:r>
      <w:r w:rsidRPr="00EF32C1">
        <w:instrText xml:space="preserve"> REF _Ref376966503 \r \h  \* MERGEFORMAT </w:instrText>
      </w:r>
      <w:r w:rsidRPr="00EF32C1">
        <w:fldChar w:fldCharType="separate"/>
      </w:r>
      <w:r w:rsidR="00E00FD2">
        <w:t>10</w:t>
      </w:r>
      <w:r w:rsidRPr="00EF32C1">
        <w:fldChar w:fldCharType="end"/>
      </w:r>
      <w:r w:rsidRPr="00EF32C1">
        <w:t xml:space="preserve"> této Smlouvy je Poskytovatel povinen zaplatit </w:t>
      </w:r>
      <w:r w:rsidR="002A6A4D" w:rsidRPr="00EF32C1">
        <w:t>Nabyvatel</w:t>
      </w:r>
      <w:r w:rsidRPr="00EF32C1">
        <w:t xml:space="preserve">i smluvní pokutu ve výši </w:t>
      </w:r>
      <w:r w:rsidRPr="00A92689">
        <w:t xml:space="preserve">100.000,- Kč </w:t>
      </w:r>
      <w:r w:rsidRPr="00EF32C1">
        <w:t xml:space="preserve">za každý jednotlivý případ takového porušení. </w:t>
      </w:r>
    </w:p>
    <w:p w14:paraId="21F9A6D2" w14:textId="14788A51" w:rsidR="007364C4" w:rsidRPr="00EF32C1" w:rsidRDefault="007364C4" w:rsidP="00BD1AB3">
      <w:pPr>
        <w:pStyle w:val="RLTextlnkuslovan-podbod"/>
      </w:pPr>
      <w:bookmarkStart w:id="107" w:name="_Ref33704804"/>
      <w:r w:rsidRPr="00A92689">
        <w:t>5.000.</w:t>
      </w:r>
      <w:r w:rsidRPr="00EF32C1">
        <w:t>000</w:t>
      </w:r>
      <w:r w:rsidRPr="00A92689">
        <w:t>,- Kč</w:t>
      </w:r>
      <w:r w:rsidRPr="00EF32C1">
        <w:t xml:space="preserve"> za každý jednotlivý případ </w:t>
      </w:r>
      <w:r w:rsidR="00FE0A35" w:rsidRPr="00EF32C1">
        <w:t>chybné informace</w:t>
      </w:r>
      <w:r w:rsidRPr="00EF32C1">
        <w:t xml:space="preserve"> v</w:t>
      </w:r>
      <w:r w:rsidR="00701371" w:rsidRPr="00EF32C1">
        <w:t xml:space="preserve"> některém </w:t>
      </w:r>
      <w:r w:rsidR="00E46AB5">
        <w:t xml:space="preserve">             </w:t>
      </w:r>
      <w:r w:rsidR="00701371" w:rsidRPr="00EF32C1">
        <w:t xml:space="preserve">z </w:t>
      </w:r>
      <w:r w:rsidRPr="00EF32C1">
        <w:t xml:space="preserve">prohlášení Poskytovatele </w:t>
      </w:r>
      <w:r w:rsidR="00B23A6C" w:rsidRPr="00EF32C1">
        <w:t xml:space="preserve">dle Článků  </w:t>
      </w:r>
      <w:r w:rsidR="00B23A6C" w:rsidRPr="00EF32C1">
        <w:fldChar w:fldCharType="begin"/>
      </w:r>
      <w:r w:rsidR="00B23A6C" w:rsidRPr="00EF32C1">
        <w:instrText xml:space="preserve"> REF _Ref33702779 \w \h </w:instrText>
      </w:r>
      <w:r w:rsidR="00EF32C1">
        <w:instrText xml:space="preserve"> \* MERGEFORMAT </w:instrText>
      </w:r>
      <w:r w:rsidR="00B23A6C" w:rsidRPr="00EF32C1">
        <w:fldChar w:fldCharType="separate"/>
      </w:r>
      <w:r w:rsidR="00E00FD2">
        <w:t>4.1.3</w:t>
      </w:r>
      <w:r w:rsidR="00B23A6C" w:rsidRPr="00EF32C1">
        <w:fldChar w:fldCharType="end"/>
      </w:r>
      <w:r w:rsidR="00B23A6C" w:rsidRPr="00EF32C1">
        <w:t xml:space="preserve">, </w:t>
      </w:r>
      <w:r w:rsidR="00B23A6C" w:rsidRPr="00EF32C1">
        <w:fldChar w:fldCharType="begin"/>
      </w:r>
      <w:r w:rsidR="00B23A6C" w:rsidRPr="00EF32C1">
        <w:instrText xml:space="preserve"> REF _Ref33702783 \w \h </w:instrText>
      </w:r>
      <w:r w:rsidR="00EF32C1">
        <w:instrText xml:space="preserve"> \* MERGEFORMAT </w:instrText>
      </w:r>
      <w:r w:rsidR="00B23A6C" w:rsidRPr="00EF32C1">
        <w:fldChar w:fldCharType="separate"/>
      </w:r>
      <w:r w:rsidR="00E00FD2">
        <w:t>4.1.7</w:t>
      </w:r>
      <w:r w:rsidR="00B23A6C" w:rsidRPr="00EF32C1">
        <w:fldChar w:fldCharType="end"/>
      </w:r>
      <w:r w:rsidR="00B23A6C" w:rsidRPr="00EF32C1">
        <w:t xml:space="preserve">, </w:t>
      </w:r>
      <w:r w:rsidR="00B23A6C" w:rsidRPr="00EF32C1">
        <w:fldChar w:fldCharType="begin"/>
      </w:r>
      <w:r w:rsidR="00B23A6C" w:rsidRPr="00EF32C1">
        <w:instrText xml:space="preserve"> REF _Ref33702787 \w \h </w:instrText>
      </w:r>
      <w:r w:rsidR="00EF32C1">
        <w:instrText xml:space="preserve"> \* MERGEFORMAT </w:instrText>
      </w:r>
      <w:r w:rsidR="00B23A6C" w:rsidRPr="00EF32C1">
        <w:fldChar w:fldCharType="separate"/>
      </w:r>
      <w:r w:rsidR="00E00FD2">
        <w:t>4.2.8</w:t>
      </w:r>
      <w:r w:rsidR="00B23A6C" w:rsidRPr="00EF32C1">
        <w:fldChar w:fldCharType="end"/>
      </w:r>
      <w:r w:rsidR="00B23A6C" w:rsidRPr="00EF32C1">
        <w:t xml:space="preserve"> a </w:t>
      </w:r>
      <w:r w:rsidR="00B23A6C" w:rsidRPr="00EF32C1">
        <w:fldChar w:fldCharType="begin"/>
      </w:r>
      <w:r w:rsidR="00B23A6C" w:rsidRPr="00EF32C1">
        <w:instrText xml:space="preserve"> REF _Ref33702795 \w \h </w:instrText>
      </w:r>
      <w:r w:rsidR="00EF32C1">
        <w:instrText xml:space="preserve"> \* MERGEFORMAT </w:instrText>
      </w:r>
      <w:r w:rsidR="00B23A6C" w:rsidRPr="00EF32C1">
        <w:fldChar w:fldCharType="separate"/>
      </w:r>
      <w:r w:rsidR="00E00FD2">
        <w:t>4.10</w:t>
      </w:r>
      <w:r w:rsidR="00B23A6C" w:rsidRPr="00EF32C1">
        <w:fldChar w:fldCharType="end"/>
      </w:r>
      <w:r w:rsidR="00B23A6C" w:rsidRPr="00EF32C1">
        <w:t xml:space="preserve"> této</w:t>
      </w:r>
      <w:r w:rsidRPr="00EF32C1">
        <w:t xml:space="preserve"> Smlouv</w:t>
      </w:r>
      <w:r w:rsidR="00B23A6C" w:rsidRPr="00EF32C1">
        <w:t>y</w:t>
      </w:r>
      <w:r w:rsidRPr="00EF32C1">
        <w:t>.</w:t>
      </w:r>
      <w:bookmarkEnd w:id="107"/>
    </w:p>
    <w:p w14:paraId="235A3EA9" w14:textId="410DAAD3" w:rsidR="00011B37" w:rsidRPr="00EF32C1" w:rsidRDefault="007364C4" w:rsidP="00BD1AB3">
      <w:pPr>
        <w:pStyle w:val="RLTextlnkuslovan-podbod"/>
      </w:pPr>
      <w:bookmarkStart w:id="108" w:name="_Ref33704809"/>
      <w:r w:rsidRPr="00EF32C1">
        <w:t>9.0</w:t>
      </w:r>
      <w:r w:rsidR="00E91029" w:rsidRPr="00EF32C1">
        <w:t xml:space="preserve">00.000,- </w:t>
      </w:r>
      <w:r w:rsidR="00011B37" w:rsidRPr="00EF32C1">
        <w:t>Kč</w:t>
      </w:r>
      <w:r w:rsidR="001644F6" w:rsidRPr="00EF32C1">
        <w:t>, pokud by nedošlo k úplnému</w:t>
      </w:r>
      <w:r w:rsidRPr="00EF32C1">
        <w:t xml:space="preserve"> </w:t>
      </w:r>
      <w:r w:rsidR="001644F6" w:rsidRPr="00EF32C1">
        <w:t xml:space="preserve">a účinnému </w:t>
      </w:r>
      <w:r w:rsidRPr="00EF32C1">
        <w:t xml:space="preserve">Postoupení, resp. </w:t>
      </w:r>
      <w:r w:rsidR="00011B37" w:rsidRPr="00EF32C1">
        <w:t>poskytnut</w:t>
      </w:r>
      <w:r w:rsidR="001644F6" w:rsidRPr="00EF32C1">
        <w:t>í</w:t>
      </w:r>
      <w:r w:rsidR="00011B37" w:rsidRPr="00EF32C1">
        <w:t xml:space="preserve"> </w:t>
      </w:r>
      <w:r w:rsidRPr="00EF32C1">
        <w:t>L</w:t>
      </w:r>
      <w:r w:rsidR="00011B37" w:rsidRPr="00EF32C1">
        <w:t>icenci</w:t>
      </w:r>
      <w:r w:rsidR="001644F6" w:rsidRPr="00EF32C1">
        <w:t xml:space="preserve"> </w:t>
      </w:r>
      <w:r w:rsidR="004E40B7" w:rsidRPr="00EF32C1">
        <w:t xml:space="preserve">ve sjednaném rozsahu </w:t>
      </w:r>
      <w:r w:rsidR="00011B37" w:rsidRPr="00EF32C1">
        <w:t>či zaji</w:t>
      </w:r>
      <w:r w:rsidR="001644F6" w:rsidRPr="00EF32C1">
        <w:t>štění</w:t>
      </w:r>
      <w:r w:rsidR="00011B37" w:rsidRPr="00EF32C1">
        <w:t xml:space="preserve"> </w:t>
      </w:r>
      <w:r w:rsidR="001644F6" w:rsidRPr="00EF32C1">
        <w:t xml:space="preserve">veškerých dalších </w:t>
      </w:r>
      <w:r w:rsidR="00011B37" w:rsidRPr="00EF32C1">
        <w:t>nezbytn</w:t>
      </w:r>
      <w:r w:rsidR="001644F6" w:rsidRPr="00EF32C1">
        <w:t>ých</w:t>
      </w:r>
      <w:r w:rsidR="00011B37" w:rsidRPr="00EF32C1">
        <w:t xml:space="preserve"> práv</w:t>
      </w:r>
      <w:r w:rsidRPr="00EF32C1">
        <w:t xml:space="preserve"> (zejm. Užívací licence)</w:t>
      </w:r>
      <w:r w:rsidR="00011B37" w:rsidRPr="00EF32C1">
        <w:t xml:space="preserve"> uveden</w:t>
      </w:r>
      <w:r w:rsidR="001644F6" w:rsidRPr="00EF32C1">
        <w:t>ých</w:t>
      </w:r>
      <w:r w:rsidR="00011B37" w:rsidRPr="00EF32C1">
        <w:t xml:space="preserve"> v</w:t>
      </w:r>
      <w:r w:rsidRPr="00EF32C1">
        <w:t xml:space="preserve"> Článku </w:t>
      </w:r>
      <w:r w:rsidRPr="00EF32C1">
        <w:fldChar w:fldCharType="begin"/>
      </w:r>
      <w:r w:rsidRPr="00EF32C1">
        <w:instrText xml:space="preserve"> REF _Ref27776567 \r \h  \* MERGEFORMAT </w:instrText>
      </w:r>
      <w:r w:rsidRPr="00EF32C1">
        <w:fldChar w:fldCharType="separate"/>
      </w:r>
      <w:r w:rsidR="00E00FD2">
        <w:t>4</w:t>
      </w:r>
      <w:r w:rsidRPr="00EF32C1">
        <w:fldChar w:fldCharType="end"/>
      </w:r>
      <w:r w:rsidR="00011B37" w:rsidRPr="00EF32C1">
        <w:t xml:space="preserve"> této </w:t>
      </w:r>
      <w:r w:rsidR="00134B5E" w:rsidRPr="00EF32C1">
        <w:t>Smlouvy</w:t>
      </w:r>
      <w:r w:rsidR="00701371" w:rsidRPr="00EF32C1">
        <w:t xml:space="preserve">(pro vyloučení pochybností se uvádí, že smluvní pokuty dle Článku </w:t>
      </w:r>
      <w:r w:rsidR="00701371" w:rsidRPr="00EF32C1">
        <w:fldChar w:fldCharType="begin"/>
      </w:r>
      <w:r w:rsidR="00701371" w:rsidRPr="00EF32C1">
        <w:instrText xml:space="preserve"> REF _Ref33704804 \w \h </w:instrText>
      </w:r>
      <w:r w:rsidR="00EF32C1">
        <w:instrText xml:space="preserve"> \* MERGEFORMAT </w:instrText>
      </w:r>
      <w:r w:rsidR="00701371" w:rsidRPr="00EF32C1">
        <w:fldChar w:fldCharType="separate"/>
      </w:r>
      <w:r w:rsidR="00E00FD2">
        <w:t>14.1.3</w:t>
      </w:r>
      <w:r w:rsidR="00701371" w:rsidRPr="00EF32C1">
        <w:fldChar w:fldCharType="end"/>
      </w:r>
      <w:r w:rsidR="00701371" w:rsidRPr="00EF32C1">
        <w:t xml:space="preserve"> a Článku </w:t>
      </w:r>
      <w:r w:rsidR="00701371" w:rsidRPr="00EF32C1">
        <w:fldChar w:fldCharType="begin"/>
      </w:r>
      <w:r w:rsidR="00701371" w:rsidRPr="00EF32C1">
        <w:instrText xml:space="preserve"> REF _Ref33704809 \w \h </w:instrText>
      </w:r>
      <w:r w:rsidR="00EF32C1">
        <w:instrText xml:space="preserve"> \* MERGEFORMAT </w:instrText>
      </w:r>
      <w:r w:rsidR="00701371" w:rsidRPr="00EF32C1">
        <w:fldChar w:fldCharType="separate"/>
      </w:r>
      <w:r w:rsidR="00E00FD2">
        <w:t>14.1.4</w:t>
      </w:r>
      <w:r w:rsidR="00701371" w:rsidRPr="00EF32C1">
        <w:fldChar w:fldCharType="end"/>
      </w:r>
      <w:r w:rsidR="00701371" w:rsidRPr="00EF32C1">
        <w:t xml:space="preserve"> této Smlouvy utvrzují jiné povinnosti</w:t>
      </w:r>
      <w:r w:rsidR="004B3A2F">
        <w:t xml:space="preserve"> a nelze je požadovat ze stejných důvodů</w:t>
      </w:r>
      <w:r w:rsidR="00701371" w:rsidRPr="00EF32C1">
        <w:t>)</w:t>
      </w:r>
      <w:r w:rsidR="001644F6" w:rsidRPr="00EF32C1">
        <w:t>.</w:t>
      </w:r>
      <w:bookmarkEnd w:id="108"/>
    </w:p>
    <w:p w14:paraId="60E6B1D4" w14:textId="77777777" w:rsidR="002C1E41" w:rsidRPr="00733102" w:rsidRDefault="002C1E41" w:rsidP="005529A6">
      <w:pPr>
        <w:pStyle w:val="RLlneksmlouvy"/>
      </w:pPr>
      <w:bookmarkStart w:id="109" w:name="_Toc212632761"/>
      <w:bookmarkStart w:id="110" w:name="_Ref228185766"/>
      <w:bookmarkStart w:id="111" w:name="_Toc295034743"/>
      <w:bookmarkStart w:id="112" w:name="_Ref313634395"/>
      <w:bookmarkEnd w:id="103"/>
      <w:bookmarkEnd w:id="104"/>
      <w:bookmarkEnd w:id="105"/>
      <w:bookmarkEnd w:id="106"/>
      <w:r w:rsidRPr="00BB4584">
        <w:t xml:space="preserve">PLATNOST A </w:t>
      </w:r>
      <w:r w:rsidRPr="00733102">
        <w:t xml:space="preserve">ÚČINNOST </w:t>
      </w:r>
      <w:bookmarkEnd w:id="109"/>
      <w:bookmarkEnd w:id="110"/>
      <w:bookmarkEnd w:id="111"/>
      <w:bookmarkEnd w:id="112"/>
      <w:r w:rsidR="00134B5E" w:rsidRPr="00733102">
        <w:t>SMLOUVY</w:t>
      </w:r>
    </w:p>
    <w:p w14:paraId="0D40F8D2" w14:textId="0C173E90" w:rsidR="007F0CF6" w:rsidRPr="006D3DC3" w:rsidRDefault="008E6E23" w:rsidP="00A92689">
      <w:pPr>
        <w:pStyle w:val="RLTextlnkuslovan"/>
        <w:tabs>
          <w:tab w:val="clear" w:pos="2297"/>
          <w:tab w:val="num" w:pos="1418"/>
        </w:tabs>
        <w:ind w:left="1418"/>
      </w:pPr>
      <w:bookmarkStart w:id="113" w:name="_Ref12602509"/>
      <w:bookmarkStart w:id="114" w:name="_Ref204398313"/>
      <w:bookmarkStart w:id="115" w:name="_Ref212855694"/>
      <w:bookmarkStart w:id="116" w:name="_Ref212861074"/>
      <w:bookmarkStart w:id="117" w:name="_Ref207108014"/>
      <w:bookmarkStart w:id="118" w:name="_Toc212632762"/>
      <w:bookmarkStart w:id="119" w:name="_Ref212705245"/>
      <w:bookmarkStart w:id="120" w:name="_Ref212892724"/>
      <w:r w:rsidRPr="00733102">
        <w:t xml:space="preserve">Tato </w:t>
      </w:r>
      <w:r w:rsidR="00134B5E" w:rsidRPr="00733102">
        <w:t>Smlouva</w:t>
      </w:r>
      <w:r w:rsidRPr="00733102">
        <w:t xml:space="preserve"> nabývá platnosti dnem jejího podpisu oběma smluvními stranami a účinnosti </w:t>
      </w:r>
      <w:r w:rsidR="00723132" w:rsidRPr="00733102">
        <w:t>dnem uveřejnění v registru smluv dle zákona č. 340/2015 Sb., o registru smluv, ve znění pozdějších předpisů</w:t>
      </w:r>
      <w:r w:rsidRPr="00733102">
        <w:t>, a uzavírá se na dobu určitou</w:t>
      </w:r>
      <w:r w:rsidR="005776F4" w:rsidRPr="00733102">
        <w:t>, a to dobu trvání autorských majetkových práv</w:t>
      </w:r>
      <w:r w:rsidR="00F610B4" w:rsidRPr="00733102">
        <w:t>.</w:t>
      </w:r>
      <w:r w:rsidR="009663A9" w:rsidRPr="00733102">
        <w:t xml:space="preserve"> </w:t>
      </w:r>
      <w:r w:rsidR="0038332B" w:rsidRPr="00733102">
        <w:t xml:space="preserve">Uplynutí doby trvání </w:t>
      </w:r>
      <w:r w:rsidR="00134B5E" w:rsidRPr="00733102">
        <w:t>Smlouvy</w:t>
      </w:r>
      <w:r w:rsidR="0038332B" w:rsidRPr="00733102">
        <w:t xml:space="preserve"> dle tohoto odstavce </w:t>
      </w:r>
      <w:r w:rsidR="00D83B86" w:rsidRPr="00733102">
        <w:t xml:space="preserve">však </w:t>
      </w:r>
      <w:r w:rsidR="0038332B" w:rsidRPr="00733102">
        <w:t xml:space="preserve">nemá vliv </w:t>
      </w:r>
      <w:r w:rsidR="0030241C" w:rsidRPr="00733102">
        <w:t xml:space="preserve">na trvání </w:t>
      </w:r>
      <w:r w:rsidR="00D83B86" w:rsidRPr="00733102">
        <w:t xml:space="preserve">těch </w:t>
      </w:r>
      <w:r w:rsidR="00AA086C" w:rsidRPr="00733102">
        <w:t>ustanovení</w:t>
      </w:r>
      <w:r w:rsidR="00B32D03" w:rsidRPr="00733102">
        <w:t xml:space="preserve"> </w:t>
      </w:r>
      <w:r w:rsidR="0030241C" w:rsidRPr="00733102">
        <w:t xml:space="preserve">této </w:t>
      </w:r>
      <w:r w:rsidR="00134B5E" w:rsidRPr="00733102">
        <w:t>Smlouvy</w:t>
      </w:r>
      <w:r w:rsidR="00AA086C" w:rsidRPr="00733102">
        <w:t xml:space="preserve">, jejichž účinnost má trvat i po </w:t>
      </w:r>
      <w:r w:rsidR="00AA086C" w:rsidRPr="00733102">
        <w:lastRenderedPageBreak/>
        <w:t xml:space="preserve">skončení účinnosti </w:t>
      </w:r>
      <w:r w:rsidR="00134B5E" w:rsidRPr="00733102">
        <w:t>Smlouvy</w:t>
      </w:r>
      <w:r w:rsidR="002F145F" w:rsidRPr="00733102">
        <w:t xml:space="preserve">, zejména ustanovení </w:t>
      </w:r>
      <w:r w:rsidR="002F145F" w:rsidRPr="006D3DC3">
        <w:t xml:space="preserve">týkající se </w:t>
      </w:r>
      <w:r w:rsidR="00D83B86" w:rsidRPr="006D3DC3">
        <w:t>Převodu výkonu Práv (tj. Postoupen</w:t>
      </w:r>
      <w:r w:rsidR="00DA785E" w:rsidRPr="006D3DC3">
        <w:t>í, Licence a Užívací licence)</w:t>
      </w:r>
      <w:r w:rsidR="002F145F" w:rsidRPr="006D3DC3">
        <w:t>, záruk, nároků z odpovědnosti za škodu a nároků</w:t>
      </w:r>
      <w:r w:rsidR="00564007" w:rsidRPr="006D3DC3">
        <w:t xml:space="preserve"> ze </w:t>
      </w:r>
      <w:r w:rsidR="002F145F" w:rsidRPr="006D3DC3">
        <w:t>smluvních pokut, ustanovení o ochraně informací a o řešení sporů</w:t>
      </w:r>
      <w:r w:rsidR="0030241C" w:rsidRPr="006D3DC3">
        <w:t>.</w:t>
      </w:r>
      <w:bookmarkEnd w:id="113"/>
    </w:p>
    <w:p w14:paraId="39994486" w14:textId="18549B26" w:rsidR="005902CE" w:rsidRPr="006D3DC3" w:rsidRDefault="005902CE" w:rsidP="00A92689">
      <w:pPr>
        <w:pStyle w:val="RLTextlnkuslovan"/>
        <w:tabs>
          <w:tab w:val="clear" w:pos="2297"/>
          <w:tab w:val="num" w:pos="1418"/>
        </w:tabs>
        <w:ind w:left="1418"/>
        <w:rPr>
          <w:szCs w:val="22"/>
          <w:lang w:eastAsia="en-US"/>
        </w:rPr>
      </w:pPr>
      <w:bookmarkStart w:id="121" w:name="_Ref24477710"/>
      <w:bookmarkStart w:id="122" w:name="_Hlk36477027"/>
      <w:r w:rsidRPr="00A92689">
        <w:t>Nabyvatel je oprávněn bez jakýchkoliv sankcí odstoupit od této Smlouvy v případě:</w:t>
      </w:r>
    </w:p>
    <w:p w14:paraId="47E6A717" w14:textId="50CE49F9" w:rsidR="005902CE" w:rsidRPr="006D3DC3" w:rsidRDefault="005902CE" w:rsidP="005902CE">
      <w:pPr>
        <w:pStyle w:val="RLTextlnkuslovan-podbod"/>
      </w:pPr>
      <w:r w:rsidRPr="006D3DC3">
        <w:t>podstatného porušení povinnosti ze strany Poskytovatele</w:t>
      </w:r>
      <w:r w:rsidR="004B3A2F">
        <w:t xml:space="preserve">, kterým se rozumí </w:t>
      </w:r>
      <w:r w:rsidR="00AC650B">
        <w:t xml:space="preserve">zejména </w:t>
      </w:r>
      <w:r w:rsidR="004B3A2F">
        <w:t xml:space="preserve">prodlení s předáním Zdrojových kódů a dokumentace či s Převodem výkonu práv či Postoupením Licence, a to delší než </w:t>
      </w:r>
      <w:r w:rsidR="00AC650B">
        <w:t>1</w:t>
      </w:r>
      <w:r w:rsidR="005012C7">
        <w:t>5</w:t>
      </w:r>
      <w:r w:rsidR="004B3A2F">
        <w:t xml:space="preserve"> dnů</w:t>
      </w:r>
      <w:r w:rsidRPr="006D3DC3">
        <w:t>;</w:t>
      </w:r>
    </w:p>
    <w:p w14:paraId="76A4F219" w14:textId="77777777" w:rsidR="005902CE" w:rsidRDefault="005902CE" w:rsidP="005902CE">
      <w:pPr>
        <w:pStyle w:val="RLTextlnkuslovan-podbod"/>
      </w:pPr>
      <w:r>
        <w:t xml:space="preserve">že je na majetek Poskytovatele prohlášen úpadek nebo Poskytovatel sám podá dlužnický návrh na zahájení insolvenčního řízení; </w:t>
      </w:r>
    </w:p>
    <w:p w14:paraId="30E893A2" w14:textId="77777777" w:rsidR="005902CE" w:rsidRDefault="005902CE" w:rsidP="005902CE">
      <w:pPr>
        <w:pStyle w:val="RLTextlnkuslovan-podbod"/>
      </w:pPr>
      <w:r>
        <w:t>že Poskytovatel vstoupí do likvidace; nebo</w:t>
      </w:r>
    </w:p>
    <w:p w14:paraId="65746CB7" w14:textId="1765B34C" w:rsidR="005902CE" w:rsidRDefault="005902CE" w:rsidP="005902CE">
      <w:pPr>
        <w:pStyle w:val="RLTextlnkuslovan-podbod"/>
      </w:pPr>
      <w:r>
        <w:t>že je proti Poskytovateli podána obžaloba pro trestný čin podle zákona č. 418/2011 Sb., o trestní odpovědnosti právnických osob, ve znění pozdějších předpisů.</w:t>
      </w:r>
    </w:p>
    <w:p w14:paraId="3E7B9188" w14:textId="77777777" w:rsidR="005902CE" w:rsidRDefault="005902CE" w:rsidP="00A92689">
      <w:pPr>
        <w:pStyle w:val="RLTextlnkuslovan"/>
        <w:tabs>
          <w:tab w:val="clear" w:pos="2297"/>
          <w:tab w:val="num" w:pos="1418"/>
        </w:tabs>
        <w:ind w:left="1418"/>
        <w:rPr>
          <w:lang w:eastAsia="en-US"/>
        </w:rPr>
      </w:pPr>
      <w:bookmarkStart w:id="123" w:name="_Ref24477715"/>
      <w:r>
        <w:rPr>
          <w:lang w:eastAsia="en-US"/>
        </w:rPr>
        <w:t>Poskytovatel je oprávněn bez jakýchkoliv sankcí odstoupit od této Smlouvy v případě:</w:t>
      </w:r>
      <w:bookmarkEnd w:id="123"/>
    </w:p>
    <w:p w14:paraId="258ADB36" w14:textId="77777777" w:rsidR="005902CE" w:rsidRDefault="005902CE" w:rsidP="005902CE">
      <w:pPr>
        <w:pStyle w:val="RLTextlnkuslovan-podbod"/>
        <w:rPr>
          <w:lang w:eastAsia="en-US"/>
        </w:rPr>
      </w:pPr>
      <w:r>
        <w:rPr>
          <w:lang w:eastAsia="en-US"/>
        </w:rPr>
        <w:t xml:space="preserve">prodlení Nabyvatele se zaplacením jakékoliv splatné částky dle této Smlouvy po dobu delší než </w:t>
      </w:r>
      <w:r w:rsidRPr="00976C4C">
        <w:rPr>
          <w:lang w:eastAsia="en-US"/>
        </w:rPr>
        <w:t>60</w:t>
      </w:r>
      <w:r>
        <w:rPr>
          <w:lang w:eastAsia="en-US"/>
        </w:rPr>
        <w:t xml:space="preserve"> dnů, pokud Nabyvatel nezjedná nápravu ani v dodatečné přiměřené lhůtě, kterou mu k tomu Poskytovatel poskytne v písemné výzvě ke splnění povinnosti, přičemž tato lhůta nesmí být kratší než 10 pracovních dnů od doručení takovéto výzvy.</w:t>
      </w:r>
    </w:p>
    <w:p w14:paraId="5B08610F" w14:textId="41695FDB" w:rsidR="005902CE" w:rsidRDefault="005902CE" w:rsidP="00A92689">
      <w:pPr>
        <w:pStyle w:val="RLTextlnkuslovan"/>
        <w:tabs>
          <w:tab w:val="clear" w:pos="2297"/>
          <w:tab w:val="num" w:pos="1418"/>
        </w:tabs>
        <w:ind w:left="1418"/>
        <w:rPr>
          <w:lang w:eastAsia="en-US"/>
        </w:rPr>
      </w:pPr>
      <w:r>
        <w:rPr>
          <w:lang w:eastAsia="en-US"/>
        </w:rPr>
        <w:t xml:space="preserve">Účinky odstoupení od Smlouvy nastávají dnem doručení písemného oznámení </w:t>
      </w:r>
      <w:r w:rsidR="00E46AB5">
        <w:rPr>
          <w:lang w:eastAsia="en-US"/>
        </w:rPr>
        <w:t xml:space="preserve">                 </w:t>
      </w:r>
      <w:r>
        <w:rPr>
          <w:lang w:eastAsia="en-US"/>
        </w:rPr>
        <w:t xml:space="preserve">o </w:t>
      </w:r>
      <w:r w:rsidRPr="00025C22">
        <w:rPr>
          <w:lang w:eastAsia="en-US"/>
        </w:rPr>
        <w:t>odstoupení druhé smluvní straně.</w:t>
      </w:r>
    </w:p>
    <w:p w14:paraId="6B80705C" w14:textId="7C33CA2D" w:rsidR="005902CE" w:rsidRPr="005161AB" w:rsidRDefault="005902CE" w:rsidP="00A92689">
      <w:pPr>
        <w:pStyle w:val="RLTextlnkuslovan"/>
        <w:tabs>
          <w:tab w:val="clear" w:pos="2297"/>
          <w:tab w:val="num" w:pos="1418"/>
        </w:tabs>
        <w:ind w:left="1418"/>
        <w:rPr>
          <w:lang w:eastAsia="en-US"/>
        </w:rPr>
      </w:pPr>
      <w:r>
        <w:rPr>
          <w:lang w:eastAsia="en-US"/>
        </w:rPr>
        <w:t xml:space="preserve">Pro vyloučení pochybností platí, že se na účinky odstoupení od této Smlouvy aplikují pravidla dle § 2004 odst. 2 </w:t>
      </w:r>
      <w:r w:rsidRPr="005161AB">
        <w:rPr>
          <w:lang w:eastAsia="en-US"/>
        </w:rPr>
        <w:t xml:space="preserve">občanského zákoníku. To neplatí, pokud došlo k Převodu </w:t>
      </w:r>
      <w:r w:rsidR="00AC650B">
        <w:rPr>
          <w:lang w:eastAsia="en-US"/>
        </w:rPr>
        <w:t>v</w:t>
      </w:r>
      <w:r w:rsidRPr="005161AB">
        <w:rPr>
          <w:lang w:eastAsia="en-US"/>
        </w:rPr>
        <w:t xml:space="preserve">ýkonu </w:t>
      </w:r>
      <w:r w:rsidR="00AC650B">
        <w:rPr>
          <w:lang w:eastAsia="en-US"/>
        </w:rPr>
        <w:t>P</w:t>
      </w:r>
      <w:r w:rsidRPr="005161AB">
        <w:rPr>
          <w:lang w:eastAsia="en-US"/>
        </w:rPr>
        <w:t xml:space="preserve">ráv či Postoupení Licence dle této Smlouvy – v tomto případě lze odstoupit od této Smlouvy pouze co do zbývající nesplněné části plnění (s účinky </w:t>
      </w:r>
      <w:r w:rsidRPr="005161AB">
        <w:rPr>
          <w:i/>
          <w:lang w:eastAsia="en-US"/>
        </w:rPr>
        <w:t>ex nunc</w:t>
      </w:r>
      <w:r w:rsidRPr="005161AB">
        <w:rPr>
          <w:lang w:eastAsia="en-US"/>
        </w:rPr>
        <w:t>)</w:t>
      </w:r>
      <w:r w:rsidR="00F042A8">
        <w:rPr>
          <w:lang w:eastAsia="en-US"/>
        </w:rPr>
        <w:t>,</w:t>
      </w:r>
      <w:r w:rsidRPr="005161AB">
        <w:rPr>
          <w:lang w:eastAsia="en-US"/>
        </w:rPr>
        <w:t>.</w:t>
      </w:r>
    </w:p>
    <w:p w14:paraId="3963798D" w14:textId="014AFEDD" w:rsidR="005902CE" w:rsidRPr="005161AB" w:rsidRDefault="005902CE" w:rsidP="00A92689">
      <w:pPr>
        <w:pStyle w:val="RLTextlnkuslovan"/>
        <w:tabs>
          <w:tab w:val="clear" w:pos="2297"/>
          <w:tab w:val="num" w:pos="1418"/>
        </w:tabs>
        <w:ind w:left="1418"/>
        <w:rPr>
          <w:lang w:eastAsia="en-US"/>
        </w:rPr>
      </w:pPr>
      <w:r w:rsidRPr="005161AB">
        <w:rPr>
          <w:lang w:eastAsia="en-US"/>
        </w:rPr>
        <w:t>Ukončením účinnosti této Smlouvy nejsou dotčena ustanovení týkající se Převodu výkonu Práv (tj. Postoupení, Licence a Užívací licence), záruk, práv z vad, povinnosti nahradit škodu a povinnosti hradit smluvní pokuty, ustanovení o ochraně informací, ani další ustanovení a nároky, z jejichž povahy vyplývá, že mají trvat i po zániku účinnosti této Smlouvy.</w:t>
      </w:r>
      <w:r w:rsidRPr="005161AB" w:rsidDel="005161AB">
        <w:rPr>
          <w:lang w:eastAsia="en-US"/>
        </w:rPr>
        <w:t xml:space="preserve"> </w:t>
      </w:r>
    </w:p>
    <w:p w14:paraId="330E5E8B" w14:textId="77777777" w:rsidR="002C1E41" w:rsidRPr="00B62516" w:rsidRDefault="002C1E41" w:rsidP="005529A6">
      <w:pPr>
        <w:pStyle w:val="RLlneksmlouvy"/>
      </w:pPr>
      <w:bookmarkStart w:id="124" w:name="_Toc212632764"/>
      <w:bookmarkStart w:id="125" w:name="_Toc295034744"/>
      <w:bookmarkStart w:id="126" w:name="_Hlk36477117"/>
      <w:bookmarkEnd w:id="114"/>
      <w:bookmarkEnd w:id="115"/>
      <w:bookmarkEnd w:id="116"/>
      <w:bookmarkEnd w:id="117"/>
      <w:bookmarkEnd w:id="118"/>
      <w:bookmarkEnd w:id="119"/>
      <w:bookmarkEnd w:id="120"/>
      <w:bookmarkEnd w:id="121"/>
      <w:bookmarkEnd w:id="122"/>
      <w:r w:rsidRPr="00B62516">
        <w:t>ŘEŠENÍ SPORŮ</w:t>
      </w:r>
      <w:bookmarkEnd w:id="124"/>
      <w:bookmarkEnd w:id="125"/>
    </w:p>
    <w:p w14:paraId="494DB9E3" w14:textId="77777777" w:rsidR="00662084" w:rsidRPr="00B62516" w:rsidRDefault="00662084" w:rsidP="00A92689">
      <w:pPr>
        <w:pStyle w:val="RLTextlnkuslovan"/>
        <w:tabs>
          <w:tab w:val="clear" w:pos="2297"/>
          <w:tab w:val="num" w:pos="1418"/>
        </w:tabs>
        <w:ind w:left="1418"/>
        <w:rPr>
          <w:lang w:eastAsia="en-US"/>
        </w:rPr>
      </w:pPr>
      <w:r w:rsidRPr="00B62516">
        <w:rPr>
          <w:lang w:eastAsia="en-US"/>
        </w:rPr>
        <w:t xml:space="preserve">Práva a povinnosti smluvních stran touto </w:t>
      </w:r>
      <w:r w:rsidR="00134B5E">
        <w:rPr>
          <w:lang w:eastAsia="en-US"/>
        </w:rPr>
        <w:t>Smlouvou</w:t>
      </w:r>
      <w:r w:rsidRPr="00B62516">
        <w:rPr>
          <w:lang w:eastAsia="en-US"/>
        </w:rPr>
        <w:t xml:space="preserve"> výslovně neupravené se řídí </w:t>
      </w:r>
      <w:r w:rsidR="002771D3">
        <w:rPr>
          <w:lang w:eastAsia="en-US"/>
        </w:rPr>
        <w:t>občanským</w:t>
      </w:r>
      <w:r w:rsidR="00C13050" w:rsidRPr="00B62516">
        <w:rPr>
          <w:lang w:eastAsia="en-US"/>
        </w:rPr>
        <w:t xml:space="preserve"> zákoník</w:t>
      </w:r>
      <w:r w:rsidR="00C13050">
        <w:rPr>
          <w:lang w:eastAsia="en-US"/>
        </w:rPr>
        <w:t>em</w:t>
      </w:r>
      <w:r w:rsidR="00215A91">
        <w:rPr>
          <w:lang w:eastAsia="en-US"/>
        </w:rPr>
        <w:t xml:space="preserve"> a ustanovením</w:t>
      </w:r>
      <w:r w:rsidR="007929D6">
        <w:rPr>
          <w:lang w:eastAsia="en-US"/>
        </w:rPr>
        <w:t>i</w:t>
      </w:r>
      <w:r w:rsidR="00215A91">
        <w:rPr>
          <w:lang w:eastAsia="en-US"/>
        </w:rPr>
        <w:t xml:space="preserve"> dalších příslušných právních předpisů</w:t>
      </w:r>
      <w:r w:rsidRPr="00B62516">
        <w:rPr>
          <w:lang w:eastAsia="en-US"/>
        </w:rPr>
        <w:t>.</w:t>
      </w:r>
    </w:p>
    <w:p w14:paraId="45E10691" w14:textId="05BF86B1" w:rsidR="00662084" w:rsidRPr="00B62516" w:rsidRDefault="00662084" w:rsidP="00A92689">
      <w:pPr>
        <w:pStyle w:val="RLTextlnkuslovan"/>
        <w:tabs>
          <w:tab w:val="num" w:pos="1418"/>
        </w:tabs>
        <w:ind w:left="1418"/>
        <w:rPr>
          <w:lang w:eastAsia="en-US"/>
        </w:rPr>
      </w:pPr>
      <w:bookmarkStart w:id="127" w:name="_Ref212281042"/>
      <w:bookmarkStart w:id="128" w:name="_Ref311710666"/>
      <w:r w:rsidRPr="00B62516">
        <w:rPr>
          <w:lang w:eastAsia="en-US"/>
        </w:rPr>
        <w:t xml:space="preserve">Smluvní strany se zavazují vyvinout maximální úsilí k odstranění vzájemných sporů vzniklých na základě této </w:t>
      </w:r>
      <w:r w:rsidR="00134B5E">
        <w:rPr>
          <w:lang w:eastAsia="en-US"/>
        </w:rPr>
        <w:t>Smlouvy</w:t>
      </w:r>
      <w:r w:rsidRPr="00B62516">
        <w:rPr>
          <w:lang w:eastAsia="en-US"/>
        </w:rPr>
        <w:t xml:space="preserve"> nebo v souvislosti s touto </w:t>
      </w:r>
      <w:r w:rsidR="00134B5E">
        <w:rPr>
          <w:lang w:eastAsia="en-US"/>
        </w:rPr>
        <w:t>Smlouvou</w:t>
      </w:r>
      <w:r w:rsidRPr="00B62516">
        <w:rPr>
          <w:lang w:eastAsia="en-US"/>
        </w:rPr>
        <w:t>, včetně sporů o její výklad či platnost a usilovat se o jejich vyřešení nejprve smírně prostřednictvím jednání oprávněných osob nebo pověřených zástupců.</w:t>
      </w:r>
      <w:bookmarkEnd w:id="127"/>
      <w:bookmarkEnd w:id="128"/>
      <w:r w:rsidRPr="00B62516">
        <w:rPr>
          <w:lang w:eastAsia="en-US"/>
        </w:rPr>
        <w:t xml:space="preserve"> </w:t>
      </w:r>
      <w:r w:rsidR="000D7333" w:rsidRPr="00B62516">
        <w:rPr>
          <w:lang w:eastAsia="en-US"/>
        </w:rPr>
        <w:t>Tím není dotčeno právo smluvních stran obrátit se ve věci na příslušný obecný soud České republiky.</w:t>
      </w:r>
    </w:p>
    <w:p w14:paraId="64C5BEFE" w14:textId="77777777" w:rsidR="002C1E41" w:rsidRPr="00B62516" w:rsidRDefault="002C1E41" w:rsidP="005529A6">
      <w:pPr>
        <w:pStyle w:val="RLlneksmlouvy"/>
      </w:pPr>
      <w:bookmarkStart w:id="129" w:name="_Toc212632765"/>
      <w:bookmarkStart w:id="130" w:name="_Toc295034745"/>
      <w:r w:rsidRPr="00B62516">
        <w:lastRenderedPageBreak/>
        <w:t>ZÁVĚREČNÁ USTANOVENÍ</w:t>
      </w:r>
      <w:bookmarkEnd w:id="129"/>
      <w:bookmarkEnd w:id="130"/>
    </w:p>
    <w:p w14:paraId="113CF9B5" w14:textId="77777777" w:rsidR="00662084" w:rsidRPr="00B62516" w:rsidRDefault="00662084" w:rsidP="00A92689">
      <w:pPr>
        <w:pStyle w:val="RLTextlnkuslovan"/>
        <w:tabs>
          <w:tab w:val="clear" w:pos="2297"/>
          <w:tab w:val="num" w:pos="1418"/>
        </w:tabs>
        <w:ind w:left="1418"/>
        <w:rPr>
          <w:lang w:eastAsia="en-US"/>
        </w:rPr>
      </w:pPr>
      <w:bookmarkStart w:id="131" w:name="_Hlt313951407"/>
      <w:bookmarkStart w:id="132" w:name="_Ref304891672"/>
      <w:bookmarkStart w:id="133" w:name="_Hlk27813518"/>
      <w:bookmarkEnd w:id="131"/>
      <w:r w:rsidRPr="00B62516">
        <w:rPr>
          <w:lang w:eastAsia="en-US"/>
        </w:rPr>
        <w:t xml:space="preserve">Tato </w:t>
      </w:r>
      <w:r w:rsidR="00134B5E">
        <w:rPr>
          <w:lang w:eastAsia="en-US"/>
        </w:rPr>
        <w:t>Smlouva</w:t>
      </w:r>
      <w:r w:rsidRPr="00B62516">
        <w:rPr>
          <w:lang w:eastAsia="en-US"/>
        </w:rPr>
        <w:t xml:space="preserve"> představuje úplnou dohodu smluvních stran o předmětu této </w:t>
      </w:r>
      <w:r w:rsidR="00134B5E">
        <w:rPr>
          <w:lang w:eastAsia="en-US"/>
        </w:rPr>
        <w:t>Smlouvy</w:t>
      </w:r>
      <w:r w:rsidRPr="00B62516">
        <w:rPr>
          <w:lang w:eastAsia="en-US"/>
        </w:rPr>
        <w:t xml:space="preserve">. Tuto </w:t>
      </w:r>
      <w:r w:rsidR="00134B5E">
        <w:rPr>
          <w:lang w:eastAsia="en-US"/>
        </w:rPr>
        <w:t>Smlouvu</w:t>
      </w:r>
      <w:r w:rsidRPr="00B62516">
        <w:rPr>
          <w:lang w:eastAsia="en-US"/>
        </w:rPr>
        <w:t xml:space="preserve"> je možné měnit pouze písemnou dohodou smluvních stran ve formě číslovaných dodatků této </w:t>
      </w:r>
      <w:r w:rsidR="00134B5E">
        <w:rPr>
          <w:lang w:eastAsia="en-US"/>
        </w:rPr>
        <w:t>Smlouvy</w:t>
      </w:r>
      <w:r w:rsidR="00CD1A3D" w:rsidRPr="00B62516">
        <w:rPr>
          <w:lang w:eastAsia="en-US"/>
        </w:rPr>
        <w:t xml:space="preserve"> uzavřených v souladu s</w:t>
      </w:r>
      <w:r w:rsidR="005C2538" w:rsidRPr="00B62516">
        <w:rPr>
          <w:lang w:eastAsia="en-US"/>
        </w:rPr>
        <w:t xml:space="preserve"> příslušnými ustanoveními </w:t>
      </w:r>
      <w:r w:rsidR="00F754DD">
        <w:rPr>
          <w:lang w:eastAsia="en-US"/>
        </w:rPr>
        <w:t>Z</w:t>
      </w:r>
      <w:r w:rsidR="00CD1A3D" w:rsidRPr="00B62516">
        <w:rPr>
          <w:lang w:eastAsia="en-US"/>
        </w:rPr>
        <w:t xml:space="preserve">ZVZ a </w:t>
      </w:r>
      <w:r w:rsidRPr="00B62516">
        <w:rPr>
          <w:lang w:eastAsia="en-US"/>
        </w:rPr>
        <w:t>podepsaných osobami oprávněnými jednat jménem smluvních stran.</w:t>
      </w:r>
      <w:bookmarkEnd w:id="132"/>
    </w:p>
    <w:bookmarkEnd w:id="133"/>
    <w:p w14:paraId="6B4449A7" w14:textId="77777777" w:rsidR="00D50041" w:rsidRDefault="00662084" w:rsidP="00A92689">
      <w:pPr>
        <w:pStyle w:val="RLTextlnkuslovan"/>
        <w:tabs>
          <w:tab w:val="clear" w:pos="2297"/>
          <w:tab w:val="num" w:pos="1418"/>
        </w:tabs>
        <w:ind w:left="1418"/>
        <w:rPr>
          <w:lang w:eastAsia="en-US"/>
        </w:rPr>
      </w:pPr>
      <w:r w:rsidRPr="00B62516">
        <w:rPr>
          <w:lang w:eastAsia="en-US"/>
        </w:rPr>
        <w:t xml:space="preserve">Veškerá práva a povinnosti vyplývající z této </w:t>
      </w:r>
      <w:r w:rsidR="00134B5E">
        <w:rPr>
          <w:lang w:eastAsia="en-US"/>
        </w:rPr>
        <w:t>Smlouvy</w:t>
      </w:r>
      <w:r w:rsidRPr="00B62516">
        <w:rPr>
          <w:lang w:eastAsia="en-US"/>
        </w:rPr>
        <w:t xml:space="preserve"> přecházejí, pokud to povaha těchto práv a povinností nevylučuje, na právní nástupce smluvních stran.</w:t>
      </w:r>
    </w:p>
    <w:p w14:paraId="35CA6EA6" w14:textId="77777777" w:rsidR="00662084" w:rsidRPr="00B62516" w:rsidRDefault="00D50041" w:rsidP="00A92689">
      <w:pPr>
        <w:pStyle w:val="RLTextlnkuslovan"/>
        <w:tabs>
          <w:tab w:val="clear" w:pos="2297"/>
          <w:tab w:val="num" w:pos="1418"/>
        </w:tabs>
        <w:ind w:left="1418"/>
        <w:rPr>
          <w:lang w:eastAsia="en-US"/>
        </w:rPr>
      </w:pPr>
      <w:r w:rsidRPr="00D50041">
        <w:rPr>
          <w:lang w:eastAsia="en-US"/>
        </w:rPr>
        <w:t xml:space="preserve">Pokud by se kterékoliv ustanovení této </w:t>
      </w:r>
      <w:r w:rsidR="00134B5E">
        <w:rPr>
          <w:lang w:eastAsia="en-US"/>
        </w:rPr>
        <w:t>Smlouvy</w:t>
      </w:r>
      <w:r w:rsidRPr="00D50041">
        <w:rPr>
          <w:lang w:eastAsia="en-US"/>
        </w:rPr>
        <w:t xml:space="preserve"> ukázalo být neplatný</w:t>
      </w:r>
      <w:r w:rsidR="002C4E03">
        <w:rPr>
          <w:lang w:eastAsia="en-US"/>
        </w:rPr>
        <w:t>m</w:t>
      </w:r>
      <w:r w:rsidRPr="00D50041">
        <w:rPr>
          <w:lang w:eastAsia="en-US"/>
        </w:rPr>
        <w:t xml:space="preserve"> nebo nevynutitelným nebo se jím stalo po uzavření této </w:t>
      </w:r>
      <w:r w:rsidR="00134B5E">
        <w:rPr>
          <w:lang w:eastAsia="en-US"/>
        </w:rPr>
        <w:t>Smlouvy</w:t>
      </w:r>
      <w:r w:rsidRPr="00D50041">
        <w:rPr>
          <w:lang w:eastAsia="en-US"/>
        </w:rPr>
        <w:t xml:space="preserve">, pak tato skutečnost nepůsobí neplatnost ani nevynutitelnost ostatních ustanovení této </w:t>
      </w:r>
      <w:r w:rsidR="00134B5E">
        <w:rPr>
          <w:lang w:eastAsia="en-US"/>
        </w:rPr>
        <w:t>Smlouvy</w:t>
      </w:r>
      <w:r w:rsidRPr="00D50041">
        <w:rPr>
          <w:lang w:eastAsia="en-US"/>
        </w:rPr>
        <w:t>, nevyplývá-li z donucovacích ustanoven</w:t>
      </w:r>
      <w:r w:rsidR="002C4E03">
        <w:rPr>
          <w:lang w:eastAsia="en-US"/>
        </w:rPr>
        <w:t>í</w:t>
      </w:r>
      <w:r w:rsidRPr="00D50041">
        <w:rPr>
          <w:lang w:eastAsia="en-US"/>
        </w:rPr>
        <w:t xml:space="preserve"> právních předpisů jinak. Smluvní strany se zavazují takové neplatné či nevynutitelné ustanovení nahradit platným vynutitelným ustanovením, které je svým obsahem nejbližší účelu neplatného či nevynutitelného ustanovení</w:t>
      </w:r>
      <w:r>
        <w:rPr>
          <w:lang w:eastAsia="en-US"/>
        </w:rPr>
        <w:t>.</w:t>
      </w:r>
    </w:p>
    <w:p w14:paraId="3203AE32" w14:textId="77777777" w:rsidR="002C1E41" w:rsidRPr="00B62516" w:rsidRDefault="00E554E5" w:rsidP="00A92689">
      <w:pPr>
        <w:pStyle w:val="RLTextlnkuslovan"/>
        <w:tabs>
          <w:tab w:val="clear" w:pos="2297"/>
          <w:tab w:val="num" w:pos="1418"/>
        </w:tabs>
        <w:ind w:left="1418"/>
        <w:rPr>
          <w:lang w:eastAsia="en-US"/>
        </w:rPr>
      </w:pPr>
      <w:r w:rsidRPr="00B62516">
        <w:rPr>
          <w:lang w:eastAsia="en-US"/>
        </w:rPr>
        <w:t>Poskytovatel</w:t>
      </w:r>
      <w:r w:rsidR="00662084" w:rsidRPr="00B62516">
        <w:rPr>
          <w:lang w:eastAsia="en-US"/>
        </w:rPr>
        <w:t xml:space="preserve"> není oprávněn postoupit peněžité nároky vůči </w:t>
      </w:r>
      <w:r w:rsidR="00A6147E">
        <w:rPr>
          <w:lang w:eastAsia="en-US"/>
        </w:rPr>
        <w:t>Nabyvateli</w:t>
      </w:r>
      <w:r w:rsidR="00662084" w:rsidRPr="00B62516">
        <w:rPr>
          <w:lang w:eastAsia="en-US"/>
        </w:rPr>
        <w:t xml:space="preserve"> na třetí osobu bez předchozího písemného souhlasu </w:t>
      </w:r>
      <w:r w:rsidR="00A6147E">
        <w:rPr>
          <w:lang w:eastAsia="en-US"/>
        </w:rPr>
        <w:t>Nabyvatele</w:t>
      </w:r>
      <w:r w:rsidR="00D2241B">
        <w:rPr>
          <w:lang w:eastAsia="en-US"/>
        </w:rPr>
        <w:t>.</w:t>
      </w:r>
    </w:p>
    <w:p w14:paraId="523E907A" w14:textId="77777777" w:rsidR="00134B5E" w:rsidRPr="007929D6" w:rsidRDefault="00134B5E" w:rsidP="00A92689">
      <w:pPr>
        <w:pStyle w:val="RLTextlnkuslovan"/>
        <w:tabs>
          <w:tab w:val="clear" w:pos="2297"/>
          <w:tab w:val="num" w:pos="1418"/>
        </w:tabs>
        <w:ind w:left="1418"/>
        <w:rPr>
          <w:lang w:eastAsia="en-US"/>
        </w:rPr>
      </w:pPr>
      <w:r w:rsidRPr="007929D6">
        <w:rPr>
          <w:lang w:eastAsia="en-US"/>
        </w:rPr>
        <w:t xml:space="preserve">Tato </w:t>
      </w:r>
      <w:r>
        <w:rPr>
          <w:lang w:eastAsia="en-US"/>
        </w:rPr>
        <w:t>Smlouva</w:t>
      </w:r>
      <w:r w:rsidRPr="007929D6">
        <w:rPr>
          <w:lang w:eastAsia="en-US"/>
        </w:rPr>
        <w:t xml:space="preserve"> je uzavřena ve 4 stejnopisech, z nichž každá strana obdrží po 2 stejnopisech.</w:t>
      </w:r>
    </w:p>
    <w:p w14:paraId="453969C4" w14:textId="77777777" w:rsidR="002C1E41" w:rsidRPr="00B62516" w:rsidRDefault="002C1E41" w:rsidP="00A92689">
      <w:pPr>
        <w:pStyle w:val="RLTextlnkuslovan"/>
        <w:tabs>
          <w:tab w:val="clear" w:pos="2297"/>
          <w:tab w:val="num" w:pos="1418"/>
        </w:tabs>
        <w:ind w:left="1418"/>
        <w:rPr>
          <w:lang w:eastAsia="en-US"/>
        </w:rPr>
      </w:pPr>
      <w:r w:rsidRPr="00B62516">
        <w:rPr>
          <w:lang w:eastAsia="en-US"/>
        </w:rPr>
        <w:t xml:space="preserve">Nedílnou součást </w:t>
      </w:r>
      <w:r w:rsidR="00134B5E">
        <w:rPr>
          <w:lang w:eastAsia="en-US"/>
        </w:rPr>
        <w:t>Smlouvy</w:t>
      </w:r>
      <w:r w:rsidRPr="00B62516">
        <w:rPr>
          <w:lang w:eastAsia="en-US"/>
        </w:rPr>
        <w:t xml:space="preserve"> tvoří tyto přílohy:</w:t>
      </w:r>
      <w:bookmarkEnd w:id="126"/>
    </w:p>
    <w:tbl>
      <w:tblPr>
        <w:tblpPr w:leftFromText="141" w:rightFromText="141" w:vertAnchor="text" w:horzAnchor="margin" w:tblpXSpec="right" w:tblpY="81"/>
        <w:tblW w:w="4220" w:type="pct"/>
        <w:tblLook w:val="01E0" w:firstRow="1" w:lastRow="1" w:firstColumn="1" w:lastColumn="1" w:noHBand="0" w:noVBand="0"/>
      </w:tblPr>
      <w:tblGrid>
        <w:gridCol w:w="1840"/>
        <w:gridCol w:w="5815"/>
      </w:tblGrid>
      <w:tr w:rsidR="003C7C09" w:rsidRPr="00B62516" w14:paraId="3D696CF3" w14:textId="77777777" w:rsidTr="00A6147E">
        <w:tc>
          <w:tcPr>
            <w:tcW w:w="1202" w:type="pct"/>
          </w:tcPr>
          <w:bookmarkStart w:id="134" w:name="ListAnnex02"/>
          <w:p w14:paraId="0C6AC7D9" w14:textId="114CE671" w:rsidR="003C7C09" w:rsidRPr="000302F7" w:rsidRDefault="003C7C09" w:rsidP="003C7C09">
            <w:pPr>
              <w:pStyle w:val="RLSeznamploh"/>
              <w:ind w:left="0" w:firstLine="0"/>
              <w:rPr>
                <w:rStyle w:val="Hypertextovodkaz"/>
                <w:color w:val="auto"/>
                <w:szCs w:val="24"/>
              </w:rPr>
            </w:pPr>
            <w:r w:rsidRPr="00D27177">
              <w:fldChar w:fldCharType="begin"/>
            </w:r>
            <w:r w:rsidR="00382B75" w:rsidRPr="00D27177">
              <w:instrText>HYPERLINK  \l "Annex02"</w:instrText>
            </w:r>
            <w:r w:rsidRPr="00D27177">
              <w:fldChar w:fldCharType="separate"/>
            </w:r>
            <w:r w:rsidR="00382B75" w:rsidRPr="00D27177">
              <w:t>Příloha č. 1</w:t>
            </w:r>
            <w:r w:rsidRPr="00D27177">
              <w:fldChar w:fldCharType="end"/>
            </w:r>
            <w:bookmarkEnd w:id="134"/>
            <w:r w:rsidRPr="00D27177">
              <w:t>:</w:t>
            </w:r>
          </w:p>
        </w:tc>
        <w:tc>
          <w:tcPr>
            <w:tcW w:w="3798" w:type="pct"/>
          </w:tcPr>
          <w:p w14:paraId="77817B70" w14:textId="77777777" w:rsidR="003C7C09" w:rsidRPr="008B1128" w:rsidRDefault="003C7C09" w:rsidP="003C7C09">
            <w:r w:rsidRPr="008B1128">
              <w:t>Oprávněné osoby</w:t>
            </w:r>
          </w:p>
        </w:tc>
      </w:tr>
      <w:bookmarkStart w:id="135" w:name="ListAnnex03"/>
      <w:tr w:rsidR="003C7C09" w:rsidRPr="00B62516" w14:paraId="7C935F56" w14:textId="2E33DCA3" w:rsidTr="00A6147E">
        <w:tc>
          <w:tcPr>
            <w:tcW w:w="1202" w:type="pct"/>
          </w:tcPr>
          <w:p w14:paraId="10858A76" w14:textId="2BC65F4F" w:rsidR="003C7C09" w:rsidRPr="00D27177" w:rsidRDefault="003C7C09" w:rsidP="003C7C09">
            <w:pPr>
              <w:pStyle w:val="RLSeznamploh"/>
              <w:ind w:left="0" w:firstLine="0"/>
            </w:pPr>
            <w:r w:rsidRPr="00D27177">
              <w:fldChar w:fldCharType="begin"/>
            </w:r>
            <w:r w:rsidR="009732C3" w:rsidRPr="00D27177">
              <w:instrText>HYPERLINK  \l "Annex02"</w:instrText>
            </w:r>
            <w:r w:rsidRPr="00D27177">
              <w:fldChar w:fldCharType="separate"/>
            </w:r>
            <w:r w:rsidR="00E86B78" w:rsidRPr="00D27177">
              <w:t>Příloha č. 2</w:t>
            </w:r>
            <w:r w:rsidRPr="00D27177">
              <w:fldChar w:fldCharType="end"/>
            </w:r>
            <w:bookmarkEnd w:id="135"/>
            <w:r w:rsidRPr="00D27177">
              <w:t>:</w:t>
            </w:r>
          </w:p>
        </w:tc>
        <w:tc>
          <w:tcPr>
            <w:tcW w:w="3798" w:type="pct"/>
          </w:tcPr>
          <w:p w14:paraId="6E1D7EB9" w14:textId="7443123B" w:rsidR="003C7C09" w:rsidRPr="008B1128" w:rsidRDefault="009B51C3" w:rsidP="003C7C09">
            <w:r>
              <w:t>Software</w:t>
            </w:r>
            <w:r w:rsidR="00EC26AE">
              <w:t>, který představuje výjimku z prohlášení Poskytovatele dle této Smlouvy</w:t>
            </w:r>
          </w:p>
        </w:tc>
      </w:tr>
      <w:tr w:rsidR="00C95E6E" w:rsidRPr="00B62516" w14:paraId="3E6F172B" w14:textId="77777777" w:rsidTr="00A6147E">
        <w:tc>
          <w:tcPr>
            <w:tcW w:w="1202" w:type="pct"/>
          </w:tcPr>
          <w:p w14:paraId="56257D67" w14:textId="4C1F504A" w:rsidR="00C95E6E" w:rsidRPr="00D27177" w:rsidRDefault="0026794E" w:rsidP="003C7C09">
            <w:pPr>
              <w:pStyle w:val="RLSeznamploh"/>
              <w:ind w:left="0" w:firstLine="0"/>
            </w:pPr>
            <w:hyperlink w:anchor="Annex03" w:history="1">
              <w:r w:rsidR="00C95E6E" w:rsidRPr="00D27177">
                <w:t>Příloha č. 3:</w:t>
              </w:r>
            </w:hyperlink>
          </w:p>
        </w:tc>
        <w:tc>
          <w:tcPr>
            <w:tcW w:w="3798" w:type="pct"/>
          </w:tcPr>
          <w:p w14:paraId="7748C9B5" w14:textId="4FBCA47D" w:rsidR="00C95E6E" w:rsidRPr="008B1128" w:rsidRDefault="009972E2" w:rsidP="003C7C09">
            <w:r>
              <w:t>Rozsah požadované dokumentace</w:t>
            </w:r>
          </w:p>
        </w:tc>
      </w:tr>
      <w:bookmarkStart w:id="136" w:name="ListAnnex04"/>
      <w:tr w:rsidR="003209DB" w:rsidRPr="00B62516" w14:paraId="4609E07C" w14:textId="77777777" w:rsidTr="00A6147E">
        <w:tc>
          <w:tcPr>
            <w:tcW w:w="1202" w:type="pct"/>
          </w:tcPr>
          <w:p w14:paraId="11E7B418" w14:textId="6D6ED462" w:rsidR="003209DB" w:rsidRDefault="003209DB" w:rsidP="003C7C09">
            <w:pPr>
              <w:pStyle w:val="RLSeznamploh"/>
              <w:ind w:left="0" w:firstLine="0"/>
              <w:rPr>
                <w:rStyle w:val="Hypertextovodkaz"/>
                <w:szCs w:val="24"/>
              </w:rPr>
            </w:pPr>
            <w:r w:rsidRPr="00D27177">
              <w:fldChar w:fldCharType="begin"/>
            </w:r>
            <w:r w:rsidRPr="00D27177">
              <w:instrText xml:space="preserve"> HYPERLINK  \l "Annex04" </w:instrText>
            </w:r>
            <w:r w:rsidRPr="00D27177">
              <w:fldChar w:fldCharType="separate"/>
            </w:r>
            <w:r w:rsidRPr="00D27177">
              <w:t>Příloha č. 4:</w:t>
            </w:r>
            <w:bookmarkEnd w:id="136"/>
            <w:r w:rsidRPr="00D27177">
              <w:fldChar w:fldCharType="end"/>
            </w:r>
          </w:p>
        </w:tc>
        <w:tc>
          <w:tcPr>
            <w:tcW w:w="3798" w:type="pct"/>
          </w:tcPr>
          <w:p w14:paraId="00F4AFD3" w14:textId="1BA4BBA6" w:rsidR="003209DB" w:rsidRDefault="000C3D76" w:rsidP="003C7C09">
            <w:r>
              <w:t>Požadavky na součinnost Poskytovatele při uplatnění nároku třetí osoby proti Nabyvateli</w:t>
            </w:r>
          </w:p>
        </w:tc>
      </w:tr>
    </w:tbl>
    <w:p w14:paraId="42489333" w14:textId="3D93CFA8" w:rsidR="00E00FD2" w:rsidRDefault="00E00FD2" w:rsidP="00E00FD2">
      <w:pPr>
        <w:pStyle w:val="RLTextlnkuslovan"/>
        <w:numPr>
          <w:ilvl w:val="0"/>
          <w:numId w:val="0"/>
        </w:numPr>
        <w:ind w:left="2297" w:hanging="737"/>
        <w:rPr>
          <w:lang w:eastAsia="en-US"/>
        </w:rPr>
      </w:pPr>
    </w:p>
    <w:p w14:paraId="6A922962" w14:textId="03A4349E" w:rsidR="00E00FD2" w:rsidRDefault="00E00FD2" w:rsidP="00E00FD2">
      <w:pPr>
        <w:pStyle w:val="RLTextlnkuslovan"/>
        <w:numPr>
          <w:ilvl w:val="0"/>
          <w:numId w:val="0"/>
        </w:numPr>
        <w:ind w:left="2297" w:hanging="737"/>
        <w:rPr>
          <w:lang w:eastAsia="en-US"/>
        </w:rPr>
      </w:pPr>
    </w:p>
    <w:p w14:paraId="4D8356C8" w14:textId="625A3EF8" w:rsidR="00E00FD2" w:rsidRDefault="00E00FD2" w:rsidP="00E00FD2">
      <w:pPr>
        <w:pStyle w:val="RLTextlnkuslovan"/>
        <w:numPr>
          <w:ilvl w:val="0"/>
          <w:numId w:val="0"/>
        </w:numPr>
        <w:ind w:left="2297" w:hanging="737"/>
        <w:rPr>
          <w:lang w:eastAsia="en-US"/>
        </w:rPr>
      </w:pPr>
    </w:p>
    <w:p w14:paraId="3B2EAB47" w14:textId="43FA4380" w:rsidR="00E00FD2" w:rsidRDefault="00E00FD2" w:rsidP="00E00FD2">
      <w:pPr>
        <w:pStyle w:val="RLTextlnkuslovan"/>
        <w:numPr>
          <w:ilvl w:val="0"/>
          <w:numId w:val="0"/>
        </w:numPr>
        <w:ind w:left="3005"/>
        <w:rPr>
          <w:lang w:eastAsia="en-US"/>
        </w:rPr>
      </w:pPr>
      <w:r>
        <w:rPr>
          <w:lang w:eastAsia="en-US"/>
        </w:rPr>
        <w:t>----podpisy na další straně----</w:t>
      </w:r>
    </w:p>
    <w:p w14:paraId="4954F20F" w14:textId="33D7DA9F" w:rsidR="00B53936" w:rsidRDefault="00781DC6" w:rsidP="00D27177">
      <w:pPr>
        <w:pStyle w:val="RLProhlensmluvnchstran"/>
        <w:keepNext/>
        <w:tabs>
          <w:tab w:val="left" w:pos="1320"/>
        </w:tabs>
        <w:jc w:val="left"/>
        <w:rPr>
          <w:rFonts w:asciiTheme="minorHAnsi" w:hAnsiTheme="minorHAnsi" w:cstheme="minorHAnsi"/>
          <w:szCs w:val="22"/>
        </w:rPr>
      </w:pPr>
      <w:r w:rsidRPr="007929D6">
        <w:rPr>
          <w:rFonts w:asciiTheme="minorHAnsi" w:hAnsiTheme="minorHAnsi" w:cstheme="minorHAnsi"/>
          <w:szCs w:val="22"/>
        </w:rPr>
        <w:lastRenderedPageBreak/>
        <w:t xml:space="preserve">Smluvní strany prohlašují, že si tuto </w:t>
      </w:r>
      <w:r w:rsidR="003F6532">
        <w:rPr>
          <w:rFonts w:asciiTheme="minorHAnsi" w:hAnsiTheme="minorHAnsi" w:cstheme="minorHAnsi"/>
          <w:szCs w:val="22"/>
        </w:rPr>
        <w:t>Smlouvu</w:t>
      </w:r>
      <w:r w:rsidRPr="007929D6">
        <w:rPr>
          <w:rFonts w:asciiTheme="minorHAnsi" w:hAnsiTheme="minorHAnsi" w:cstheme="minorHAnsi"/>
          <w:szCs w:val="22"/>
        </w:rPr>
        <w:t xml:space="preserve"> přečetly, že s jejím obsahem souhlasí a na důkaz toho k ní</w:t>
      </w:r>
      <w:r w:rsidRPr="00731D3E">
        <w:rPr>
          <w:rFonts w:asciiTheme="minorHAnsi" w:hAnsiTheme="minorHAnsi" w:cstheme="minorHAnsi"/>
          <w:szCs w:val="22"/>
        </w:rPr>
        <w:t xml:space="preserve"> připojují svoje podpisy.</w:t>
      </w:r>
    </w:p>
    <w:p w14:paraId="5AD6F3A0" w14:textId="77777777" w:rsidR="00263BA9" w:rsidRPr="00731D3E" w:rsidRDefault="00263BA9" w:rsidP="00B53936">
      <w:pPr>
        <w:pStyle w:val="RLProhlensmluvnchstran"/>
        <w:keepNext/>
        <w:rPr>
          <w:rFonts w:asciiTheme="minorHAnsi" w:hAnsiTheme="minorHAnsi" w:cstheme="minorHAnsi"/>
          <w:szCs w:val="22"/>
        </w:rPr>
      </w:pPr>
    </w:p>
    <w:tbl>
      <w:tblPr>
        <w:tblW w:w="0" w:type="auto"/>
        <w:jc w:val="center"/>
        <w:tblLook w:val="01E0" w:firstRow="1" w:lastRow="1" w:firstColumn="1" w:lastColumn="1" w:noHBand="0" w:noVBand="0"/>
      </w:tblPr>
      <w:tblGrid>
        <w:gridCol w:w="4530"/>
        <w:gridCol w:w="4530"/>
      </w:tblGrid>
      <w:tr w:rsidR="00B53936" w:rsidRPr="00731D3E" w14:paraId="1DF4E722" w14:textId="77777777" w:rsidTr="00B53936">
        <w:trPr>
          <w:jc w:val="center"/>
        </w:trPr>
        <w:tc>
          <w:tcPr>
            <w:tcW w:w="4530" w:type="dxa"/>
          </w:tcPr>
          <w:p w14:paraId="034D3A96" w14:textId="77777777" w:rsidR="00B53936" w:rsidRPr="00731D3E" w:rsidRDefault="003F6532" w:rsidP="00B53936">
            <w:pPr>
              <w:pStyle w:val="RLProhlensmluvnchstran"/>
              <w:keepNext/>
              <w:rPr>
                <w:rFonts w:asciiTheme="minorHAnsi" w:hAnsiTheme="minorHAnsi" w:cstheme="minorHAnsi"/>
                <w:szCs w:val="22"/>
              </w:rPr>
            </w:pPr>
            <w:r>
              <w:rPr>
                <w:rFonts w:asciiTheme="minorHAnsi" w:hAnsiTheme="minorHAnsi" w:cstheme="minorHAnsi"/>
                <w:szCs w:val="22"/>
              </w:rPr>
              <w:t>Nabyvatel</w:t>
            </w:r>
          </w:p>
          <w:p w14:paraId="44CD50D4" w14:textId="77777777" w:rsidR="00B53936" w:rsidRPr="00731D3E" w:rsidRDefault="00B53936" w:rsidP="00B53936">
            <w:pPr>
              <w:pStyle w:val="RLdajeosmluvnstran"/>
              <w:keepNext/>
              <w:rPr>
                <w:rFonts w:asciiTheme="minorHAnsi" w:hAnsiTheme="minorHAnsi" w:cstheme="minorHAnsi"/>
                <w:szCs w:val="22"/>
              </w:rPr>
            </w:pPr>
          </w:p>
          <w:p w14:paraId="13A2A1AC" w14:textId="77777777" w:rsidR="00B53936" w:rsidRPr="00731D3E" w:rsidRDefault="00B53936" w:rsidP="00B53936">
            <w:pPr>
              <w:pStyle w:val="RLdajeosmluvnstran"/>
              <w:keepNext/>
              <w:rPr>
                <w:rFonts w:asciiTheme="minorHAnsi" w:hAnsiTheme="minorHAnsi" w:cstheme="minorHAnsi"/>
                <w:szCs w:val="22"/>
              </w:rPr>
            </w:pPr>
            <w:r w:rsidRPr="00731D3E">
              <w:rPr>
                <w:rFonts w:asciiTheme="minorHAnsi" w:hAnsiTheme="minorHAnsi" w:cstheme="minorHAnsi"/>
                <w:szCs w:val="22"/>
              </w:rPr>
              <w:t>V _____________ dne _____________</w:t>
            </w:r>
          </w:p>
          <w:p w14:paraId="612106FE" w14:textId="77777777" w:rsidR="00B53936" w:rsidRDefault="00B53936" w:rsidP="00B53936">
            <w:pPr>
              <w:keepNext/>
              <w:rPr>
                <w:rFonts w:asciiTheme="minorHAnsi" w:hAnsiTheme="minorHAnsi" w:cstheme="minorHAnsi"/>
                <w:szCs w:val="22"/>
              </w:rPr>
            </w:pPr>
          </w:p>
          <w:p w14:paraId="4B16315D" w14:textId="77777777" w:rsidR="00B53936" w:rsidRPr="00731D3E" w:rsidRDefault="00B53936" w:rsidP="00B53936">
            <w:pPr>
              <w:keepNext/>
              <w:rPr>
                <w:rFonts w:asciiTheme="minorHAnsi" w:hAnsiTheme="minorHAnsi" w:cstheme="minorHAnsi"/>
                <w:szCs w:val="22"/>
              </w:rPr>
            </w:pPr>
          </w:p>
        </w:tc>
        <w:tc>
          <w:tcPr>
            <w:tcW w:w="4530" w:type="dxa"/>
          </w:tcPr>
          <w:p w14:paraId="2D7096A0" w14:textId="77777777" w:rsidR="00B53936" w:rsidRPr="00731D3E" w:rsidRDefault="00B53936" w:rsidP="00B53936">
            <w:pPr>
              <w:pStyle w:val="RLdajeosmluvnstran"/>
              <w:keepNext/>
              <w:rPr>
                <w:rFonts w:asciiTheme="minorHAnsi" w:hAnsiTheme="minorHAnsi" w:cstheme="minorHAnsi"/>
                <w:b/>
                <w:bCs/>
                <w:szCs w:val="22"/>
              </w:rPr>
            </w:pPr>
            <w:r w:rsidRPr="00731D3E">
              <w:rPr>
                <w:rFonts w:asciiTheme="minorHAnsi" w:hAnsiTheme="minorHAnsi" w:cstheme="minorHAnsi"/>
                <w:b/>
                <w:bCs/>
                <w:szCs w:val="22"/>
              </w:rPr>
              <w:t>Poskytovatel</w:t>
            </w:r>
          </w:p>
          <w:p w14:paraId="534F49CC" w14:textId="77777777" w:rsidR="00B53936" w:rsidRPr="00731D3E" w:rsidRDefault="00B53936" w:rsidP="00B53936">
            <w:pPr>
              <w:pStyle w:val="RLdajeosmluvnstran"/>
              <w:keepNext/>
              <w:rPr>
                <w:rFonts w:asciiTheme="minorHAnsi" w:hAnsiTheme="minorHAnsi" w:cstheme="minorHAnsi"/>
                <w:szCs w:val="22"/>
              </w:rPr>
            </w:pPr>
          </w:p>
          <w:p w14:paraId="23CEF080" w14:textId="77777777" w:rsidR="00B53936" w:rsidRDefault="00781DC6" w:rsidP="00B53936">
            <w:pPr>
              <w:pStyle w:val="RLdajeosmluvnstran"/>
              <w:keepNext/>
              <w:rPr>
                <w:rFonts w:asciiTheme="minorHAnsi" w:hAnsiTheme="minorHAnsi" w:cstheme="minorHAnsi"/>
                <w:szCs w:val="22"/>
              </w:rPr>
            </w:pPr>
            <w:r w:rsidRPr="00731D3E">
              <w:rPr>
                <w:rFonts w:asciiTheme="minorHAnsi" w:hAnsiTheme="minorHAnsi" w:cstheme="minorHAnsi"/>
                <w:szCs w:val="22"/>
              </w:rPr>
              <w:t>V _____________ dne _____________</w:t>
            </w:r>
          </w:p>
          <w:p w14:paraId="54ED2CB9" w14:textId="77777777" w:rsidR="00B53936" w:rsidRDefault="00B53936" w:rsidP="00B53936">
            <w:pPr>
              <w:pStyle w:val="RLdajeosmluvnstran"/>
              <w:keepNext/>
              <w:rPr>
                <w:rFonts w:asciiTheme="minorHAnsi" w:hAnsiTheme="minorHAnsi" w:cstheme="minorHAnsi"/>
                <w:szCs w:val="22"/>
              </w:rPr>
            </w:pPr>
          </w:p>
          <w:p w14:paraId="29D9A753" w14:textId="77777777" w:rsidR="00B53936" w:rsidRPr="00731D3E" w:rsidRDefault="00B53936" w:rsidP="00B53936">
            <w:pPr>
              <w:pStyle w:val="RLdajeosmluvnstran"/>
              <w:keepNext/>
              <w:rPr>
                <w:rFonts w:asciiTheme="minorHAnsi" w:hAnsiTheme="minorHAnsi" w:cstheme="minorHAnsi"/>
                <w:szCs w:val="22"/>
              </w:rPr>
            </w:pPr>
          </w:p>
        </w:tc>
      </w:tr>
      <w:tr w:rsidR="00B53936" w:rsidRPr="00731D3E" w14:paraId="29C400C0" w14:textId="77777777" w:rsidTr="00B53936">
        <w:trPr>
          <w:jc w:val="center"/>
        </w:trPr>
        <w:tc>
          <w:tcPr>
            <w:tcW w:w="4530" w:type="dxa"/>
          </w:tcPr>
          <w:p w14:paraId="5753BDDF" w14:textId="77777777" w:rsidR="00B53936" w:rsidRPr="00D31FC3" w:rsidRDefault="00B53936" w:rsidP="00B53936">
            <w:pPr>
              <w:pStyle w:val="RLdajeosmluvnstran"/>
              <w:keepNext/>
              <w:rPr>
                <w:rFonts w:asciiTheme="minorHAnsi" w:hAnsiTheme="minorHAnsi" w:cstheme="minorHAnsi"/>
                <w:szCs w:val="22"/>
              </w:rPr>
            </w:pPr>
            <w:r w:rsidRPr="00D31FC3">
              <w:rPr>
                <w:rFonts w:asciiTheme="minorHAnsi" w:hAnsiTheme="minorHAnsi" w:cstheme="minorHAnsi"/>
                <w:szCs w:val="22"/>
              </w:rPr>
              <w:t>.........................................................................</w:t>
            </w:r>
          </w:p>
          <w:p w14:paraId="42A7E888" w14:textId="77777777" w:rsidR="00B53936" w:rsidRPr="00D31FC3" w:rsidRDefault="00263BA9" w:rsidP="00B53936">
            <w:pPr>
              <w:pStyle w:val="RLdajeosmluvnstran"/>
              <w:keepNext/>
              <w:rPr>
                <w:rFonts w:asciiTheme="minorHAnsi" w:hAnsiTheme="minorHAnsi" w:cstheme="minorHAnsi"/>
                <w:b/>
                <w:bCs/>
                <w:szCs w:val="22"/>
              </w:rPr>
            </w:pPr>
            <w:r>
              <w:rPr>
                <w:rFonts w:asciiTheme="minorHAnsi" w:hAnsiTheme="minorHAnsi" w:cstheme="minorHAnsi"/>
                <w:b/>
                <w:bCs/>
                <w:szCs w:val="22"/>
              </w:rPr>
              <w:t>RBP, zdravotní pojišťovna</w:t>
            </w:r>
          </w:p>
          <w:p w14:paraId="3E907F0D" w14:textId="77777777" w:rsidR="00B53936" w:rsidRPr="00D31FC3" w:rsidRDefault="00263BA9" w:rsidP="00B53936">
            <w:pPr>
              <w:pStyle w:val="RLdajeosmluvnstran"/>
              <w:keepNext/>
              <w:rPr>
                <w:rFonts w:asciiTheme="minorHAnsi" w:hAnsiTheme="minorHAnsi" w:cstheme="minorHAnsi"/>
                <w:szCs w:val="22"/>
              </w:rPr>
            </w:pPr>
            <w:r>
              <w:rPr>
                <w:rFonts w:asciiTheme="minorHAnsi" w:hAnsiTheme="minorHAnsi" w:cstheme="minorHAnsi"/>
                <w:szCs w:val="22"/>
              </w:rPr>
              <w:t>Ing. Antonín Klimša</w:t>
            </w:r>
            <w:r w:rsidR="00950613">
              <w:rPr>
                <w:rFonts w:asciiTheme="minorHAnsi" w:hAnsiTheme="minorHAnsi" w:cstheme="minorHAnsi"/>
                <w:szCs w:val="22"/>
              </w:rPr>
              <w:t>, MBA</w:t>
            </w:r>
          </w:p>
          <w:p w14:paraId="4866E0CD" w14:textId="77777777" w:rsidR="00B53936" w:rsidRPr="00D31FC3" w:rsidRDefault="005F5A27" w:rsidP="00B53936">
            <w:pPr>
              <w:pStyle w:val="RLdajeosmluvnstran"/>
              <w:keepNext/>
              <w:rPr>
                <w:rFonts w:asciiTheme="minorHAnsi" w:hAnsiTheme="minorHAnsi" w:cstheme="minorHAnsi"/>
                <w:szCs w:val="22"/>
              </w:rPr>
            </w:pPr>
            <w:r>
              <w:rPr>
                <w:rFonts w:asciiTheme="minorHAnsi" w:hAnsiTheme="minorHAnsi" w:cstheme="minorHAnsi"/>
                <w:szCs w:val="22"/>
              </w:rPr>
              <w:t>v</w:t>
            </w:r>
            <w:r w:rsidR="00263BA9">
              <w:rPr>
                <w:rFonts w:asciiTheme="minorHAnsi" w:hAnsiTheme="minorHAnsi" w:cstheme="minorHAnsi"/>
                <w:szCs w:val="22"/>
              </w:rPr>
              <w:t>ýkonný ředitel</w:t>
            </w:r>
            <w:r w:rsidR="00C7750E">
              <w:rPr>
                <w:rFonts w:asciiTheme="minorHAnsi" w:hAnsiTheme="minorHAnsi" w:cstheme="minorHAnsi"/>
                <w:szCs w:val="22"/>
              </w:rPr>
              <w:t xml:space="preserve">                                                                                                                                                    </w:t>
            </w:r>
          </w:p>
        </w:tc>
        <w:tc>
          <w:tcPr>
            <w:tcW w:w="4530" w:type="dxa"/>
          </w:tcPr>
          <w:p w14:paraId="2DCAF277" w14:textId="77777777" w:rsidR="00B53936" w:rsidRPr="00731D3E" w:rsidRDefault="00B53936" w:rsidP="00B53936">
            <w:pPr>
              <w:pStyle w:val="RLdajeosmluvnstran"/>
              <w:keepNext/>
              <w:rPr>
                <w:rFonts w:asciiTheme="minorHAnsi" w:hAnsiTheme="minorHAnsi" w:cstheme="minorHAnsi"/>
                <w:szCs w:val="22"/>
              </w:rPr>
            </w:pPr>
            <w:r w:rsidRPr="00731D3E">
              <w:rPr>
                <w:rFonts w:asciiTheme="minorHAnsi" w:hAnsiTheme="minorHAnsi" w:cstheme="minorHAnsi"/>
                <w:szCs w:val="22"/>
              </w:rPr>
              <w:t>.........................................................................</w:t>
            </w:r>
          </w:p>
          <w:p w14:paraId="5DC47879" w14:textId="77777777" w:rsidR="003F6532" w:rsidRPr="00B11FF6" w:rsidRDefault="003F6532" w:rsidP="003F6532">
            <w:pPr>
              <w:pStyle w:val="RLdajeosmluvnstran"/>
              <w:rPr>
                <w:rFonts w:asciiTheme="minorHAnsi" w:hAnsiTheme="minorHAnsi" w:cstheme="minorHAnsi"/>
                <w:b/>
                <w:szCs w:val="22"/>
              </w:rPr>
            </w:pPr>
            <w:r w:rsidRPr="00961868">
              <w:rPr>
                <w:rFonts w:asciiTheme="minorHAnsi" w:hAnsiTheme="minorHAnsi" w:cstheme="minorHAnsi"/>
                <w:b/>
                <w:szCs w:val="22"/>
              </w:rPr>
              <w:t>COMMIT, spol. s r.o.</w:t>
            </w:r>
          </w:p>
          <w:p w14:paraId="02F4E406" w14:textId="77777777" w:rsidR="0026794E" w:rsidRDefault="0026794E" w:rsidP="00B53936">
            <w:pPr>
              <w:pStyle w:val="RLdajeosmluvnstran"/>
              <w:keepNext/>
              <w:rPr>
                <w:rFonts w:asciiTheme="minorHAnsi" w:hAnsiTheme="minorHAnsi" w:cstheme="minorHAnsi"/>
                <w:szCs w:val="22"/>
              </w:rPr>
            </w:pPr>
            <w:r w:rsidRPr="00E92A13">
              <w:rPr>
                <w:rFonts w:asciiTheme="minorHAnsi" w:hAnsiTheme="minorHAnsi" w:cstheme="minorHAnsi"/>
                <w:szCs w:val="22"/>
                <w:highlight w:val="black"/>
              </w:rPr>
              <w:t>xxxxxxxxxx</w:t>
            </w:r>
            <w:r>
              <w:rPr>
                <w:rFonts w:asciiTheme="minorHAnsi" w:hAnsiTheme="minorHAnsi" w:cstheme="minorHAnsi"/>
                <w:szCs w:val="22"/>
              </w:rPr>
              <w:t xml:space="preserve"> </w:t>
            </w:r>
          </w:p>
          <w:p w14:paraId="46FB1791" w14:textId="03093D14" w:rsidR="00C7750E" w:rsidRPr="00731D3E" w:rsidRDefault="0026794E" w:rsidP="00B53936">
            <w:pPr>
              <w:pStyle w:val="RLdajeosmluvnstran"/>
              <w:keepNext/>
              <w:rPr>
                <w:rFonts w:asciiTheme="minorHAnsi" w:hAnsiTheme="minorHAnsi" w:cstheme="minorHAnsi"/>
                <w:szCs w:val="22"/>
              </w:rPr>
            </w:pPr>
            <w:r w:rsidRPr="00E92A13">
              <w:rPr>
                <w:rFonts w:asciiTheme="minorHAnsi" w:hAnsiTheme="minorHAnsi" w:cstheme="minorHAnsi"/>
                <w:szCs w:val="22"/>
                <w:highlight w:val="black"/>
              </w:rPr>
              <w:t>xxxxxxxxxx</w:t>
            </w:r>
          </w:p>
        </w:tc>
      </w:tr>
      <w:tr w:rsidR="00C7750E" w:rsidRPr="00731D3E" w14:paraId="4A7C17D0" w14:textId="77777777" w:rsidTr="00B53936">
        <w:trPr>
          <w:jc w:val="center"/>
        </w:trPr>
        <w:tc>
          <w:tcPr>
            <w:tcW w:w="4530" w:type="dxa"/>
          </w:tcPr>
          <w:p w14:paraId="5F5D8EE1" w14:textId="77777777" w:rsidR="00C7750E" w:rsidRPr="00D31FC3" w:rsidRDefault="00C7750E" w:rsidP="00B53936">
            <w:pPr>
              <w:pStyle w:val="RLdajeosmluvnstran"/>
              <w:keepNext/>
              <w:rPr>
                <w:rFonts w:asciiTheme="minorHAnsi" w:hAnsiTheme="minorHAnsi" w:cstheme="minorHAnsi"/>
                <w:szCs w:val="22"/>
              </w:rPr>
            </w:pPr>
          </w:p>
        </w:tc>
        <w:tc>
          <w:tcPr>
            <w:tcW w:w="4530" w:type="dxa"/>
          </w:tcPr>
          <w:p w14:paraId="233F325E" w14:textId="77777777" w:rsidR="00C7750E" w:rsidRPr="00731D3E" w:rsidRDefault="00C7750E" w:rsidP="00B53936">
            <w:pPr>
              <w:pStyle w:val="RLdajeosmluvnstran"/>
              <w:keepNext/>
              <w:rPr>
                <w:rFonts w:asciiTheme="minorHAnsi" w:hAnsiTheme="minorHAnsi" w:cstheme="minorHAnsi"/>
                <w:szCs w:val="22"/>
              </w:rPr>
            </w:pPr>
          </w:p>
        </w:tc>
      </w:tr>
    </w:tbl>
    <w:p w14:paraId="24F026EA" w14:textId="77777777" w:rsidR="00397D18" w:rsidRDefault="00397D18" w:rsidP="00397D18">
      <w:pPr>
        <w:pStyle w:val="RLProhlensmluvnchstran"/>
        <w:rPr>
          <w:rFonts w:cs="Calibri"/>
          <w:szCs w:val="22"/>
        </w:rPr>
        <w:sectPr w:rsidR="00397D18" w:rsidSect="00F2138F">
          <w:headerReference w:type="default" r:id="rId9"/>
          <w:footerReference w:type="default" r:id="rId10"/>
          <w:pgSz w:w="11906" w:h="16838"/>
          <w:pgMar w:top="1418" w:right="1418" w:bottom="1418" w:left="1418" w:header="709" w:footer="709" w:gutter="0"/>
          <w:pgNumType w:start="1"/>
          <w:cols w:space="708"/>
          <w:docGrid w:linePitch="360"/>
        </w:sectPr>
      </w:pPr>
      <w:bookmarkStart w:id="137" w:name="_Hlt313894098"/>
      <w:bookmarkEnd w:id="137"/>
    </w:p>
    <w:p w14:paraId="287DE226" w14:textId="4C97FA8B" w:rsidR="000302F7" w:rsidRDefault="000302F7" w:rsidP="000302F7">
      <w:pPr>
        <w:spacing w:line="260" w:lineRule="atLeast"/>
        <w:jc w:val="center"/>
        <w:rPr>
          <w:rFonts w:cs="Calibri"/>
          <w:szCs w:val="22"/>
        </w:rPr>
      </w:pPr>
      <w:r>
        <w:rPr>
          <w:rFonts w:cs="Calibri"/>
          <w:b/>
          <w:bCs/>
          <w:szCs w:val="22"/>
        </w:rPr>
        <w:lastRenderedPageBreak/>
        <w:t xml:space="preserve">Příloha č. </w:t>
      </w:r>
      <w:r w:rsidR="00382B75">
        <w:rPr>
          <w:rFonts w:cs="Calibri"/>
          <w:b/>
          <w:bCs/>
          <w:szCs w:val="22"/>
        </w:rPr>
        <w:t>1</w:t>
      </w:r>
    </w:p>
    <w:p w14:paraId="005989B3" w14:textId="77777777" w:rsidR="000302F7" w:rsidRDefault="000302F7" w:rsidP="000302F7">
      <w:pPr>
        <w:spacing w:line="260" w:lineRule="atLeast"/>
        <w:jc w:val="center"/>
        <w:rPr>
          <w:rFonts w:cs="Calibri"/>
          <w:szCs w:val="22"/>
        </w:rPr>
      </w:pPr>
      <w:r>
        <w:rPr>
          <w:rFonts w:cs="Calibri"/>
          <w:b/>
          <w:bCs/>
          <w:szCs w:val="22"/>
        </w:rPr>
        <w:t>Oprávněné osoby</w:t>
      </w:r>
    </w:p>
    <w:p w14:paraId="06044CDB" w14:textId="77777777" w:rsidR="000302F7" w:rsidRDefault="000302F7" w:rsidP="000302F7">
      <w:pPr>
        <w:spacing w:line="260" w:lineRule="atLeast"/>
        <w:jc w:val="center"/>
        <w:rPr>
          <w:rFonts w:cs="Calibri"/>
          <w:szCs w:val="22"/>
        </w:rPr>
      </w:pPr>
    </w:p>
    <w:p w14:paraId="6E052335" w14:textId="77777777" w:rsidR="000302F7" w:rsidRPr="00845ACC" w:rsidRDefault="000302F7" w:rsidP="000302F7">
      <w:pPr>
        <w:spacing w:line="260" w:lineRule="atLeast"/>
        <w:rPr>
          <w:rFonts w:asciiTheme="minorHAnsi" w:hAnsiTheme="minorHAnsi" w:cstheme="minorHAnsi"/>
          <w:b/>
          <w:bCs/>
          <w:szCs w:val="22"/>
        </w:rPr>
      </w:pPr>
      <w:r w:rsidRPr="00845ACC">
        <w:rPr>
          <w:rFonts w:asciiTheme="minorHAnsi" w:hAnsiTheme="minorHAnsi" w:cstheme="minorHAnsi"/>
          <w:b/>
          <w:bCs/>
          <w:szCs w:val="22"/>
        </w:rPr>
        <w:t xml:space="preserve">Osoby oprávněné k jednání za </w:t>
      </w:r>
      <w:r w:rsidR="001A65D4" w:rsidRPr="00845ACC">
        <w:rPr>
          <w:rFonts w:asciiTheme="minorHAnsi" w:hAnsiTheme="minorHAnsi" w:cstheme="minorHAnsi"/>
          <w:b/>
          <w:bCs/>
          <w:szCs w:val="22"/>
        </w:rPr>
        <w:t>Nabyvatel</w:t>
      </w:r>
      <w:r w:rsidRPr="00845ACC">
        <w:rPr>
          <w:rFonts w:asciiTheme="minorHAnsi" w:hAnsiTheme="minorHAnsi" w:cstheme="minorHAnsi"/>
          <w:b/>
          <w:bCs/>
          <w:szCs w:val="22"/>
        </w:rPr>
        <w:t>e</w:t>
      </w:r>
    </w:p>
    <w:p w14:paraId="56249290" w14:textId="77777777" w:rsidR="000302F7" w:rsidRPr="00845ACC" w:rsidRDefault="000302F7" w:rsidP="000302F7">
      <w:pPr>
        <w:spacing w:before="120" w:line="260" w:lineRule="atLeast"/>
        <w:rPr>
          <w:rFonts w:asciiTheme="minorHAnsi" w:hAnsiTheme="minorHAnsi" w:cstheme="minorHAnsi"/>
          <w:bCs/>
          <w:szCs w:val="22"/>
        </w:rPr>
      </w:pPr>
      <w:r w:rsidRPr="00845ACC">
        <w:rPr>
          <w:rFonts w:asciiTheme="minorHAnsi" w:hAnsiTheme="minorHAnsi" w:cstheme="minorHAnsi"/>
          <w:bCs/>
          <w:szCs w:val="22"/>
        </w:rPr>
        <w:t>Ve věcech smluvních a obchodních</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5F3E8C" w:rsidRPr="00845ACC" w14:paraId="7E36B651"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54177DFF" w14:textId="77777777" w:rsidR="005F3E8C" w:rsidRPr="00845ACC" w:rsidRDefault="005F3E8C" w:rsidP="002022AF">
            <w:pPr>
              <w:keepNext/>
              <w:keepLines/>
              <w:spacing w:line="260" w:lineRule="atLeast"/>
              <w:jc w:val="center"/>
              <w:rPr>
                <w:rFonts w:asciiTheme="minorHAnsi" w:hAnsiTheme="minorHAnsi" w:cstheme="minorHAnsi"/>
                <w:b/>
                <w:szCs w:val="22"/>
              </w:rPr>
            </w:pPr>
            <w:r w:rsidRPr="00845ACC">
              <w:rPr>
                <w:rFonts w:asciiTheme="minorHAnsi" w:hAnsiTheme="minorHAnsi" w:cstheme="minorHAns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244977C1" w14:textId="77777777" w:rsidR="005F3E8C" w:rsidRPr="00845ACC" w:rsidRDefault="005F3E8C" w:rsidP="002022AF">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3183F1F8" w14:textId="77777777" w:rsidR="005F3E8C" w:rsidRPr="00845ACC" w:rsidRDefault="005F3E8C" w:rsidP="002022AF">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2DE67C2E" w14:textId="77777777" w:rsidR="005F3E8C" w:rsidRPr="00845ACC" w:rsidRDefault="005F3E8C" w:rsidP="002022AF">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Mobil</w:t>
            </w:r>
          </w:p>
        </w:tc>
      </w:tr>
      <w:tr w:rsidR="005F3E8C" w:rsidRPr="00845ACC" w14:paraId="0FD6348C" w14:textId="77777777" w:rsidTr="0026794E">
        <w:trPr>
          <w:trHeight w:val="260"/>
        </w:trPr>
        <w:tc>
          <w:tcPr>
            <w:tcW w:w="2551" w:type="dxa"/>
            <w:tcBorders>
              <w:top w:val="single" w:sz="4" w:space="0" w:color="auto"/>
              <w:left w:val="single" w:sz="4" w:space="0" w:color="auto"/>
              <w:bottom w:val="single" w:sz="4" w:space="0" w:color="auto"/>
              <w:right w:val="single" w:sz="4" w:space="0" w:color="auto"/>
            </w:tcBorders>
            <w:hideMark/>
          </w:tcPr>
          <w:p w14:paraId="13FD37D1" w14:textId="77777777" w:rsidR="005F3E8C" w:rsidRPr="00845ACC" w:rsidRDefault="00AF0FB0" w:rsidP="002022AF">
            <w:pPr>
              <w:keepNext/>
              <w:keepLines/>
              <w:spacing w:line="260" w:lineRule="atLeast"/>
              <w:rPr>
                <w:rFonts w:asciiTheme="minorHAnsi" w:hAnsiTheme="minorHAnsi" w:cstheme="minorHAnsi"/>
                <w:szCs w:val="22"/>
              </w:rPr>
            </w:pPr>
            <w:r w:rsidRPr="00845ACC">
              <w:rPr>
                <w:rFonts w:asciiTheme="minorHAnsi" w:hAnsiTheme="minorHAnsi" w:cstheme="minorHAnsi"/>
                <w:caps/>
                <w:szCs w:val="22"/>
              </w:rPr>
              <w:t>Ing. Antonín klimša, mba</w:t>
            </w:r>
          </w:p>
        </w:tc>
        <w:tc>
          <w:tcPr>
            <w:tcW w:w="1984" w:type="dxa"/>
            <w:tcBorders>
              <w:top w:val="single" w:sz="4" w:space="0" w:color="auto"/>
              <w:left w:val="single" w:sz="4" w:space="0" w:color="auto"/>
              <w:bottom w:val="single" w:sz="4" w:space="0" w:color="auto"/>
              <w:right w:val="single" w:sz="4" w:space="0" w:color="auto"/>
            </w:tcBorders>
            <w:hideMark/>
          </w:tcPr>
          <w:p w14:paraId="74530019" w14:textId="77777777" w:rsidR="005F3E8C" w:rsidRPr="00845ACC" w:rsidRDefault="00324D2D" w:rsidP="002022AF">
            <w:pPr>
              <w:keepNext/>
              <w:keepLines/>
              <w:spacing w:line="260" w:lineRule="atLeast"/>
              <w:rPr>
                <w:rFonts w:asciiTheme="minorHAnsi" w:hAnsiTheme="minorHAnsi" w:cstheme="minorHAnsi"/>
                <w:szCs w:val="22"/>
              </w:rPr>
            </w:pPr>
            <w:r w:rsidRPr="00845ACC">
              <w:rPr>
                <w:rFonts w:asciiTheme="minorHAnsi" w:hAnsiTheme="minorHAnsi" w:cstheme="minorHAnsi"/>
                <w:szCs w:val="22"/>
              </w:rPr>
              <w:t>M</w:t>
            </w:r>
            <w:r w:rsidR="00AF0FB0" w:rsidRPr="00845ACC">
              <w:rPr>
                <w:rFonts w:asciiTheme="minorHAnsi" w:hAnsiTheme="minorHAnsi" w:cstheme="minorHAnsi"/>
                <w:szCs w:val="22"/>
              </w:rPr>
              <w:t>ichálkovická 967/108, Ostrava, 710 00</w:t>
            </w:r>
          </w:p>
        </w:tc>
        <w:tc>
          <w:tcPr>
            <w:tcW w:w="2835" w:type="dxa"/>
            <w:tcBorders>
              <w:top w:val="single" w:sz="4" w:space="0" w:color="auto"/>
              <w:left w:val="single" w:sz="4" w:space="0" w:color="auto"/>
              <w:bottom w:val="single" w:sz="4" w:space="0" w:color="auto"/>
              <w:right w:val="single" w:sz="4" w:space="0" w:color="auto"/>
            </w:tcBorders>
          </w:tcPr>
          <w:p w14:paraId="2F37C19C" w14:textId="481B430D" w:rsidR="005F3E8C" w:rsidRPr="00845ACC" w:rsidRDefault="0026794E" w:rsidP="002022A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090B4156" w14:textId="320CFC22" w:rsidR="005F3E8C" w:rsidRPr="00845ACC" w:rsidRDefault="0026794E" w:rsidP="002022AF">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5F3E8C" w:rsidRPr="00845ACC" w14:paraId="5019D652"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27AA8A18" w14:textId="31C61785" w:rsidR="005F3E8C" w:rsidRPr="00845ACC" w:rsidRDefault="0026794E" w:rsidP="002022AF">
            <w:pPr>
              <w:ind w:right="4"/>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54808D24" w14:textId="77777777" w:rsidR="005F3E8C" w:rsidRPr="00845ACC" w:rsidRDefault="00324D2D" w:rsidP="002022AF">
            <w:pPr>
              <w:ind w:right="4"/>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62B3706C" w14:textId="4C138205" w:rsidR="005F3E8C" w:rsidRPr="00845ACC" w:rsidRDefault="0026794E" w:rsidP="00D2717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18ECD0FA" w14:textId="29C2AAC3" w:rsidR="005F3E8C" w:rsidRPr="00845ACC" w:rsidRDefault="0026794E" w:rsidP="002022AF">
            <w:pPr>
              <w:ind w:right="4"/>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0A3FD6EB" w14:textId="77777777" w:rsidR="000302F7" w:rsidRPr="00845ACC" w:rsidRDefault="000302F7" w:rsidP="000302F7">
      <w:pPr>
        <w:spacing w:before="120" w:line="260" w:lineRule="atLeast"/>
        <w:rPr>
          <w:rFonts w:asciiTheme="minorHAnsi" w:hAnsiTheme="minorHAnsi" w:cstheme="minorHAnsi"/>
          <w:bCs/>
          <w:szCs w:val="22"/>
          <w:lang w:eastAsia="en-US"/>
        </w:rPr>
      </w:pPr>
    </w:p>
    <w:p w14:paraId="4E24A1A7" w14:textId="268F82B1" w:rsidR="000302F7" w:rsidRPr="00845ACC" w:rsidRDefault="000302F7" w:rsidP="000302F7">
      <w:pPr>
        <w:spacing w:before="120" w:line="260" w:lineRule="atLeast"/>
        <w:rPr>
          <w:rFonts w:asciiTheme="minorHAnsi" w:hAnsiTheme="minorHAnsi" w:cstheme="minorHAnsi"/>
          <w:bCs/>
          <w:szCs w:val="22"/>
        </w:rPr>
      </w:pPr>
      <w:r w:rsidRPr="00845ACC">
        <w:rPr>
          <w:rFonts w:asciiTheme="minorHAnsi" w:hAnsiTheme="minorHAnsi" w:cstheme="minorHAnsi"/>
          <w:bCs/>
          <w:szCs w:val="22"/>
        </w:rPr>
        <w:t xml:space="preserve">k akceptaci </w:t>
      </w:r>
      <w:r w:rsidR="00382B75">
        <w:rPr>
          <w:rFonts w:asciiTheme="minorHAnsi" w:hAnsiTheme="minorHAnsi" w:cstheme="minorHAnsi"/>
          <w:bCs/>
          <w:szCs w:val="22"/>
        </w:rPr>
        <w:t xml:space="preserve">plnění </w:t>
      </w:r>
      <w:r w:rsidRPr="00845ACC">
        <w:rPr>
          <w:rFonts w:asciiTheme="minorHAnsi" w:hAnsiTheme="minorHAnsi" w:cstheme="minorHAnsi"/>
          <w:bCs/>
          <w:szCs w:val="22"/>
        </w:rPr>
        <w:t>(podpis Předávacích protokolů)</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8B1128" w:rsidRPr="00845ACC" w14:paraId="45B6F4C6"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6E5A6AEB"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1DC49EC0"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1B0AFC73"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0F83934F"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Mobil</w:t>
            </w:r>
          </w:p>
        </w:tc>
      </w:tr>
      <w:tr w:rsidR="008B1128" w:rsidRPr="00845ACC" w14:paraId="2D98D32D" w14:textId="77777777" w:rsidTr="0026794E">
        <w:trPr>
          <w:trHeight w:val="260"/>
        </w:trPr>
        <w:tc>
          <w:tcPr>
            <w:tcW w:w="2551" w:type="dxa"/>
            <w:tcBorders>
              <w:top w:val="single" w:sz="4" w:space="0" w:color="auto"/>
              <w:left w:val="single" w:sz="4" w:space="0" w:color="auto"/>
              <w:bottom w:val="single" w:sz="4" w:space="0" w:color="auto"/>
              <w:right w:val="single" w:sz="4" w:space="0" w:color="auto"/>
            </w:tcBorders>
            <w:hideMark/>
          </w:tcPr>
          <w:p w14:paraId="16D916D1" w14:textId="77777777" w:rsidR="008B1128" w:rsidRPr="00845ACC" w:rsidRDefault="00324D2D" w:rsidP="008B1128">
            <w:pPr>
              <w:keepNext/>
              <w:keepLines/>
              <w:spacing w:line="260" w:lineRule="atLeast"/>
              <w:rPr>
                <w:rFonts w:asciiTheme="minorHAnsi" w:hAnsiTheme="minorHAnsi" w:cstheme="minorHAnsi"/>
                <w:szCs w:val="22"/>
              </w:rPr>
            </w:pPr>
            <w:r w:rsidRPr="00845ACC">
              <w:rPr>
                <w:rFonts w:asciiTheme="minorHAnsi" w:hAnsiTheme="minorHAnsi" w:cstheme="minorHAnsi"/>
                <w:caps/>
                <w:szCs w:val="22"/>
              </w:rPr>
              <w:t>Ing. Antonín klimša, mba</w:t>
            </w:r>
          </w:p>
        </w:tc>
        <w:tc>
          <w:tcPr>
            <w:tcW w:w="1984" w:type="dxa"/>
            <w:tcBorders>
              <w:top w:val="single" w:sz="4" w:space="0" w:color="auto"/>
              <w:left w:val="single" w:sz="4" w:space="0" w:color="auto"/>
              <w:bottom w:val="single" w:sz="4" w:space="0" w:color="auto"/>
              <w:right w:val="single" w:sz="4" w:space="0" w:color="auto"/>
            </w:tcBorders>
            <w:hideMark/>
          </w:tcPr>
          <w:p w14:paraId="214CFCF6" w14:textId="77777777" w:rsidR="008B1128" w:rsidRPr="00845ACC" w:rsidRDefault="00324D2D" w:rsidP="008B1128">
            <w:pPr>
              <w:keepNext/>
              <w:keepLines/>
              <w:spacing w:line="260" w:lineRule="atLeast"/>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tcPr>
          <w:p w14:paraId="21912337" w14:textId="374DAB95" w:rsidR="008B1128" w:rsidRPr="00845ACC" w:rsidRDefault="0026794E" w:rsidP="008B1128">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5800B126" w14:textId="03DABBBE" w:rsidR="008B1128" w:rsidRPr="00845ACC" w:rsidRDefault="0026794E" w:rsidP="008B1128">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8B1128" w:rsidRPr="00845ACC" w14:paraId="52F29DBD"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5AEA2D0D" w14:textId="60B2CAA9" w:rsidR="008B1128" w:rsidRPr="00845ACC" w:rsidRDefault="0026794E" w:rsidP="008B1128">
            <w:pPr>
              <w:ind w:right="4"/>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64CF4567" w14:textId="77777777" w:rsidR="008B1128" w:rsidRPr="00845ACC" w:rsidRDefault="00324D2D" w:rsidP="008B1128">
            <w:pPr>
              <w:ind w:right="4"/>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7EA68004" w14:textId="36221496" w:rsidR="008B1128" w:rsidRPr="00845ACC" w:rsidRDefault="0026794E" w:rsidP="00D2717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548A2678" w14:textId="2F1ABD72" w:rsidR="008B1128" w:rsidRPr="00845ACC" w:rsidRDefault="0026794E" w:rsidP="008B1128">
            <w:pPr>
              <w:ind w:right="4"/>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409A34D3" w14:textId="77777777" w:rsidR="000302F7" w:rsidRPr="00845ACC" w:rsidRDefault="000302F7" w:rsidP="000302F7">
      <w:pPr>
        <w:spacing w:before="120" w:line="260" w:lineRule="atLeast"/>
        <w:rPr>
          <w:rFonts w:asciiTheme="minorHAnsi" w:hAnsiTheme="minorHAnsi" w:cstheme="minorHAnsi"/>
          <w:bCs/>
          <w:szCs w:val="22"/>
          <w:lang w:eastAsia="en-US"/>
        </w:rPr>
      </w:pPr>
    </w:p>
    <w:p w14:paraId="76E96255" w14:textId="77777777" w:rsidR="000302F7" w:rsidRPr="00845ACC" w:rsidRDefault="000302F7" w:rsidP="000302F7">
      <w:pPr>
        <w:spacing w:before="120" w:line="260" w:lineRule="atLeast"/>
        <w:rPr>
          <w:rFonts w:asciiTheme="minorHAnsi" w:hAnsiTheme="minorHAnsi" w:cstheme="minorHAnsi"/>
          <w:bCs/>
          <w:szCs w:val="22"/>
        </w:rPr>
      </w:pPr>
      <w:r w:rsidRPr="00845ACC">
        <w:rPr>
          <w:rFonts w:asciiTheme="minorHAnsi" w:hAnsiTheme="minorHAnsi" w:cstheme="minorHAnsi"/>
          <w:bCs/>
          <w:szCs w:val="22"/>
        </w:rPr>
        <w:t>Ve věcech technických a realizačních</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8B1128" w:rsidRPr="00845ACC" w14:paraId="2C65EA3F"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726E555B"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0DCD7547"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1E18E9F4"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3CD40238" w14:textId="77777777" w:rsidR="008B1128" w:rsidRPr="00845ACC" w:rsidRDefault="008B1128" w:rsidP="008B1128">
            <w:pPr>
              <w:keepNext/>
              <w:keepLines/>
              <w:spacing w:line="260" w:lineRule="atLeast"/>
              <w:jc w:val="center"/>
              <w:rPr>
                <w:rFonts w:asciiTheme="minorHAnsi" w:hAnsiTheme="minorHAnsi" w:cstheme="minorHAnsi"/>
                <w:b/>
                <w:szCs w:val="22"/>
              </w:rPr>
            </w:pPr>
            <w:r w:rsidRPr="00845ACC">
              <w:rPr>
                <w:rFonts w:asciiTheme="minorHAnsi" w:hAnsiTheme="minorHAnsi" w:cstheme="minorHAnsi"/>
                <w:b/>
                <w:szCs w:val="22"/>
              </w:rPr>
              <w:t>Mobil</w:t>
            </w:r>
          </w:p>
        </w:tc>
      </w:tr>
      <w:tr w:rsidR="00324D2D" w:rsidRPr="00845ACC" w14:paraId="5EB05FA8" w14:textId="77777777" w:rsidTr="0026794E">
        <w:trPr>
          <w:trHeight w:val="260"/>
        </w:trPr>
        <w:tc>
          <w:tcPr>
            <w:tcW w:w="2551" w:type="dxa"/>
            <w:tcBorders>
              <w:top w:val="single" w:sz="4" w:space="0" w:color="auto"/>
              <w:left w:val="single" w:sz="4" w:space="0" w:color="auto"/>
              <w:bottom w:val="single" w:sz="4" w:space="0" w:color="auto"/>
              <w:right w:val="single" w:sz="4" w:space="0" w:color="auto"/>
            </w:tcBorders>
          </w:tcPr>
          <w:p w14:paraId="5CD84CCD" w14:textId="0EE3E257" w:rsidR="00324D2D" w:rsidRPr="00845ACC" w:rsidRDefault="0026794E" w:rsidP="00324D2D">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71072D1C" w14:textId="77777777" w:rsidR="00324D2D" w:rsidRPr="00845ACC" w:rsidRDefault="00324D2D" w:rsidP="00324D2D">
            <w:pPr>
              <w:keepNext/>
              <w:keepLines/>
              <w:spacing w:line="260" w:lineRule="atLeast"/>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3B5A86CE" w14:textId="2D17E05A" w:rsidR="00324D2D" w:rsidRPr="00845ACC" w:rsidRDefault="0026794E" w:rsidP="00324D2D">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1AF25B97" w14:textId="03B171AF" w:rsidR="00324D2D" w:rsidRPr="00845ACC" w:rsidRDefault="0026794E" w:rsidP="00324D2D">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8B1128" w:rsidRPr="00845ACC" w14:paraId="4CCD8848" w14:textId="77777777" w:rsidTr="008B1128">
        <w:trPr>
          <w:trHeight w:val="260"/>
        </w:trPr>
        <w:tc>
          <w:tcPr>
            <w:tcW w:w="2551" w:type="dxa"/>
            <w:tcBorders>
              <w:top w:val="single" w:sz="4" w:space="0" w:color="auto"/>
              <w:left w:val="single" w:sz="4" w:space="0" w:color="auto"/>
              <w:bottom w:val="single" w:sz="4" w:space="0" w:color="auto"/>
              <w:right w:val="single" w:sz="4" w:space="0" w:color="auto"/>
            </w:tcBorders>
            <w:hideMark/>
          </w:tcPr>
          <w:p w14:paraId="2F52ABE4" w14:textId="1E19FE4C" w:rsidR="008B1128" w:rsidRPr="00845ACC" w:rsidRDefault="0026794E" w:rsidP="008B1128">
            <w:pPr>
              <w:ind w:right="4"/>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119906F9" w14:textId="77777777" w:rsidR="008B1128" w:rsidRPr="00845ACC" w:rsidRDefault="00324D2D" w:rsidP="008B1128">
            <w:pPr>
              <w:ind w:right="4"/>
              <w:rPr>
                <w:rFonts w:asciiTheme="minorHAnsi" w:hAnsiTheme="minorHAnsi" w:cstheme="minorHAnsi"/>
                <w:szCs w:val="22"/>
              </w:rPr>
            </w:pPr>
            <w:r w:rsidRPr="00845ACC">
              <w:rPr>
                <w:rFonts w:asciiTheme="minorHAnsi" w:hAnsiTheme="minorHAnsi" w:cstheme="minorHAnsi"/>
                <w:szCs w:val="22"/>
              </w:rPr>
              <w:t>Michálkovická 967/108, Ostrava, 710 00</w:t>
            </w:r>
          </w:p>
        </w:tc>
        <w:tc>
          <w:tcPr>
            <w:tcW w:w="2835" w:type="dxa"/>
            <w:tcBorders>
              <w:top w:val="single" w:sz="4" w:space="0" w:color="auto"/>
              <w:left w:val="single" w:sz="4" w:space="0" w:color="auto"/>
              <w:bottom w:val="single" w:sz="4" w:space="0" w:color="auto"/>
              <w:right w:val="single" w:sz="4" w:space="0" w:color="auto"/>
            </w:tcBorders>
            <w:hideMark/>
          </w:tcPr>
          <w:p w14:paraId="36AD3A53" w14:textId="311B0E8D" w:rsidR="008B1128" w:rsidRPr="00845ACC" w:rsidRDefault="0026794E" w:rsidP="00D2717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2EA36103" w14:textId="23173ABC" w:rsidR="008B1128" w:rsidRPr="00845ACC" w:rsidRDefault="0026794E" w:rsidP="008B1128">
            <w:pPr>
              <w:ind w:right="4"/>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03F203FB" w14:textId="77777777" w:rsidR="000302F7" w:rsidRPr="00845ACC" w:rsidRDefault="000302F7" w:rsidP="000302F7">
      <w:pPr>
        <w:spacing w:before="120" w:line="260" w:lineRule="atLeast"/>
        <w:ind w:left="142"/>
        <w:rPr>
          <w:rFonts w:asciiTheme="minorHAnsi" w:hAnsiTheme="minorHAnsi" w:cstheme="minorHAnsi"/>
          <w:bCs/>
          <w:szCs w:val="22"/>
          <w:lang w:eastAsia="en-US"/>
        </w:rPr>
      </w:pPr>
    </w:p>
    <w:p w14:paraId="768F7525" w14:textId="77777777" w:rsidR="000302F7" w:rsidRPr="00845ACC" w:rsidRDefault="000302F7" w:rsidP="000302F7">
      <w:pPr>
        <w:tabs>
          <w:tab w:val="left" w:pos="801"/>
        </w:tabs>
        <w:spacing w:before="240" w:line="260" w:lineRule="atLeast"/>
        <w:rPr>
          <w:rFonts w:asciiTheme="minorHAnsi" w:hAnsiTheme="minorHAnsi" w:cstheme="minorHAnsi"/>
          <w:b/>
          <w:bCs/>
          <w:szCs w:val="22"/>
        </w:rPr>
      </w:pPr>
    </w:p>
    <w:p w14:paraId="788DF8C9" w14:textId="77777777" w:rsidR="000302F7" w:rsidRDefault="000302F7" w:rsidP="000302F7">
      <w:pPr>
        <w:spacing w:line="240" w:lineRule="auto"/>
        <w:rPr>
          <w:rFonts w:cs="Calibri"/>
          <w:b/>
          <w:bCs/>
          <w:szCs w:val="22"/>
        </w:rPr>
      </w:pPr>
      <w:r>
        <w:rPr>
          <w:rFonts w:cs="Calibri"/>
          <w:b/>
          <w:bCs/>
          <w:szCs w:val="22"/>
        </w:rPr>
        <w:br w:type="page"/>
      </w:r>
    </w:p>
    <w:p w14:paraId="798E2A08" w14:textId="77777777" w:rsidR="000302F7" w:rsidRDefault="000302F7" w:rsidP="000302F7">
      <w:pPr>
        <w:spacing w:before="240" w:line="260" w:lineRule="atLeast"/>
        <w:rPr>
          <w:rFonts w:cs="Calibri"/>
          <w:b/>
          <w:bCs/>
          <w:szCs w:val="22"/>
        </w:rPr>
      </w:pPr>
      <w:r>
        <w:rPr>
          <w:rFonts w:cs="Calibri"/>
          <w:b/>
          <w:bCs/>
          <w:szCs w:val="22"/>
        </w:rPr>
        <w:lastRenderedPageBreak/>
        <w:t>Osoby oprávněné k jednání za Poskytovatele</w:t>
      </w:r>
    </w:p>
    <w:p w14:paraId="5DEF6E37" w14:textId="77777777" w:rsidR="003C7C09" w:rsidRDefault="003C7C09" w:rsidP="003C7C09">
      <w:pPr>
        <w:spacing w:before="120" w:line="260" w:lineRule="atLeast"/>
        <w:rPr>
          <w:rFonts w:cs="Calibri"/>
          <w:bCs/>
          <w:szCs w:val="22"/>
        </w:rPr>
      </w:pPr>
      <w:r>
        <w:rPr>
          <w:rFonts w:cs="Calibri"/>
          <w:bCs/>
          <w:szCs w:val="22"/>
        </w:rPr>
        <w:t>Ve věcech smluvních a obchodních</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3C7C09" w14:paraId="64F4BBE7"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456410D1" w14:textId="77777777" w:rsidR="003C7C09" w:rsidRDefault="003C7C09" w:rsidP="002022AF">
            <w:pPr>
              <w:keepNext/>
              <w:keepLines/>
              <w:spacing w:line="260" w:lineRule="atLeast"/>
              <w:jc w:val="center"/>
              <w:rPr>
                <w:rFonts w:cs="Calibri"/>
                <w:b/>
                <w:szCs w:val="22"/>
              </w:rPr>
            </w:pPr>
            <w:r>
              <w:rPr>
                <w:rFonts w:cs="Calibr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2AE5FDCA" w14:textId="77777777" w:rsidR="003C7C09" w:rsidRDefault="003C7C09" w:rsidP="002022AF">
            <w:pPr>
              <w:keepNext/>
              <w:keepLines/>
              <w:spacing w:line="260" w:lineRule="atLeast"/>
              <w:jc w:val="center"/>
              <w:rPr>
                <w:rFonts w:cs="Calibri"/>
                <w:b/>
                <w:szCs w:val="22"/>
              </w:rPr>
            </w:pPr>
            <w:r>
              <w:rPr>
                <w:rFonts w:cs="Calibr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5445FC62" w14:textId="77777777" w:rsidR="003C7C09" w:rsidRDefault="003C7C09" w:rsidP="002022AF">
            <w:pPr>
              <w:keepNext/>
              <w:keepLines/>
              <w:spacing w:line="260" w:lineRule="atLeast"/>
              <w:jc w:val="center"/>
              <w:rPr>
                <w:rFonts w:cs="Calibri"/>
                <w:b/>
                <w:szCs w:val="22"/>
              </w:rPr>
            </w:pPr>
            <w:r>
              <w:rPr>
                <w:rFonts w:cs="Calibr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1BF018D1" w14:textId="77777777" w:rsidR="003C7C09" w:rsidRDefault="003C7C09" w:rsidP="002022AF">
            <w:pPr>
              <w:keepNext/>
              <w:keepLines/>
              <w:spacing w:line="260" w:lineRule="atLeast"/>
              <w:jc w:val="center"/>
              <w:rPr>
                <w:rFonts w:cs="Calibri"/>
                <w:b/>
                <w:szCs w:val="22"/>
              </w:rPr>
            </w:pPr>
            <w:r>
              <w:rPr>
                <w:rFonts w:cs="Calibri"/>
                <w:b/>
                <w:szCs w:val="22"/>
              </w:rPr>
              <w:t>Mobil</w:t>
            </w:r>
          </w:p>
        </w:tc>
      </w:tr>
      <w:tr w:rsidR="00962792" w:rsidRPr="00845ACC" w14:paraId="27292F42" w14:textId="77777777" w:rsidTr="0026794E">
        <w:trPr>
          <w:trHeight w:val="260"/>
        </w:trPr>
        <w:tc>
          <w:tcPr>
            <w:tcW w:w="2551" w:type="dxa"/>
            <w:tcBorders>
              <w:top w:val="single" w:sz="4" w:space="0" w:color="auto"/>
              <w:left w:val="single" w:sz="4" w:space="0" w:color="auto"/>
              <w:bottom w:val="single" w:sz="4" w:space="0" w:color="auto"/>
              <w:right w:val="single" w:sz="4" w:space="0" w:color="auto"/>
            </w:tcBorders>
          </w:tcPr>
          <w:p w14:paraId="0BCB9864" w14:textId="4D03F8B9" w:rsidR="00962792" w:rsidRPr="00845ACC" w:rsidRDefault="0026794E" w:rsidP="00962792">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1CA1F30C" w14:textId="184506E0" w:rsidR="00962792" w:rsidRPr="00845ACC" w:rsidRDefault="00962792" w:rsidP="00436E69">
            <w:pPr>
              <w:keepNext/>
              <w:keepLines/>
              <w:spacing w:line="260" w:lineRule="atLeast"/>
              <w:rPr>
                <w:rFonts w:asciiTheme="minorHAnsi" w:hAnsiTheme="minorHAnsi" w:cstheme="minorHAnsi"/>
                <w:szCs w:val="22"/>
              </w:rPr>
            </w:pPr>
            <w:r>
              <w:rPr>
                <w:rFonts w:asciiTheme="minorHAnsi" w:hAnsiTheme="minorHAnsi" w:cstheme="minorHAnsi"/>
                <w:szCs w:val="22"/>
              </w:rPr>
              <w:t xml:space="preserve">Mojmírovců </w:t>
            </w:r>
            <w:r w:rsidR="00436E69">
              <w:rPr>
                <w:rFonts w:asciiTheme="minorHAnsi" w:hAnsiTheme="minorHAnsi" w:cstheme="minorHAnsi"/>
                <w:szCs w:val="22"/>
              </w:rPr>
              <w:t>8</w:t>
            </w:r>
            <w:r>
              <w:rPr>
                <w:rFonts w:asciiTheme="minorHAnsi" w:hAnsiTheme="minorHAnsi" w:cstheme="minorHAnsi"/>
                <w:szCs w:val="22"/>
              </w:rPr>
              <w:t>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0BF5D39D" w14:textId="39A66EA0" w:rsidR="00962792" w:rsidRPr="00845ACC" w:rsidRDefault="0026794E" w:rsidP="00962792">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70C3EB5C" w14:textId="014A8212" w:rsidR="00962792" w:rsidRPr="00845ACC" w:rsidRDefault="0026794E" w:rsidP="00962792">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962792" w:rsidRPr="00845ACC" w14:paraId="38711DA7" w14:textId="77777777" w:rsidTr="000E1BB7">
        <w:trPr>
          <w:trHeight w:val="260"/>
        </w:trPr>
        <w:tc>
          <w:tcPr>
            <w:tcW w:w="2551" w:type="dxa"/>
            <w:tcBorders>
              <w:top w:val="single" w:sz="4" w:space="0" w:color="auto"/>
              <w:left w:val="single" w:sz="4" w:space="0" w:color="auto"/>
              <w:bottom w:val="single" w:sz="4" w:space="0" w:color="auto"/>
              <w:right w:val="single" w:sz="4" w:space="0" w:color="auto"/>
            </w:tcBorders>
            <w:hideMark/>
          </w:tcPr>
          <w:p w14:paraId="2997F5C6" w14:textId="7A8AD692"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45BC6653" w14:textId="77777777" w:rsidR="00962792" w:rsidRPr="00845ACC" w:rsidRDefault="00962792" w:rsidP="000E1BB7">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67AE5D3C" w14:textId="7D7A4A0B"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273BB3E5" w14:textId="0EA0C78E"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962792" w:rsidRPr="00845ACC" w14:paraId="260FFEAC" w14:textId="77777777" w:rsidTr="000E1BB7">
        <w:trPr>
          <w:trHeight w:val="260"/>
        </w:trPr>
        <w:tc>
          <w:tcPr>
            <w:tcW w:w="2551" w:type="dxa"/>
            <w:tcBorders>
              <w:top w:val="single" w:sz="4" w:space="0" w:color="auto"/>
              <w:left w:val="single" w:sz="4" w:space="0" w:color="auto"/>
              <w:bottom w:val="single" w:sz="4" w:space="0" w:color="auto"/>
              <w:right w:val="single" w:sz="4" w:space="0" w:color="auto"/>
            </w:tcBorders>
            <w:hideMark/>
          </w:tcPr>
          <w:p w14:paraId="10F6F2E1" w14:textId="6A948EBF" w:rsidR="00962792" w:rsidRPr="00845ACC" w:rsidRDefault="0026794E" w:rsidP="00962792">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6CD06180" w14:textId="77777777" w:rsidR="00962792" w:rsidRPr="00845ACC" w:rsidRDefault="00962792" w:rsidP="000E1BB7">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11395B72" w14:textId="7811817E"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6075E646" w14:textId="36E129C9" w:rsidR="00962792" w:rsidRPr="00845ACC" w:rsidRDefault="0026794E" w:rsidP="00962792">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5DA777C8" w14:textId="77777777" w:rsidR="003C7C09" w:rsidRDefault="003C7C09" w:rsidP="003C7C09">
      <w:pPr>
        <w:spacing w:before="120" w:line="260" w:lineRule="atLeast"/>
        <w:rPr>
          <w:rFonts w:cs="Calibri"/>
          <w:bCs/>
          <w:szCs w:val="22"/>
          <w:lang w:eastAsia="en-US"/>
        </w:rPr>
      </w:pPr>
    </w:p>
    <w:p w14:paraId="7CAB1BA7" w14:textId="6A958D06" w:rsidR="003C7C09" w:rsidRDefault="003C7C09" w:rsidP="003C7C09">
      <w:pPr>
        <w:spacing w:before="120" w:line="260" w:lineRule="atLeast"/>
        <w:rPr>
          <w:rFonts w:cs="Calibri"/>
          <w:bCs/>
          <w:szCs w:val="22"/>
        </w:rPr>
      </w:pPr>
      <w:r>
        <w:rPr>
          <w:rFonts w:cs="Calibri"/>
          <w:bCs/>
          <w:szCs w:val="22"/>
        </w:rPr>
        <w:t xml:space="preserve">k akceptaci </w:t>
      </w:r>
      <w:r w:rsidR="00382B75">
        <w:rPr>
          <w:rFonts w:asciiTheme="minorHAnsi" w:hAnsiTheme="minorHAnsi" w:cstheme="minorHAnsi"/>
          <w:bCs/>
          <w:szCs w:val="22"/>
        </w:rPr>
        <w:t xml:space="preserve">plnění </w:t>
      </w:r>
      <w:r>
        <w:rPr>
          <w:rFonts w:cs="Calibri"/>
          <w:bCs/>
          <w:szCs w:val="22"/>
        </w:rPr>
        <w:t>(podpis Předávacích protokolů)</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3C7C09" w14:paraId="47C42CEA"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4B50DA5E" w14:textId="77777777" w:rsidR="003C7C09" w:rsidRDefault="003C7C09" w:rsidP="002022AF">
            <w:pPr>
              <w:keepNext/>
              <w:keepLines/>
              <w:spacing w:line="260" w:lineRule="atLeast"/>
              <w:jc w:val="center"/>
              <w:rPr>
                <w:rFonts w:cs="Calibri"/>
                <w:b/>
                <w:szCs w:val="22"/>
              </w:rPr>
            </w:pPr>
            <w:r>
              <w:rPr>
                <w:rFonts w:cs="Calibr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77D615FF" w14:textId="77777777" w:rsidR="003C7C09" w:rsidRDefault="003C7C09" w:rsidP="002022AF">
            <w:pPr>
              <w:keepNext/>
              <w:keepLines/>
              <w:spacing w:line="260" w:lineRule="atLeast"/>
              <w:jc w:val="center"/>
              <w:rPr>
                <w:rFonts w:cs="Calibri"/>
                <w:b/>
                <w:szCs w:val="22"/>
              </w:rPr>
            </w:pPr>
            <w:r>
              <w:rPr>
                <w:rFonts w:cs="Calibr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6B16CD46" w14:textId="77777777" w:rsidR="003C7C09" w:rsidRDefault="003C7C09" w:rsidP="002022AF">
            <w:pPr>
              <w:keepNext/>
              <w:keepLines/>
              <w:spacing w:line="260" w:lineRule="atLeast"/>
              <w:jc w:val="center"/>
              <w:rPr>
                <w:rFonts w:cs="Calibri"/>
                <w:b/>
                <w:szCs w:val="22"/>
              </w:rPr>
            </w:pPr>
            <w:r>
              <w:rPr>
                <w:rFonts w:cs="Calibr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64CDD729" w14:textId="77777777" w:rsidR="003C7C09" w:rsidRDefault="003C7C09" w:rsidP="002022AF">
            <w:pPr>
              <w:keepNext/>
              <w:keepLines/>
              <w:spacing w:line="260" w:lineRule="atLeast"/>
              <w:jc w:val="center"/>
              <w:rPr>
                <w:rFonts w:cs="Calibri"/>
                <w:b/>
                <w:szCs w:val="22"/>
              </w:rPr>
            </w:pPr>
            <w:r>
              <w:rPr>
                <w:rFonts w:cs="Calibri"/>
                <w:b/>
                <w:szCs w:val="22"/>
              </w:rPr>
              <w:t>Mobil</w:t>
            </w:r>
          </w:p>
        </w:tc>
      </w:tr>
      <w:tr w:rsidR="00962792" w:rsidRPr="00845ACC" w14:paraId="0F28035A" w14:textId="77777777" w:rsidTr="0026794E">
        <w:trPr>
          <w:trHeight w:val="260"/>
        </w:trPr>
        <w:tc>
          <w:tcPr>
            <w:tcW w:w="2551" w:type="dxa"/>
            <w:tcBorders>
              <w:top w:val="single" w:sz="4" w:space="0" w:color="auto"/>
              <w:left w:val="single" w:sz="4" w:space="0" w:color="auto"/>
              <w:bottom w:val="single" w:sz="4" w:space="0" w:color="auto"/>
              <w:right w:val="single" w:sz="4" w:space="0" w:color="auto"/>
            </w:tcBorders>
          </w:tcPr>
          <w:p w14:paraId="1F8B1B5B" w14:textId="07AC9416"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36A52CF4" w14:textId="77777777" w:rsidR="00962792" w:rsidRPr="00845ACC" w:rsidRDefault="00962792" w:rsidP="000E1BB7">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79BA5DA3" w14:textId="6E57E7E3"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7DA71D9D" w14:textId="5C157071"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962792" w:rsidRPr="00845ACC" w14:paraId="39C1ACF0" w14:textId="77777777" w:rsidTr="000E1BB7">
        <w:trPr>
          <w:trHeight w:val="260"/>
        </w:trPr>
        <w:tc>
          <w:tcPr>
            <w:tcW w:w="2551" w:type="dxa"/>
            <w:tcBorders>
              <w:top w:val="single" w:sz="4" w:space="0" w:color="auto"/>
              <w:left w:val="single" w:sz="4" w:space="0" w:color="auto"/>
              <w:bottom w:val="single" w:sz="4" w:space="0" w:color="auto"/>
              <w:right w:val="single" w:sz="4" w:space="0" w:color="auto"/>
            </w:tcBorders>
            <w:hideMark/>
          </w:tcPr>
          <w:p w14:paraId="0D155C28" w14:textId="4DE6A398"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077D1073" w14:textId="77777777" w:rsidR="00962792" w:rsidRPr="00845ACC" w:rsidRDefault="00962792" w:rsidP="000E1BB7">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63ECBBCE" w14:textId="7E199BF2"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0BEDB83D" w14:textId="5E71D27A"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962792" w:rsidRPr="00845ACC" w14:paraId="280FDA47" w14:textId="77777777" w:rsidTr="000E1BB7">
        <w:trPr>
          <w:trHeight w:val="260"/>
        </w:trPr>
        <w:tc>
          <w:tcPr>
            <w:tcW w:w="2551" w:type="dxa"/>
            <w:tcBorders>
              <w:top w:val="single" w:sz="4" w:space="0" w:color="auto"/>
              <w:left w:val="single" w:sz="4" w:space="0" w:color="auto"/>
              <w:bottom w:val="single" w:sz="4" w:space="0" w:color="auto"/>
              <w:right w:val="single" w:sz="4" w:space="0" w:color="auto"/>
            </w:tcBorders>
            <w:hideMark/>
          </w:tcPr>
          <w:p w14:paraId="5614568B" w14:textId="3C2FD5A4"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6548E6CA" w14:textId="77777777" w:rsidR="00962792" w:rsidRPr="00845ACC" w:rsidRDefault="00962792" w:rsidP="000E1BB7">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38CABA7C" w14:textId="0D488DA8"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5460FE7D" w14:textId="0BA565DE"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6CD94DCB" w14:textId="77777777" w:rsidR="003C7C09" w:rsidRDefault="003C7C09" w:rsidP="003C7C09">
      <w:pPr>
        <w:spacing w:before="120" w:line="260" w:lineRule="atLeast"/>
        <w:rPr>
          <w:rFonts w:cs="Calibri"/>
          <w:bCs/>
          <w:szCs w:val="22"/>
          <w:lang w:eastAsia="en-US"/>
        </w:rPr>
      </w:pPr>
    </w:p>
    <w:p w14:paraId="678A5A75" w14:textId="77777777" w:rsidR="003C7C09" w:rsidRDefault="003C7C09" w:rsidP="003C7C09">
      <w:pPr>
        <w:spacing w:before="120" w:line="260" w:lineRule="atLeast"/>
        <w:rPr>
          <w:rFonts w:cs="Calibri"/>
          <w:bCs/>
          <w:szCs w:val="22"/>
        </w:rPr>
      </w:pPr>
      <w:r>
        <w:rPr>
          <w:rFonts w:cs="Calibri"/>
          <w:bCs/>
          <w:szCs w:val="22"/>
        </w:rPr>
        <w:t>Ve věcech technických a realizačních</w:t>
      </w:r>
    </w:p>
    <w:tbl>
      <w:tblPr>
        <w:tblW w:w="93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984"/>
        <w:gridCol w:w="2835"/>
        <w:gridCol w:w="1984"/>
      </w:tblGrid>
      <w:tr w:rsidR="003C7C09" w14:paraId="197C1E70" w14:textId="77777777" w:rsidTr="002022AF">
        <w:trPr>
          <w:trHeight w:val="260"/>
        </w:trPr>
        <w:tc>
          <w:tcPr>
            <w:tcW w:w="2551" w:type="dxa"/>
            <w:tcBorders>
              <w:top w:val="single" w:sz="4" w:space="0" w:color="auto"/>
              <w:left w:val="single" w:sz="4" w:space="0" w:color="auto"/>
              <w:bottom w:val="single" w:sz="4" w:space="0" w:color="auto"/>
              <w:right w:val="single" w:sz="4" w:space="0" w:color="auto"/>
            </w:tcBorders>
            <w:hideMark/>
          </w:tcPr>
          <w:p w14:paraId="41BD2221" w14:textId="77777777" w:rsidR="003C7C09" w:rsidRDefault="003C7C09" w:rsidP="002022AF">
            <w:pPr>
              <w:keepNext/>
              <w:keepLines/>
              <w:spacing w:line="260" w:lineRule="atLeast"/>
              <w:jc w:val="center"/>
              <w:rPr>
                <w:rFonts w:cs="Calibri"/>
                <w:b/>
                <w:szCs w:val="22"/>
              </w:rPr>
            </w:pPr>
            <w:r>
              <w:rPr>
                <w:rFonts w:cs="Calibri"/>
                <w:b/>
                <w:iCs/>
                <w:szCs w:val="22"/>
              </w:rPr>
              <w:t>Jméno a příjmení</w:t>
            </w:r>
          </w:p>
        </w:tc>
        <w:tc>
          <w:tcPr>
            <w:tcW w:w="1984" w:type="dxa"/>
            <w:tcBorders>
              <w:top w:val="single" w:sz="4" w:space="0" w:color="auto"/>
              <w:left w:val="single" w:sz="4" w:space="0" w:color="auto"/>
              <w:bottom w:val="single" w:sz="4" w:space="0" w:color="auto"/>
              <w:right w:val="single" w:sz="4" w:space="0" w:color="auto"/>
            </w:tcBorders>
            <w:hideMark/>
          </w:tcPr>
          <w:p w14:paraId="0FD32DD9" w14:textId="77777777" w:rsidR="003C7C09" w:rsidRDefault="003C7C09" w:rsidP="002022AF">
            <w:pPr>
              <w:keepNext/>
              <w:keepLines/>
              <w:spacing w:line="260" w:lineRule="atLeast"/>
              <w:jc w:val="center"/>
              <w:rPr>
                <w:rFonts w:cs="Calibri"/>
                <w:b/>
                <w:szCs w:val="22"/>
              </w:rPr>
            </w:pPr>
            <w:r>
              <w:rPr>
                <w:rFonts w:cs="Calibri"/>
                <w:b/>
                <w:szCs w:val="22"/>
              </w:rPr>
              <w:t>Adresa pracoviště</w:t>
            </w:r>
          </w:p>
        </w:tc>
        <w:tc>
          <w:tcPr>
            <w:tcW w:w="2835" w:type="dxa"/>
            <w:tcBorders>
              <w:top w:val="single" w:sz="4" w:space="0" w:color="auto"/>
              <w:left w:val="single" w:sz="4" w:space="0" w:color="auto"/>
              <w:bottom w:val="single" w:sz="4" w:space="0" w:color="auto"/>
              <w:right w:val="single" w:sz="4" w:space="0" w:color="auto"/>
            </w:tcBorders>
            <w:hideMark/>
          </w:tcPr>
          <w:p w14:paraId="339299DA" w14:textId="77777777" w:rsidR="003C7C09" w:rsidRDefault="003C7C09" w:rsidP="002022AF">
            <w:pPr>
              <w:keepNext/>
              <w:keepLines/>
              <w:spacing w:line="260" w:lineRule="atLeast"/>
              <w:jc w:val="center"/>
              <w:rPr>
                <w:rFonts w:cs="Calibri"/>
                <w:b/>
                <w:szCs w:val="22"/>
              </w:rPr>
            </w:pPr>
            <w:r>
              <w:rPr>
                <w:rFonts w:cs="Calibri"/>
                <w:b/>
                <w:szCs w:val="22"/>
              </w:rPr>
              <w:t>Email</w:t>
            </w:r>
          </w:p>
        </w:tc>
        <w:tc>
          <w:tcPr>
            <w:tcW w:w="1984" w:type="dxa"/>
            <w:tcBorders>
              <w:top w:val="single" w:sz="4" w:space="0" w:color="auto"/>
              <w:left w:val="single" w:sz="4" w:space="0" w:color="auto"/>
              <w:bottom w:val="single" w:sz="4" w:space="0" w:color="auto"/>
              <w:right w:val="single" w:sz="4" w:space="0" w:color="auto"/>
            </w:tcBorders>
            <w:hideMark/>
          </w:tcPr>
          <w:p w14:paraId="1A2506A1" w14:textId="77777777" w:rsidR="003C7C09" w:rsidRDefault="003C7C09" w:rsidP="002022AF">
            <w:pPr>
              <w:keepNext/>
              <w:keepLines/>
              <w:spacing w:line="260" w:lineRule="atLeast"/>
              <w:jc w:val="center"/>
              <w:rPr>
                <w:rFonts w:cs="Calibri"/>
                <w:b/>
                <w:szCs w:val="22"/>
              </w:rPr>
            </w:pPr>
            <w:r>
              <w:rPr>
                <w:rFonts w:cs="Calibri"/>
                <w:b/>
                <w:szCs w:val="22"/>
              </w:rPr>
              <w:t>Mobil</w:t>
            </w:r>
          </w:p>
        </w:tc>
      </w:tr>
      <w:tr w:rsidR="00962792" w:rsidRPr="00845ACC" w14:paraId="274A690F" w14:textId="77777777" w:rsidTr="0026794E">
        <w:trPr>
          <w:trHeight w:val="260"/>
        </w:trPr>
        <w:tc>
          <w:tcPr>
            <w:tcW w:w="2551" w:type="dxa"/>
            <w:tcBorders>
              <w:top w:val="single" w:sz="4" w:space="0" w:color="auto"/>
              <w:left w:val="single" w:sz="4" w:space="0" w:color="auto"/>
              <w:bottom w:val="single" w:sz="4" w:space="0" w:color="auto"/>
              <w:right w:val="single" w:sz="4" w:space="0" w:color="auto"/>
            </w:tcBorders>
          </w:tcPr>
          <w:p w14:paraId="5837BC30" w14:textId="3BC0BAB6"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6D3B51CE" w14:textId="77777777" w:rsidR="00962792" w:rsidRPr="00845ACC" w:rsidRDefault="00962792" w:rsidP="000E1BB7">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17BE39E9" w14:textId="23E547CD"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77C04CAC" w14:textId="17BFB9B7"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962792" w:rsidRPr="00845ACC" w14:paraId="07D39CC6" w14:textId="77777777" w:rsidTr="000E1BB7">
        <w:trPr>
          <w:trHeight w:val="260"/>
        </w:trPr>
        <w:tc>
          <w:tcPr>
            <w:tcW w:w="2551" w:type="dxa"/>
            <w:tcBorders>
              <w:top w:val="single" w:sz="4" w:space="0" w:color="auto"/>
              <w:left w:val="single" w:sz="4" w:space="0" w:color="auto"/>
              <w:bottom w:val="single" w:sz="4" w:space="0" w:color="auto"/>
              <w:right w:val="single" w:sz="4" w:space="0" w:color="auto"/>
            </w:tcBorders>
            <w:hideMark/>
          </w:tcPr>
          <w:p w14:paraId="6CAD209D" w14:textId="5742E752"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48C921C4" w14:textId="77777777" w:rsidR="00962792" w:rsidRPr="00845ACC" w:rsidRDefault="00962792" w:rsidP="000E1BB7">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67214A6C" w14:textId="290F2054"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0330F27F" w14:textId="333EBD01"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r w:rsidR="00962792" w:rsidRPr="00845ACC" w14:paraId="133EF8E9" w14:textId="77777777" w:rsidTr="000E1BB7">
        <w:trPr>
          <w:trHeight w:val="260"/>
        </w:trPr>
        <w:tc>
          <w:tcPr>
            <w:tcW w:w="2551" w:type="dxa"/>
            <w:tcBorders>
              <w:top w:val="single" w:sz="4" w:space="0" w:color="auto"/>
              <w:left w:val="single" w:sz="4" w:space="0" w:color="auto"/>
              <w:bottom w:val="single" w:sz="4" w:space="0" w:color="auto"/>
              <w:right w:val="single" w:sz="4" w:space="0" w:color="auto"/>
            </w:tcBorders>
            <w:hideMark/>
          </w:tcPr>
          <w:p w14:paraId="5C3218F8" w14:textId="0D2A3E89"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08F4C60B" w14:textId="77777777" w:rsidR="00962792" w:rsidRPr="00845ACC" w:rsidRDefault="00962792" w:rsidP="000E1BB7">
            <w:pPr>
              <w:keepNext/>
              <w:keepLines/>
              <w:spacing w:line="260" w:lineRule="atLeast"/>
              <w:rPr>
                <w:rFonts w:asciiTheme="minorHAnsi" w:hAnsiTheme="minorHAnsi" w:cstheme="minorHAnsi"/>
                <w:szCs w:val="22"/>
              </w:rPr>
            </w:pPr>
            <w:r>
              <w:rPr>
                <w:rFonts w:asciiTheme="minorHAnsi" w:hAnsiTheme="minorHAnsi" w:cstheme="minorHAnsi"/>
                <w:szCs w:val="22"/>
              </w:rPr>
              <w:t>Mojmírovců 800/43</w:t>
            </w:r>
            <w:r w:rsidRPr="00845ACC">
              <w:rPr>
                <w:rFonts w:asciiTheme="minorHAnsi" w:hAnsiTheme="minorHAnsi" w:cstheme="minorHAnsi"/>
                <w:szCs w:val="22"/>
              </w:rPr>
              <w:t>, Ostrava, 7</w:t>
            </w:r>
            <w:r>
              <w:rPr>
                <w:rFonts w:asciiTheme="minorHAnsi" w:hAnsiTheme="minorHAnsi" w:cstheme="minorHAnsi"/>
                <w:szCs w:val="22"/>
              </w:rPr>
              <w:t>09</w:t>
            </w:r>
            <w:r w:rsidRPr="00845ACC">
              <w:rPr>
                <w:rFonts w:asciiTheme="minorHAnsi" w:hAnsiTheme="minorHAnsi" w:cstheme="minorHAnsi"/>
                <w:szCs w:val="22"/>
              </w:rPr>
              <w:t xml:space="preserve"> 00</w:t>
            </w:r>
          </w:p>
        </w:tc>
        <w:tc>
          <w:tcPr>
            <w:tcW w:w="2835" w:type="dxa"/>
            <w:tcBorders>
              <w:top w:val="single" w:sz="4" w:space="0" w:color="auto"/>
              <w:left w:val="single" w:sz="4" w:space="0" w:color="auto"/>
              <w:bottom w:val="single" w:sz="4" w:space="0" w:color="auto"/>
              <w:right w:val="single" w:sz="4" w:space="0" w:color="auto"/>
            </w:tcBorders>
            <w:hideMark/>
          </w:tcPr>
          <w:p w14:paraId="315E4407" w14:textId="1980D099"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c>
          <w:tcPr>
            <w:tcW w:w="1984" w:type="dxa"/>
            <w:tcBorders>
              <w:top w:val="single" w:sz="4" w:space="0" w:color="auto"/>
              <w:left w:val="single" w:sz="4" w:space="0" w:color="auto"/>
              <w:bottom w:val="single" w:sz="4" w:space="0" w:color="auto"/>
              <w:right w:val="single" w:sz="4" w:space="0" w:color="auto"/>
            </w:tcBorders>
            <w:hideMark/>
          </w:tcPr>
          <w:p w14:paraId="08648495" w14:textId="4CCA76B9" w:rsidR="00962792" w:rsidRPr="00845ACC" w:rsidRDefault="0026794E" w:rsidP="000E1BB7">
            <w:pPr>
              <w:keepNext/>
              <w:keepLines/>
              <w:spacing w:line="260" w:lineRule="atLeast"/>
              <w:rPr>
                <w:rFonts w:asciiTheme="minorHAnsi" w:hAnsiTheme="minorHAnsi" w:cstheme="minorHAnsi"/>
                <w:szCs w:val="22"/>
              </w:rPr>
            </w:pPr>
            <w:r w:rsidRPr="00E92A13">
              <w:rPr>
                <w:rFonts w:asciiTheme="minorHAnsi" w:hAnsiTheme="minorHAnsi" w:cstheme="minorHAnsi"/>
                <w:szCs w:val="22"/>
                <w:highlight w:val="black"/>
              </w:rPr>
              <w:t>xxxxxxxxxx</w:t>
            </w:r>
          </w:p>
        </w:tc>
      </w:tr>
    </w:tbl>
    <w:p w14:paraId="430EB59D" w14:textId="77777777" w:rsidR="000302F7" w:rsidRDefault="000302F7" w:rsidP="000302F7">
      <w:pPr>
        <w:spacing w:before="120" w:line="260" w:lineRule="atLeast"/>
        <w:rPr>
          <w:rFonts w:cs="Calibri"/>
          <w:bCs/>
          <w:szCs w:val="22"/>
          <w:lang w:eastAsia="en-US"/>
        </w:rPr>
      </w:pPr>
    </w:p>
    <w:p w14:paraId="265A1417" w14:textId="77777777" w:rsidR="000302F7" w:rsidRDefault="000302F7" w:rsidP="00DC7343">
      <w:pPr>
        <w:pStyle w:val="RLProhlensmluvnchstran"/>
        <w:rPr>
          <w:rFonts w:cs="Calibri"/>
          <w:szCs w:val="22"/>
        </w:rPr>
      </w:pPr>
    </w:p>
    <w:p w14:paraId="68C177D7" w14:textId="41F45C62" w:rsidR="000302F7" w:rsidRDefault="000302F7" w:rsidP="00DC7343">
      <w:pPr>
        <w:pStyle w:val="RLProhlensmluvnchstran"/>
        <w:rPr>
          <w:rFonts w:cs="Calibri"/>
          <w:szCs w:val="22"/>
        </w:rPr>
        <w:sectPr w:rsidR="000302F7" w:rsidSect="00F2138F">
          <w:footerReference w:type="default" r:id="rId11"/>
          <w:pgSz w:w="11906" w:h="16838"/>
          <w:pgMar w:top="1418" w:right="1418" w:bottom="1418" w:left="1418" w:header="709" w:footer="709" w:gutter="0"/>
          <w:pgNumType w:start="1"/>
          <w:cols w:space="708"/>
          <w:docGrid w:linePitch="360"/>
        </w:sectPr>
      </w:pPr>
    </w:p>
    <w:p w14:paraId="02D64954" w14:textId="63886943" w:rsidR="00E86B78" w:rsidRDefault="00E86B78" w:rsidP="00E86B78">
      <w:pPr>
        <w:pStyle w:val="RLProhlensmluvnchstran"/>
        <w:rPr>
          <w:rFonts w:cs="Calibri"/>
          <w:szCs w:val="22"/>
          <w:highlight w:val="yellow"/>
        </w:rPr>
      </w:pPr>
      <w:bookmarkStart w:id="138" w:name="Annex02"/>
      <w:r>
        <w:rPr>
          <w:rFonts w:cs="Calibri"/>
          <w:szCs w:val="22"/>
        </w:rPr>
        <w:lastRenderedPageBreak/>
        <w:t xml:space="preserve">Příloha č. </w:t>
      </w:r>
      <w:r w:rsidR="00384640">
        <w:rPr>
          <w:rFonts w:cs="Calibri"/>
          <w:szCs w:val="22"/>
        </w:rPr>
        <w:t>2</w:t>
      </w:r>
    </w:p>
    <w:bookmarkEnd w:id="138"/>
    <w:p w14:paraId="71C7DC7A" w14:textId="28AF68B0" w:rsidR="00E86B78" w:rsidRDefault="00EC26AE" w:rsidP="00E86B78">
      <w:pPr>
        <w:pStyle w:val="RLProhlensmluvnchstran"/>
        <w:spacing w:after="160"/>
        <w:rPr>
          <w:rFonts w:cs="Calibri"/>
          <w:szCs w:val="22"/>
        </w:rPr>
      </w:pPr>
      <w:r>
        <w:t>Software, který představuje výjimku z prohlášení Poskytovatele dle této Smlouvy</w:t>
      </w:r>
    </w:p>
    <w:p w14:paraId="20DDD199" w14:textId="77777777" w:rsidR="000E1BB7" w:rsidRDefault="000E1BB7">
      <w:pPr>
        <w:spacing w:after="0" w:line="240" w:lineRule="auto"/>
      </w:pPr>
    </w:p>
    <w:tbl>
      <w:tblPr>
        <w:tblStyle w:val="Mkatabulky"/>
        <w:tblW w:w="9062" w:type="dxa"/>
        <w:tblLook w:val="04A0" w:firstRow="1" w:lastRow="0" w:firstColumn="1" w:lastColumn="0" w:noHBand="0" w:noVBand="1"/>
      </w:tblPr>
      <w:tblGrid>
        <w:gridCol w:w="1770"/>
        <w:gridCol w:w="953"/>
        <w:gridCol w:w="1404"/>
        <w:gridCol w:w="4935"/>
      </w:tblGrid>
      <w:tr w:rsidR="00010F79" w14:paraId="4955EB13" w14:textId="77777777" w:rsidTr="00010F79">
        <w:tc>
          <w:tcPr>
            <w:tcW w:w="1770" w:type="dxa"/>
          </w:tcPr>
          <w:p w14:paraId="778A4804" w14:textId="77777777" w:rsidR="00010F79" w:rsidRDefault="00010F79" w:rsidP="0026794E">
            <w:pPr>
              <w:spacing w:after="0" w:line="240" w:lineRule="auto"/>
            </w:pPr>
            <w:r>
              <w:t>Produkt</w:t>
            </w:r>
          </w:p>
        </w:tc>
        <w:tc>
          <w:tcPr>
            <w:tcW w:w="953" w:type="dxa"/>
          </w:tcPr>
          <w:p w14:paraId="0EF9B718" w14:textId="77777777" w:rsidR="00010F79" w:rsidRDefault="00010F79" w:rsidP="0026794E">
            <w:pPr>
              <w:spacing w:after="0" w:line="240" w:lineRule="auto"/>
            </w:pPr>
            <w:r>
              <w:t>Verze</w:t>
            </w:r>
          </w:p>
        </w:tc>
        <w:tc>
          <w:tcPr>
            <w:tcW w:w="1404" w:type="dxa"/>
          </w:tcPr>
          <w:p w14:paraId="1CF1CE17" w14:textId="77777777" w:rsidR="00010F79" w:rsidRDefault="00010F79" w:rsidP="0026794E">
            <w:pPr>
              <w:spacing w:after="0" w:line="240" w:lineRule="auto"/>
            </w:pPr>
            <w:r>
              <w:t>Typ licence</w:t>
            </w:r>
          </w:p>
        </w:tc>
        <w:tc>
          <w:tcPr>
            <w:tcW w:w="4935" w:type="dxa"/>
          </w:tcPr>
          <w:p w14:paraId="037C0EF1" w14:textId="77777777" w:rsidR="00010F79" w:rsidRDefault="00010F79" w:rsidP="0026794E">
            <w:pPr>
              <w:spacing w:after="0" w:line="240" w:lineRule="auto"/>
            </w:pPr>
            <w:r>
              <w:t>Zdroj</w:t>
            </w:r>
          </w:p>
        </w:tc>
      </w:tr>
      <w:tr w:rsidR="00010F79" w14:paraId="6D0746A7" w14:textId="77777777" w:rsidTr="00010F79">
        <w:tc>
          <w:tcPr>
            <w:tcW w:w="1770" w:type="dxa"/>
          </w:tcPr>
          <w:p w14:paraId="0028023C" w14:textId="77777777" w:rsidR="00010F79" w:rsidRDefault="00010F79" w:rsidP="0026794E">
            <w:pPr>
              <w:spacing w:after="0" w:line="240" w:lineRule="auto"/>
            </w:pPr>
            <w:r>
              <w:t xml:space="preserve">Microsoft NuGet dll - </w:t>
            </w:r>
            <w:r>
              <w:rPr>
                <w:lang w:eastAsia="en-US"/>
              </w:rPr>
              <w:t>Open XML Format SDK</w:t>
            </w:r>
          </w:p>
        </w:tc>
        <w:tc>
          <w:tcPr>
            <w:tcW w:w="953" w:type="dxa"/>
          </w:tcPr>
          <w:p w14:paraId="19EA7278" w14:textId="77777777" w:rsidR="00010F79" w:rsidRDefault="00010F79" w:rsidP="0026794E">
            <w:pPr>
              <w:spacing w:after="0" w:line="240" w:lineRule="auto"/>
            </w:pPr>
            <w:r>
              <w:rPr>
                <w:lang w:eastAsia="en-US"/>
              </w:rPr>
              <w:t>2.5</w:t>
            </w:r>
          </w:p>
        </w:tc>
        <w:tc>
          <w:tcPr>
            <w:tcW w:w="1404" w:type="dxa"/>
          </w:tcPr>
          <w:p w14:paraId="523621B0" w14:textId="77777777" w:rsidR="00010F79" w:rsidRDefault="00010F79" w:rsidP="0026794E">
            <w:pPr>
              <w:spacing w:after="0" w:line="240" w:lineRule="auto"/>
            </w:pPr>
            <w:r>
              <w:t>MIT</w:t>
            </w:r>
          </w:p>
        </w:tc>
        <w:tc>
          <w:tcPr>
            <w:tcW w:w="4935" w:type="dxa"/>
          </w:tcPr>
          <w:p w14:paraId="01B738B6" w14:textId="77777777" w:rsidR="00010F79" w:rsidRDefault="00010F79" w:rsidP="0026794E">
            <w:pPr>
              <w:spacing w:after="0" w:line="240" w:lineRule="auto"/>
            </w:pPr>
            <w:r w:rsidRPr="00B04E3F">
              <w:t>https://www.nuget.org/packages/Open-XML-SDK/</w:t>
            </w:r>
          </w:p>
        </w:tc>
      </w:tr>
      <w:tr w:rsidR="00010F79" w14:paraId="67DC74D5" w14:textId="77777777" w:rsidTr="00010F79">
        <w:tc>
          <w:tcPr>
            <w:tcW w:w="1770" w:type="dxa"/>
          </w:tcPr>
          <w:p w14:paraId="4B2E58C6" w14:textId="77777777" w:rsidR="00010F79" w:rsidRDefault="00010F79" w:rsidP="0026794E">
            <w:pPr>
              <w:spacing w:after="0" w:line="240" w:lineRule="auto"/>
            </w:pPr>
            <w:r>
              <w:t xml:space="preserve">Microsoft NuGet dll - </w:t>
            </w:r>
            <w:r>
              <w:rPr>
                <w:lang w:eastAsia="en-US"/>
              </w:rPr>
              <w:t>Microsoft.Csharp</w:t>
            </w:r>
          </w:p>
        </w:tc>
        <w:tc>
          <w:tcPr>
            <w:tcW w:w="953" w:type="dxa"/>
          </w:tcPr>
          <w:p w14:paraId="4C108842" w14:textId="77777777" w:rsidR="00010F79" w:rsidRDefault="00010F79" w:rsidP="0026794E">
            <w:pPr>
              <w:spacing w:after="0" w:line="240" w:lineRule="auto"/>
            </w:pPr>
            <w:r>
              <w:rPr>
                <w:lang w:eastAsia="en-US"/>
              </w:rPr>
              <w:t>4</w:t>
            </w:r>
          </w:p>
        </w:tc>
        <w:tc>
          <w:tcPr>
            <w:tcW w:w="1404" w:type="dxa"/>
          </w:tcPr>
          <w:p w14:paraId="31482E22" w14:textId="77777777" w:rsidR="00010F79" w:rsidRDefault="00010F79" w:rsidP="0026794E">
            <w:pPr>
              <w:spacing w:after="0" w:line="240" w:lineRule="auto"/>
            </w:pPr>
            <w:r>
              <w:t>MIT</w:t>
            </w:r>
          </w:p>
        </w:tc>
        <w:tc>
          <w:tcPr>
            <w:tcW w:w="4935" w:type="dxa"/>
          </w:tcPr>
          <w:p w14:paraId="391EA63E" w14:textId="77777777" w:rsidR="00010F79" w:rsidRDefault="00010F79" w:rsidP="0026794E">
            <w:pPr>
              <w:spacing w:after="0" w:line="240" w:lineRule="auto"/>
            </w:pPr>
            <w:r w:rsidRPr="00B04E3F">
              <w:t>https://www.nuget.org/packages/Microsoft.CSharp/</w:t>
            </w:r>
          </w:p>
        </w:tc>
      </w:tr>
      <w:tr w:rsidR="00010F79" w14:paraId="15D5A0E3" w14:textId="77777777" w:rsidTr="00010F79">
        <w:tc>
          <w:tcPr>
            <w:tcW w:w="1770" w:type="dxa"/>
          </w:tcPr>
          <w:p w14:paraId="0F7B0731" w14:textId="77777777" w:rsidR="00010F79" w:rsidRDefault="00010F79" w:rsidP="0026794E">
            <w:pPr>
              <w:spacing w:after="0" w:line="240" w:lineRule="auto"/>
            </w:pPr>
            <w:r>
              <w:t xml:space="preserve">Microsoft NuGet dll - </w:t>
            </w:r>
            <w:r>
              <w:rPr>
                <w:lang w:eastAsia="en-US"/>
              </w:rPr>
              <w:t>PdfSharp</w:t>
            </w:r>
          </w:p>
        </w:tc>
        <w:tc>
          <w:tcPr>
            <w:tcW w:w="953" w:type="dxa"/>
          </w:tcPr>
          <w:p w14:paraId="7DCFA748" w14:textId="77777777" w:rsidR="00010F79" w:rsidRDefault="00010F79" w:rsidP="0026794E">
            <w:pPr>
              <w:spacing w:after="0" w:line="240" w:lineRule="auto"/>
            </w:pPr>
            <w:r>
              <w:rPr>
                <w:lang w:eastAsia="en-US"/>
              </w:rPr>
              <w:t>1.5</w:t>
            </w:r>
          </w:p>
        </w:tc>
        <w:tc>
          <w:tcPr>
            <w:tcW w:w="1404" w:type="dxa"/>
          </w:tcPr>
          <w:p w14:paraId="2251761C" w14:textId="77777777" w:rsidR="00010F79" w:rsidRDefault="00010F79" w:rsidP="0026794E">
            <w:pPr>
              <w:spacing w:after="0" w:line="240" w:lineRule="auto"/>
            </w:pPr>
            <w:r>
              <w:t>MIT</w:t>
            </w:r>
          </w:p>
        </w:tc>
        <w:tc>
          <w:tcPr>
            <w:tcW w:w="4935" w:type="dxa"/>
          </w:tcPr>
          <w:p w14:paraId="2A2CDAE1" w14:textId="77777777" w:rsidR="00010F79" w:rsidRDefault="00010F79" w:rsidP="0026794E">
            <w:pPr>
              <w:spacing w:after="0" w:line="240" w:lineRule="auto"/>
            </w:pPr>
            <w:r w:rsidRPr="00B04E3F">
              <w:t>https://www.nuget.org/packages/PdfSharp</w:t>
            </w:r>
          </w:p>
        </w:tc>
      </w:tr>
      <w:tr w:rsidR="00010F79" w14:paraId="2187B357" w14:textId="77777777" w:rsidTr="00010F79">
        <w:tc>
          <w:tcPr>
            <w:tcW w:w="1770" w:type="dxa"/>
          </w:tcPr>
          <w:p w14:paraId="3F89F251" w14:textId="77777777" w:rsidR="00010F79" w:rsidRDefault="00010F79" w:rsidP="0026794E">
            <w:pPr>
              <w:spacing w:after="0" w:line="240" w:lineRule="auto"/>
            </w:pPr>
            <w:r w:rsidRPr="00B707FC">
              <w:t>Apache Commons Codec</w:t>
            </w:r>
          </w:p>
        </w:tc>
        <w:tc>
          <w:tcPr>
            <w:tcW w:w="953" w:type="dxa"/>
          </w:tcPr>
          <w:p w14:paraId="2A21DCB4" w14:textId="77777777" w:rsidR="00010F79" w:rsidRDefault="00010F79" w:rsidP="0026794E">
            <w:pPr>
              <w:spacing w:after="0" w:line="240" w:lineRule="auto"/>
            </w:pPr>
            <w:r>
              <w:t>1.10</w:t>
            </w:r>
          </w:p>
        </w:tc>
        <w:tc>
          <w:tcPr>
            <w:tcW w:w="1404" w:type="dxa"/>
          </w:tcPr>
          <w:p w14:paraId="701C9F9B" w14:textId="77777777" w:rsidR="00010F79" w:rsidRDefault="00010F79" w:rsidP="0026794E">
            <w:pPr>
              <w:spacing w:after="0" w:line="240" w:lineRule="auto"/>
            </w:pPr>
            <w:r>
              <w:t>Apache License v2.0</w:t>
            </w:r>
          </w:p>
        </w:tc>
        <w:tc>
          <w:tcPr>
            <w:tcW w:w="4935" w:type="dxa"/>
          </w:tcPr>
          <w:p w14:paraId="152402AF" w14:textId="77777777" w:rsidR="00010F79" w:rsidRDefault="00010F79" w:rsidP="0026794E">
            <w:pPr>
              <w:spacing w:after="0" w:line="240" w:lineRule="auto"/>
            </w:pPr>
            <w:r w:rsidRPr="00B04E3F">
              <w:t>http://commons.apache.org/proper/commons-codec/</w:t>
            </w:r>
          </w:p>
        </w:tc>
      </w:tr>
      <w:tr w:rsidR="00010F79" w14:paraId="2E3E6E97" w14:textId="77777777" w:rsidTr="00010F79">
        <w:tc>
          <w:tcPr>
            <w:tcW w:w="1770" w:type="dxa"/>
          </w:tcPr>
          <w:p w14:paraId="6DF7DA2F" w14:textId="77777777" w:rsidR="00010F79" w:rsidRDefault="00010F79" w:rsidP="0026794E">
            <w:pPr>
              <w:spacing w:after="0" w:line="240" w:lineRule="auto"/>
            </w:pPr>
            <w:r w:rsidRPr="00D67E92">
              <w:t>Apache PDFBox</w:t>
            </w:r>
          </w:p>
        </w:tc>
        <w:tc>
          <w:tcPr>
            <w:tcW w:w="953" w:type="dxa"/>
          </w:tcPr>
          <w:p w14:paraId="587A2526" w14:textId="77777777" w:rsidR="00010F79" w:rsidRDefault="00010F79" w:rsidP="0026794E">
            <w:pPr>
              <w:spacing w:after="0" w:line="240" w:lineRule="auto"/>
            </w:pPr>
            <w:r w:rsidRPr="00D67E92">
              <w:t>2.0.19</w:t>
            </w:r>
          </w:p>
        </w:tc>
        <w:tc>
          <w:tcPr>
            <w:tcW w:w="1404" w:type="dxa"/>
          </w:tcPr>
          <w:p w14:paraId="60F0082E" w14:textId="77777777" w:rsidR="00010F79" w:rsidRDefault="00010F79" w:rsidP="0026794E">
            <w:pPr>
              <w:spacing w:after="0" w:line="240" w:lineRule="auto"/>
            </w:pPr>
            <w:r>
              <w:t>Apache License v2.0</w:t>
            </w:r>
          </w:p>
        </w:tc>
        <w:tc>
          <w:tcPr>
            <w:tcW w:w="4935" w:type="dxa"/>
          </w:tcPr>
          <w:p w14:paraId="7376C3B2" w14:textId="77777777" w:rsidR="00010F79" w:rsidRDefault="00010F79" w:rsidP="0026794E">
            <w:pPr>
              <w:spacing w:after="0" w:line="240" w:lineRule="auto"/>
            </w:pPr>
            <w:r w:rsidRPr="00B04E3F">
              <w:t>https://pdfbox.apache.org/</w:t>
            </w:r>
          </w:p>
        </w:tc>
      </w:tr>
      <w:tr w:rsidR="00010F79" w14:paraId="4A25AF78" w14:textId="77777777" w:rsidTr="00010F79">
        <w:tc>
          <w:tcPr>
            <w:tcW w:w="1770" w:type="dxa"/>
          </w:tcPr>
          <w:p w14:paraId="2C255220" w14:textId="77777777" w:rsidR="00010F79" w:rsidRDefault="00010F79" w:rsidP="0026794E">
            <w:pPr>
              <w:spacing w:after="0" w:line="240" w:lineRule="auto"/>
            </w:pPr>
            <w:r w:rsidRPr="00D67E92">
              <w:t>iText</w:t>
            </w:r>
          </w:p>
        </w:tc>
        <w:tc>
          <w:tcPr>
            <w:tcW w:w="953" w:type="dxa"/>
          </w:tcPr>
          <w:p w14:paraId="2ECC631A" w14:textId="77777777" w:rsidR="00010F79" w:rsidRDefault="00010F79" w:rsidP="0026794E">
            <w:pPr>
              <w:spacing w:after="0" w:line="240" w:lineRule="auto"/>
            </w:pPr>
            <w:r>
              <w:t>2.1.7</w:t>
            </w:r>
          </w:p>
        </w:tc>
        <w:tc>
          <w:tcPr>
            <w:tcW w:w="1404" w:type="dxa"/>
          </w:tcPr>
          <w:p w14:paraId="7202AF3D" w14:textId="77777777" w:rsidR="00010F79" w:rsidRDefault="00010F79" w:rsidP="0026794E">
            <w:pPr>
              <w:spacing w:after="0" w:line="240" w:lineRule="auto"/>
            </w:pPr>
            <w:r>
              <w:t>MPL/LGPL</w:t>
            </w:r>
          </w:p>
        </w:tc>
        <w:tc>
          <w:tcPr>
            <w:tcW w:w="4935" w:type="dxa"/>
          </w:tcPr>
          <w:p w14:paraId="6C09AC58" w14:textId="77777777" w:rsidR="00010F79" w:rsidRDefault="00010F79" w:rsidP="0026794E">
            <w:pPr>
              <w:spacing w:after="0" w:line="240" w:lineRule="auto"/>
            </w:pPr>
            <w:r w:rsidRPr="009811AB">
              <w:t>https://github.com/hwinkler/itext2</w:t>
            </w:r>
          </w:p>
        </w:tc>
      </w:tr>
      <w:tr w:rsidR="00010F79" w14:paraId="56C900FE" w14:textId="77777777" w:rsidTr="00010F79">
        <w:tc>
          <w:tcPr>
            <w:tcW w:w="1770" w:type="dxa"/>
          </w:tcPr>
          <w:p w14:paraId="22C9600B" w14:textId="77777777" w:rsidR="00010F79" w:rsidRPr="00D67E92" w:rsidRDefault="00010F79" w:rsidP="0026794E">
            <w:pPr>
              <w:spacing w:after="0" w:line="240" w:lineRule="auto"/>
              <w:rPr>
                <w:szCs w:val="22"/>
              </w:rPr>
            </w:pPr>
            <w:r w:rsidRPr="00D67E92">
              <w:rPr>
                <w:szCs w:val="22"/>
              </w:rPr>
              <w:t>BouncyCastle</w:t>
            </w:r>
          </w:p>
        </w:tc>
        <w:tc>
          <w:tcPr>
            <w:tcW w:w="953" w:type="dxa"/>
          </w:tcPr>
          <w:p w14:paraId="22764A7C" w14:textId="77777777" w:rsidR="00010F79" w:rsidRDefault="00010F79" w:rsidP="0026794E">
            <w:pPr>
              <w:spacing w:after="0" w:line="240" w:lineRule="auto"/>
            </w:pPr>
            <w:r>
              <w:t>jdk16, jdk15on</w:t>
            </w:r>
          </w:p>
        </w:tc>
        <w:tc>
          <w:tcPr>
            <w:tcW w:w="1404" w:type="dxa"/>
          </w:tcPr>
          <w:p w14:paraId="2F142B46" w14:textId="77777777" w:rsidR="00010F79" w:rsidRDefault="00010F79" w:rsidP="0026794E">
            <w:pPr>
              <w:spacing w:after="0" w:line="240" w:lineRule="auto"/>
            </w:pPr>
            <w:r>
              <w:t>MIT</w:t>
            </w:r>
          </w:p>
        </w:tc>
        <w:tc>
          <w:tcPr>
            <w:tcW w:w="4935" w:type="dxa"/>
          </w:tcPr>
          <w:p w14:paraId="33CCE70F" w14:textId="77777777" w:rsidR="00010F79" w:rsidRDefault="00010F79" w:rsidP="0026794E">
            <w:pPr>
              <w:spacing w:after="0" w:line="240" w:lineRule="auto"/>
            </w:pPr>
            <w:r w:rsidRPr="00B04E3F">
              <w:t>http://www.bouncycastle.org</w:t>
            </w:r>
          </w:p>
        </w:tc>
      </w:tr>
      <w:tr w:rsidR="00010F79" w14:paraId="059A2F87" w14:textId="77777777" w:rsidTr="00010F79">
        <w:tc>
          <w:tcPr>
            <w:tcW w:w="1770" w:type="dxa"/>
          </w:tcPr>
          <w:p w14:paraId="7837E23E" w14:textId="77777777" w:rsidR="00010F79" w:rsidRPr="00D67E92" w:rsidRDefault="00010F79" w:rsidP="0026794E">
            <w:pPr>
              <w:spacing w:after="0" w:line="240" w:lineRule="auto"/>
              <w:rPr>
                <w:szCs w:val="22"/>
              </w:rPr>
            </w:pPr>
            <w:r w:rsidRPr="00B707FC">
              <w:rPr>
                <w:szCs w:val="22"/>
              </w:rPr>
              <w:t>Apache HttpComponents</w:t>
            </w:r>
          </w:p>
        </w:tc>
        <w:tc>
          <w:tcPr>
            <w:tcW w:w="953" w:type="dxa"/>
          </w:tcPr>
          <w:p w14:paraId="12EF59CA" w14:textId="77777777" w:rsidR="00010F79" w:rsidRDefault="00010F79" w:rsidP="0026794E">
            <w:pPr>
              <w:spacing w:after="0" w:line="240" w:lineRule="auto"/>
            </w:pPr>
            <w:r>
              <w:t>4.4.3, 4.5.1</w:t>
            </w:r>
          </w:p>
        </w:tc>
        <w:tc>
          <w:tcPr>
            <w:tcW w:w="1404" w:type="dxa"/>
          </w:tcPr>
          <w:p w14:paraId="03545834" w14:textId="77777777" w:rsidR="00010F79" w:rsidRDefault="00010F79" w:rsidP="0026794E">
            <w:pPr>
              <w:spacing w:after="0" w:line="240" w:lineRule="auto"/>
            </w:pPr>
            <w:r>
              <w:t>Apache License v2.0</w:t>
            </w:r>
          </w:p>
        </w:tc>
        <w:tc>
          <w:tcPr>
            <w:tcW w:w="4935" w:type="dxa"/>
          </w:tcPr>
          <w:p w14:paraId="55C870BF" w14:textId="77777777" w:rsidR="00010F79" w:rsidRDefault="00010F79" w:rsidP="0026794E">
            <w:pPr>
              <w:spacing w:after="0" w:line="240" w:lineRule="auto"/>
            </w:pPr>
            <w:r w:rsidRPr="009811AB">
              <w:t>https://hc.apache.org/</w:t>
            </w:r>
          </w:p>
        </w:tc>
      </w:tr>
      <w:tr w:rsidR="00010F79" w14:paraId="3736F220" w14:textId="77777777" w:rsidTr="00010F79">
        <w:tc>
          <w:tcPr>
            <w:tcW w:w="1770" w:type="dxa"/>
          </w:tcPr>
          <w:p w14:paraId="071DF3E3" w14:textId="77777777" w:rsidR="00010F79" w:rsidRPr="00B707FC" w:rsidRDefault="00010F79" w:rsidP="0026794E">
            <w:pPr>
              <w:spacing w:after="0" w:line="240" w:lineRule="auto"/>
              <w:rPr>
                <w:szCs w:val="22"/>
              </w:rPr>
            </w:pPr>
            <w:r w:rsidRPr="00B707FC">
              <w:rPr>
                <w:szCs w:val="22"/>
              </w:rPr>
              <w:t>Apache Commons Logg</w:t>
            </w:r>
            <w:bookmarkStart w:id="139" w:name="_GoBack"/>
            <w:r w:rsidRPr="00B707FC">
              <w:rPr>
                <w:szCs w:val="22"/>
              </w:rPr>
              <w:t>ing</w:t>
            </w:r>
            <w:bookmarkEnd w:id="139"/>
          </w:p>
        </w:tc>
        <w:tc>
          <w:tcPr>
            <w:tcW w:w="953" w:type="dxa"/>
          </w:tcPr>
          <w:p w14:paraId="2321F487" w14:textId="77777777" w:rsidR="00010F79" w:rsidRDefault="00010F79" w:rsidP="0026794E">
            <w:pPr>
              <w:spacing w:after="0" w:line="240" w:lineRule="auto"/>
            </w:pPr>
            <w:r>
              <w:t>1.2</w:t>
            </w:r>
          </w:p>
        </w:tc>
        <w:tc>
          <w:tcPr>
            <w:tcW w:w="1404" w:type="dxa"/>
          </w:tcPr>
          <w:p w14:paraId="68AEA732" w14:textId="77777777" w:rsidR="00010F79" w:rsidRDefault="00010F79" w:rsidP="0026794E">
            <w:pPr>
              <w:spacing w:after="0" w:line="240" w:lineRule="auto"/>
            </w:pPr>
            <w:r>
              <w:t>Apache License v2.0</w:t>
            </w:r>
          </w:p>
        </w:tc>
        <w:tc>
          <w:tcPr>
            <w:tcW w:w="4935" w:type="dxa"/>
          </w:tcPr>
          <w:p w14:paraId="0F51264C" w14:textId="77777777" w:rsidR="00010F79" w:rsidRDefault="00010F79" w:rsidP="0026794E">
            <w:pPr>
              <w:spacing w:after="0" w:line="240" w:lineRule="auto"/>
            </w:pPr>
            <w:r w:rsidRPr="009811AB">
              <w:t>http://commons.apache.org/proper/commons-logging/</w:t>
            </w:r>
          </w:p>
        </w:tc>
      </w:tr>
      <w:tr w:rsidR="00010F79" w14:paraId="4BDFAC18" w14:textId="77777777" w:rsidTr="00010F79">
        <w:tc>
          <w:tcPr>
            <w:tcW w:w="1770" w:type="dxa"/>
          </w:tcPr>
          <w:p w14:paraId="51F37829" w14:textId="77777777" w:rsidR="00010F79" w:rsidRPr="00B707FC" w:rsidRDefault="00010F79" w:rsidP="0026794E">
            <w:pPr>
              <w:spacing w:after="0" w:line="240" w:lineRule="auto"/>
              <w:rPr>
                <w:szCs w:val="22"/>
              </w:rPr>
            </w:pPr>
            <w:r w:rsidRPr="00B707FC">
              <w:rPr>
                <w:szCs w:val="22"/>
              </w:rPr>
              <w:t>Javax Mail</w:t>
            </w:r>
          </w:p>
        </w:tc>
        <w:tc>
          <w:tcPr>
            <w:tcW w:w="953" w:type="dxa"/>
          </w:tcPr>
          <w:p w14:paraId="0455A220" w14:textId="77777777" w:rsidR="00010F79" w:rsidRDefault="00010F79" w:rsidP="0026794E">
            <w:pPr>
              <w:spacing w:after="0" w:line="240" w:lineRule="auto"/>
            </w:pPr>
            <w:r>
              <w:t>1.5.3</w:t>
            </w:r>
          </w:p>
        </w:tc>
        <w:tc>
          <w:tcPr>
            <w:tcW w:w="1404" w:type="dxa"/>
          </w:tcPr>
          <w:p w14:paraId="6439684F" w14:textId="77777777" w:rsidR="00010F79" w:rsidRDefault="00010F79" w:rsidP="0026794E">
            <w:pPr>
              <w:spacing w:after="0" w:line="240" w:lineRule="auto"/>
            </w:pPr>
            <w:r w:rsidRPr="00B707FC">
              <w:t>CDDLGPL 2.0</w:t>
            </w:r>
          </w:p>
        </w:tc>
        <w:tc>
          <w:tcPr>
            <w:tcW w:w="4935" w:type="dxa"/>
          </w:tcPr>
          <w:p w14:paraId="096391DE" w14:textId="77777777" w:rsidR="00010F79" w:rsidRPr="00B707FC" w:rsidRDefault="00010F79" w:rsidP="0026794E">
            <w:pPr>
              <w:spacing w:after="0" w:line="240" w:lineRule="auto"/>
            </w:pPr>
            <w:r w:rsidRPr="009811AB">
              <w:t>https://javaee.github.io/javamail/</w:t>
            </w:r>
          </w:p>
        </w:tc>
      </w:tr>
      <w:tr w:rsidR="00010F79" w14:paraId="0191A1EF" w14:textId="77777777" w:rsidTr="00010F79">
        <w:tc>
          <w:tcPr>
            <w:tcW w:w="1770" w:type="dxa"/>
          </w:tcPr>
          <w:p w14:paraId="5ED9E245" w14:textId="77777777" w:rsidR="00010F79" w:rsidRPr="00B707FC" w:rsidRDefault="00010F79" w:rsidP="0026794E">
            <w:pPr>
              <w:spacing w:after="0" w:line="240" w:lineRule="auto"/>
              <w:rPr>
                <w:szCs w:val="22"/>
              </w:rPr>
            </w:pPr>
            <w:r w:rsidRPr="00B707FC">
              <w:rPr>
                <w:szCs w:val="22"/>
              </w:rPr>
              <w:t>Jericho HTML Parser</w:t>
            </w:r>
          </w:p>
        </w:tc>
        <w:tc>
          <w:tcPr>
            <w:tcW w:w="953" w:type="dxa"/>
          </w:tcPr>
          <w:p w14:paraId="67CA4AD4" w14:textId="77777777" w:rsidR="00010F79" w:rsidRDefault="00010F79" w:rsidP="0026794E">
            <w:pPr>
              <w:spacing w:after="0" w:line="240" w:lineRule="auto"/>
            </w:pPr>
            <w:r>
              <w:t>3.4</w:t>
            </w:r>
          </w:p>
        </w:tc>
        <w:tc>
          <w:tcPr>
            <w:tcW w:w="1404" w:type="dxa"/>
          </w:tcPr>
          <w:p w14:paraId="56A59815" w14:textId="77777777" w:rsidR="00010F79" w:rsidRDefault="00010F79" w:rsidP="0026794E">
            <w:pPr>
              <w:spacing w:after="0" w:line="240" w:lineRule="auto"/>
            </w:pPr>
            <w:r w:rsidRPr="00B707FC">
              <w:t>EPL, LGPL, Apache License 2.0</w:t>
            </w:r>
          </w:p>
        </w:tc>
        <w:tc>
          <w:tcPr>
            <w:tcW w:w="4935" w:type="dxa"/>
          </w:tcPr>
          <w:p w14:paraId="29C83B24" w14:textId="77777777" w:rsidR="00010F79" w:rsidRPr="00B707FC" w:rsidRDefault="00010F79" w:rsidP="0026794E">
            <w:pPr>
              <w:spacing w:after="0" w:line="240" w:lineRule="auto"/>
            </w:pPr>
            <w:r w:rsidRPr="009811AB">
              <w:t>http://jericho.htmlparser.net/docs/index.html</w:t>
            </w:r>
          </w:p>
        </w:tc>
      </w:tr>
      <w:tr w:rsidR="00010F79" w14:paraId="55D803CE" w14:textId="77777777" w:rsidTr="00010F79">
        <w:tc>
          <w:tcPr>
            <w:tcW w:w="1770" w:type="dxa"/>
          </w:tcPr>
          <w:p w14:paraId="4AFDF6BC" w14:textId="77777777" w:rsidR="00010F79" w:rsidRPr="00B707FC" w:rsidRDefault="00010F79" w:rsidP="0026794E">
            <w:pPr>
              <w:spacing w:after="0" w:line="240" w:lineRule="auto"/>
              <w:rPr>
                <w:szCs w:val="22"/>
              </w:rPr>
            </w:pPr>
            <w:r w:rsidRPr="00B707FC">
              <w:rPr>
                <w:szCs w:val="22"/>
              </w:rPr>
              <w:t>SLF4J</w:t>
            </w:r>
          </w:p>
        </w:tc>
        <w:tc>
          <w:tcPr>
            <w:tcW w:w="953" w:type="dxa"/>
          </w:tcPr>
          <w:p w14:paraId="0BEF6AE2" w14:textId="77777777" w:rsidR="00010F79" w:rsidRDefault="00010F79" w:rsidP="0026794E">
            <w:pPr>
              <w:spacing w:after="0" w:line="240" w:lineRule="auto"/>
            </w:pPr>
            <w:r>
              <w:t>1.7.13</w:t>
            </w:r>
          </w:p>
        </w:tc>
        <w:tc>
          <w:tcPr>
            <w:tcW w:w="1404" w:type="dxa"/>
          </w:tcPr>
          <w:p w14:paraId="7AE42435" w14:textId="77777777" w:rsidR="00010F79" w:rsidRDefault="00010F79" w:rsidP="0026794E">
            <w:pPr>
              <w:spacing w:after="0" w:line="240" w:lineRule="auto"/>
            </w:pPr>
            <w:r>
              <w:t>MIT</w:t>
            </w:r>
          </w:p>
        </w:tc>
        <w:tc>
          <w:tcPr>
            <w:tcW w:w="4935" w:type="dxa"/>
          </w:tcPr>
          <w:p w14:paraId="1D4E09BB" w14:textId="77777777" w:rsidR="00010F79" w:rsidRDefault="00010F79" w:rsidP="0026794E">
            <w:pPr>
              <w:spacing w:after="0" w:line="240" w:lineRule="auto"/>
            </w:pPr>
            <w:r w:rsidRPr="009811AB">
              <w:t>http://www.slf4j.org/</w:t>
            </w:r>
          </w:p>
        </w:tc>
      </w:tr>
      <w:tr w:rsidR="00010F79" w14:paraId="66486979" w14:textId="77777777" w:rsidTr="00010F79">
        <w:tc>
          <w:tcPr>
            <w:tcW w:w="1770" w:type="dxa"/>
          </w:tcPr>
          <w:p w14:paraId="5B16CA81" w14:textId="77777777" w:rsidR="00010F79" w:rsidRPr="00B707FC" w:rsidRDefault="00010F79" w:rsidP="0026794E">
            <w:pPr>
              <w:spacing w:after="0" w:line="240" w:lineRule="auto"/>
              <w:rPr>
                <w:szCs w:val="22"/>
              </w:rPr>
            </w:pPr>
            <w:r w:rsidRPr="00B707FC">
              <w:rPr>
                <w:szCs w:val="22"/>
              </w:rPr>
              <w:t>Apache WSS4J</w:t>
            </w:r>
          </w:p>
        </w:tc>
        <w:tc>
          <w:tcPr>
            <w:tcW w:w="953" w:type="dxa"/>
          </w:tcPr>
          <w:p w14:paraId="14639A72" w14:textId="77777777" w:rsidR="00010F79" w:rsidRDefault="00010F79" w:rsidP="0026794E">
            <w:pPr>
              <w:spacing w:after="0" w:line="240" w:lineRule="auto"/>
            </w:pPr>
            <w:r>
              <w:t>2.1.4</w:t>
            </w:r>
          </w:p>
        </w:tc>
        <w:tc>
          <w:tcPr>
            <w:tcW w:w="1404" w:type="dxa"/>
          </w:tcPr>
          <w:p w14:paraId="4C28CA40" w14:textId="77777777" w:rsidR="00010F79" w:rsidRDefault="00010F79" w:rsidP="0026794E">
            <w:pPr>
              <w:spacing w:after="0" w:line="240" w:lineRule="auto"/>
            </w:pPr>
            <w:r>
              <w:t>Apache License v2.0</w:t>
            </w:r>
          </w:p>
        </w:tc>
        <w:tc>
          <w:tcPr>
            <w:tcW w:w="4935" w:type="dxa"/>
          </w:tcPr>
          <w:p w14:paraId="53E3D3FD" w14:textId="77777777" w:rsidR="00010F79" w:rsidRDefault="00010F79" w:rsidP="0026794E">
            <w:pPr>
              <w:spacing w:after="0" w:line="240" w:lineRule="auto"/>
            </w:pPr>
            <w:r w:rsidRPr="004B2BBE">
              <w:t>https://ws.apache.org/wss4j/</w:t>
            </w:r>
          </w:p>
        </w:tc>
      </w:tr>
      <w:tr w:rsidR="00010F79" w14:paraId="3FF3CFA4" w14:textId="77777777" w:rsidTr="00010F79">
        <w:tc>
          <w:tcPr>
            <w:tcW w:w="1770" w:type="dxa"/>
          </w:tcPr>
          <w:p w14:paraId="03033BA0" w14:textId="77777777" w:rsidR="00010F79" w:rsidRPr="00B707FC" w:rsidRDefault="00010F79" w:rsidP="0026794E">
            <w:pPr>
              <w:spacing w:after="0" w:line="240" w:lineRule="auto"/>
              <w:rPr>
                <w:szCs w:val="22"/>
              </w:rPr>
            </w:pPr>
            <w:r w:rsidRPr="00B707FC">
              <w:rPr>
                <w:szCs w:val="22"/>
              </w:rPr>
              <w:t>Apache Santuario</w:t>
            </w:r>
          </w:p>
        </w:tc>
        <w:tc>
          <w:tcPr>
            <w:tcW w:w="953" w:type="dxa"/>
          </w:tcPr>
          <w:p w14:paraId="2E13157C" w14:textId="77777777" w:rsidR="00010F79" w:rsidRDefault="00010F79" w:rsidP="0026794E">
            <w:pPr>
              <w:spacing w:after="0" w:line="240" w:lineRule="auto"/>
            </w:pPr>
            <w:r>
              <w:t>2.0.5</w:t>
            </w:r>
          </w:p>
        </w:tc>
        <w:tc>
          <w:tcPr>
            <w:tcW w:w="1404" w:type="dxa"/>
          </w:tcPr>
          <w:p w14:paraId="2D2BFDE8" w14:textId="77777777" w:rsidR="00010F79" w:rsidRDefault="00010F79" w:rsidP="0026794E">
            <w:pPr>
              <w:spacing w:after="0" w:line="240" w:lineRule="auto"/>
            </w:pPr>
            <w:r>
              <w:t>Apache License v2.0</w:t>
            </w:r>
          </w:p>
        </w:tc>
        <w:tc>
          <w:tcPr>
            <w:tcW w:w="4935" w:type="dxa"/>
          </w:tcPr>
          <w:p w14:paraId="0BB87F2E" w14:textId="77777777" w:rsidR="00010F79" w:rsidRDefault="00010F79" w:rsidP="0026794E">
            <w:pPr>
              <w:spacing w:after="0" w:line="240" w:lineRule="auto"/>
            </w:pPr>
            <w:r w:rsidRPr="004B2BBE">
              <w:t>https://santuario.apache.org/</w:t>
            </w:r>
          </w:p>
        </w:tc>
      </w:tr>
      <w:tr w:rsidR="00010F79" w14:paraId="2F24D9E7" w14:textId="77777777" w:rsidTr="00010F79">
        <w:tc>
          <w:tcPr>
            <w:tcW w:w="1770" w:type="dxa"/>
          </w:tcPr>
          <w:p w14:paraId="0771AECF" w14:textId="77777777" w:rsidR="00010F79" w:rsidRPr="00B707FC" w:rsidRDefault="00010F79" w:rsidP="0026794E">
            <w:pPr>
              <w:spacing w:after="0" w:line="240" w:lineRule="auto"/>
              <w:rPr>
                <w:szCs w:val="22"/>
              </w:rPr>
            </w:pPr>
            <w:r w:rsidRPr="00B707FC">
              <w:rPr>
                <w:szCs w:val="22"/>
              </w:rPr>
              <w:t>Zip4j - A java library for zip files / streams</w:t>
            </w:r>
          </w:p>
        </w:tc>
        <w:tc>
          <w:tcPr>
            <w:tcW w:w="953" w:type="dxa"/>
          </w:tcPr>
          <w:p w14:paraId="2F4BE1B7" w14:textId="77777777" w:rsidR="00010F79" w:rsidRDefault="00010F79" w:rsidP="0026794E">
            <w:pPr>
              <w:spacing w:after="0" w:line="240" w:lineRule="auto"/>
            </w:pPr>
            <w:r>
              <w:t>1.3.2</w:t>
            </w:r>
          </w:p>
        </w:tc>
        <w:tc>
          <w:tcPr>
            <w:tcW w:w="1404" w:type="dxa"/>
          </w:tcPr>
          <w:p w14:paraId="0D1EEAE5" w14:textId="77777777" w:rsidR="00010F79" w:rsidRDefault="00010F79" w:rsidP="0026794E">
            <w:pPr>
              <w:spacing w:after="0" w:line="240" w:lineRule="auto"/>
            </w:pPr>
            <w:r>
              <w:t>Apache License v2.0</w:t>
            </w:r>
          </w:p>
        </w:tc>
        <w:tc>
          <w:tcPr>
            <w:tcW w:w="4935" w:type="dxa"/>
          </w:tcPr>
          <w:p w14:paraId="76261C9E" w14:textId="77777777" w:rsidR="00010F79" w:rsidRDefault="00010F79" w:rsidP="0026794E">
            <w:pPr>
              <w:spacing w:after="0" w:line="240" w:lineRule="auto"/>
            </w:pPr>
            <w:r w:rsidRPr="004B2BBE">
              <w:t>https://github.com/srikanth-lingala/zip4j</w:t>
            </w:r>
          </w:p>
        </w:tc>
      </w:tr>
    </w:tbl>
    <w:p w14:paraId="345ECEF4" w14:textId="77777777" w:rsidR="000E1BB7" w:rsidRDefault="000E1BB7">
      <w:pPr>
        <w:spacing w:after="0" w:line="240" w:lineRule="auto"/>
      </w:pPr>
    </w:p>
    <w:p w14:paraId="7F3FDD98" w14:textId="10C2CFAB" w:rsidR="009732C3" w:rsidRDefault="000E1BB7">
      <w:pPr>
        <w:spacing w:after="0" w:line="240" w:lineRule="auto"/>
        <w:rPr>
          <w:b/>
        </w:rPr>
      </w:pPr>
      <w:r>
        <w:t>Poskytovatel má právo uvedený seznam doplňovat a měnit. Aktuální stav ke dni udělení Licence bude uveden v dokumentac</w:t>
      </w:r>
      <w:r w:rsidR="008D34D6">
        <w:t>i</w:t>
      </w:r>
      <w:r>
        <w:t xml:space="preserve"> k CIS.</w:t>
      </w:r>
      <w:r w:rsidR="009732C3">
        <w:br w:type="page"/>
      </w:r>
    </w:p>
    <w:p w14:paraId="2EC5E4CB" w14:textId="1D977693" w:rsidR="00DC7343" w:rsidRDefault="009972E2" w:rsidP="00382B75">
      <w:pPr>
        <w:pStyle w:val="RLProhlensmluvnchstran"/>
      </w:pPr>
      <w:bookmarkStart w:id="140" w:name="Annex03"/>
      <w:r>
        <w:lastRenderedPageBreak/>
        <w:t>Příloha č. 3</w:t>
      </w:r>
    </w:p>
    <w:bookmarkEnd w:id="140"/>
    <w:p w14:paraId="77DFE85A" w14:textId="40509900" w:rsidR="009972E2" w:rsidRDefault="009972E2" w:rsidP="00382B75">
      <w:pPr>
        <w:pStyle w:val="RLProhlensmluvnchstran"/>
      </w:pPr>
      <w:r>
        <w:t>Rozsah požadované dokumentace</w:t>
      </w:r>
    </w:p>
    <w:p w14:paraId="11365D55" w14:textId="77777777" w:rsidR="009972E2" w:rsidRPr="00984E43" w:rsidRDefault="009972E2" w:rsidP="009972E2">
      <w:pPr>
        <w:rPr>
          <w:b/>
          <w:bCs/>
        </w:rPr>
      </w:pPr>
      <w:r w:rsidRPr="00984E43">
        <w:rPr>
          <w:b/>
          <w:bCs/>
        </w:rPr>
        <w:t>Nástroje:</w:t>
      </w:r>
    </w:p>
    <w:p w14:paraId="6DA74125" w14:textId="77777777" w:rsidR="009972E2" w:rsidRDefault="009972E2" w:rsidP="00D426EB">
      <w:pPr>
        <w:pStyle w:val="Odstavecseseznamem"/>
        <w:numPr>
          <w:ilvl w:val="0"/>
          <w:numId w:val="11"/>
        </w:numPr>
        <w:spacing w:after="160" w:line="259" w:lineRule="auto"/>
        <w:contextualSpacing/>
      </w:pPr>
      <w:r>
        <w:t>Confluence (</w:t>
      </w:r>
      <w:hyperlink r:id="rId12" w:history="1">
        <w:r w:rsidRPr="00D27177">
          <w:t>https://wiki.rbp213.cz</w:t>
        </w:r>
      </w:hyperlink>
      <w:r>
        <w:t xml:space="preserve">) </w:t>
      </w:r>
    </w:p>
    <w:p w14:paraId="447B1C48" w14:textId="77777777" w:rsidR="009972E2" w:rsidRDefault="009972E2" w:rsidP="00D426EB">
      <w:pPr>
        <w:pStyle w:val="Odstavecseseznamem"/>
        <w:numPr>
          <w:ilvl w:val="0"/>
          <w:numId w:val="11"/>
        </w:numPr>
        <w:spacing w:after="160" w:line="259" w:lineRule="auto"/>
        <w:contextualSpacing/>
      </w:pPr>
      <w:r>
        <w:t>Enterprise Architect (centrální repository RBP)</w:t>
      </w:r>
    </w:p>
    <w:p w14:paraId="41F8C91A" w14:textId="77777777" w:rsidR="009972E2" w:rsidRPr="002B24E4" w:rsidRDefault="009972E2" w:rsidP="009972E2">
      <w:pPr>
        <w:rPr>
          <w:b/>
          <w:bCs/>
        </w:rPr>
      </w:pPr>
      <w:r w:rsidRPr="002B24E4">
        <w:rPr>
          <w:b/>
          <w:bCs/>
        </w:rPr>
        <w:t>Harmonogram</w:t>
      </w:r>
      <w:r>
        <w:rPr>
          <w:b/>
          <w:bCs/>
        </w:rPr>
        <w:t xml:space="preserve"> a postup</w:t>
      </w:r>
    </w:p>
    <w:p w14:paraId="0047C736" w14:textId="77777777" w:rsidR="009972E2" w:rsidRDefault="009972E2" w:rsidP="00D426EB">
      <w:pPr>
        <w:pStyle w:val="Odstavecseseznamem"/>
        <w:numPr>
          <w:ilvl w:val="0"/>
          <w:numId w:val="12"/>
        </w:numPr>
        <w:spacing w:after="160" w:line="259" w:lineRule="auto"/>
        <w:contextualSpacing/>
      </w:pPr>
      <w:r>
        <w:t>Iterační postup</w:t>
      </w:r>
    </w:p>
    <w:p w14:paraId="5CB21125" w14:textId="77777777" w:rsidR="009972E2" w:rsidRDefault="009972E2" w:rsidP="00D426EB">
      <w:pPr>
        <w:pStyle w:val="Odstavecseseznamem"/>
        <w:numPr>
          <w:ilvl w:val="1"/>
          <w:numId w:val="12"/>
        </w:numPr>
        <w:spacing w:after="160" w:line="259" w:lineRule="auto"/>
        <w:contextualSpacing/>
      </w:pPr>
      <w:r>
        <w:t>Zahájení zpracování dokumentace po podpisu smlouvy</w:t>
      </w:r>
    </w:p>
    <w:p w14:paraId="3648B0EE" w14:textId="77777777" w:rsidR="009972E2" w:rsidRDefault="009972E2" w:rsidP="00D426EB">
      <w:pPr>
        <w:pStyle w:val="Odstavecseseznamem"/>
        <w:numPr>
          <w:ilvl w:val="1"/>
          <w:numId w:val="12"/>
        </w:numPr>
        <w:spacing w:after="160" w:line="259" w:lineRule="auto"/>
        <w:contextualSpacing/>
      </w:pPr>
      <w:r>
        <w:t>Postupné zpracování dokumentace až do chvíle předání (současně s právy a zdrojovými kódy)</w:t>
      </w:r>
    </w:p>
    <w:p w14:paraId="1DB85F53" w14:textId="77777777" w:rsidR="009972E2" w:rsidRDefault="009972E2" w:rsidP="00D426EB">
      <w:pPr>
        <w:pStyle w:val="Odstavecseseznamem"/>
        <w:numPr>
          <w:ilvl w:val="1"/>
          <w:numId w:val="12"/>
        </w:numPr>
        <w:spacing w:after="160" w:line="259" w:lineRule="auto"/>
        <w:contextualSpacing/>
      </w:pPr>
      <w:r>
        <w:t>Finální akceptace ze strany RBP</w:t>
      </w:r>
    </w:p>
    <w:p w14:paraId="452DA3DB" w14:textId="77777777" w:rsidR="009972E2" w:rsidRDefault="009972E2" w:rsidP="009972E2">
      <w:pPr>
        <w:rPr>
          <w:b/>
          <w:bCs/>
        </w:rPr>
      </w:pPr>
      <w:r w:rsidRPr="002411F0">
        <w:rPr>
          <w:b/>
          <w:bCs/>
        </w:rPr>
        <w:t>Uživatelská</w:t>
      </w:r>
      <w:r>
        <w:rPr>
          <w:b/>
          <w:bCs/>
        </w:rPr>
        <w:t xml:space="preserve"> dokumentace</w:t>
      </w:r>
    </w:p>
    <w:p w14:paraId="02F3E4F3" w14:textId="77777777" w:rsidR="009972E2" w:rsidRDefault="009972E2" w:rsidP="00D426EB">
      <w:pPr>
        <w:pStyle w:val="Odstavecseseznamem"/>
        <w:numPr>
          <w:ilvl w:val="0"/>
          <w:numId w:val="12"/>
        </w:numPr>
        <w:spacing w:after="160" w:line="259" w:lineRule="auto"/>
        <w:contextualSpacing/>
      </w:pPr>
      <w:r>
        <w:t>Popis základních postupů (filtrování, tisk, řazení záznamů, jak vyvolat nápovědu, apod)</w:t>
      </w:r>
    </w:p>
    <w:p w14:paraId="61A2F054" w14:textId="77777777" w:rsidR="009972E2" w:rsidRPr="002B24E4" w:rsidRDefault="009972E2" w:rsidP="00D426EB">
      <w:pPr>
        <w:pStyle w:val="Odstavecseseznamem"/>
        <w:numPr>
          <w:ilvl w:val="0"/>
          <w:numId w:val="12"/>
        </w:numPr>
        <w:spacing w:after="160" w:line="259" w:lineRule="auto"/>
        <w:contextualSpacing/>
      </w:pPr>
      <w:r>
        <w:t>Nápověda v CIS (ikona otazníku) bude volat konkrétní URL na wiki.rbp213.cz</w:t>
      </w:r>
    </w:p>
    <w:p w14:paraId="42EAAD3F" w14:textId="77777777" w:rsidR="009972E2" w:rsidRPr="002411F0" w:rsidRDefault="009972E2" w:rsidP="009972E2">
      <w:pPr>
        <w:rPr>
          <w:b/>
          <w:bCs/>
        </w:rPr>
      </w:pPr>
      <w:r w:rsidRPr="002411F0">
        <w:rPr>
          <w:b/>
          <w:bCs/>
        </w:rPr>
        <w:t>Vývojová</w:t>
      </w:r>
      <w:r>
        <w:rPr>
          <w:b/>
          <w:bCs/>
        </w:rPr>
        <w:t xml:space="preserve"> dokumentace</w:t>
      </w:r>
    </w:p>
    <w:p w14:paraId="4005157D" w14:textId="77777777" w:rsidR="009972E2" w:rsidRDefault="009972E2" w:rsidP="00D426EB">
      <w:pPr>
        <w:pStyle w:val="Odstavecseseznamem"/>
        <w:numPr>
          <w:ilvl w:val="0"/>
          <w:numId w:val="10"/>
        </w:numPr>
        <w:spacing w:after="160" w:line="259" w:lineRule="auto"/>
        <w:contextualSpacing/>
      </w:pPr>
      <w:r>
        <w:t>Datový model</w:t>
      </w:r>
    </w:p>
    <w:p w14:paraId="1E1640D1" w14:textId="77777777" w:rsidR="009972E2" w:rsidRDefault="009972E2" w:rsidP="00D426EB">
      <w:pPr>
        <w:pStyle w:val="Odstavecseseznamem"/>
        <w:numPr>
          <w:ilvl w:val="1"/>
          <w:numId w:val="10"/>
        </w:numPr>
        <w:spacing w:after="160" w:line="259" w:lineRule="auto"/>
        <w:contextualSpacing/>
      </w:pPr>
      <w:r>
        <w:t>popis tabulek, popis úrovně normalizace tabulek,</w:t>
      </w:r>
    </w:p>
    <w:p w14:paraId="56C154B0" w14:textId="77777777" w:rsidR="009972E2" w:rsidRDefault="009972E2" w:rsidP="00D426EB">
      <w:pPr>
        <w:pStyle w:val="Odstavecseseznamem"/>
        <w:numPr>
          <w:ilvl w:val="1"/>
          <w:numId w:val="10"/>
        </w:numPr>
        <w:spacing w:after="160" w:line="259" w:lineRule="auto"/>
        <w:contextualSpacing/>
      </w:pPr>
      <w:r>
        <w:t>popis databázových rolí a jejich funkce, vazby, typové a integritní omezení,</w:t>
      </w:r>
    </w:p>
    <w:p w14:paraId="51DAB7B5" w14:textId="77777777" w:rsidR="009972E2" w:rsidRDefault="009972E2" w:rsidP="00D426EB">
      <w:pPr>
        <w:pStyle w:val="Odstavecseseznamem"/>
        <w:numPr>
          <w:ilvl w:val="1"/>
          <w:numId w:val="10"/>
        </w:numPr>
        <w:spacing w:after="160" w:line="259" w:lineRule="auto"/>
        <w:contextualSpacing/>
      </w:pPr>
      <w:r>
        <w:t>primární a cizí klíče,</w:t>
      </w:r>
    </w:p>
    <w:p w14:paraId="4EC67771" w14:textId="77777777" w:rsidR="009972E2" w:rsidRDefault="009972E2" w:rsidP="00D426EB">
      <w:pPr>
        <w:pStyle w:val="Odstavecseseznamem"/>
        <w:numPr>
          <w:ilvl w:val="1"/>
          <w:numId w:val="10"/>
        </w:numPr>
        <w:spacing w:after="160" w:line="259" w:lineRule="auto"/>
        <w:contextualSpacing/>
      </w:pPr>
      <w:r>
        <w:t>popis indexů tabulek</w:t>
      </w:r>
    </w:p>
    <w:p w14:paraId="2EE0F7FA" w14:textId="77777777" w:rsidR="009972E2" w:rsidRDefault="009972E2" w:rsidP="00D426EB">
      <w:pPr>
        <w:pStyle w:val="Odstavecseseznamem"/>
        <w:numPr>
          <w:ilvl w:val="0"/>
          <w:numId w:val="10"/>
        </w:numPr>
        <w:spacing w:after="160" w:line="259" w:lineRule="auto"/>
        <w:contextualSpacing/>
      </w:pPr>
      <w:r>
        <w:t>Popis interní a externí komunikace</w:t>
      </w:r>
    </w:p>
    <w:p w14:paraId="07960811" w14:textId="77777777" w:rsidR="009972E2" w:rsidRDefault="009972E2" w:rsidP="00D426EB">
      <w:pPr>
        <w:pStyle w:val="Odstavecseseznamem"/>
        <w:numPr>
          <w:ilvl w:val="1"/>
          <w:numId w:val="10"/>
        </w:numPr>
        <w:spacing w:after="160" w:line="259" w:lineRule="auto"/>
        <w:contextualSpacing/>
      </w:pPr>
      <w:r>
        <w:t>Včetně rozhraní jednotlivých komunikací</w:t>
      </w:r>
    </w:p>
    <w:p w14:paraId="21C02A47" w14:textId="77777777" w:rsidR="009972E2" w:rsidRDefault="009972E2" w:rsidP="00D426EB">
      <w:pPr>
        <w:pStyle w:val="Odstavecseseznamem"/>
        <w:numPr>
          <w:ilvl w:val="0"/>
          <w:numId w:val="10"/>
        </w:numPr>
        <w:spacing w:after="160" w:line="259" w:lineRule="auto"/>
        <w:contextualSpacing/>
      </w:pPr>
      <w:r>
        <w:t>Popis logiky jednotlivých procedur a funkcí</w:t>
      </w:r>
    </w:p>
    <w:p w14:paraId="64229ED0" w14:textId="77777777" w:rsidR="009972E2" w:rsidRDefault="009972E2" w:rsidP="00D426EB">
      <w:pPr>
        <w:pStyle w:val="Odstavecseseznamem"/>
        <w:numPr>
          <w:ilvl w:val="1"/>
          <w:numId w:val="10"/>
        </w:numPr>
        <w:spacing w:after="160" w:line="259" w:lineRule="auto"/>
        <w:contextualSpacing/>
      </w:pPr>
      <w:r>
        <w:t>Seznam procedur a funkcí, jejich základní účel/funkčnost</w:t>
      </w:r>
    </w:p>
    <w:p w14:paraId="1F33742C" w14:textId="77777777" w:rsidR="009972E2" w:rsidRDefault="009972E2" w:rsidP="00D426EB">
      <w:pPr>
        <w:pStyle w:val="Odstavecseseznamem"/>
        <w:numPr>
          <w:ilvl w:val="1"/>
          <w:numId w:val="10"/>
        </w:numPr>
        <w:spacing w:after="160" w:line="259" w:lineRule="auto"/>
        <w:contextualSpacing/>
      </w:pPr>
      <w:r>
        <w:t>Odkud jsou volány, za jakým účelem</w:t>
      </w:r>
    </w:p>
    <w:p w14:paraId="13FC70F6" w14:textId="77777777" w:rsidR="009972E2" w:rsidRDefault="009972E2" w:rsidP="00D426EB">
      <w:pPr>
        <w:pStyle w:val="Odstavecseseznamem"/>
        <w:numPr>
          <w:ilvl w:val="0"/>
          <w:numId w:val="10"/>
        </w:numPr>
        <w:spacing w:after="160" w:line="259" w:lineRule="auto"/>
        <w:contextualSpacing/>
      </w:pPr>
      <w:r>
        <w:t>Popis formulářů a sestav jednotlivých modulů formou případů užití</w:t>
      </w:r>
    </w:p>
    <w:p w14:paraId="568650F4" w14:textId="77777777" w:rsidR="009972E2" w:rsidRDefault="009972E2" w:rsidP="00D426EB">
      <w:pPr>
        <w:pStyle w:val="Odstavecseseznamem"/>
        <w:numPr>
          <w:ilvl w:val="1"/>
          <w:numId w:val="10"/>
        </w:numPr>
        <w:spacing w:after="160" w:line="259" w:lineRule="auto"/>
        <w:contextualSpacing/>
      </w:pPr>
      <w:r>
        <w:t>Definice vstupů a výstupů jednotlivých UC</w:t>
      </w:r>
    </w:p>
    <w:p w14:paraId="79DC7455" w14:textId="77777777" w:rsidR="009972E2" w:rsidRDefault="009972E2" w:rsidP="00D426EB">
      <w:pPr>
        <w:pStyle w:val="Odstavecseseznamem"/>
        <w:numPr>
          <w:ilvl w:val="1"/>
          <w:numId w:val="10"/>
        </w:numPr>
        <w:spacing w:after="160" w:line="259" w:lineRule="auto"/>
        <w:contextualSpacing/>
      </w:pPr>
      <w:r>
        <w:t>Včetně seznamu formulářů a sestav, které UC jsou ve formuláři řešeny</w:t>
      </w:r>
    </w:p>
    <w:p w14:paraId="1967DCF6" w14:textId="77777777" w:rsidR="009972E2" w:rsidRDefault="009972E2" w:rsidP="00D426EB">
      <w:pPr>
        <w:pStyle w:val="Odstavecseseznamem"/>
        <w:numPr>
          <w:ilvl w:val="1"/>
          <w:numId w:val="10"/>
        </w:numPr>
        <w:spacing w:after="160" w:line="259" w:lineRule="auto"/>
        <w:contextualSpacing/>
      </w:pPr>
      <w:r>
        <w:t>Včetně seznamu tabulek, ze/do kterých se čtou/zapisují data</w:t>
      </w:r>
    </w:p>
    <w:p w14:paraId="40949B6A" w14:textId="77777777" w:rsidR="009972E2" w:rsidRPr="002411F0" w:rsidRDefault="009972E2" w:rsidP="009972E2">
      <w:pPr>
        <w:rPr>
          <w:b/>
          <w:bCs/>
        </w:rPr>
      </w:pPr>
      <w:r w:rsidRPr="002411F0">
        <w:rPr>
          <w:b/>
          <w:bCs/>
        </w:rPr>
        <w:t>Administrátorská</w:t>
      </w:r>
      <w:r>
        <w:rPr>
          <w:b/>
          <w:bCs/>
        </w:rPr>
        <w:t xml:space="preserve"> dokumentace (s podporou RBP)</w:t>
      </w:r>
    </w:p>
    <w:p w14:paraId="201B0761" w14:textId="77777777" w:rsidR="009972E2" w:rsidRDefault="009972E2" w:rsidP="00D426EB">
      <w:pPr>
        <w:pStyle w:val="Odstavecseseznamem"/>
        <w:numPr>
          <w:ilvl w:val="0"/>
          <w:numId w:val="9"/>
        </w:numPr>
        <w:spacing w:after="160" w:line="259" w:lineRule="auto"/>
        <w:contextualSpacing/>
      </w:pPr>
      <w:r>
        <w:t>Popis infrastruktury a high-level architektury (diagram, komunikace)</w:t>
      </w:r>
    </w:p>
    <w:p w14:paraId="47F6CDDC" w14:textId="77777777" w:rsidR="009972E2" w:rsidRDefault="009972E2" w:rsidP="00D426EB">
      <w:pPr>
        <w:pStyle w:val="Odstavecseseznamem"/>
        <w:numPr>
          <w:ilvl w:val="0"/>
          <w:numId w:val="9"/>
        </w:numPr>
        <w:spacing w:after="160" w:line="259" w:lineRule="auto"/>
        <w:contextualSpacing/>
      </w:pPr>
      <w:r>
        <w:t>Na jakých verzích produktů systém běží (OS, databáze, aplikační server)</w:t>
      </w:r>
    </w:p>
    <w:p w14:paraId="62443E8C" w14:textId="77777777" w:rsidR="009972E2" w:rsidRDefault="009972E2" w:rsidP="00D426EB">
      <w:pPr>
        <w:pStyle w:val="Odstavecseseznamem"/>
        <w:numPr>
          <w:ilvl w:val="0"/>
          <w:numId w:val="9"/>
        </w:numPr>
        <w:spacing w:after="160" w:line="259" w:lineRule="auto"/>
        <w:contextualSpacing/>
      </w:pPr>
      <w:r>
        <w:t>Popis konfigurace systému (OS, databáze, aplikační server)</w:t>
      </w:r>
    </w:p>
    <w:p w14:paraId="6F206197" w14:textId="77777777" w:rsidR="009972E2" w:rsidRDefault="009972E2" w:rsidP="00D426EB">
      <w:pPr>
        <w:pStyle w:val="Odstavecseseznamem"/>
        <w:numPr>
          <w:ilvl w:val="0"/>
          <w:numId w:val="9"/>
        </w:numPr>
        <w:spacing w:after="160" w:line="259" w:lineRule="auto"/>
        <w:contextualSpacing/>
      </w:pPr>
      <w:r>
        <w:t>Popis základních konfiguračních postupů (zvětšení DB, ..)</w:t>
      </w:r>
    </w:p>
    <w:p w14:paraId="484CCACD" w14:textId="77777777" w:rsidR="009972E2" w:rsidRDefault="009972E2" w:rsidP="00D426EB">
      <w:pPr>
        <w:pStyle w:val="Odstavecseseznamem"/>
        <w:numPr>
          <w:ilvl w:val="0"/>
          <w:numId w:val="9"/>
        </w:numPr>
        <w:spacing w:after="160" w:line="259" w:lineRule="auto"/>
        <w:contextualSpacing/>
      </w:pPr>
      <w:r>
        <w:t>Popis zálohování, migrace</w:t>
      </w:r>
    </w:p>
    <w:p w14:paraId="450CF882" w14:textId="77777777" w:rsidR="009972E2" w:rsidRDefault="009972E2" w:rsidP="00D426EB">
      <w:pPr>
        <w:pStyle w:val="Odstavecseseznamem"/>
        <w:numPr>
          <w:ilvl w:val="0"/>
          <w:numId w:val="9"/>
        </w:numPr>
        <w:spacing w:after="160" w:line="259" w:lineRule="auto"/>
        <w:contextualSpacing/>
      </w:pPr>
      <w:r>
        <w:t>Popis přelívání dat do testovacího prostředí</w:t>
      </w:r>
    </w:p>
    <w:p w14:paraId="6CE62A65" w14:textId="77777777" w:rsidR="009972E2" w:rsidRDefault="009972E2" w:rsidP="00D426EB">
      <w:pPr>
        <w:pStyle w:val="Odstavecseseznamem"/>
        <w:numPr>
          <w:ilvl w:val="0"/>
          <w:numId w:val="9"/>
        </w:numPr>
        <w:spacing w:after="160" w:line="259" w:lineRule="auto"/>
        <w:contextualSpacing/>
      </w:pPr>
      <w:r>
        <w:t>Základní administrátorské úkony IS</w:t>
      </w:r>
    </w:p>
    <w:p w14:paraId="6F0A6E9D" w14:textId="19F9F896" w:rsidR="009972E2" w:rsidRDefault="009972E2" w:rsidP="00D426EB">
      <w:pPr>
        <w:pStyle w:val="Odstavecseseznamem"/>
        <w:numPr>
          <w:ilvl w:val="0"/>
          <w:numId w:val="9"/>
        </w:numPr>
        <w:spacing w:after="160" w:line="259" w:lineRule="auto"/>
        <w:contextualSpacing/>
      </w:pPr>
      <w:r>
        <w:t>Správa rolí, uživatelů</w:t>
      </w:r>
    </w:p>
    <w:p w14:paraId="25C25CD3" w14:textId="2A6F105F" w:rsidR="00F64D71" w:rsidRDefault="00F64D71">
      <w:pPr>
        <w:spacing w:after="0" w:line="240" w:lineRule="auto"/>
      </w:pPr>
      <w:r>
        <w:br w:type="page"/>
      </w:r>
    </w:p>
    <w:p w14:paraId="4D6E174B" w14:textId="7CCC6204" w:rsidR="00F64D71" w:rsidRDefault="00F64D71" w:rsidP="00F64D71">
      <w:pPr>
        <w:pStyle w:val="RLProhlensmluvnchstran"/>
      </w:pPr>
      <w:bookmarkStart w:id="141" w:name="Annex04"/>
      <w:r>
        <w:lastRenderedPageBreak/>
        <w:t>Příloha č. 4</w:t>
      </w:r>
    </w:p>
    <w:bookmarkEnd w:id="141"/>
    <w:p w14:paraId="1BFFE41C" w14:textId="6C29F95F" w:rsidR="003209DB" w:rsidRDefault="003209DB" w:rsidP="003209DB">
      <w:pPr>
        <w:pStyle w:val="RLProhlensmluvnchstran"/>
      </w:pPr>
      <w:r>
        <w:t>Požadavky na součinnost Poskytovatele při uplatnění nároku třetí osoby proti Nabyvateli</w:t>
      </w:r>
    </w:p>
    <w:p w14:paraId="42DEC257" w14:textId="42A2C6A4" w:rsidR="003209DB" w:rsidRDefault="00D426EB" w:rsidP="00D426EB">
      <w:pPr>
        <w:pStyle w:val="RLlneksmlouvy"/>
        <w:numPr>
          <w:ilvl w:val="0"/>
          <w:numId w:val="13"/>
        </w:numPr>
      </w:pPr>
      <w:r>
        <w:t>OBECNÁ USTANOVENÍ</w:t>
      </w:r>
    </w:p>
    <w:p w14:paraId="42656AD0" w14:textId="4967AC73" w:rsidR="003209DB" w:rsidRDefault="003209DB" w:rsidP="003209DB">
      <w:pPr>
        <w:pStyle w:val="RLTextlnkuslovan"/>
        <w:tabs>
          <w:tab w:val="clear" w:pos="2297"/>
          <w:tab w:val="num" w:pos="1474"/>
          <w:tab w:val="num" w:pos="1701"/>
        </w:tabs>
        <w:ind w:left="1474"/>
      </w:pPr>
      <w:r>
        <w:t xml:space="preserve">V souladu s Článkem </w:t>
      </w:r>
      <w:r>
        <w:fldChar w:fldCharType="begin"/>
      </w:r>
      <w:r>
        <w:instrText xml:space="preserve"> REF _Ref36216472 \r \h </w:instrText>
      </w:r>
      <w:r>
        <w:fldChar w:fldCharType="separate"/>
      </w:r>
      <w:r w:rsidR="00E00FD2">
        <w:t>4.10</w:t>
      </w:r>
      <w:r>
        <w:fldChar w:fldCharType="end"/>
      </w:r>
      <w:r>
        <w:t xml:space="preserve"> Smlouvy upravuje tato příloha součinnost Poskytovatele v souvislosti s </w:t>
      </w:r>
      <w:r w:rsidRPr="003209DB">
        <w:t>uplatnění nároku třetí osoby proti Nabyvateli</w:t>
      </w:r>
      <w:r w:rsidR="00E404B2">
        <w:t xml:space="preserve"> (dále jen „</w:t>
      </w:r>
      <w:r w:rsidR="00E404B2" w:rsidRPr="00E404B2">
        <w:rPr>
          <w:b/>
        </w:rPr>
        <w:t>Třetí osoba</w:t>
      </w:r>
      <w:r w:rsidR="00E404B2">
        <w:t>“)</w:t>
      </w:r>
      <w:r>
        <w:t>.</w:t>
      </w:r>
    </w:p>
    <w:p w14:paraId="09E019DF" w14:textId="2D33BD3E" w:rsidR="00263840" w:rsidRDefault="00D502F1" w:rsidP="003209DB">
      <w:pPr>
        <w:pStyle w:val="RLTextlnkuslovan"/>
        <w:tabs>
          <w:tab w:val="clear" w:pos="2297"/>
          <w:tab w:val="num" w:pos="1474"/>
          <w:tab w:val="num" w:pos="1701"/>
        </w:tabs>
        <w:ind w:left="1474"/>
      </w:pPr>
      <w:r>
        <w:t>Smluvní strany společně prohlašují, že jejich s</w:t>
      </w:r>
      <w:r w:rsidR="003209DB">
        <w:t xml:space="preserve">polečným cílem je předcházení vzniku jakékoli újmy na straně </w:t>
      </w:r>
      <w:r w:rsidR="00263840">
        <w:t xml:space="preserve">Poskytovatele i Nabyvatele. </w:t>
      </w:r>
    </w:p>
    <w:p w14:paraId="26E3298D" w14:textId="6389453E" w:rsidR="003209DB" w:rsidRDefault="00263840" w:rsidP="003209DB">
      <w:pPr>
        <w:pStyle w:val="RLTextlnkuslovan"/>
        <w:tabs>
          <w:tab w:val="clear" w:pos="2297"/>
          <w:tab w:val="num" w:pos="1474"/>
          <w:tab w:val="num" w:pos="1701"/>
        </w:tabs>
        <w:ind w:left="1474"/>
      </w:pPr>
      <w:r>
        <w:t>Za tímto účelem se Poskytovatel zavazuje vyvinout jakékoli úsilí, které na něm lze spravedlivě požadovat.</w:t>
      </w:r>
    </w:p>
    <w:p w14:paraId="243252D0" w14:textId="2AECFF91" w:rsidR="00E404B2" w:rsidRDefault="00E404B2" w:rsidP="003209DB">
      <w:pPr>
        <w:pStyle w:val="RLTextlnkuslovan"/>
        <w:tabs>
          <w:tab w:val="clear" w:pos="2297"/>
          <w:tab w:val="num" w:pos="1474"/>
          <w:tab w:val="num" w:pos="1701"/>
        </w:tabs>
        <w:ind w:left="1474"/>
      </w:pPr>
      <w:r>
        <w:t>Nárok může být ze strany Třetí osoby uplatněn jakýmkoli způsobem, včetně jeho uplatnění soudně, mimosoudně, ve formě předžalobní výzvy, v rámci neformální komunikace apod.</w:t>
      </w:r>
    </w:p>
    <w:p w14:paraId="5D99E802" w14:textId="189209AB" w:rsidR="00263840" w:rsidRDefault="00D426EB" w:rsidP="00263840">
      <w:pPr>
        <w:pStyle w:val="RLlneksmlouvy"/>
      </w:pPr>
      <w:r>
        <w:t>POVINNOSTI POSKYTOVATELE</w:t>
      </w:r>
    </w:p>
    <w:p w14:paraId="429913DD" w14:textId="1DBB00AE" w:rsidR="00E404B2" w:rsidRDefault="00E404B2" w:rsidP="00E404B2">
      <w:pPr>
        <w:pStyle w:val="RLTextlnkuslovan"/>
        <w:tabs>
          <w:tab w:val="clear" w:pos="2297"/>
          <w:tab w:val="num" w:pos="1474"/>
          <w:tab w:val="num" w:pos="1701"/>
        </w:tabs>
        <w:ind w:left="1474"/>
      </w:pPr>
      <w:r>
        <w:t>Poskytovatel se zavazuje plnit veškeré své povinnosti</w:t>
      </w:r>
      <w:r w:rsidR="004B3A2F">
        <w:t xml:space="preserve"> uvedené níže</w:t>
      </w:r>
      <w:r>
        <w:t xml:space="preserve"> ve lhůtě, kterou Nabyvatel určí </w:t>
      </w:r>
      <w:r w:rsidR="004B3A2F">
        <w:t xml:space="preserve">a lze na Poskytovateli rozumně požadovat </w:t>
      </w:r>
      <w:r>
        <w:t>a pokud žádnou neurčí, tak bez zbytečného odkladu</w:t>
      </w:r>
      <w:r w:rsidR="00E44C09">
        <w:t xml:space="preserve">, </w:t>
      </w:r>
      <w:r>
        <w:t>tak, aby Nabyvatel mohl plnění ze strany Poskytovatele využít v rámci termínu, který je nutn</w:t>
      </w:r>
      <w:r w:rsidR="004B3A2F">
        <w:t>ý</w:t>
      </w:r>
      <w:r>
        <w:t xml:space="preserve"> v rámci obrany Nabyvatele dodržet.</w:t>
      </w:r>
      <w:r w:rsidR="004B3A2F">
        <w:t xml:space="preserve"> </w:t>
      </w:r>
    </w:p>
    <w:p w14:paraId="1AC39148" w14:textId="799BB59C" w:rsidR="00263840" w:rsidRDefault="00263840" w:rsidP="003209DB">
      <w:pPr>
        <w:pStyle w:val="RLTextlnkuslovan"/>
        <w:tabs>
          <w:tab w:val="clear" w:pos="2297"/>
          <w:tab w:val="num" w:pos="1474"/>
          <w:tab w:val="num" w:pos="1701"/>
        </w:tabs>
        <w:ind w:left="1474"/>
      </w:pPr>
      <w:r>
        <w:t>Poskytovatel se zavazuje</w:t>
      </w:r>
      <w:r w:rsidR="00E44C09">
        <w:t xml:space="preserve"> zejména</w:t>
      </w:r>
      <w:r>
        <w:t>:</w:t>
      </w:r>
    </w:p>
    <w:p w14:paraId="19BDC4CC" w14:textId="6F1C700B" w:rsidR="00263840" w:rsidRDefault="00BB6490" w:rsidP="00263840">
      <w:pPr>
        <w:pStyle w:val="RLTextlnkuslovan-podbod"/>
      </w:pPr>
      <w:r>
        <w:t xml:space="preserve">Nabyvateli </w:t>
      </w:r>
      <w:r w:rsidR="00263840">
        <w:t xml:space="preserve">na </w:t>
      </w:r>
      <w:r>
        <w:t xml:space="preserve">jeho </w:t>
      </w:r>
      <w:r w:rsidR="00263840">
        <w:t xml:space="preserve">vyžádání </w:t>
      </w:r>
      <w:r w:rsidR="00E404B2">
        <w:t>poskytnout jakékoli stanovisko, informaci, podklad nebo jiný dokument, kter</w:t>
      </w:r>
      <w:r w:rsidR="004556FE">
        <w:t>é</w:t>
      </w:r>
      <w:r w:rsidR="00E404B2">
        <w:t xml:space="preserve"> </w:t>
      </w:r>
      <w:r w:rsidR="004B3A2F">
        <w:t>jsou</w:t>
      </w:r>
      <w:r w:rsidR="00E404B2">
        <w:t xml:space="preserve"> nezbytné pro obranu proti uplatněnému nároku ze strany Třetí osoby,</w:t>
      </w:r>
    </w:p>
    <w:p w14:paraId="1EB069AA" w14:textId="0E07EA37" w:rsidR="00E404B2" w:rsidRDefault="00E404B2" w:rsidP="00263840">
      <w:pPr>
        <w:pStyle w:val="RLTextlnkuslovan-podbod"/>
      </w:pPr>
      <w:r>
        <w:t>na vyžádání Nabyvatele posoudit jakékoli podání, dokument nebo vyjádření ze strany Třetí osoby nebo jiné osoby</w:t>
      </w:r>
      <w:r w:rsidR="00BB6490">
        <w:t xml:space="preserve"> a informovat Nabyvatele o jakémkoli výsledku tohoto posouzení</w:t>
      </w:r>
      <w:r>
        <w:t>,</w:t>
      </w:r>
    </w:p>
    <w:p w14:paraId="5973542C" w14:textId="5534A2A6" w:rsidR="00E404B2" w:rsidRDefault="00E404B2" w:rsidP="00263840">
      <w:pPr>
        <w:pStyle w:val="RLTextlnkuslovan-podbod"/>
      </w:pPr>
      <w:r>
        <w:t xml:space="preserve">na </w:t>
      </w:r>
      <w:r w:rsidR="00E44C09">
        <w:t>vyžádání Nabyvatele poskytnout jakékoli dokumenty nebo informace, které Nabyvatel využije jako důkazy v rámci obrany proti uplatněnému nároku ze strany Třetí osoby,</w:t>
      </w:r>
    </w:p>
    <w:p w14:paraId="20FAA526" w14:textId="67DB87FF" w:rsidR="00E44C09" w:rsidRDefault="00E44C09" w:rsidP="00263840">
      <w:pPr>
        <w:pStyle w:val="RLTextlnkuslovan-podbod"/>
      </w:pPr>
      <w:r>
        <w:t>na vyžádání Nabyvatele poskytnout výpověď v rámci obrany proti uplatněnému nároku ze strany Třetí osoby i v rámci jakéhokoli soudního řízení nebo jiných úkon</w:t>
      </w:r>
      <w:r w:rsidR="00BB6490">
        <w:t xml:space="preserve">ů </w:t>
      </w:r>
      <w:r>
        <w:t>v rámci obrany proti uplatněnému nároku ze strany Třetí osoby,</w:t>
      </w:r>
    </w:p>
    <w:p w14:paraId="13C6D42F" w14:textId="6F713B8B" w:rsidR="00E44C09" w:rsidRDefault="00E44C09" w:rsidP="00263840">
      <w:pPr>
        <w:pStyle w:val="RLTextlnkuslovan-podbod"/>
      </w:pPr>
      <w:r>
        <w:t>na vyžádání Nabyvatele se účastnit úkonů v rámci obrany proti uplatněnému nároku ze strany Třetí osoby, zejména v případě, že je potřebné hájit práva Nabyvatele,</w:t>
      </w:r>
      <w:r w:rsidR="00BB6490">
        <w:t xml:space="preserve"> například jednání mezi Nabyvatelem a Třetí osobou, </w:t>
      </w:r>
    </w:p>
    <w:p w14:paraId="5CB5FE8E" w14:textId="49DC4733" w:rsidR="00E404B2" w:rsidRDefault="00E404B2" w:rsidP="00263840">
      <w:pPr>
        <w:pStyle w:val="RLTextlnkuslovan-podbod"/>
      </w:pPr>
      <w:r>
        <w:t>zachovávat mlčenlivost o jakýchkoli skutečnost</w:t>
      </w:r>
      <w:r w:rsidR="00E44C09">
        <w:t>ech</w:t>
      </w:r>
      <w:r>
        <w:t>, které se v této souvislosti dozví,</w:t>
      </w:r>
    </w:p>
    <w:p w14:paraId="22A4500A" w14:textId="5222ED22" w:rsidR="00BB6490" w:rsidRDefault="00BB6490" w:rsidP="00263840">
      <w:pPr>
        <w:pStyle w:val="RLTextlnkuslovan-podbod"/>
      </w:pPr>
      <w:r>
        <w:t>informovat Nabyvatele o tom, že byl Poskytovatel osloven nebo kontaktován ze strany Třetí osoby nebo jiné osoby v souvislosti s nárokem Třetí osoby,</w:t>
      </w:r>
    </w:p>
    <w:p w14:paraId="00A035CC" w14:textId="3EEA871A" w:rsidR="00BB6490" w:rsidRDefault="00BB6490" w:rsidP="00263840">
      <w:pPr>
        <w:pStyle w:val="RLTextlnkuslovan-podbod"/>
      </w:pPr>
      <w:r>
        <w:t xml:space="preserve">upozornit Nabyvatele na to, že jakákoli část obranné strategie Nabyvatele, se kterou se Poskytovatel seznámil, není vhodná, obsahuje jakékoli riziko nebo </w:t>
      </w:r>
      <w:r>
        <w:lastRenderedPageBreak/>
        <w:t>může jakýmkoli jiným způsobem vést ke vzniku újmy na straně Nabyvatele nebo Poskytovatele,</w:t>
      </w:r>
    </w:p>
    <w:p w14:paraId="7B26C565" w14:textId="6BB5A40B" w:rsidR="00263840" w:rsidRDefault="00263840" w:rsidP="00263840">
      <w:pPr>
        <w:pStyle w:val="RLTextlnkuslovan-podbod"/>
      </w:pPr>
      <w:r>
        <w:t xml:space="preserve">informovat o jakékoli okolnosti, která by mohla vést ke vzniku nároku jakékoli </w:t>
      </w:r>
      <w:r w:rsidR="00D502F1">
        <w:t>T</w:t>
      </w:r>
      <w:r>
        <w:t>řetí osoby, o které se dozví</w:t>
      </w:r>
      <w:r w:rsidR="00D502F1">
        <w:t>.</w:t>
      </w:r>
    </w:p>
    <w:p w14:paraId="1684EAAF" w14:textId="652AD592" w:rsidR="00BB6490" w:rsidRDefault="00D426EB" w:rsidP="00BB6490">
      <w:pPr>
        <w:pStyle w:val="RLlneksmlouvy"/>
      </w:pPr>
      <w:r>
        <w:t>POVINNOSTI NABYVATELE</w:t>
      </w:r>
    </w:p>
    <w:p w14:paraId="6EF44F58" w14:textId="2EBCA754" w:rsidR="000B1F0F" w:rsidRDefault="000B1F0F" w:rsidP="00BB6490">
      <w:pPr>
        <w:pStyle w:val="RLTextlnkuslovan"/>
        <w:tabs>
          <w:tab w:val="clear" w:pos="2297"/>
          <w:tab w:val="num" w:pos="1474"/>
          <w:tab w:val="num" w:pos="1701"/>
        </w:tabs>
        <w:ind w:left="1474"/>
      </w:pPr>
      <w:r>
        <w:t xml:space="preserve">Nabyvatel je povinen </w:t>
      </w:r>
      <w:r w:rsidR="00EF7F5A">
        <w:t xml:space="preserve">bez zbytečného odkladu </w:t>
      </w:r>
      <w:r>
        <w:t xml:space="preserve">písemně informovat Poskytovatele </w:t>
      </w:r>
      <w:r w:rsidR="00E46AB5">
        <w:t xml:space="preserve">        </w:t>
      </w:r>
      <w:r>
        <w:t>o vznesení nároku ze strany třetích osob a sdělit mu všechny relevantní informace, zejména zaslat písemné podklady dokazující vznik takové skutečnosti.</w:t>
      </w:r>
    </w:p>
    <w:p w14:paraId="2E975DE2" w14:textId="21D7C2F5" w:rsidR="00BB6490" w:rsidRDefault="00BB6490" w:rsidP="00BB6490">
      <w:pPr>
        <w:pStyle w:val="RLTextlnkuslovan"/>
        <w:tabs>
          <w:tab w:val="clear" w:pos="2297"/>
          <w:tab w:val="num" w:pos="1474"/>
          <w:tab w:val="num" w:pos="1701"/>
        </w:tabs>
        <w:ind w:left="1474"/>
      </w:pPr>
      <w:r>
        <w:t xml:space="preserve">Nabyvatel </w:t>
      </w:r>
      <w:r w:rsidR="00D502F1">
        <w:t xml:space="preserve">je oprávněn v rámci obrany proti nároku Třetí osoby jednat způsobem, který je v rozporu s informací nebo doporučením ze strany Poskytovatele. Na vyžádání Poskytovatele je Nabyvatel povinen toto jednání odůvodnit, přičemž pokud má Poskytovatel námitky vůči tomuto jednání Nabyvatele, je povinen je písemně vznést do </w:t>
      </w:r>
      <w:r w:rsidR="00023AE1">
        <w:t xml:space="preserve">5 pracovních </w:t>
      </w:r>
      <w:r w:rsidR="00D502F1">
        <w:t>dní od získání odůvodnění.</w:t>
      </w:r>
      <w:r w:rsidR="004B3A2F">
        <w:t xml:space="preserve"> V případě </w:t>
      </w:r>
      <w:r w:rsidR="006F1174">
        <w:t>uplatnění</w:t>
      </w:r>
      <w:r w:rsidR="001245C2">
        <w:t xml:space="preserve"> opodstatněných</w:t>
      </w:r>
      <w:r w:rsidR="006F1174">
        <w:t xml:space="preserve"> </w:t>
      </w:r>
      <w:r w:rsidR="004B3A2F">
        <w:t>námitek, není povinen Poskytovatel v této souvislosti hradit Nabyvateli žádnou újmu plynoucí z</w:t>
      </w:r>
      <w:r w:rsidR="006F1174">
        <w:t xml:space="preserve"> nezohlednění takových námitek </w:t>
      </w:r>
      <w:r w:rsidR="004B3A2F">
        <w:t>Nabyvatele</w:t>
      </w:r>
      <w:r w:rsidR="006F1174">
        <w:t>m</w:t>
      </w:r>
      <w:r w:rsidR="004B3A2F">
        <w:t>.</w:t>
      </w:r>
    </w:p>
    <w:p w14:paraId="10745437" w14:textId="3B70CF99" w:rsidR="00077C58" w:rsidRDefault="00D426EB" w:rsidP="00077C58">
      <w:pPr>
        <w:pStyle w:val="RLlneksmlouvy"/>
      </w:pPr>
      <w:r>
        <w:t>PRÁVA A POVINNOSTI SMLUVNÍCH STRAN V SOUVISLOSTI S UZAVÍRÁNÍM NĚKTERÝCH DOHOD O NAROVNÁNÍ NEBO SMÍRU</w:t>
      </w:r>
    </w:p>
    <w:p w14:paraId="7FB603D1" w14:textId="6FBFA778" w:rsidR="00077C58" w:rsidRDefault="00077C58" w:rsidP="00BB6490">
      <w:pPr>
        <w:pStyle w:val="RLTextlnkuslovan"/>
        <w:tabs>
          <w:tab w:val="clear" w:pos="2297"/>
          <w:tab w:val="num" w:pos="1474"/>
          <w:tab w:val="num" w:pos="1701"/>
        </w:tabs>
        <w:ind w:left="1474"/>
      </w:pPr>
      <w:r>
        <w:t>Nabyvatel se zavazuje informovat Poskytovatele o jakémkoli návrhu n</w:t>
      </w:r>
      <w:r w:rsidRPr="00077C58">
        <w:t>a dohod</w:t>
      </w:r>
      <w:r>
        <w:t>u</w:t>
      </w:r>
      <w:r w:rsidRPr="00077C58">
        <w:t xml:space="preserve"> o narovnání či mimosoudní a soudní smíry</w:t>
      </w:r>
      <w:r>
        <w:t xml:space="preserve">, na základě kterého </w:t>
      </w:r>
      <w:r w:rsidRPr="00077C58">
        <w:t>by měl</w:t>
      </w:r>
      <w:r>
        <w:t>a</w:t>
      </w:r>
      <w:r w:rsidRPr="00077C58">
        <w:t xml:space="preserve"> </w:t>
      </w:r>
      <w:r>
        <w:t xml:space="preserve">vzniknout </w:t>
      </w:r>
      <w:r w:rsidRPr="00077C58">
        <w:t xml:space="preserve">povinnost Poskytovatele poskytnout jakékoliv odškodnění dle </w:t>
      </w:r>
      <w:r>
        <w:t xml:space="preserve">Článku </w:t>
      </w:r>
      <w:r>
        <w:fldChar w:fldCharType="begin"/>
      </w:r>
      <w:r>
        <w:instrText xml:space="preserve"> REF _Ref36216472 \r \h </w:instrText>
      </w:r>
      <w:r>
        <w:fldChar w:fldCharType="separate"/>
      </w:r>
      <w:r w:rsidR="00E00FD2">
        <w:t>4.10</w:t>
      </w:r>
      <w:r>
        <w:fldChar w:fldCharType="end"/>
      </w:r>
      <w:r>
        <w:t xml:space="preserve"> Smlouvy (dále jen „</w:t>
      </w:r>
      <w:r w:rsidRPr="00077C58">
        <w:rPr>
          <w:b/>
        </w:rPr>
        <w:t>Návrh</w:t>
      </w:r>
      <w:r>
        <w:t>“).</w:t>
      </w:r>
    </w:p>
    <w:p w14:paraId="550C9145" w14:textId="210A694F" w:rsidR="00077C58" w:rsidRDefault="00077C58" w:rsidP="00077C58">
      <w:pPr>
        <w:pStyle w:val="RLTextlnkuslovan"/>
        <w:tabs>
          <w:tab w:val="clear" w:pos="2297"/>
          <w:tab w:val="num" w:pos="1474"/>
          <w:tab w:val="num" w:pos="1701"/>
        </w:tabs>
        <w:ind w:left="1474"/>
      </w:pPr>
      <w:r>
        <w:t xml:space="preserve">Poskytovatel je povinen se k Návrhu vyjádřit, a to do </w:t>
      </w:r>
      <w:r w:rsidR="00347DFB">
        <w:t>5</w:t>
      </w:r>
      <w:r>
        <w:t xml:space="preserve"> </w:t>
      </w:r>
      <w:r w:rsidR="006C1D80">
        <w:t xml:space="preserve">pracovních </w:t>
      </w:r>
      <w:r>
        <w:t>dn</w:t>
      </w:r>
      <w:r w:rsidR="006C1D80">
        <w:t>ů</w:t>
      </w:r>
      <w:r>
        <w:t xml:space="preserve"> ode dne, kdy se o tomto Návrhu dozvěděl. Pokud se Poskytovatel v této lhůtě nevyjádří, má se za to, že s Návrhem souhlasí. Pokud Poskytovatel s Návrhem souhlasí, uvede tuto skutečnost ve svém </w:t>
      </w:r>
      <w:r w:rsidR="00122C3B">
        <w:t>v</w:t>
      </w:r>
      <w:r>
        <w:t xml:space="preserve">yjádření. Pokud Poskytovatel s Návrhem nesouhlasí, uvede v rámci </w:t>
      </w:r>
      <w:r w:rsidR="00122C3B">
        <w:t>v</w:t>
      </w:r>
      <w:r>
        <w:t>yjádření důvody, na základě kterých s Návrhem nesouhlasí</w:t>
      </w:r>
      <w:r w:rsidR="00D426EB">
        <w:t>,</w:t>
      </w:r>
      <w:r>
        <w:t xml:space="preserve"> a uvede </w:t>
      </w:r>
      <w:r w:rsidR="00122C3B">
        <w:t xml:space="preserve">i </w:t>
      </w:r>
      <w:r>
        <w:t xml:space="preserve">další kroky, </w:t>
      </w:r>
      <w:r w:rsidR="00122C3B">
        <w:t xml:space="preserve">ke </w:t>
      </w:r>
      <w:r>
        <w:t>kter</w:t>
      </w:r>
      <w:r w:rsidR="00122C3B">
        <w:t>ým</w:t>
      </w:r>
      <w:r>
        <w:t xml:space="preserve"> by </w:t>
      </w:r>
      <w:r w:rsidR="00122C3B">
        <w:t>měl Poskytovatel přistoupit</w:t>
      </w:r>
      <w:r w:rsidR="006C1D80">
        <w:t>, včetně návrhů na součinnost Poskytovatele</w:t>
      </w:r>
      <w:r w:rsidR="00122C3B">
        <w:t xml:space="preserve"> (dále jen „</w:t>
      </w:r>
      <w:r w:rsidR="00122C3B" w:rsidRPr="00122C3B">
        <w:rPr>
          <w:b/>
        </w:rPr>
        <w:t xml:space="preserve">Negativní </w:t>
      </w:r>
      <w:r w:rsidR="00122C3B">
        <w:rPr>
          <w:b/>
        </w:rPr>
        <w:t>v</w:t>
      </w:r>
      <w:r w:rsidR="00122C3B" w:rsidRPr="00122C3B">
        <w:rPr>
          <w:b/>
        </w:rPr>
        <w:t>yjádření</w:t>
      </w:r>
      <w:r w:rsidR="00122C3B">
        <w:t>“).</w:t>
      </w:r>
    </w:p>
    <w:p w14:paraId="15BB9023" w14:textId="24D01BB2" w:rsidR="00122C3B" w:rsidRDefault="00122C3B" w:rsidP="00077C58">
      <w:pPr>
        <w:pStyle w:val="RLTextlnkuslovan"/>
        <w:tabs>
          <w:tab w:val="clear" w:pos="2297"/>
          <w:tab w:val="num" w:pos="1474"/>
          <w:tab w:val="num" w:pos="1701"/>
        </w:tabs>
        <w:ind w:left="1474"/>
      </w:pPr>
      <w:r>
        <w:t xml:space="preserve">Poskytovatel se zavazuje posoudit Negativní vyjádření do </w:t>
      </w:r>
      <w:r w:rsidR="006C1D80">
        <w:t>3</w:t>
      </w:r>
      <w:r>
        <w:t xml:space="preserve"> </w:t>
      </w:r>
      <w:r w:rsidR="006C1D80">
        <w:t xml:space="preserve">pracovních </w:t>
      </w:r>
      <w:r>
        <w:t>dn</w:t>
      </w:r>
      <w:r w:rsidR="006C1D80">
        <w:t>ů</w:t>
      </w:r>
      <w:r>
        <w:t xml:space="preserve"> ode dne, kde mu bylo doručeno. Pokud s</w:t>
      </w:r>
      <w:r w:rsidR="006C1D80">
        <w:t xml:space="preserve"> </w:t>
      </w:r>
      <w:r>
        <w:t xml:space="preserve">kroky </w:t>
      </w:r>
      <w:r w:rsidR="001C6A27">
        <w:t xml:space="preserve">uvedenými v Návrhu </w:t>
      </w:r>
      <w:r>
        <w:t xml:space="preserve">souhlasí, </w:t>
      </w:r>
      <w:r w:rsidR="006C1D80">
        <w:t xml:space="preserve">zavazuje se je realizovat a o tomto závěru Poskytovatele informuje. Pokud s kroky </w:t>
      </w:r>
      <w:r w:rsidR="001C6A27">
        <w:t xml:space="preserve">uvedenými v Návrhu </w:t>
      </w:r>
      <w:r w:rsidR="006C1D80">
        <w:t xml:space="preserve">nesouhlasí, informuje o tom Poskytovatele, včetně uvedení důvodů, na základě kterých s nimi nesouhlasí. Poskytovatel je oprávněn vznést námitky vůči těmto důvodům. Nabyvatel je ale oprávněn </w:t>
      </w:r>
      <w:r w:rsidR="001C6A27">
        <w:t xml:space="preserve">po posouzení Negativního vyjádření </w:t>
      </w:r>
      <w:r w:rsidR="006C1D80">
        <w:t>Návrh přijmout nebo o něm jednat i bez souhlasu Poskytovatele.</w:t>
      </w:r>
      <w:r w:rsidR="00347DFB">
        <w:t xml:space="preserve"> </w:t>
      </w:r>
    </w:p>
    <w:p w14:paraId="297A09B1" w14:textId="2B65C2CD" w:rsidR="006C1D80" w:rsidRDefault="006C1D80" w:rsidP="00077C58">
      <w:pPr>
        <w:pStyle w:val="RLTextlnkuslovan"/>
        <w:tabs>
          <w:tab w:val="clear" w:pos="2297"/>
          <w:tab w:val="num" w:pos="1474"/>
          <w:tab w:val="num" w:pos="1701"/>
        </w:tabs>
        <w:ind w:left="1474"/>
      </w:pPr>
      <w:r>
        <w:t xml:space="preserve">Pokud je uzavřena </w:t>
      </w:r>
      <w:r w:rsidRPr="00077C58">
        <w:t>dohod</w:t>
      </w:r>
      <w:r>
        <w:t>a</w:t>
      </w:r>
      <w:r w:rsidRPr="00077C58">
        <w:t xml:space="preserve"> o narovnání či mimosoudní a</w:t>
      </w:r>
      <w:r>
        <w:t>/nebo</w:t>
      </w:r>
      <w:r w:rsidRPr="00077C58">
        <w:t xml:space="preserve"> soudní smír</w:t>
      </w:r>
      <w:r>
        <w:t xml:space="preserve">, na základě kterých </w:t>
      </w:r>
      <w:r w:rsidRPr="00077C58">
        <w:t>by měl</w:t>
      </w:r>
      <w:r>
        <w:t>a</w:t>
      </w:r>
      <w:r w:rsidRPr="00077C58">
        <w:t xml:space="preserve"> </w:t>
      </w:r>
      <w:r>
        <w:t xml:space="preserve">vzniknout </w:t>
      </w:r>
      <w:r w:rsidRPr="00077C58">
        <w:t xml:space="preserve">povinnost Poskytovatele poskytnout jakékoliv odškodnění dle </w:t>
      </w:r>
      <w:r>
        <w:t xml:space="preserve">Článku </w:t>
      </w:r>
      <w:r>
        <w:fldChar w:fldCharType="begin"/>
      </w:r>
      <w:r>
        <w:instrText xml:space="preserve"> REF _Ref36216472 \r \h </w:instrText>
      </w:r>
      <w:r>
        <w:fldChar w:fldCharType="separate"/>
      </w:r>
      <w:r w:rsidR="00E00FD2">
        <w:t>4.10</w:t>
      </w:r>
      <w:r>
        <w:fldChar w:fldCharType="end"/>
      </w:r>
      <w:r>
        <w:t xml:space="preserve"> Smlouvy</w:t>
      </w:r>
      <w:r w:rsidR="00D426EB">
        <w:t>,</w:t>
      </w:r>
      <w:r>
        <w:t xml:space="preserve"> a Nabyvatel tak udělal bez souhlasu Poskytovatele, </w:t>
      </w:r>
      <w:r w:rsidR="001245C2">
        <w:t>je</w:t>
      </w:r>
      <w:r>
        <w:t xml:space="preserve"> Nabyvatel oprávněn požadovat odškodnění dle Článku </w:t>
      </w:r>
      <w:r>
        <w:fldChar w:fldCharType="begin"/>
      </w:r>
      <w:r>
        <w:instrText xml:space="preserve"> REF _Ref36216472 \r \h </w:instrText>
      </w:r>
      <w:r>
        <w:fldChar w:fldCharType="separate"/>
      </w:r>
      <w:r w:rsidR="00E00FD2">
        <w:t>4.10</w:t>
      </w:r>
      <w:r>
        <w:fldChar w:fldCharType="end"/>
      </w:r>
      <w:r>
        <w:t xml:space="preserve"> Smlouvy</w:t>
      </w:r>
      <w:r w:rsidR="001245C2">
        <w:t xml:space="preserve"> v rozsahu</w:t>
      </w:r>
      <w:r w:rsidR="00347DFB">
        <w:t>,</w:t>
      </w:r>
      <w:r w:rsidR="001245C2">
        <w:t xml:space="preserve"> ve kterém by byl Nabyvatel povinen poskytnout takové odškodnění,</w:t>
      </w:r>
      <w:r w:rsidR="00347DFB">
        <w:t xml:space="preserve"> pokud </w:t>
      </w:r>
      <w:r w:rsidR="001245C2">
        <w:t xml:space="preserve">by se byl řídil odůvodněnými námitkami, které </w:t>
      </w:r>
      <w:r w:rsidR="00347DFB">
        <w:t xml:space="preserve">v této souvislosti </w:t>
      </w:r>
      <w:r w:rsidR="001245C2">
        <w:t xml:space="preserve">vznesl </w:t>
      </w:r>
      <w:r w:rsidR="00347DFB">
        <w:t xml:space="preserve">Poskytovatel </w:t>
      </w:r>
      <w:r>
        <w:t>.</w:t>
      </w:r>
    </w:p>
    <w:p w14:paraId="39305E3D" w14:textId="77777777" w:rsidR="00320623" w:rsidRDefault="00320623" w:rsidP="00DC5143">
      <w:pPr>
        <w:pStyle w:val="RLProhlensmluvnchstran"/>
        <w:jc w:val="left"/>
      </w:pPr>
    </w:p>
    <w:sectPr w:rsidR="00320623" w:rsidSect="00F2138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1DC0" w14:textId="77777777" w:rsidR="00514985" w:rsidRDefault="00514985">
      <w:r>
        <w:separator/>
      </w:r>
    </w:p>
  </w:endnote>
  <w:endnote w:type="continuationSeparator" w:id="0">
    <w:p w14:paraId="071DFB91" w14:textId="77777777" w:rsidR="00514985" w:rsidRDefault="00514985">
      <w:r>
        <w:continuationSeparator/>
      </w:r>
    </w:p>
  </w:endnote>
  <w:endnote w:type="continuationNotice" w:id="1">
    <w:p w14:paraId="0FE17CEE" w14:textId="77777777" w:rsidR="00514985" w:rsidRDefault="00514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7601" w14:textId="1B5EA05D" w:rsidR="0026794E" w:rsidRDefault="0026794E">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97263B">
      <w:rPr>
        <w:noProof/>
      </w:rPr>
      <w:t>18</w:t>
    </w:r>
    <w:r>
      <w:rPr>
        <w:noProof/>
      </w:rPr>
      <w:fldChar w:fldCharType="end"/>
    </w:r>
  </w:p>
  <w:p w14:paraId="3029E698" w14:textId="77777777" w:rsidR="0026794E" w:rsidRDefault="0026794E"/>
  <w:p w14:paraId="52803414" w14:textId="77777777" w:rsidR="0026794E" w:rsidRDefault="002679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F1B8" w14:textId="7186E3BD" w:rsidR="0026794E" w:rsidRDefault="0026794E">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97263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DCE8" w14:textId="77777777" w:rsidR="00514985" w:rsidRDefault="00514985">
      <w:r>
        <w:separator/>
      </w:r>
    </w:p>
  </w:footnote>
  <w:footnote w:type="continuationSeparator" w:id="0">
    <w:p w14:paraId="3927640E" w14:textId="77777777" w:rsidR="00514985" w:rsidRDefault="00514985">
      <w:r>
        <w:continuationSeparator/>
      </w:r>
    </w:p>
  </w:footnote>
  <w:footnote w:type="continuationNotice" w:id="1">
    <w:p w14:paraId="399934C5" w14:textId="77777777" w:rsidR="00514985" w:rsidRDefault="00514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4EA5" w14:textId="77777777" w:rsidR="0026794E" w:rsidRDefault="002679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4"/>
    <w:multiLevelType w:val="multilevel"/>
    <w:tmpl w:val="00000004"/>
    <w:name w:val="WW8Num4"/>
    <w:lvl w:ilvl="0">
      <w:start w:val="1"/>
      <w:numFmt w:val="upperRoman"/>
      <w:lvlText w:val="%1."/>
      <w:lvlJc w:val="left"/>
      <w:pPr>
        <w:tabs>
          <w:tab w:val="num" w:pos="0"/>
        </w:tabs>
        <w:ind w:left="1146" w:hanging="720"/>
      </w:pPr>
      <w:rPr>
        <w:b/>
        <w:bCs/>
      </w:rPr>
    </w:lvl>
    <w:lvl w:ilvl="1">
      <w:start w:val="1"/>
      <w:numFmt w:val="decimal"/>
      <w:lvlText w:val="%1.%2"/>
      <w:lvlJc w:val="left"/>
      <w:pPr>
        <w:tabs>
          <w:tab w:val="num" w:pos="0"/>
        </w:tabs>
        <w:ind w:left="360" w:hanging="360"/>
      </w:pPr>
      <w:rPr>
        <w:rFonts w:ascii="OpenSymbol" w:hAnsi="OpenSymbol" w:cs="OpenSymbol"/>
      </w:rPr>
    </w:lvl>
    <w:lvl w:ilvl="2">
      <w:start w:val="1"/>
      <w:numFmt w:val="lowerRoman"/>
      <w:lvlText w:val="%3."/>
      <w:lvlJc w:val="right"/>
      <w:pPr>
        <w:tabs>
          <w:tab w:val="num" w:pos="0"/>
        </w:tabs>
        <w:ind w:left="1996" w:hanging="720"/>
      </w:pPr>
      <w:rPr>
        <w:rFonts w:hint="default"/>
        <w:b w:val="0"/>
        <w:sz w:val="22"/>
        <w:szCs w:val="22"/>
      </w:rPr>
    </w:lvl>
    <w:lvl w:ilvl="3">
      <w:start w:val="1"/>
      <w:numFmt w:val="decimal"/>
      <w:lvlText w:val="%1.%2.%3.%4"/>
      <w:lvlJc w:val="left"/>
      <w:pPr>
        <w:tabs>
          <w:tab w:val="num" w:pos="0"/>
        </w:tabs>
        <w:ind w:left="1800" w:hanging="720"/>
      </w:pPr>
      <w:rPr>
        <w:b/>
        <w:bCs/>
      </w:rPr>
    </w:lvl>
    <w:lvl w:ilvl="4">
      <w:start w:val="1"/>
      <w:numFmt w:val="decimal"/>
      <w:lvlText w:val="%1.%2.%3.%4.%5"/>
      <w:lvlJc w:val="left"/>
      <w:pPr>
        <w:tabs>
          <w:tab w:val="num" w:pos="0"/>
        </w:tabs>
        <w:ind w:left="2160" w:hanging="1080"/>
      </w:pPr>
      <w:rPr>
        <w:b/>
        <w:bCs/>
      </w:rPr>
    </w:lvl>
    <w:lvl w:ilvl="5">
      <w:start w:val="1"/>
      <w:numFmt w:val="decimal"/>
      <w:lvlText w:val="%1.%2.%3.%4.%5.%6"/>
      <w:lvlJc w:val="left"/>
      <w:pPr>
        <w:tabs>
          <w:tab w:val="num" w:pos="0"/>
        </w:tabs>
        <w:ind w:left="2160" w:hanging="1080"/>
      </w:pPr>
      <w:rPr>
        <w:b/>
        <w:bCs/>
      </w:rPr>
    </w:lvl>
    <w:lvl w:ilvl="6">
      <w:start w:val="1"/>
      <w:numFmt w:val="decimal"/>
      <w:lvlText w:val="%1.%2.%3.%4.%5.%6.%7"/>
      <w:lvlJc w:val="left"/>
      <w:pPr>
        <w:tabs>
          <w:tab w:val="num" w:pos="0"/>
        </w:tabs>
        <w:ind w:left="2160" w:hanging="1080"/>
      </w:pPr>
      <w:rPr>
        <w:b/>
        <w:bCs/>
      </w:rPr>
    </w:lvl>
    <w:lvl w:ilvl="7">
      <w:start w:val="1"/>
      <w:numFmt w:val="decimal"/>
      <w:lvlText w:val="%1.%2.%3.%4.%5.%6.%7.%8"/>
      <w:lvlJc w:val="left"/>
      <w:pPr>
        <w:tabs>
          <w:tab w:val="num" w:pos="0"/>
        </w:tabs>
        <w:ind w:left="2520" w:hanging="1440"/>
      </w:pPr>
      <w:rPr>
        <w:b/>
        <w:bCs/>
      </w:rPr>
    </w:lvl>
    <w:lvl w:ilvl="8">
      <w:start w:val="1"/>
      <w:numFmt w:val="decimal"/>
      <w:lvlText w:val="%1.%2.%3.%4.%5.%6.%7.%8.%9"/>
      <w:lvlJc w:val="left"/>
      <w:pPr>
        <w:tabs>
          <w:tab w:val="num" w:pos="0"/>
        </w:tabs>
        <w:ind w:left="2520" w:hanging="1440"/>
      </w:pPr>
      <w:rPr>
        <w:b/>
        <w:bCs/>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2520" w:hanging="360"/>
      </w:pPr>
      <w:rPr>
        <w:rFonts w:ascii="Symbol" w:hAnsi="Symbol" w:cs="OpenSymbol"/>
      </w:rPr>
    </w:lvl>
  </w:abstractNum>
  <w:abstractNum w:abstractNumId="4" w15:restartNumberingAfterBreak="0">
    <w:nsid w:val="00000007"/>
    <w:multiLevelType w:val="multilevel"/>
    <w:tmpl w:val="5588C53E"/>
    <w:name w:val="WW8Num7"/>
    <w:lvl w:ilvl="0">
      <w:start w:val="1"/>
      <w:numFmt w:val="upperRoman"/>
      <w:lvlText w:val="%1."/>
      <w:lvlJc w:val="right"/>
      <w:pPr>
        <w:tabs>
          <w:tab w:val="num" w:pos="0"/>
        </w:tabs>
        <w:ind w:left="720" w:hanging="360"/>
      </w:pPr>
      <w:rPr>
        <w:rFonts w:asciiTheme="minorHAnsi" w:hAnsiTheme="minorHAnsi" w:cstheme="minorHAnsi" w:hint="default"/>
      </w:rPr>
    </w:lvl>
    <w:lvl w:ilvl="1">
      <w:start w:val="1"/>
      <w:numFmt w:val="bullet"/>
      <w:lvlText w:val=""/>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1335" w:hanging="360"/>
      </w:pPr>
      <w:rPr>
        <w:rFonts w:ascii="Wingdings" w:hAnsi="Wingdings" w:cs="Segoe UI"/>
        <w:b/>
        <w:bCs/>
      </w:r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Segoe UI"/>
        <w:b/>
        <w:bCs/>
      </w:rPr>
    </w:lvl>
  </w:abstractNum>
  <w:abstractNum w:abstractNumId="7" w15:restartNumberingAfterBreak="0">
    <w:nsid w:val="03A04086"/>
    <w:multiLevelType w:val="hybridMultilevel"/>
    <w:tmpl w:val="FD508462"/>
    <w:lvl w:ilvl="0" w:tplc="8B7CB7B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9"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2C6FCD"/>
    <w:multiLevelType w:val="multilevel"/>
    <w:tmpl w:val="8256B36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b w:val="0"/>
      </w:rPr>
    </w:lvl>
    <w:lvl w:ilvl="2">
      <w:start w:val="1"/>
      <w:numFmt w:val="decimal"/>
      <w:pStyle w:val="RLTextlnkuslovan-podbod"/>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F368F"/>
    <w:multiLevelType w:val="hybridMultilevel"/>
    <w:tmpl w:val="93302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4" w15:restartNumberingAfterBreak="0">
    <w:nsid w:val="430549BD"/>
    <w:multiLevelType w:val="hybridMultilevel"/>
    <w:tmpl w:val="1E52A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6"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7" w15:restartNumberingAfterBreak="0">
    <w:nsid w:val="5CBD1099"/>
    <w:multiLevelType w:val="hybridMultilevel"/>
    <w:tmpl w:val="C2281E08"/>
    <w:styleLink w:val="slovnodstavc1"/>
    <w:lvl w:ilvl="0" w:tplc="C2281E08">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5A416CE"/>
    <w:multiLevelType w:val="hybridMultilevel"/>
    <w:tmpl w:val="01080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0" w15:restartNumberingAfterBreak="0">
    <w:nsid w:val="6AF51668"/>
    <w:multiLevelType w:val="hybridMultilevel"/>
    <w:tmpl w:val="AC8849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91D29FE"/>
    <w:multiLevelType w:val="hybridMultilevel"/>
    <w:tmpl w:val="9D684C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8"/>
  </w:num>
  <w:num w:numId="7">
    <w:abstractNumId w:val="15"/>
  </w:num>
  <w:num w:numId="8">
    <w:abstractNumId w:val="17"/>
  </w:num>
  <w:num w:numId="9">
    <w:abstractNumId w:val="18"/>
  </w:num>
  <w:num w:numId="10">
    <w:abstractNumId w:val="12"/>
  </w:num>
  <w:num w:numId="11">
    <w:abstractNumId w:val="14"/>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0"/>
    <w:lvlOverride w:ilvl="0">
      <w:startOverride w:val="1"/>
    </w:lvlOverride>
  </w:num>
  <w:num w:numId="24">
    <w:abstractNumId w:val="0"/>
    <w:lvlOverride w:ilvl="0">
      <w:startOverride w:val="1"/>
    </w:lvlOverride>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483"/>
    <w:rsid w:val="00001F82"/>
    <w:rsid w:val="000023B9"/>
    <w:rsid w:val="00003D5C"/>
    <w:rsid w:val="00005E8A"/>
    <w:rsid w:val="00006609"/>
    <w:rsid w:val="000066B2"/>
    <w:rsid w:val="0001038E"/>
    <w:rsid w:val="00010921"/>
    <w:rsid w:val="00010F32"/>
    <w:rsid w:val="00010F79"/>
    <w:rsid w:val="00011674"/>
    <w:rsid w:val="00011B37"/>
    <w:rsid w:val="00012A03"/>
    <w:rsid w:val="00017EB2"/>
    <w:rsid w:val="000212E7"/>
    <w:rsid w:val="00023542"/>
    <w:rsid w:val="00023AE1"/>
    <w:rsid w:val="00023AE5"/>
    <w:rsid w:val="00025C22"/>
    <w:rsid w:val="000302F7"/>
    <w:rsid w:val="00032C15"/>
    <w:rsid w:val="000340F7"/>
    <w:rsid w:val="00035744"/>
    <w:rsid w:val="0003617C"/>
    <w:rsid w:val="00037A5C"/>
    <w:rsid w:val="00040ECB"/>
    <w:rsid w:val="00042C30"/>
    <w:rsid w:val="00044830"/>
    <w:rsid w:val="0004489C"/>
    <w:rsid w:val="00046603"/>
    <w:rsid w:val="0004795C"/>
    <w:rsid w:val="0005274A"/>
    <w:rsid w:val="00054043"/>
    <w:rsid w:val="00054E03"/>
    <w:rsid w:val="00055FEF"/>
    <w:rsid w:val="000564C2"/>
    <w:rsid w:val="0006002B"/>
    <w:rsid w:val="0006206F"/>
    <w:rsid w:val="00063460"/>
    <w:rsid w:val="00063EDC"/>
    <w:rsid w:val="00065633"/>
    <w:rsid w:val="000702EB"/>
    <w:rsid w:val="00070D5A"/>
    <w:rsid w:val="00070EF8"/>
    <w:rsid w:val="000714EF"/>
    <w:rsid w:val="0007231C"/>
    <w:rsid w:val="00072B64"/>
    <w:rsid w:val="00075F2E"/>
    <w:rsid w:val="00075F44"/>
    <w:rsid w:val="00076868"/>
    <w:rsid w:val="000769E9"/>
    <w:rsid w:val="00077558"/>
    <w:rsid w:val="000775B9"/>
    <w:rsid w:val="00077C58"/>
    <w:rsid w:val="000809B7"/>
    <w:rsid w:val="00080DB9"/>
    <w:rsid w:val="00081653"/>
    <w:rsid w:val="00082A7F"/>
    <w:rsid w:val="0008419B"/>
    <w:rsid w:val="000841F0"/>
    <w:rsid w:val="00085DBD"/>
    <w:rsid w:val="0009054B"/>
    <w:rsid w:val="00092A44"/>
    <w:rsid w:val="00092CFA"/>
    <w:rsid w:val="00093F47"/>
    <w:rsid w:val="00094A1C"/>
    <w:rsid w:val="000951BB"/>
    <w:rsid w:val="000957DD"/>
    <w:rsid w:val="00095EE3"/>
    <w:rsid w:val="0009607C"/>
    <w:rsid w:val="000A3F9F"/>
    <w:rsid w:val="000A531B"/>
    <w:rsid w:val="000A6D9A"/>
    <w:rsid w:val="000A7BEF"/>
    <w:rsid w:val="000A7C33"/>
    <w:rsid w:val="000B03EE"/>
    <w:rsid w:val="000B1F0F"/>
    <w:rsid w:val="000B253D"/>
    <w:rsid w:val="000B36A6"/>
    <w:rsid w:val="000B7A18"/>
    <w:rsid w:val="000C1787"/>
    <w:rsid w:val="000C1DC8"/>
    <w:rsid w:val="000C2489"/>
    <w:rsid w:val="000C2630"/>
    <w:rsid w:val="000C3D76"/>
    <w:rsid w:val="000C3F5E"/>
    <w:rsid w:val="000C459F"/>
    <w:rsid w:val="000C56BB"/>
    <w:rsid w:val="000D1801"/>
    <w:rsid w:val="000D2473"/>
    <w:rsid w:val="000D264D"/>
    <w:rsid w:val="000D301E"/>
    <w:rsid w:val="000D32F3"/>
    <w:rsid w:val="000D3776"/>
    <w:rsid w:val="000D3E56"/>
    <w:rsid w:val="000D5DE2"/>
    <w:rsid w:val="000D6A82"/>
    <w:rsid w:val="000D7333"/>
    <w:rsid w:val="000E1932"/>
    <w:rsid w:val="000E1BB7"/>
    <w:rsid w:val="000E377C"/>
    <w:rsid w:val="000E3C8C"/>
    <w:rsid w:val="000E415A"/>
    <w:rsid w:val="000E4774"/>
    <w:rsid w:val="000E600B"/>
    <w:rsid w:val="000F015F"/>
    <w:rsid w:val="000F2EF5"/>
    <w:rsid w:val="000F3B07"/>
    <w:rsid w:val="000F3E19"/>
    <w:rsid w:val="000F77BE"/>
    <w:rsid w:val="000F7E77"/>
    <w:rsid w:val="00100706"/>
    <w:rsid w:val="0010118D"/>
    <w:rsid w:val="00104093"/>
    <w:rsid w:val="00105DAD"/>
    <w:rsid w:val="00106E2C"/>
    <w:rsid w:val="00107AC6"/>
    <w:rsid w:val="0011094A"/>
    <w:rsid w:val="00110EA8"/>
    <w:rsid w:val="001110D4"/>
    <w:rsid w:val="00113A7E"/>
    <w:rsid w:val="00114395"/>
    <w:rsid w:val="0011528D"/>
    <w:rsid w:val="001155C2"/>
    <w:rsid w:val="00120048"/>
    <w:rsid w:val="00120759"/>
    <w:rsid w:val="00121162"/>
    <w:rsid w:val="00121ECB"/>
    <w:rsid w:val="00122775"/>
    <w:rsid w:val="00122C3B"/>
    <w:rsid w:val="0012351D"/>
    <w:rsid w:val="001245C2"/>
    <w:rsid w:val="001254C8"/>
    <w:rsid w:val="001276F8"/>
    <w:rsid w:val="00130A5C"/>
    <w:rsid w:val="00131EEC"/>
    <w:rsid w:val="00134206"/>
    <w:rsid w:val="00134B5E"/>
    <w:rsid w:val="00136AF7"/>
    <w:rsid w:val="00136BD2"/>
    <w:rsid w:val="00137533"/>
    <w:rsid w:val="001409CB"/>
    <w:rsid w:val="00141D71"/>
    <w:rsid w:val="00142202"/>
    <w:rsid w:val="00142235"/>
    <w:rsid w:val="001456AE"/>
    <w:rsid w:val="00146A88"/>
    <w:rsid w:val="001472E1"/>
    <w:rsid w:val="00152C4E"/>
    <w:rsid w:val="0015581B"/>
    <w:rsid w:val="00156335"/>
    <w:rsid w:val="00157ADB"/>
    <w:rsid w:val="001624C9"/>
    <w:rsid w:val="00164313"/>
    <w:rsid w:val="001644F6"/>
    <w:rsid w:val="001645D7"/>
    <w:rsid w:val="0016541A"/>
    <w:rsid w:val="00170258"/>
    <w:rsid w:val="001722B3"/>
    <w:rsid w:val="00172427"/>
    <w:rsid w:val="0017437D"/>
    <w:rsid w:val="00174EF0"/>
    <w:rsid w:val="001753AD"/>
    <w:rsid w:val="0018020B"/>
    <w:rsid w:val="00181D23"/>
    <w:rsid w:val="00182734"/>
    <w:rsid w:val="00183125"/>
    <w:rsid w:val="00183532"/>
    <w:rsid w:val="00186554"/>
    <w:rsid w:val="00190966"/>
    <w:rsid w:val="0019146A"/>
    <w:rsid w:val="00191A2C"/>
    <w:rsid w:val="0019207A"/>
    <w:rsid w:val="00192BAA"/>
    <w:rsid w:val="0019449E"/>
    <w:rsid w:val="001960A1"/>
    <w:rsid w:val="00197569"/>
    <w:rsid w:val="0019785F"/>
    <w:rsid w:val="001A18DB"/>
    <w:rsid w:val="001A1E34"/>
    <w:rsid w:val="001A23F3"/>
    <w:rsid w:val="001A3007"/>
    <w:rsid w:val="001A32DB"/>
    <w:rsid w:val="001A52C7"/>
    <w:rsid w:val="001A5638"/>
    <w:rsid w:val="001A5B50"/>
    <w:rsid w:val="001A6039"/>
    <w:rsid w:val="001A642C"/>
    <w:rsid w:val="001A65D4"/>
    <w:rsid w:val="001A67F0"/>
    <w:rsid w:val="001A70C4"/>
    <w:rsid w:val="001A74CC"/>
    <w:rsid w:val="001A7B00"/>
    <w:rsid w:val="001B06D3"/>
    <w:rsid w:val="001B1D18"/>
    <w:rsid w:val="001B2D57"/>
    <w:rsid w:val="001B3064"/>
    <w:rsid w:val="001B3F3F"/>
    <w:rsid w:val="001B4D15"/>
    <w:rsid w:val="001B4F09"/>
    <w:rsid w:val="001B6FFE"/>
    <w:rsid w:val="001C191D"/>
    <w:rsid w:val="001C2DE7"/>
    <w:rsid w:val="001C4010"/>
    <w:rsid w:val="001C6404"/>
    <w:rsid w:val="001C67E2"/>
    <w:rsid w:val="001C6A27"/>
    <w:rsid w:val="001D068B"/>
    <w:rsid w:val="001D0CE8"/>
    <w:rsid w:val="001D14C9"/>
    <w:rsid w:val="001D34C6"/>
    <w:rsid w:val="001D46D5"/>
    <w:rsid w:val="001D49CA"/>
    <w:rsid w:val="001D5185"/>
    <w:rsid w:val="001D678A"/>
    <w:rsid w:val="001D7555"/>
    <w:rsid w:val="001D7619"/>
    <w:rsid w:val="001D7A39"/>
    <w:rsid w:val="001D7C47"/>
    <w:rsid w:val="001E1C4F"/>
    <w:rsid w:val="001E20A4"/>
    <w:rsid w:val="001E224E"/>
    <w:rsid w:val="001E4289"/>
    <w:rsid w:val="001E498C"/>
    <w:rsid w:val="001E4C14"/>
    <w:rsid w:val="001E51AB"/>
    <w:rsid w:val="001E764B"/>
    <w:rsid w:val="001F07B4"/>
    <w:rsid w:val="001F0955"/>
    <w:rsid w:val="001F32C2"/>
    <w:rsid w:val="001F4589"/>
    <w:rsid w:val="001F5FDA"/>
    <w:rsid w:val="002022AF"/>
    <w:rsid w:val="00203866"/>
    <w:rsid w:val="00205080"/>
    <w:rsid w:val="002062BB"/>
    <w:rsid w:val="0021096E"/>
    <w:rsid w:val="00211BAA"/>
    <w:rsid w:val="0021216D"/>
    <w:rsid w:val="00212D38"/>
    <w:rsid w:val="002139FD"/>
    <w:rsid w:val="00215542"/>
    <w:rsid w:val="0021554F"/>
    <w:rsid w:val="00215626"/>
    <w:rsid w:val="00215A91"/>
    <w:rsid w:val="00215E5A"/>
    <w:rsid w:val="00215F17"/>
    <w:rsid w:val="002163CE"/>
    <w:rsid w:val="002176B1"/>
    <w:rsid w:val="002178D2"/>
    <w:rsid w:val="00217D03"/>
    <w:rsid w:val="00221E15"/>
    <w:rsid w:val="00224307"/>
    <w:rsid w:val="0022463B"/>
    <w:rsid w:val="002246F3"/>
    <w:rsid w:val="00226E9C"/>
    <w:rsid w:val="0023168A"/>
    <w:rsid w:val="00231DDA"/>
    <w:rsid w:val="00236009"/>
    <w:rsid w:val="0023648C"/>
    <w:rsid w:val="002367F2"/>
    <w:rsid w:val="00242E76"/>
    <w:rsid w:val="002437BD"/>
    <w:rsid w:val="00243D74"/>
    <w:rsid w:val="002474F2"/>
    <w:rsid w:val="002505C1"/>
    <w:rsid w:val="00251896"/>
    <w:rsid w:val="00252959"/>
    <w:rsid w:val="00252D7D"/>
    <w:rsid w:val="00254375"/>
    <w:rsid w:val="002555C0"/>
    <w:rsid w:val="00255912"/>
    <w:rsid w:val="002559FA"/>
    <w:rsid w:val="00256669"/>
    <w:rsid w:val="00257A95"/>
    <w:rsid w:val="00260156"/>
    <w:rsid w:val="002619DE"/>
    <w:rsid w:val="00261BF4"/>
    <w:rsid w:val="002622AB"/>
    <w:rsid w:val="00263840"/>
    <w:rsid w:val="00263BA9"/>
    <w:rsid w:val="0026558E"/>
    <w:rsid w:val="00267379"/>
    <w:rsid w:val="0026794E"/>
    <w:rsid w:val="00273F66"/>
    <w:rsid w:val="002747F3"/>
    <w:rsid w:val="0027595E"/>
    <w:rsid w:val="002771D3"/>
    <w:rsid w:val="0028158D"/>
    <w:rsid w:val="0028251D"/>
    <w:rsid w:val="0028298F"/>
    <w:rsid w:val="0028455E"/>
    <w:rsid w:val="002853C7"/>
    <w:rsid w:val="00287F1E"/>
    <w:rsid w:val="002919D7"/>
    <w:rsid w:val="00291CA9"/>
    <w:rsid w:val="0029309D"/>
    <w:rsid w:val="002A2F96"/>
    <w:rsid w:val="002A343E"/>
    <w:rsid w:val="002A6A4D"/>
    <w:rsid w:val="002A71B6"/>
    <w:rsid w:val="002A71F3"/>
    <w:rsid w:val="002B152D"/>
    <w:rsid w:val="002B15C7"/>
    <w:rsid w:val="002B1FE0"/>
    <w:rsid w:val="002B2D9D"/>
    <w:rsid w:val="002B351F"/>
    <w:rsid w:val="002B47B2"/>
    <w:rsid w:val="002C1E41"/>
    <w:rsid w:val="002C3E58"/>
    <w:rsid w:val="002C4E03"/>
    <w:rsid w:val="002C65F9"/>
    <w:rsid w:val="002C70C4"/>
    <w:rsid w:val="002D1B17"/>
    <w:rsid w:val="002D286B"/>
    <w:rsid w:val="002D4F88"/>
    <w:rsid w:val="002D5A8D"/>
    <w:rsid w:val="002E0CC1"/>
    <w:rsid w:val="002E1A6C"/>
    <w:rsid w:val="002E1BD4"/>
    <w:rsid w:val="002E442A"/>
    <w:rsid w:val="002E4DD7"/>
    <w:rsid w:val="002E52B9"/>
    <w:rsid w:val="002E5E90"/>
    <w:rsid w:val="002E718D"/>
    <w:rsid w:val="002F145F"/>
    <w:rsid w:val="002F16A2"/>
    <w:rsid w:val="002F17F1"/>
    <w:rsid w:val="002F27DC"/>
    <w:rsid w:val="002F4494"/>
    <w:rsid w:val="002F5132"/>
    <w:rsid w:val="002F60EC"/>
    <w:rsid w:val="00300DD1"/>
    <w:rsid w:val="00301EB7"/>
    <w:rsid w:val="00302410"/>
    <w:rsid w:val="0030241C"/>
    <w:rsid w:val="00303B53"/>
    <w:rsid w:val="00304991"/>
    <w:rsid w:val="00306B46"/>
    <w:rsid w:val="003076F9"/>
    <w:rsid w:val="00313183"/>
    <w:rsid w:val="0031440E"/>
    <w:rsid w:val="00316513"/>
    <w:rsid w:val="00316944"/>
    <w:rsid w:val="00320623"/>
    <w:rsid w:val="003209DB"/>
    <w:rsid w:val="00321506"/>
    <w:rsid w:val="00321A3E"/>
    <w:rsid w:val="00322AD7"/>
    <w:rsid w:val="00323C3D"/>
    <w:rsid w:val="00324D2D"/>
    <w:rsid w:val="003256AB"/>
    <w:rsid w:val="00331052"/>
    <w:rsid w:val="00331069"/>
    <w:rsid w:val="003318B8"/>
    <w:rsid w:val="00331B48"/>
    <w:rsid w:val="003326E4"/>
    <w:rsid w:val="00333DFE"/>
    <w:rsid w:val="0033446D"/>
    <w:rsid w:val="00334B0C"/>
    <w:rsid w:val="00334F92"/>
    <w:rsid w:val="00334FCE"/>
    <w:rsid w:val="003358E6"/>
    <w:rsid w:val="00337AB7"/>
    <w:rsid w:val="00341D39"/>
    <w:rsid w:val="003421BC"/>
    <w:rsid w:val="00344483"/>
    <w:rsid w:val="003462FA"/>
    <w:rsid w:val="00346A96"/>
    <w:rsid w:val="0034720B"/>
    <w:rsid w:val="00347DFB"/>
    <w:rsid w:val="00350605"/>
    <w:rsid w:val="00351AD3"/>
    <w:rsid w:val="00351E42"/>
    <w:rsid w:val="00353A67"/>
    <w:rsid w:val="00354CD2"/>
    <w:rsid w:val="003575F4"/>
    <w:rsid w:val="003601E9"/>
    <w:rsid w:val="00363161"/>
    <w:rsid w:val="00366428"/>
    <w:rsid w:val="0037138D"/>
    <w:rsid w:val="003715AB"/>
    <w:rsid w:val="00371FE9"/>
    <w:rsid w:val="00375516"/>
    <w:rsid w:val="003767FF"/>
    <w:rsid w:val="00377197"/>
    <w:rsid w:val="00377396"/>
    <w:rsid w:val="00380097"/>
    <w:rsid w:val="0038057B"/>
    <w:rsid w:val="00380A3E"/>
    <w:rsid w:val="00381C2C"/>
    <w:rsid w:val="00382B75"/>
    <w:rsid w:val="0038332B"/>
    <w:rsid w:val="00384640"/>
    <w:rsid w:val="00386BAD"/>
    <w:rsid w:val="00387936"/>
    <w:rsid w:val="00390225"/>
    <w:rsid w:val="00391218"/>
    <w:rsid w:val="00391A73"/>
    <w:rsid w:val="00392777"/>
    <w:rsid w:val="003940B8"/>
    <w:rsid w:val="003944BD"/>
    <w:rsid w:val="003950A1"/>
    <w:rsid w:val="00395375"/>
    <w:rsid w:val="0039545D"/>
    <w:rsid w:val="003960FB"/>
    <w:rsid w:val="00396243"/>
    <w:rsid w:val="0039756D"/>
    <w:rsid w:val="00397D18"/>
    <w:rsid w:val="003A0E9D"/>
    <w:rsid w:val="003A1212"/>
    <w:rsid w:val="003A13FD"/>
    <w:rsid w:val="003A1817"/>
    <w:rsid w:val="003A1D52"/>
    <w:rsid w:val="003A3019"/>
    <w:rsid w:val="003A33C6"/>
    <w:rsid w:val="003A53FF"/>
    <w:rsid w:val="003A7723"/>
    <w:rsid w:val="003B0244"/>
    <w:rsid w:val="003B0BAA"/>
    <w:rsid w:val="003B264D"/>
    <w:rsid w:val="003B4EDE"/>
    <w:rsid w:val="003B6344"/>
    <w:rsid w:val="003B6425"/>
    <w:rsid w:val="003B773D"/>
    <w:rsid w:val="003C0960"/>
    <w:rsid w:val="003C1A51"/>
    <w:rsid w:val="003C24D4"/>
    <w:rsid w:val="003C2E67"/>
    <w:rsid w:val="003C46CB"/>
    <w:rsid w:val="003C4C80"/>
    <w:rsid w:val="003C75BF"/>
    <w:rsid w:val="003C7C09"/>
    <w:rsid w:val="003D1C02"/>
    <w:rsid w:val="003D4B29"/>
    <w:rsid w:val="003D4F21"/>
    <w:rsid w:val="003D580B"/>
    <w:rsid w:val="003D5C91"/>
    <w:rsid w:val="003D74F7"/>
    <w:rsid w:val="003E293D"/>
    <w:rsid w:val="003E3092"/>
    <w:rsid w:val="003E311A"/>
    <w:rsid w:val="003E3302"/>
    <w:rsid w:val="003E3521"/>
    <w:rsid w:val="003E5502"/>
    <w:rsid w:val="003E55C2"/>
    <w:rsid w:val="003E72A4"/>
    <w:rsid w:val="003F0AF0"/>
    <w:rsid w:val="003F31B9"/>
    <w:rsid w:val="003F4113"/>
    <w:rsid w:val="003F4FF6"/>
    <w:rsid w:val="003F62EC"/>
    <w:rsid w:val="003F6532"/>
    <w:rsid w:val="003F6FC3"/>
    <w:rsid w:val="004003B7"/>
    <w:rsid w:val="0040047C"/>
    <w:rsid w:val="0040092D"/>
    <w:rsid w:val="00402FEC"/>
    <w:rsid w:val="00404FA2"/>
    <w:rsid w:val="00405E8D"/>
    <w:rsid w:val="00413E6E"/>
    <w:rsid w:val="00413F55"/>
    <w:rsid w:val="00414FB4"/>
    <w:rsid w:val="004161B3"/>
    <w:rsid w:val="004163D0"/>
    <w:rsid w:val="00416D70"/>
    <w:rsid w:val="004238CC"/>
    <w:rsid w:val="0042563E"/>
    <w:rsid w:val="00426705"/>
    <w:rsid w:val="0042685B"/>
    <w:rsid w:val="00433F76"/>
    <w:rsid w:val="00436571"/>
    <w:rsid w:val="00436E69"/>
    <w:rsid w:val="00436EFC"/>
    <w:rsid w:val="004377BD"/>
    <w:rsid w:val="00437CE0"/>
    <w:rsid w:val="00437F88"/>
    <w:rsid w:val="004400CB"/>
    <w:rsid w:val="00440B2C"/>
    <w:rsid w:val="00443242"/>
    <w:rsid w:val="004445AD"/>
    <w:rsid w:val="00445EE4"/>
    <w:rsid w:val="004522C0"/>
    <w:rsid w:val="00452E74"/>
    <w:rsid w:val="004556FE"/>
    <w:rsid w:val="00456811"/>
    <w:rsid w:val="004574DD"/>
    <w:rsid w:val="0045752F"/>
    <w:rsid w:val="00461BE7"/>
    <w:rsid w:val="004644F9"/>
    <w:rsid w:val="00464ABF"/>
    <w:rsid w:val="00466AD1"/>
    <w:rsid w:val="0046705F"/>
    <w:rsid w:val="00467B55"/>
    <w:rsid w:val="00473C9A"/>
    <w:rsid w:val="004759A2"/>
    <w:rsid w:val="00480B0F"/>
    <w:rsid w:val="00483CE5"/>
    <w:rsid w:val="0048562B"/>
    <w:rsid w:val="00486115"/>
    <w:rsid w:val="004867DE"/>
    <w:rsid w:val="00486A36"/>
    <w:rsid w:val="004874DC"/>
    <w:rsid w:val="00490285"/>
    <w:rsid w:val="004907E0"/>
    <w:rsid w:val="00490C4F"/>
    <w:rsid w:val="00492FD5"/>
    <w:rsid w:val="00493C3C"/>
    <w:rsid w:val="0049464D"/>
    <w:rsid w:val="0049697A"/>
    <w:rsid w:val="004973BA"/>
    <w:rsid w:val="0049744D"/>
    <w:rsid w:val="004A087C"/>
    <w:rsid w:val="004A1AF9"/>
    <w:rsid w:val="004A1C62"/>
    <w:rsid w:val="004A1F37"/>
    <w:rsid w:val="004A1FAF"/>
    <w:rsid w:val="004A2829"/>
    <w:rsid w:val="004A3148"/>
    <w:rsid w:val="004A3625"/>
    <w:rsid w:val="004A745A"/>
    <w:rsid w:val="004B034F"/>
    <w:rsid w:val="004B1DDD"/>
    <w:rsid w:val="004B3A2F"/>
    <w:rsid w:val="004B5247"/>
    <w:rsid w:val="004B565C"/>
    <w:rsid w:val="004B56DA"/>
    <w:rsid w:val="004B5C6B"/>
    <w:rsid w:val="004B602A"/>
    <w:rsid w:val="004B631A"/>
    <w:rsid w:val="004B7AE5"/>
    <w:rsid w:val="004C01F1"/>
    <w:rsid w:val="004C1092"/>
    <w:rsid w:val="004C3C6C"/>
    <w:rsid w:val="004C7FF8"/>
    <w:rsid w:val="004D0ACE"/>
    <w:rsid w:val="004D182E"/>
    <w:rsid w:val="004D3A40"/>
    <w:rsid w:val="004D430B"/>
    <w:rsid w:val="004D4474"/>
    <w:rsid w:val="004D6132"/>
    <w:rsid w:val="004D7416"/>
    <w:rsid w:val="004D7B82"/>
    <w:rsid w:val="004E2098"/>
    <w:rsid w:val="004E32D0"/>
    <w:rsid w:val="004E40B7"/>
    <w:rsid w:val="004E413D"/>
    <w:rsid w:val="004E6204"/>
    <w:rsid w:val="004E6455"/>
    <w:rsid w:val="004F1081"/>
    <w:rsid w:val="004F2584"/>
    <w:rsid w:val="004F29FB"/>
    <w:rsid w:val="004F4443"/>
    <w:rsid w:val="004F51D6"/>
    <w:rsid w:val="00500985"/>
    <w:rsid w:val="0050112D"/>
    <w:rsid w:val="005012C7"/>
    <w:rsid w:val="00502E46"/>
    <w:rsid w:val="00503DA5"/>
    <w:rsid w:val="005105E7"/>
    <w:rsid w:val="00514985"/>
    <w:rsid w:val="005159C2"/>
    <w:rsid w:val="00515D2C"/>
    <w:rsid w:val="005161AB"/>
    <w:rsid w:val="00516E47"/>
    <w:rsid w:val="00516E8E"/>
    <w:rsid w:val="00517561"/>
    <w:rsid w:val="0051797B"/>
    <w:rsid w:val="00522A9D"/>
    <w:rsid w:val="005251F1"/>
    <w:rsid w:val="00525CED"/>
    <w:rsid w:val="00525DA6"/>
    <w:rsid w:val="00533A9F"/>
    <w:rsid w:val="00536D87"/>
    <w:rsid w:val="005371A6"/>
    <w:rsid w:val="005410C9"/>
    <w:rsid w:val="00543559"/>
    <w:rsid w:val="0054461C"/>
    <w:rsid w:val="005457DC"/>
    <w:rsid w:val="0054590D"/>
    <w:rsid w:val="00545AC9"/>
    <w:rsid w:val="00546376"/>
    <w:rsid w:val="00547C9B"/>
    <w:rsid w:val="00547EE1"/>
    <w:rsid w:val="005505E6"/>
    <w:rsid w:val="005513F7"/>
    <w:rsid w:val="00552481"/>
    <w:rsid w:val="005529A6"/>
    <w:rsid w:val="00553B30"/>
    <w:rsid w:val="00553FD7"/>
    <w:rsid w:val="00555DE5"/>
    <w:rsid w:val="00556CC7"/>
    <w:rsid w:val="005575F0"/>
    <w:rsid w:val="00562CA9"/>
    <w:rsid w:val="00564007"/>
    <w:rsid w:val="0056523D"/>
    <w:rsid w:val="00565596"/>
    <w:rsid w:val="0056570A"/>
    <w:rsid w:val="005706B5"/>
    <w:rsid w:val="00571EA3"/>
    <w:rsid w:val="00572CD5"/>
    <w:rsid w:val="00572D3E"/>
    <w:rsid w:val="0057699A"/>
    <w:rsid w:val="005776F4"/>
    <w:rsid w:val="00580C5B"/>
    <w:rsid w:val="00582019"/>
    <w:rsid w:val="00585647"/>
    <w:rsid w:val="005859DF"/>
    <w:rsid w:val="005902CE"/>
    <w:rsid w:val="005902D7"/>
    <w:rsid w:val="0059080A"/>
    <w:rsid w:val="00591C11"/>
    <w:rsid w:val="00593CF1"/>
    <w:rsid w:val="005944DE"/>
    <w:rsid w:val="005958D3"/>
    <w:rsid w:val="0059690E"/>
    <w:rsid w:val="005970DD"/>
    <w:rsid w:val="005A3E12"/>
    <w:rsid w:val="005A48F3"/>
    <w:rsid w:val="005A5949"/>
    <w:rsid w:val="005A5E6F"/>
    <w:rsid w:val="005B064D"/>
    <w:rsid w:val="005B1AB5"/>
    <w:rsid w:val="005B1DD7"/>
    <w:rsid w:val="005B5A6E"/>
    <w:rsid w:val="005B64F3"/>
    <w:rsid w:val="005B7429"/>
    <w:rsid w:val="005C1A46"/>
    <w:rsid w:val="005C23E7"/>
    <w:rsid w:val="005C24B3"/>
    <w:rsid w:val="005C2538"/>
    <w:rsid w:val="005C3AB9"/>
    <w:rsid w:val="005C3B51"/>
    <w:rsid w:val="005C3FF0"/>
    <w:rsid w:val="005C5BBA"/>
    <w:rsid w:val="005C6B74"/>
    <w:rsid w:val="005C75E6"/>
    <w:rsid w:val="005D0717"/>
    <w:rsid w:val="005D0E51"/>
    <w:rsid w:val="005D1FEE"/>
    <w:rsid w:val="005D2B13"/>
    <w:rsid w:val="005D4977"/>
    <w:rsid w:val="005D6389"/>
    <w:rsid w:val="005D7F8A"/>
    <w:rsid w:val="005E6174"/>
    <w:rsid w:val="005E7164"/>
    <w:rsid w:val="005F0421"/>
    <w:rsid w:val="005F05B6"/>
    <w:rsid w:val="005F066B"/>
    <w:rsid w:val="005F2527"/>
    <w:rsid w:val="005F2640"/>
    <w:rsid w:val="005F33C6"/>
    <w:rsid w:val="005F3E8C"/>
    <w:rsid w:val="005F549E"/>
    <w:rsid w:val="005F5A27"/>
    <w:rsid w:val="005F6362"/>
    <w:rsid w:val="005F667E"/>
    <w:rsid w:val="005F6A70"/>
    <w:rsid w:val="005F6AA2"/>
    <w:rsid w:val="005F71B8"/>
    <w:rsid w:val="005F76CE"/>
    <w:rsid w:val="005F76F9"/>
    <w:rsid w:val="005F79C5"/>
    <w:rsid w:val="006013B8"/>
    <w:rsid w:val="00602807"/>
    <w:rsid w:val="0060296B"/>
    <w:rsid w:val="00602A7C"/>
    <w:rsid w:val="00607317"/>
    <w:rsid w:val="00607561"/>
    <w:rsid w:val="006118F2"/>
    <w:rsid w:val="0061230F"/>
    <w:rsid w:val="00612C55"/>
    <w:rsid w:val="006154C2"/>
    <w:rsid w:val="006163D2"/>
    <w:rsid w:val="006221A3"/>
    <w:rsid w:val="00625C92"/>
    <w:rsid w:val="0062698A"/>
    <w:rsid w:val="00634B42"/>
    <w:rsid w:val="00635153"/>
    <w:rsid w:val="006356E1"/>
    <w:rsid w:val="00635EF7"/>
    <w:rsid w:val="00636611"/>
    <w:rsid w:val="00636814"/>
    <w:rsid w:val="00637542"/>
    <w:rsid w:val="00640FF3"/>
    <w:rsid w:val="006419CF"/>
    <w:rsid w:val="00642BFF"/>
    <w:rsid w:val="00643E95"/>
    <w:rsid w:val="00645E4D"/>
    <w:rsid w:val="00646765"/>
    <w:rsid w:val="00647264"/>
    <w:rsid w:val="00650AFC"/>
    <w:rsid w:val="0065494E"/>
    <w:rsid w:val="006554C2"/>
    <w:rsid w:val="00656B5A"/>
    <w:rsid w:val="006578BF"/>
    <w:rsid w:val="00661852"/>
    <w:rsid w:val="00662084"/>
    <w:rsid w:val="00662269"/>
    <w:rsid w:val="00665B5C"/>
    <w:rsid w:val="00671D58"/>
    <w:rsid w:val="006731C1"/>
    <w:rsid w:val="006755C4"/>
    <w:rsid w:val="00676B45"/>
    <w:rsid w:val="00680D16"/>
    <w:rsid w:val="00681803"/>
    <w:rsid w:val="00681CD9"/>
    <w:rsid w:val="00682917"/>
    <w:rsid w:val="0068391A"/>
    <w:rsid w:val="00683AA1"/>
    <w:rsid w:val="00683FB1"/>
    <w:rsid w:val="0068682F"/>
    <w:rsid w:val="00686968"/>
    <w:rsid w:val="00686EDF"/>
    <w:rsid w:val="0069037D"/>
    <w:rsid w:val="00693B09"/>
    <w:rsid w:val="00693DC3"/>
    <w:rsid w:val="00695CE8"/>
    <w:rsid w:val="0069618A"/>
    <w:rsid w:val="006969B1"/>
    <w:rsid w:val="006969E9"/>
    <w:rsid w:val="00697F9C"/>
    <w:rsid w:val="006A02B9"/>
    <w:rsid w:val="006A1866"/>
    <w:rsid w:val="006A1AC6"/>
    <w:rsid w:val="006A1AE3"/>
    <w:rsid w:val="006A1D7F"/>
    <w:rsid w:val="006A36EE"/>
    <w:rsid w:val="006B014A"/>
    <w:rsid w:val="006B184E"/>
    <w:rsid w:val="006B2EE8"/>
    <w:rsid w:val="006B5635"/>
    <w:rsid w:val="006B5748"/>
    <w:rsid w:val="006B59A9"/>
    <w:rsid w:val="006B5C29"/>
    <w:rsid w:val="006C16FE"/>
    <w:rsid w:val="006C1D80"/>
    <w:rsid w:val="006C3936"/>
    <w:rsid w:val="006C3CE7"/>
    <w:rsid w:val="006D3DC3"/>
    <w:rsid w:val="006D514A"/>
    <w:rsid w:val="006D53D8"/>
    <w:rsid w:val="006D5C3E"/>
    <w:rsid w:val="006E1C71"/>
    <w:rsid w:val="006E2C73"/>
    <w:rsid w:val="006E3A7B"/>
    <w:rsid w:val="006E40C7"/>
    <w:rsid w:val="006E4AD3"/>
    <w:rsid w:val="006E560A"/>
    <w:rsid w:val="006E5DB5"/>
    <w:rsid w:val="006E723E"/>
    <w:rsid w:val="006E7DFD"/>
    <w:rsid w:val="006F0F76"/>
    <w:rsid w:val="006F1174"/>
    <w:rsid w:val="006F162F"/>
    <w:rsid w:val="006F1642"/>
    <w:rsid w:val="006F1AEE"/>
    <w:rsid w:val="006F21FF"/>
    <w:rsid w:val="006F2F0D"/>
    <w:rsid w:val="006F32F1"/>
    <w:rsid w:val="006F41E5"/>
    <w:rsid w:val="006F6B48"/>
    <w:rsid w:val="006F72E7"/>
    <w:rsid w:val="006F73BE"/>
    <w:rsid w:val="006F759A"/>
    <w:rsid w:val="00700F8C"/>
    <w:rsid w:val="00701371"/>
    <w:rsid w:val="00701E01"/>
    <w:rsid w:val="007075C5"/>
    <w:rsid w:val="00710864"/>
    <w:rsid w:val="00710B22"/>
    <w:rsid w:val="0071540B"/>
    <w:rsid w:val="00716FBC"/>
    <w:rsid w:val="00720E64"/>
    <w:rsid w:val="00722064"/>
    <w:rsid w:val="00723132"/>
    <w:rsid w:val="007231CB"/>
    <w:rsid w:val="00726639"/>
    <w:rsid w:val="00727F05"/>
    <w:rsid w:val="0073116E"/>
    <w:rsid w:val="00731FCF"/>
    <w:rsid w:val="00733102"/>
    <w:rsid w:val="00733257"/>
    <w:rsid w:val="007333B6"/>
    <w:rsid w:val="007334A5"/>
    <w:rsid w:val="00733F5D"/>
    <w:rsid w:val="007344ED"/>
    <w:rsid w:val="00735088"/>
    <w:rsid w:val="00735EB9"/>
    <w:rsid w:val="007364C4"/>
    <w:rsid w:val="00741768"/>
    <w:rsid w:val="007456E1"/>
    <w:rsid w:val="0074771F"/>
    <w:rsid w:val="00750209"/>
    <w:rsid w:val="00751160"/>
    <w:rsid w:val="00752AA7"/>
    <w:rsid w:val="00753240"/>
    <w:rsid w:val="007538F1"/>
    <w:rsid w:val="00753F11"/>
    <w:rsid w:val="00754E9F"/>
    <w:rsid w:val="00756375"/>
    <w:rsid w:val="00756600"/>
    <w:rsid w:val="00756A23"/>
    <w:rsid w:val="007578B5"/>
    <w:rsid w:val="0076322D"/>
    <w:rsid w:val="007637CB"/>
    <w:rsid w:val="00763ACD"/>
    <w:rsid w:val="0076509E"/>
    <w:rsid w:val="007666D4"/>
    <w:rsid w:val="00766DB9"/>
    <w:rsid w:val="00766DE2"/>
    <w:rsid w:val="00771141"/>
    <w:rsid w:val="00771407"/>
    <w:rsid w:val="00772247"/>
    <w:rsid w:val="00772A77"/>
    <w:rsid w:val="00773CF1"/>
    <w:rsid w:val="00774E11"/>
    <w:rsid w:val="00776423"/>
    <w:rsid w:val="0077797C"/>
    <w:rsid w:val="007800E5"/>
    <w:rsid w:val="00780958"/>
    <w:rsid w:val="00781A2D"/>
    <w:rsid w:val="00781DC6"/>
    <w:rsid w:val="00785733"/>
    <w:rsid w:val="00786ADF"/>
    <w:rsid w:val="00790834"/>
    <w:rsid w:val="00791A06"/>
    <w:rsid w:val="007929D6"/>
    <w:rsid w:val="00792AC4"/>
    <w:rsid w:val="00793FCE"/>
    <w:rsid w:val="007970B9"/>
    <w:rsid w:val="00797B72"/>
    <w:rsid w:val="007A293E"/>
    <w:rsid w:val="007A3201"/>
    <w:rsid w:val="007A43D4"/>
    <w:rsid w:val="007A4843"/>
    <w:rsid w:val="007A53A7"/>
    <w:rsid w:val="007A5AA5"/>
    <w:rsid w:val="007A6CB9"/>
    <w:rsid w:val="007A6D66"/>
    <w:rsid w:val="007A71DA"/>
    <w:rsid w:val="007B003D"/>
    <w:rsid w:val="007B4C9A"/>
    <w:rsid w:val="007B5197"/>
    <w:rsid w:val="007B5BEB"/>
    <w:rsid w:val="007B5F17"/>
    <w:rsid w:val="007C145E"/>
    <w:rsid w:val="007C1BC0"/>
    <w:rsid w:val="007C2701"/>
    <w:rsid w:val="007C460A"/>
    <w:rsid w:val="007C663C"/>
    <w:rsid w:val="007C7806"/>
    <w:rsid w:val="007D2B4E"/>
    <w:rsid w:val="007D2BB3"/>
    <w:rsid w:val="007E049E"/>
    <w:rsid w:val="007E353A"/>
    <w:rsid w:val="007E4C43"/>
    <w:rsid w:val="007E58CB"/>
    <w:rsid w:val="007E7B97"/>
    <w:rsid w:val="007E7EFC"/>
    <w:rsid w:val="007F0104"/>
    <w:rsid w:val="007F0CF6"/>
    <w:rsid w:val="007F0DDC"/>
    <w:rsid w:val="007F2238"/>
    <w:rsid w:val="007F2BDF"/>
    <w:rsid w:val="007F40B7"/>
    <w:rsid w:val="00803E9F"/>
    <w:rsid w:val="008057D8"/>
    <w:rsid w:val="008067CB"/>
    <w:rsid w:val="00807327"/>
    <w:rsid w:val="008103D2"/>
    <w:rsid w:val="00811CB4"/>
    <w:rsid w:val="008146B2"/>
    <w:rsid w:val="00822EEB"/>
    <w:rsid w:val="0082350C"/>
    <w:rsid w:val="00823C9A"/>
    <w:rsid w:val="0082641E"/>
    <w:rsid w:val="00836A02"/>
    <w:rsid w:val="00837970"/>
    <w:rsid w:val="00837B1E"/>
    <w:rsid w:val="008424C1"/>
    <w:rsid w:val="00842D5A"/>
    <w:rsid w:val="00843B02"/>
    <w:rsid w:val="00843E9F"/>
    <w:rsid w:val="00844527"/>
    <w:rsid w:val="00845ACC"/>
    <w:rsid w:val="00852C4B"/>
    <w:rsid w:val="008535C1"/>
    <w:rsid w:val="0085366E"/>
    <w:rsid w:val="00854EB6"/>
    <w:rsid w:val="0085590D"/>
    <w:rsid w:val="00855B3E"/>
    <w:rsid w:val="00857FB6"/>
    <w:rsid w:val="00860A48"/>
    <w:rsid w:val="008611B1"/>
    <w:rsid w:val="00863179"/>
    <w:rsid w:val="00864CC1"/>
    <w:rsid w:val="00865398"/>
    <w:rsid w:val="00865615"/>
    <w:rsid w:val="00871EB6"/>
    <w:rsid w:val="00874D36"/>
    <w:rsid w:val="00874E1B"/>
    <w:rsid w:val="00875B0A"/>
    <w:rsid w:val="0087672C"/>
    <w:rsid w:val="008770FE"/>
    <w:rsid w:val="008776E5"/>
    <w:rsid w:val="00880D2F"/>
    <w:rsid w:val="00880D63"/>
    <w:rsid w:val="00882E80"/>
    <w:rsid w:val="008842C8"/>
    <w:rsid w:val="0088445B"/>
    <w:rsid w:val="00884A64"/>
    <w:rsid w:val="008900B6"/>
    <w:rsid w:val="00891148"/>
    <w:rsid w:val="00892402"/>
    <w:rsid w:val="0089712F"/>
    <w:rsid w:val="00897F2A"/>
    <w:rsid w:val="008A1127"/>
    <w:rsid w:val="008A11E1"/>
    <w:rsid w:val="008A1803"/>
    <w:rsid w:val="008A1ABE"/>
    <w:rsid w:val="008A1BBB"/>
    <w:rsid w:val="008A2819"/>
    <w:rsid w:val="008A3A3E"/>
    <w:rsid w:val="008A3BE7"/>
    <w:rsid w:val="008A5301"/>
    <w:rsid w:val="008A6DDC"/>
    <w:rsid w:val="008A7815"/>
    <w:rsid w:val="008B1128"/>
    <w:rsid w:val="008B1324"/>
    <w:rsid w:val="008B37E6"/>
    <w:rsid w:val="008B395E"/>
    <w:rsid w:val="008C033A"/>
    <w:rsid w:val="008C1E11"/>
    <w:rsid w:val="008C4E21"/>
    <w:rsid w:val="008C72BF"/>
    <w:rsid w:val="008D0633"/>
    <w:rsid w:val="008D0FEE"/>
    <w:rsid w:val="008D113E"/>
    <w:rsid w:val="008D21E2"/>
    <w:rsid w:val="008D337F"/>
    <w:rsid w:val="008D34D6"/>
    <w:rsid w:val="008D39BF"/>
    <w:rsid w:val="008D5DA8"/>
    <w:rsid w:val="008E137F"/>
    <w:rsid w:val="008E1FB9"/>
    <w:rsid w:val="008E3000"/>
    <w:rsid w:val="008E50E1"/>
    <w:rsid w:val="008E59AF"/>
    <w:rsid w:val="008E5ECF"/>
    <w:rsid w:val="008E6E23"/>
    <w:rsid w:val="008E7014"/>
    <w:rsid w:val="008F0070"/>
    <w:rsid w:val="008F056F"/>
    <w:rsid w:val="008F15ED"/>
    <w:rsid w:val="008F322B"/>
    <w:rsid w:val="008F36DB"/>
    <w:rsid w:val="008F5A88"/>
    <w:rsid w:val="008F7BC2"/>
    <w:rsid w:val="0090074A"/>
    <w:rsid w:val="00900E2F"/>
    <w:rsid w:val="00901C59"/>
    <w:rsid w:val="00902FA9"/>
    <w:rsid w:val="00905025"/>
    <w:rsid w:val="00906E01"/>
    <w:rsid w:val="009106F6"/>
    <w:rsid w:val="00910ADF"/>
    <w:rsid w:val="0091122D"/>
    <w:rsid w:val="00911FDC"/>
    <w:rsid w:val="00912534"/>
    <w:rsid w:val="00912573"/>
    <w:rsid w:val="00912A28"/>
    <w:rsid w:val="00912D04"/>
    <w:rsid w:val="0091634A"/>
    <w:rsid w:val="0091697A"/>
    <w:rsid w:val="00917938"/>
    <w:rsid w:val="00921C95"/>
    <w:rsid w:val="00922755"/>
    <w:rsid w:val="009260EF"/>
    <w:rsid w:val="009335D8"/>
    <w:rsid w:val="009402DC"/>
    <w:rsid w:val="00940DE0"/>
    <w:rsid w:val="00941AF4"/>
    <w:rsid w:val="0094351E"/>
    <w:rsid w:val="0094380D"/>
    <w:rsid w:val="00943C7D"/>
    <w:rsid w:val="00944509"/>
    <w:rsid w:val="009461A3"/>
    <w:rsid w:val="00950599"/>
    <w:rsid w:val="00950613"/>
    <w:rsid w:val="00950F20"/>
    <w:rsid w:val="00951519"/>
    <w:rsid w:val="00951D8E"/>
    <w:rsid w:val="009549B5"/>
    <w:rsid w:val="00961868"/>
    <w:rsid w:val="00961C76"/>
    <w:rsid w:val="00962474"/>
    <w:rsid w:val="00962792"/>
    <w:rsid w:val="00963C36"/>
    <w:rsid w:val="00964C08"/>
    <w:rsid w:val="009663A9"/>
    <w:rsid w:val="00970037"/>
    <w:rsid w:val="00971AD6"/>
    <w:rsid w:val="0097263B"/>
    <w:rsid w:val="009732C3"/>
    <w:rsid w:val="00974522"/>
    <w:rsid w:val="00975C18"/>
    <w:rsid w:val="00976C4C"/>
    <w:rsid w:val="0098314C"/>
    <w:rsid w:val="00983306"/>
    <w:rsid w:val="00983A1F"/>
    <w:rsid w:val="00984285"/>
    <w:rsid w:val="00990980"/>
    <w:rsid w:val="00990AFE"/>
    <w:rsid w:val="00990C00"/>
    <w:rsid w:val="00991F86"/>
    <w:rsid w:val="00993078"/>
    <w:rsid w:val="00993C1D"/>
    <w:rsid w:val="00995AA0"/>
    <w:rsid w:val="00995EF1"/>
    <w:rsid w:val="009969D7"/>
    <w:rsid w:val="009972E2"/>
    <w:rsid w:val="009A122F"/>
    <w:rsid w:val="009A470E"/>
    <w:rsid w:val="009A52E5"/>
    <w:rsid w:val="009A5619"/>
    <w:rsid w:val="009B51C3"/>
    <w:rsid w:val="009B73AD"/>
    <w:rsid w:val="009B7FB2"/>
    <w:rsid w:val="009C00FB"/>
    <w:rsid w:val="009C0A55"/>
    <w:rsid w:val="009C16EC"/>
    <w:rsid w:val="009C2852"/>
    <w:rsid w:val="009C28F5"/>
    <w:rsid w:val="009C38BF"/>
    <w:rsid w:val="009C7CF2"/>
    <w:rsid w:val="009D251C"/>
    <w:rsid w:val="009D2701"/>
    <w:rsid w:val="009D48C1"/>
    <w:rsid w:val="009D4A7B"/>
    <w:rsid w:val="009D6DB2"/>
    <w:rsid w:val="009D7246"/>
    <w:rsid w:val="009E1FAE"/>
    <w:rsid w:val="009E39ED"/>
    <w:rsid w:val="009E4660"/>
    <w:rsid w:val="009E77A6"/>
    <w:rsid w:val="009E77FE"/>
    <w:rsid w:val="009E7D06"/>
    <w:rsid w:val="009F0F87"/>
    <w:rsid w:val="009F1C19"/>
    <w:rsid w:val="009F3C62"/>
    <w:rsid w:val="009F47AF"/>
    <w:rsid w:val="009F49C3"/>
    <w:rsid w:val="009F681A"/>
    <w:rsid w:val="009F6E75"/>
    <w:rsid w:val="00A01B3B"/>
    <w:rsid w:val="00A02A0E"/>
    <w:rsid w:val="00A02DFC"/>
    <w:rsid w:val="00A0315A"/>
    <w:rsid w:val="00A04345"/>
    <w:rsid w:val="00A0522E"/>
    <w:rsid w:val="00A05B8B"/>
    <w:rsid w:val="00A06842"/>
    <w:rsid w:val="00A06E0E"/>
    <w:rsid w:val="00A07BEC"/>
    <w:rsid w:val="00A11250"/>
    <w:rsid w:val="00A118C9"/>
    <w:rsid w:val="00A135CE"/>
    <w:rsid w:val="00A14762"/>
    <w:rsid w:val="00A14BB6"/>
    <w:rsid w:val="00A152E3"/>
    <w:rsid w:val="00A1531F"/>
    <w:rsid w:val="00A15650"/>
    <w:rsid w:val="00A163E0"/>
    <w:rsid w:val="00A17A3B"/>
    <w:rsid w:val="00A17C3C"/>
    <w:rsid w:val="00A17F5F"/>
    <w:rsid w:val="00A21C7A"/>
    <w:rsid w:val="00A2336F"/>
    <w:rsid w:val="00A265EA"/>
    <w:rsid w:val="00A26FB8"/>
    <w:rsid w:val="00A27BEF"/>
    <w:rsid w:val="00A306D2"/>
    <w:rsid w:val="00A31C19"/>
    <w:rsid w:val="00A31DFF"/>
    <w:rsid w:val="00A34565"/>
    <w:rsid w:val="00A363BB"/>
    <w:rsid w:val="00A3734F"/>
    <w:rsid w:val="00A41635"/>
    <w:rsid w:val="00A431D0"/>
    <w:rsid w:val="00A43F0D"/>
    <w:rsid w:val="00A44DEB"/>
    <w:rsid w:val="00A45A6F"/>
    <w:rsid w:val="00A4739C"/>
    <w:rsid w:val="00A47E15"/>
    <w:rsid w:val="00A511C2"/>
    <w:rsid w:val="00A51CCE"/>
    <w:rsid w:val="00A52831"/>
    <w:rsid w:val="00A52A75"/>
    <w:rsid w:val="00A52EA8"/>
    <w:rsid w:val="00A535F0"/>
    <w:rsid w:val="00A54001"/>
    <w:rsid w:val="00A56E99"/>
    <w:rsid w:val="00A56FE0"/>
    <w:rsid w:val="00A612C5"/>
    <w:rsid w:val="00A6147E"/>
    <w:rsid w:val="00A61C32"/>
    <w:rsid w:val="00A62B0B"/>
    <w:rsid w:val="00A63696"/>
    <w:rsid w:val="00A63F20"/>
    <w:rsid w:val="00A63F9B"/>
    <w:rsid w:val="00A6517F"/>
    <w:rsid w:val="00A66E7F"/>
    <w:rsid w:val="00A67686"/>
    <w:rsid w:val="00A72485"/>
    <w:rsid w:val="00A72DA3"/>
    <w:rsid w:val="00A73836"/>
    <w:rsid w:val="00A7392C"/>
    <w:rsid w:val="00A73C7C"/>
    <w:rsid w:val="00A73D2B"/>
    <w:rsid w:val="00A740AB"/>
    <w:rsid w:val="00A74C5F"/>
    <w:rsid w:val="00A754B4"/>
    <w:rsid w:val="00A76437"/>
    <w:rsid w:val="00A76A89"/>
    <w:rsid w:val="00A8044F"/>
    <w:rsid w:val="00A8092A"/>
    <w:rsid w:val="00A80B42"/>
    <w:rsid w:val="00A81313"/>
    <w:rsid w:val="00A8192A"/>
    <w:rsid w:val="00A81BC4"/>
    <w:rsid w:val="00A82924"/>
    <w:rsid w:val="00A83831"/>
    <w:rsid w:val="00A8719A"/>
    <w:rsid w:val="00A90356"/>
    <w:rsid w:val="00A90DEB"/>
    <w:rsid w:val="00A9184F"/>
    <w:rsid w:val="00A92689"/>
    <w:rsid w:val="00A9630E"/>
    <w:rsid w:val="00AA009D"/>
    <w:rsid w:val="00AA0454"/>
    <w:rsid w:val="00AA086C"/>
    <w:rsid w:val="00AA08AB"/>
    <w:rsid w:val="00AA1148"/>
    <w:rsid w:val="00AA364B"/>
    <w:rsid w:val="00AA3D36"/>
    <w:rsid w:val="00AA4755"/>
    <w:rsid w:val="00AA47F9"/>
    <w:rsid w:val="00AA4C92"/>
    <w:rsid w:val="00AA698B"/>
    <w:rsid w:val="00AA6FED"/>
    <w:rsid w:val="00AB0279"/>
    <w:rsid w:val="00AB18F6"/>
    <w:rsid w:val="00AB1BD0"/>
    <w:rsid w:val="00AB26B1"/>
    <w:rsid w:val="00AB41DB"/>
    <w:rsid w:val="00AB5CB5"/>
    <w:rsid w:val="00AB60D0"/>
    <w:rsid w:val="00AB7B6B"/>
    <w:rsid w:val="00AB7BC5"/>
    <w:rsid w:val="00AC108C"/>
    <w:rsid w:val="00AC2DDE"/>
    <w:rsid w:val="00AC4187"/>
    <w:rsid w:val="00AC43A1"/>
    <w:rsid w:val="00AC47AC"/>
    <w:rsid w:val="00AC650B"/>
    <w:rsid w:val="00AD0514"/>
    <w:rsid w:val="00AD1622"/>
    <w:rsid w:val="00AD2B3C"/>
    <w:rsid w:val="00AD37C8"/>
    <w:rsid w:val="00AD37E1"/>
    <w:rsid w:val="00AD3F1E"/>
    <w:rsid w:val="00AD770D"/>
    <w:rsid w:val="00AE063E"/>
    <w:rsid w:val="00AE35C3"/>
    <w:rsid w:val="00AE3F64"/>
    <w:rsid w:val="00AE4E48"/>
    <w:rsid w:val="00AE63B1"/>
    <w:rsid w:val="00AF08EE"/>
    <w:rsid w:val="00AF0F2E"/>
    <w:rsid w:val="00AF0FB0"/>
    <w:rsid w:val="00AF2E29"/>
    <w:rsid w:val="00AF2EA3"/>
    <w:rsid w:val="00AF2F74"/>
    <w:rsid w:val="00AF3271"/>
    <w:rsid w:val="00AF369C"/>
    <w:rsid w:val="00AF5010"/>
    <w:rsid w:val="00AF54C9"/>
    <w:rsid w:val="00AF5E2C"/>
    <w:rsid w:val="00AF5F3F"/>
    <w:rsid w:val="00AF60ED"/>
    <w:rsid w:val="00AF6287"/>
    <w:rsid w:val="00AF687D"/>
    <w:rsid w:val="00B009F1"/>
    <w:rsid w:val="00B01963"/>
    <w:rsid w:val="00B02C5D"/>
    <w:rsid w:val="00B02F36"/>
    <w:rsid w:val="00B03868"/>
    <w:rsid w:val="00B03D62"/>
    <w:rsid w:val="00B044F4"/>
    <w:rsid w:val="00B064CD"/>
    <w:rsid w:val="00B06744"/>
    <w:rsid w:val="00B07024"/>
    <w:rsid w:val="00B10F20"/>
    <w:rsid w:val="00B11FF6"/>
    <w:rsid w:val="00B12128"/>
    <w:rsid w:val="00B14AEE"/>
    <w:rsid w:val="00B16412"/>
    <w:rsid w:val="00B16AE4"/>
    <w:rsid w:val="00B17331"/>
    <w:rsid w:val="00B215B6"/>
    <w:rsid w:val="00B22AC3"/>
    <w:rsid w:val="00B235A0"/>
    <w:rsid w:val="00B23A6C"/>
    <w:rsid w:val="00B23F51"/>
    <w:rsid w:val="00B247E8"/>
    <w:rsid w:val="00B24A62"/>
    <w:rsid w:val="00B26686"/>
    <w:rsid w:val="00B2769D"/>
    <w:rsid w:val="00B2769F"/>
    <w:rsid w:val="00B27F98"/>
    <w:rsid w:val="00B32AE4"/>
    <w:rsid w:val="00B32D03"/>
    <w:rsid w:val="00B3452A"/>
    <w:rsid w:val="00B3591B"/>
    <w:rsid w:val="00B376B5"/>
    <w:rsid w:val="00B37CDA"/>
    <w:rsid w:val="00B4197B"/>
    <w:rsid w:val="00B437C9"/>
    <w:rsid w:val="00B4586D"/>
    <w:rsid w:val="00B46B0C"/>
    <w:rsid w:val="00B4789F"/>
    <w:rsid w:val="00B50411"/>
    <w:rsid w:val="00B50DEB"/>
    <w:rsid w:val="00B5131A"/>
    <w:rsid w:val="00B53936"/>
    <w:rsid w:val="00B56F4E"/>
    <w:rsid w:val="00B57527"/>
    <w:rsid w:val="00B60133"/>
    <w:rsid w:val="00B60DA2"/>
    <w:rsid w:val="00B6136C"/>
    <w:rsid w:val="00B62516"/>
    <w:rsid w:val="00B62FBF"/>
    <w:rsid w:val="00B62FC4"/>
    <w:rsid w:val="00B6321E"/>
    <w:rsid w:val="00B633A1"/>
    <w:rsid w:val="00B63626"/>
    <w:rsid w:val="00B63784"/>
    <w:rsid w:val="00B65FF1"/>
    <w:rsid w:val="00B666E0"/>
    <w:rsid w:val="00B66A38"/>
    <w:rsid w:val="00B70756"/>
    <w:rsid w:val="00B707FC"/>
    <w:rsid w:val="00B70C7F"/>
    <w:rsid w:val="00B711ED"/>
    <w:rsid w:val="00B717F5"/>
    <w:rsid w:val="00B71BA6"/>
    <w:rsid w:val="00B734BE"/>
    <w:rsid w:val="00B74796"/>
    <w:rsid w:val="00B7536D"/>
    <w:rsid w:val="00B75EFE"/>
    <w:rsid w:val="00B76696"/>
    <w:rsid w:val="00B76A8C"/>
    <w:rsid w:val="00B8219A"/>
    <w:rsid w:val="00B826B1"/>
    <w:rsid w:val="00B83054"/>
    <w:rsid w:val="00B830B2"/>
    <w:rsid w:val="00B83F90"/>
    <w:rsid w:val="00B8401B"/>
    <w:rsid w:val="00B85228"/>
    <w:rsid w:val="00B86CE5"/>
    <w:rsid w:val="00B87343"/>
    <w:rsid w:val="00B9155A"/>
    <w:rsid w:val="00B9327C"/>
    <w:rsid w:val="00B93BAA"/>
    <w:rsid w:val="00B94E3F"/>
    <w:rsid w:val="00BA1F6E"/>
    <w:rsid w:val="00BA20F6"/>
    <w:rsid w:val="00BA61F4"/>
    <w:rsid w:val="00BB1FEB"/>
    <w:rsid w:val="00BB3607"/>
    <w:rsid w:val="00BB42BF"/>
    <w:rsid w:val="00BB4584"/>
    <w:rsid w:val="00BB47C9"/>
    <w:rsid w:val="00BB4F1C"/>
    <w:rsid w:val="00BB55C1"/>
    <w:rsid w:val="00BB63AA"/>
    <w:rsid w:val="00BB6490"/>
    <w:rsid w:val="00BB7A8F"/>
    <w:rsid w:val="00BB7CF1"/>
    <w:rsid w:val="00BC059D"/>
    <w:rsid w:val="00BC17E6"/>
    <w:rsid w:val="00BC1D3F"/>
    <w:rsid w:val="00BC248A"/>
    <w:rsid w:val="00BC3942"/>
    <w:rsid w:val="00BC404C"/>
    <w:rsid w:val="00BC4F89"/>
    <w:rsid w:val="00BC584F"/>
    <w:rsid w:val="00BC7B28"/>
    <w:rsid w:val="00BD02E4"/>
    <w:rsid w:val="00BD03CE"/>
    <w:rsid w:val="00BD0FD6"/>
    <w:rsid w:val="00BD1046"/>
    <w:rsid w:val="00BD1AB3"/>
    <w:rsid w:val="00BD2652"/>
    <w:rsid w:val="00BD30E2"/>
    <w:rsid w:val="00BD35E7"/>
    <w:rsid w:val="00BD3D5D"/>
    <w:rsid w:val="00BD4C6A"/>
    <w:rsid w:val="00BD6095"/>
    <w:rsid w:val="00BE1746"/>
    <w:rsid w:val="00BE1E7D"/>
    <w:rsid w:val="00BE2963"/>
    <w:rsid w:val="00BE619D"/>
    <w:rsid w:val="00BE6C4E"/>
    <w:rsid w:val="00C01C9C"/>
    <w:rsid w:val="00C01CDB"/>
    <w:rsid w:val="00C01D84"/>
    <w:rsid w:val="00C0588A"/>
    <w:rsid w:val="00C061A2"/>
    <w:rsid w:val="00C068B0"/>
    <w:rsid w:val="00C07689"/>
    <w:rsid w:val="00C07FDA"/>
    <w:rsid w:val="00C11C09"/>
    <w:rsid w:val="00C12AE7"/>
    <w:rsid w:val="00C13040"/>
    <w:rsid w:val="00C13050"/>
    <w:rsid w:val="00C1321C"/>
    <w:rsid w:val="00C13F86"/>
    <w:rsid w:val="00C144B7"/>
    <w:rsid w:val="00C16531"/>
    <w:rsid w:val="00C20CDB"/>
    <w:rsid w:val="00C210C2"/>
    <w:rsid w:val="00C217AD"/>
    <w:rsid w:val="00C224C2"/>
    <w:rsid w:val="00C271D1"/>
    <w:rsid w:val="00C30279"/>
    <w:rsid w:val="00C32038"/>
    <w:rsid w:val="00C337F1"/>
    <w:rsid w:val="00C34271"/>
    <w:rsid w:val="00C34318"/>
    <w:rsid w:val="00C365D1"/>
    <w:rsid w:val="00C365E0"/>
    <w:rsid w:val="00C36F27"/>
    <w:rsid w:val="00C37F2A"/>
    <w:rsid w:val="00C4039F"/>
    <w:rsid w:val="00C407A6"/>
    <w:rsid w:val="00C412F7"/>
    <w:rsid w:val="00C42D59"/>
    <w:rsid w:val="00C43359"/>
    <w:rsid w:val="00C44DA3"/>
    <w:rsid w:val="00C44E53"/>
    <w:rsid w:val="00C44ED3"/>
    <w:rsid w:val="00C45182"/>
    <w:rsid w:val="00C45641"/>
    <w:rsid w:val="00C45A9F"/>
    <w:rsid w:val="00C5090D"/>
    <w:rsid w:val="00C5169F"/>
    <w:rsid w:val="00C523CB"/>
    <w:rsid w:val="00C53DD0"/>
    <w:rsid w:val="00C55A48"/>
    <w:rsid w:val="00C55B20"/>
    <w:rsid w:val="00C5794B"/>
    <w:rsid w:val="00C57CED"/>
    <w:rsid w:val="00C602B7"/>
    <w:rsid w:val="00C609C8"/>
    <w:rsid w:val="00C60F97"/>
    <w:rsid w:val="00C6122B"/>
    <w:rsid w:val="00C61318"/>
    <w:rsid w:val="00C613AB"/>
    <w:rsid w:val="00C705A2"/>
    <w:rsid w:val="00C70BC9"/>
    <w:rsid w:val="00C70F7A"/>
    <w:rsid w:val="00C74087"/>
    <w:rsid w:val="00C743CF"/>
    <w:rsid w:val="00C75D17"/>
    <w:rsid w:val="00C75DB7"/>
    <w:rsid w:val="00C7750E"/>
    <w:rsid w:val="00C8052D"/>
    <w:rsid w:val="00C812FD"/>
    <w:rsid w:val="00C81698"/>
    <w:rsid w:val="00C82F2E"/>
    <w:rsid w:val="00C83901"/>
    <w:rsid w:val="00C8464B"/>
    <w:rsid w:val="00C84808"/>
    <w:rsid w:val="00C856CD"/>
    <w:rsid w:val="00C85AD8"/>
    <w:rsid w:val="00C8681E"/>
    <w:rsid w:val="00C86F15"/>
    <w:rsid w:val="00C86F56"/>
    <w:rsid w:val="00C91373"/>
    <w:rsid w:val="00C91C7A"/>
    <w:rsid w:val="00C9461D"/>
    <w:rsid w:val="00C95617"/>
    <w:rsid w:val="00C9587C"/>
    <w:rsid w:val="00C95E6E"/>
    <w:rsid w:val="00C9680C"/>
    <w:rsid w:val="00C96841"/>
    <w:rsid w:val="00C97BC0"/>
    <w:rsid w:val="00CA0121"/>
    <w:rsid w:val="00CA258C"/>
    <w:rsid w:val="00CA389D"/>
    <w:rsid w:val="00CA3CD9"/>
    <w:rsid w:val="00CA53F7"/>
    <w:rsid w:val="00CA5785"/>
    <w:rsid w:val="00CA6034"/>
    <w:rsid w:val="00CA7832"/>
    <w:rsid w:val="00CA78C3"/>
    <w:rsid w:val="00CA79D0"/>
    <w:rsid w:val="00CB12DC"/>
    <w:rsid w:val="00CB21A5"/>
    <w:rsid w:val="00CB31C2"/>
    <w:rsid w:val="00CB4254"/>
    <w:rsid w:val="00CB57D8"/>
    <w:rsid w:val="00CC2B97"/>
    <w:rsid w:val="00CC42EB"/>
    <w:rsid w:val="00CC54C7"/>
    <w:rsid w:val="00CD16B3"/>
    <w:rsid w:val="00CD1A3D"/>
    <w:rsid w:val="00CD310E"/>
    <w:rsid w:val="00CD524B"/>
    <w:rsid w:val="00CD6B55"/>
    <w:rsid w:val="00CE13CD"/>
    <w:rsid w:val="00CE40C0"/>
    <w:rsid w:val="00CE67B8"/>
    <w:rsid w:val="00CE6F7B"/>
    <w:rsid w:val="00CF2492"/>
    <w:rsid w:val="00CF291A"/>
    <w:rsid w:val="00CF4664"/>
    <w:rsid w:val="00CF5AEF"/>
    <w:rsid w:val="00D01748"/>
    <w:rsid w:val="00D074BA"/>
    <w:rsid w:val="00D1143F"/>
    <w:rsid w:val="00D22150"/>
    <w:rsid w:val="00D2241B"/>
    <w:rsid w:val="00D22CB9"/>
    <w:rsid w:val="00D241C3"/>
    <w:rsid w:val="00D25E0E"/>
    <w:rsid w:val="00D262F3"/>
    <w:rsid w:val="00D27177"/>
    <w:rsid w:val="00D309AF"/>
    <w:rsid w:val="00D30D94"/>
    <w:rsid w:val="00D32797"/>
    <w:rsid w:val="00D32A4F"/>
    <w:rsid w:val="00D33B87"/>
    <w:rsid w:val="00D35A47"/>
    <w:rsid w:val="00D35D82"/>
    <w:rsid w:val="00D409E7"/>
    <w:rsid w:val="00D416FB"/>
    <w:rsid w:val="00D426EB"/>
    <w:rsid w:val="00D42BC8"/>
    <w:rsid w:val="00D43B19"/>
    <w:rsid w:val="00D45D99"/>
    <w:rsid w:val="00D463BE"/>
    <w:rsid w:val="00D46712"/>
    <w:rsid w:val="00D50041"/>
    <w:rsid w:val="00D502F1"/>
    <w:rsid w:val="00D509DA"/>
    <w:rsid w:val="00D515E5"/>
    <w:rsid w:val="00D51FBC"/>
    <w:rsid w:val="00D54272"/>
    <w:rsid w:val="00D5512E"/>
    <w:rsid w:val="00D55B87"/>
    <w:rsid w:val="00D56644"/>
    <w:rsid w:val="00D60C0B"/>
    <w:rsid w:val="00D61E6A"/>
    <w:rsid w:val="00D626FE"/>
    <w:rsid w:val="00D6426E"/>
    <w:rsid w:val="00D67BCF"/>
    <w:rsid w:val="00D67E92"/>
    <w:rsid w:val="00D7025F"/>
    <w:rsid w:val="00D70978"/>
    <w:rsid w:val="00D7202D"/>
    <w:rsid w:val="00D72B8C"/>
    <w:rsid w:val="00D73CC6"/>
    <w:rsid w:val="00D77BB4"/>
    <w:rsid w:val="00D805A6"/>
    <w:rsid w:val="00D80DA9"/>
    <w:rsid w:val="00D810EF"/>
    <w:rsid w:val="00D81D94"/>
    <w:rsid w:val="00D81D98"/>
    <w:rsid w:val="00D8298E"/>
    <w:rsid w:val="00D83B86"/>
    <w:rsid w:val="00D83CB5"/>
    <w:rsid w:val="00D84314"/>
    <w:rsid w:val="00D85278"/>
    <w:rsid w:val="00D86143"/>
    <w:rsid w:val="00D86AB5"/>
    <w:rsid w:val="00D872EC"/>
    <w:rsid w:val="00D910CD"/>
    <w:rsid w:val="00D92B10"/>
    <w:rsid w:val="00D947E0"/>
    <w:rsid w:val="00DA2811"/>
    <w:rsid w:val="00DA3436"/>
    <w:rsid w:val="00DA3545"/>
    <w:rsid w:val="00DA3987"/>
    <w:rsid w:val="00DA4E13"/>
    <w:rsid w:val="00DA5A32"/>
    <w:rsid w:val="00DA6521"/>
    <w:rsid w:val="00DA6C6A"/>
    <w:rsid w:val="00DA779D"/>
    <w:rsid w:val="00DA785E"/>
    <w:rsid w:val="00DA7FDF"/>
    <w:rsid w:val="00DB16FA"/>
    <w:rsid w:val="00DB1701"/>
    <w:rsid w:val="00DB2187"/>
    <w:rsid w:val="00DB6168"/>
    <w:rsid w:val="00DB70C7"/>
    <w:rsid w:val="00DB758D"/>
    <w:rsid w:val="00DC0253"/>
    <w:rsid w:val="00DC0303"/>
    <w:rsid w:val="00DC2BEF"/>
    <w:rsid w:val="00DC3BC8"/>
    <w:rsid w:val="00DC4B52"/>
    <w:rsid w:val="00DC4B77"/>
    <w:rsid w:val="00DC50BA"/>
    <w:rsid w:val="00DC5143"/>
    <w:rsid w:val="00DC64D9"/>
    <w:rsid w:val="00DC7343"/>
    <w:rsid w:val="00DD3D38"/>
    <w:rsid w:val="00DD5103"/>
    <w:rsid w:val="00DD516E"/>
    <w:rsid w:val="00DD796E"/>
    <w:rsid w:val="00DE030B"/>
    <w:rsid w:val="00DE30FE"/>
    <w:rsid w:val="00DE662B"/>
    <w:rsid w:val="00DF6BDF"/>
    <w:rsid w:val="00E004AE"/>
    <w:rsid w:val="00E00FD2"/>
    <w:rsid w:val="00E02222"/>
    <w:rsid w:val="00E045AB"/>
    <w:rsid w:val="00E11D28"/>
    <w:rsid w:val="00E13568"/>
    <w:rsid w:val="00E156E9"/>
    <w:rsid w:val="00E16173"/>
    <w:rsid w:val="00E16A69"/>
    <w:rsid w:val="00E24722"/>
    <w:rsid w:val="00E24F14"/>
    <w:rsid w:val="00E26068"/>
    <w:rsid w:val="00E269E3"/>
    <w:rsid w:val="00E30E54"/>
    <w:rsid w:val="00E34DDF"/>
    <w:rsid w:val="00E35489"/>
    <w:rsid w:val="00E369C2"/>
    <w:rsid w:val="00E404B2"/>
    <w:rsid w:val="00E40FE8"/>
    <w:rsid w:val="00E42441"/>
    <w:rsid w:val="00E43F5C"/>
    <w:rsid w:val="00E4480D"/>
    <w:rsid w:val="00E44C09"/>
    <w:rsid w:val="00E45ADE"/>
    <w:rsid w:val="00E464BF"/>
    <w:rsid w:val="00E46AB5"/>
    <w:rsid w:val="00E46DC1"/>
    <w:rsid w:val="00E51457"/>
    <w:rsid w:val="00E54157"/>
    <w:rsid w:val="00E54382"/>
    <w:rsid w:val="00E554E5"/>
    <w:rsid w:val="00E55997"/>
    <w:rsid w:val="00E56AC0"/>
    <w:rsid w:val="00E5763E"/>
    <w:rsid w:val="00E57BBC"/>
    <w:rsid w:val="00E604B9"/>
    <w:rsid w:val="00E6308B"/>
    <w:rsid w:val="00E63920"/>
    <w:rsid w:val="00E64210"/>
    <w:rsid w:val="00E71050"/>
    <w:rsid w:val="00E72BB3"/>
    <w:rsid w:val="00E743A1"/>
    <w:rsid w:val="00E748D5"/>
    <w:rsid w:val="00E75520"/>
    <w:rsid w:val="00E76963"/>
    <w:rsid w:val="00E80C0C"/>
    <w:rsid w:val="00E8514C"/>
    <w:rsid w:val="00E851D5"/>
    <w:rsid w:val="00E86B78"/>
    <w:rsid w:val="00E87B97"/>
    <w:rsid w:val="00E90339"/>
    <w:rsid w:val="00E91029"/>
    <w:rsid w:val="00E9341B"/>
    <w:rsid w:val="00E95D8C"/>
    <w:rsid w:val="00E970FB"/>
    <w:rsid w:val="00E972CB"/>
    <w:rsid w:val="00EA0614"/>
    <w:rsid w:val="00EA2215"/>
    <w:rsid w:val="00EA3F2E"/>
    <w:rsid w:val="00EB2859"/>
    <w:rsid w:val="00EB2B42"/>
    <w:rsid w:val="00EB4FA1"/>
    <w:rsid w:val="00EB5795"/>
    <w:rsid w:val="00EB6657"/>
    <w:rsid w:val="00EB7ABB"/>
    <w:rsid w:val="00EC05CF"/>
    <w:rsid w:val="00EC1516"/>
    <w:rsid w:val="00EC245F"/>
    <w:rsid w:val="00EC26AE"/>
    <w:rsid w:val="00EC2C42"/>
    <w:rsid w:val="00EC664E"/>
    <w:rsid w:val="00EC7725"/>
    <w:rsid w:val="00ED1032"/>
    <w:rsid w:val="00ED1BE7"/>
    <w:rsid w:val="00ED3357"/>
    <w:rsid w:val="00ED5BB9"/>
    <w:rsid w:val="00ED5CAE"/>
    <w:rsid w:val="00EE2495"/>
    <w:rsid w:val="00EE2BE4"/>
    <w:rsid w:val="00EE4BEE"/>
    <w:rsid w:val="00EE4ECF"/>
    <w:rsid w:val="00EE587B"/>
    <w:rsid w:val="00EE6A45"/>
    <w:rsid w:val="00EE6B58"/>
    <w:rsid w:val="00EE70F2"/>
    <w:rsid w:val="00EF1391"/>
    <w:rsid w:val="00EF262A"/>
    <w:rsid w:val="00EF32C1"/>
    <w:rsid w:val="00EF4F7E"/>
    <w:rsid w:val="00EF7F5A"/>
    <w:rsid w:val="00F021AC"/>
    <w:rsid w:val="00F042A8"/>
    <w:rsid w:val="00F0587B"/>
    <w:rsid w:val="00F102AE"/>
    <w:rsid w:val="00F115A5"/>
    <w:rsid w:val="00F13661"/>
    <w:rsid w:val="00F13E3D"/>
    <w:rsid w:val="00F14B57"/>
    <w:rsid w:val="00F14D91"/>
    <w:rsid w:val="00F1619E"/>
    <w:rsid w:val="00F21055"/>
    <w:rsid w:val="00F2138F"/>
    <w:rsid w:val="00F225C9"/>
    <w:rsid w:val="00F227B7"/>
    <w:rsid w:val="00F22EC2"/>
    <w:rsid w:val="00F23367"/>
    <w:rsid w:val="00F237F4"/>
    <w:rsid w:val="00F2545C"/>
    <w:rsid w:val="00F25613"/>
    <w:rsid w:val="00F25BA8"/>
    <w:rsid w:val="00F27584"/>
    <w:rsid w:val="00F278A2"/>
    <w:rsid w:val="00F30A1E"/>
    <w:rsid w:val="00F32247"/>
    <w:rsid w:val="00F3416A"/>
    <w:rsid w:val="00F35C5B"/>
    <w:rsid w:val="00F36F2E"/>
    <w:rsid w:val="00F41078"/>
    <w:rsid w:val="00F445C9"/>
    <w:rsid w:val="00F448BD"/>
    <w:rsid w:val="00F44CB0"/>
    <w:rsid w:val="00F44CCB"/>
    <w:rsid w:val="00F4667C"/>
    <w:rsid w:val="00F476C6"/>
    <w:rsid w:val="00F4770A"/>
    <w:rsid w:val="00F4781E"/>
    <w:rsid w:val="00F51501"/>
    <w:rsid w:val="00F51DDD"/>
    <w:rsid w:val="00F53939"/>
    <w:rsid w:val="00F54C6A"/>
    <w:rsid w:val="00F5544F"/>
    <w:rsid w:val="00F57500"/>
    <w:rsid w:val="00F60B6F"/>
    <w:rsid w:val="00F610B4"/>
    <w:rsid w:val="00F619E7"/>
    <w:rsid w:val="00F6288B"/>
    <w:rsid w:val="00F62C09"/>
    <w:rsid w:val="00F62EBA"/>
    <w:rsid w:val="00F6329F"/>
    <w:rsid w:val="00F64D71"/>
    <w:rsid w:val="00F652D2"/>
    <w:rsid w:val="00F721B8"/>
    <w:rsid w:val="00F754DD"/>
    <w:rsid w:val="00F80298"/>
    <w:rsid w:val="00F81EB3"/>
    <w:rsid w:val="00F828E5"/>
    <w:rsid w:val="00F866E1"/>
    <w:rsid w:val="00F870A9"/>
    <w:rsid w:val="00F90019"/>
    <w:rsid w:val="00F904C6"/>
    <w:rsid w:val="00F90D97"/>
    <w:rsid w:val="00F91139"/>
    <w:rsid w:val="00F91B74"/>
    <w:rsid w:val="00F91E41"/>
    <w:rsid w:val="00F92F99"/>
    <w:rsid w:val="00F93C45"/>
    <w:rsid w:val="00F96BA0"/>
    <w:rsid w:val="00FA041B"/>
    <w:rsid w:val="00FA19AC"/>
    <w:rsid w:val="00FA1FFA"/>
    <w:rsid w:val="00FA2261"/>
    <w:rsid w:val="00FA449E"/>
    <w:rsid w:val="00FA519A"/>
    <w:rsid w:val="00FB1A89"/>
    <w:rsid w:val="00FB2990"/>
    <w:rsid w:val="00FB3817"/>
    <w:rsid w:val="00FB7459"/>
    <w:rsid w:val="00FB77EE"/>
    <w:rsid w:val="00FC163A"/>
    <w:rsid w:val="00FC1A64"/>
    <w:rsid w:val="00FC3422"/>
    <w:rsid w:val="00FC4C99"/>
    <w:rsid w:val="00FC57DD"/>
    <w:rsid w:val="00FC62CF"/>
    <w:rsid w:val="00FC6E16"/>
    <w:rsid w:val="00FD2556"/>
    <w:rsid w:val="00FD5244"/>
    <w:rsid w:val="00FD656D"/>
    <w:rsid w:val="00FD6D7A"/>
    <w:rsid w:val="00FD76C5"/>
    <w:rsid w:val="00FD7998"/>
    <w:rsid w:val="00FE0A35"/>
    <w:rsid w:val="00FE12B6"/>
    <w:rsid w:val="00FE5361"/>
    <w:rsid w:val="00FE578F"/>
    <w:rsid w:val="00FF05A9"/>
    <w:rsid w:val="00FF5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F322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A8092A"/>
    <w:pPr>
      <w:spacing w:before="240" w:after="60" w:line="276" w:lineRule="auto"/>
      <w:outlineLvl w:val="4"/>
    </w:pPr>
    <w:rPr>
      <w:b/>
      <w:bCs/>
      <w:i/>
      <w:iCs/>
      <w:sz w:val="26"/>
      <w:szCs w:val="26"/>
    </w:rPr>
  </w:style>
  <w:style w:type="paragraph" w:styleId="Nadpis6">
    <w:name w:val="heading 6"/>
    <w:basedOn w:val="Normln"/>
    <w:next w:val="Normln"/>
    <w:link w:val="Nadpis6Char"/>
    <w:uiPriority w:val="9"/>
    <w:semiHidden/>
    <w:unhideWhenUsed/>
    <w:qFormat/>
    <w:rsid w:val="00A8092A"/>
    <w:pPr>
      <w:spacing w:before="240" w:after="60" w:line="276" w:lineRule="auto"/>
      <w:outlineLvl w:val="5"/>
    </w:pPr>
    <w:rPr>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55997"/>
    <w:pPr>
      <w:numPr>
        <w:ilvl w:val="1"/>
        <w:numId w:val="1"/>
      </w:numPr>
      <w:jc w:val="both"/>
    </w:pPr>
  </w:style>
  <w:style w:type="character" w:customStyle="1" w:styleId="RLTextlnkuslovanChar">
    <w:name w:val="RL Text článku číslovaný Char"/>
    <w:link w:val="RLTextlnkuslovan"/>
    <w:rsid w:val="00900E2F"/>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rsid w:val="00094A1C"/>
    <w:rPr>
      <w:color w:val="0000FF"/>
      <w:u w:val="single"/>
    </w:rPr>
  </w:style>
  <w:style w:type="paragraph" w:styleId="Nzev">
    <w:name w:val="Title"/>
    <w:basedOn w:val="Normln"/>
    <w:link w:val="NzevChar"/>
    <w:uiPriority w:val="10"/>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aliases w:val="RL Text komentáře"/>
    <w:basedOn w:val="Normln"/>
    <w:link w:val="TextkomenteChar"/>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semiHidden/>
    <w:rsid w:val="00EC245F"/>
    <w:rPr>
      <w:b/>
      <w:bCs/>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aliases w:val="RL Text komentáře Char"/>
    <w:link w:val="Textkomente"/>
    <w:rsid w:val="003944BD"/>
    <w:rPr>
      <w:rFonts w:ascii="Calibri" w:hAnsi="Calibri"/>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1E4289"/>
    <w:pPr>
      <w:jc w:val="center"/>
    </w:pPr>
    <w:rPr>
      <w:lang w:eastAsia="en-US"/>
    </w:rPr>
  </w:style>
  <w:style w:type="paragraph" w:customStyle="1" w:styleId="RLnzevsmlouvy0">
    <w:name w:val="RL název smlouvy"/>
    <w:basedOn w:val="Normln"/>
    <w:next w:val="Normln"/>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rsid w:val="001E4289"/>
    <w:rPr>
      <w:rFonts w:ascii="Calibri" w:hAnsi="Calibri"/>
      <w:sz w:val="22"/>
      <w:szCs w:val="24"/>
      <w:lang w:eastAsia="en-US"/>
    </w:rPr>
  </w:style>
  <w:style w:type="paragraph" w:customStyle="1" w:styleId="doplnuchaze">
    <w:name w:val="doplní uchazeč"/>
    <w:basedOn w:val="Normln"/>
    <w:link w:val="doplnuchazeChar"/>
    <w:qFormat/>
    <w:rsid w:val="001E4289"/>
    <w:pPr>
      <w:jc w:val="center"/>
    </w:pPr>
    <w:rPr>
      <w:b/>
      <w:snapToGrid w:val="0"/>
      <w:szCs w:val="22"/>
    </w:rPr>
  </w:style>
  <w:style w:type="character" w:customStyle="1" w:styleId="doplnuchazeChar">
    <w:name w:val="doplní uchazeč Char"/>
    <w:link w:val="doplnuchaze"/>
    <w:rsid w:val="001E4289"/>
    <w:rPr>
      <w:rFonts w:ascii="Calibri" w:hAnsi="Calibri"/>
      <w:b/>
      <w:snapToGrid w:val="0"/>
      <w:sz w:val="22"/>
      <w:szCs w:val="22"/>
    </w:rPr>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link w:val="Nadpis4"/>
    <w:uiPriority w:val="9"/>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uiPriority w:val="99"/>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uiPriority w:val="99"/>
    <w:rsid w:val="00CB12DC"/>
    <w:pPr>
      <w:numPr>
        <w:ilvl w:val="3"/>
        <w:numId w:val="5"/>
      </w:numPr>
      <w:tabs>
        <w:tab w:val="clear" w:pos="851"/>
      </w:tabs>
      <w:ind w:left="0"/>
    </w:pPr>
  </w:style>
  <w:style w:type="character" w:customStyle="1" w:styleId="Nadpis2Char">
    <w:name w:val="Nadpis 2 Char"/>
    <w:link w:val="Nadpis2"/>
    <w:semiHidden/>
    <w:rsid w:val="00CB12DC"/>
    <w:rPr>
      <w:rFonts w:ascii="Cambria" w:eastAsia="Times New Roman" w:hAnsi="Cambria" w:cs="Times New Roman"/>
      <w:b/>
      <w:bCs/>
      <w:i/>
      <w:iCs/>
      <w:sz w:val="28"/>
      <w:szCs w:val="28"/>
    </w:rPr>
  </w:style>
  <w:style w:type="character" w:customStyle="1" w:styleId="Nadpis3Char">
    <w:name w:val="Nadpis 3 Char"/>
    <w:link w:val="Nadpis3"/>
    <w:semiHidden/>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Default">
    <w:name w:val="Default"/>
    <w:rsid w:val="003D74F7"/>
    <w:pPr>
      <w:autoSpaceDE w:val="0"/>
      <w:autoSpaceDN w:val="0"/>
      <w:adjustRightInd w:val="0"/>
    </w:pPr>
    <w:rPr>
      <w:rFonts w:ascii="Arial" w:hAnsi="Arial" w:cs="Arial"/>
      <w:color w:val="000000"/>
      <w:sz w:val="24"/>
      <w:szCs w:val="24"/>
    </w:rPr>
  </w:style>
  <w:style w:type="character" w:styleId="Siln">
    <w:name w:val="Strong"/>
    <w:uiPriority w:val="22"/>
    <w:qFormat/>
    <w:rsid w:val="00A8044F"/>
    <w:rPr>
      <w:b/>
      <w:bCs/>
    </w:rPr>
  </w:style>
  <w:style w:type="character" w:customStyle="1" w:styleId="Zvraznn1">
    <w:name w:val="Zvýraznění1"/>
    <w:uiPriority w:val="20"/>
    <w:qFormat/>
    <w:rsid w:val="00A04345"/>
    <w:rPr>
      <w:i/>
      <w:iCs/>
    </w:rPr>
  </w:style>
  <w:style w:type="paragraph" w:customStyle="1" w:styleId="Zadvacdokumentace">
    <w:name w:val="Zadávací dokumentace"/>
    <w:basedOn w:val="Nzev"/>
    <w:link w:val="ZadvacdokumentaceChar"/>
    <w:rsid w:val="00A56E99"/>
    <w:pPr>
      <w:spacing w:before="600" w:after="120" w:line="320" w:lineRule="atLeast"/>
      <w:outlineLvl w:val="9"/>
    </w:pPr>
    <w:rPr>
      <w:rFonts w:asciiTheme="majorHAnsi" w:hAnsiTheme="majorHAnsi" w:cstheme="minorHAnsi"/>
      <w:spacing w:val="-10"/>
    </w:rPr>
  </w:style>
  <w:style w:type="character" w:customStyle="1" w:styleId="ZadvacdokumentaceChar">
    <w:name w:val="Zadávací dokumentace Char"/>
    <w:basedOn w:val="Standardnpsmoodstavce"/>
    <w:link w:val="Zadvacdokumentace"/>
    <w:rsid w:val="00A56E99"/>
    <w:rPr>
      <w:rFonts w:asciiTheme="majorHAnsi" w:hAnsiTheme="majorHAnsi" w:cstheme="minorHAnsi"/>
      <w:b/>
      <w:bCs/>
      <w:spacing w:val="-10"/>
      <w:kern w:val="28"/>
      <w:sz w:val="32"/>
      <w:szCs w:val="32"/>
    </w:rPr>
  </w:style>
  <w:style w:type="paragraph" w:customStyle="1" w:styleId="NormalJustified">
    <w:name w:val="Normal (Justified)"/>
    <w:basedOn w:val="Normln"/>
    <w:rsid w:val="008E7014"/>
    <w:pPr>
      <w:widowControl w:val="0"/>
      <w:spacing w:after="0" w:line="240" w:lineRule="auto"/>
      <w:jc w:val="both"/>
    </w:pPr>
    <w:rPr>
      <w:kern w:val="28"/>
      <w:sz w:val="24"/>
    </w:rPr>
  </w:style>
  <w:style w:type="character" w:customStyle="1" w:styleId="Nadpis5Char">
    <w:name w:val="Nadpis 5 Char"/>
    <w:basedOn w:val="Standardnpsmoodstavce"/>
    <w:link w:val="Nadpis5"/>
    <w:uiPriority w:val="9"/>
    <w:semiHidden/>
    <w:rsid w:val="00A8092A"/>
    <w:rPr>
      <w:rFonts w:ascii="Calibri" w:hAnsi="Calibri"/>
      <w:b/>
      <w:bCs/>
      <w:i/>
      <w:iCs/>
      <w:sz w:val="26"/>
      <w:szCs w:val="26"/>
    </w:rPr>
  </w:style>
  <w:style w:type="character" w:customStyle="1" w:styleId="Nadpis6Char">
    <w:name w:val="Nadpis 6 Char"/>
    <w:basedOn w:val="Standardnpsmoodstavce"/>
    <w:link w:val="Nadpis6"/>
    <w:uiPriority w:val="9"/>
    <w:semiHidden/>
    <w:rsid w:val="00A8092A"/>
    <w:rPr>
      <w:rFonts w:ascii="Calibri" w:hAnsi="Calibri"/>
      <w:b/>
      <w:bCs/>
      <w:sz w:val="22"/>
      <w:szCs w:val="22"/>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locked/>
    <w:rsid w:val="00A8092A"/>
    <w:rPr>
      <w:rFonts w:ascii="Arial" w:hAnsi="Arial" w:cs="Arial"/>
      <w:b/>
      <w:bCs/>
      <w:kern w:val="32"/>
      <w:sz w:val="32"/>
      <w:szCs w:val="32"/>
    </w:rPr>
  </w:style>
  <w:style w:type="paragraph" w:styleId="Bezmezer">
    <w:name w:val="No Spacing"/>
    <w:uiPriority w:val="1"/>
    <w:qFormat/>
    <w:rsid w:val="00A8092A"/>
    <w:rPr>
      <w:rFonts w:ascii="Calibri" w:hAnsi="Calibri"/>
      <w:sz w:val="22"/>
      <w:szCs w:val="22"/>
    </w:rPr>
  </w:style>
  <w:style w:type="character" w:customStyle="1" w:styleId="NzevChar">
    <w:name w:val="Název Char"/>
    <w:basedOn w:val="Standardnpsmoodstavce"/>
    <w:link w:val="Nzev"/>
    <w:uiPriority w:val="10"/>
    <w:locked/>
    <w:rsid w:val="00A8092A"/>
    <w:rPr>
      <w:rFonts w:ascii="Arial" w:hAnsi="Arial" w:cs="Arial"/>
      <w:b/>
      <w:bCs/>
      <w:kern w:val="28"/>
      <w:sz w:val="32"/>
      <w:szCs w:val="32"/>
    </w:rPr>
  </w:style>
  <w:style w:type="paragraph" w:styleId="Zkladntextodsazen">
    <w:name w:val="Body Text Indent"/>
    <w:basedOn w:val="Normln"/>
    <w:link w:val="ZkladntextodsazenChar"/>
    <w:uiPriority w:val="99"/>
    <w:unhideWhenUsed/>
    <w:rsid w:val="00A8092A"/>
    <w:pPr>
      <w:spacing w:after="0" w:line="240" w:lineRule="auto"/>
      <w:ind w:left="283"/>
      <w:jc w:val="both"/>
    </w:pPr>
    <w:rPr>
      <w:rFonts w:ascii="Verdana" w:hAnsi="Verdana"/>
      <w:sz w:val="20"/>
      <w:szCs w:val="20"/>
    </w:rPr>
  </w:style>
  <w:style w:type="character" w:customStyle="1" w:styleId="ZkladntextodsazenChar">
    <w:name w:val="Základní text odsazený Char"/>
    <w:basedOn w:val="Standardnpsmoodstavce"/>
    <w:link w:val="Zkladntextodsazen"/>
    <w:uiPriority w:val="99"/>
    <w:rsid w:val="00A8092A"/>
    <w:rPr>
      <w:rFonts w:ascii="Verdana" w:hAnsi="Verdana"/>
    </w:rPr>
  </w:style>
  <w:style w:type="paragraph" w:styleId="Zkladntext2">
    <w:name w:val="Body Text 2"/>
    <w:basedOn w:val="Normln"/>
    <w:link w:val="Zkladntext2Char"/>
    <w:uiPriority w:val="99"/>
    <w:unhideWhenUsed/>
    <w:rsid w:val="00A8092A"/>
    <w:pPr>
      <w:spacing w:after="0" w:line="240" w:lineRule="auto"/>
    </w:pPr>
    <w:rPr>
      <w:rFonts w:ascii="Times New Roman" w:hAnsi="Times New Roman"/>
      <w:sz w:val="24"/>
      <w:szCs w:val="20"/>
    </w:rPr>
  </w:style>
  <w:style w:type="character" w:customStyle="1" w:styleId="Zkladntext2Char">
    <w:name w:val="Základní text 2 Char"/>
    <w:basedOn w:val="Standardnpsmoodstavce"/>
    <w:link w:val="Zkladntext2"/>
    <w:uiPriority w:val="99"/>
    <w:rsid w:val="00A8092A"/>
    <w:rPr>
      <w:sz w:val="24"/>
    </w:rPr>
  </w:style>
  <w:style w:type="paragraph" w:styleId="Zkladntext3">
    <w:name w:val="Body Text 3"/>
    <w:basedOn w:val="Normln"/>
    <w:link w:val="Zkladntext3Char"/>
    <w:uiPriority w:val="99"/>
    <w:unhideWhenUsed/>
    <w:rsid w:val="00A8092A"/>
    <w:pPr>
      <w:spacing w:after="0" w:line="240" w:lineRule="auto"/>
      <w:jc w:val="both"/>
    </w:pPr>
    <w:rPr>
      <w:rFonts w:ascii="Times New Roman" w:hAnsi="Times New Roman"/>
      <w:sz w:val="24"/>
      <w:szCs w:val="20"/>
    </w:rPr>
  </w:style>
  <w:style w:type="character" w:customStyle="1" w:styleId="Zkladntext3Char">
    <w:name w:val="Základní text 3 Char"/>
    <w:basedOn w:val="Standardnpsmoodstavce"/>
    <w:link w:val="Zkladntext3"/>
    <w:uiPriority w:val="99"/>
    <w:rsid w:val="00A8092A"/>
    <w:rPr>
      <w:sz w:val="24"/>
    </w:rPr>
  </w:style>
  <w:style w:type="paragraph" w:styleId="Zkladntextodsazen2">
    <w:name w:val="Body Text Indent 2"/>
    <w:basedOn w:val="Normln"/>
    <w:link w:val="Zkladntextodsazen2Char"/>
    <w:uiPriority w:val="99"/>
    <w:unhideWhenUsed/>
    <w:rsid w:val="00A8092A"/>
    <w:pPr>
      <w:spacing w:after="0" w:line="240" w:lineRule="auto"/>
      <w:ind w:left="284" w:hanging="284"/>
    </w:pPr>
    <w:rPr>
      <w:rFonts w:ascii="Times New Roman" w:hAnsi="Times New Roman"/>
      <w:sz w:val="20"/>
      <w:szCs w:val="20"/>
    </w:rPr>
  </w:style>
  <w:style w:type="character" w:customStyle="1" w:styleId="Zkladntextodsazen2Char">
    <w:name w:val="Základní text odsazený 2 Char"/>
    <w:basedOn w:val="Standardnpsmoodstavce"/>
    <w:link w:val="Zkladntextodsazen2"/>
    <w:uiPriority w:val="99"/>
    <w:rsid w:val="00A8092A"/>
  </w:style>
  <w:style w:type="paragraph" w:styleId="Zkladntextodsazen3">
    <w:name w:val="Body Text Indent 3"/>
    <w:basedOn w:val="Normln"/>
    <w:link w:val="Zkladntextodsazen3Char"/>
    <w:uiPriority w:val="99"/>
    <w:unhideWhenUsed/>
    <w:rsid w:val="00A8092A"/>
    <w:pPr>
      <w:spacing w:after="0" w:line="240" w:lineRule="auto"/>
      <w:ind w:left="360"/>
      <w:jc w:val="both"/>
    </w:pPr>
    <w:rPr>
      <w:rFonts w:ascii="Verdana" w:hAnsi="Verdana"/>
      <w:sz w:val="20"/>
      <w:szCs w:val="20"/>
    </w:rPr>
  </w:style>
  <w:style w:type="character" w:customStyle="1" w:styleId="Zkladntextodsazen3Char">
    <w:name w:val="Základní text odsazený 3 Char"/>
    <w:basedOn w:val="Standardnpsmoodstavce"/>
    <w:link w:val="Zkladntextodsazen3"/>
    <w:uiPriority w:val="99"/>
    <w:rsid w:val="00A8092A"/>
    <w:rPr>
      <w:rFonts w:ascii="Verdana" w:hAnsi="Verdana"/>
    </w:rPr>
  </w:style>
  <w:style w:type="paragraph" w:customStyle="1" w:styleId="Stylpravidel">
    <w:name w:val="Styl pravidel"/>
    <w:basedOn w:val="Normln"/>
    <w:rsid w:val="00A8092A"/>
    <w:pPr>
      <w:spacing w:before="240" w:after="0" w:line="360" w:lineRule="auto"/>
      <w:jc w:val="both"/>
    </w:pPr>
    <w:rPr>
      <w:rFonts w:ascii="Verdana" w:hAnsi="Verdana"/>
      <w:sz w:val="20"/>
      <w:szCs w:val="20"/>
    </w:rPr>
  </w:style>
  <w:style w:type="paragraph" w:customStyle="1" w:styleId="Petr">
    <w:name w:val="Petr"/>
    <w:basedOn w:val="Normln"/>
    <w:rsid w:val="00A8092A"/>
    <w:pPr>
      <w:spacing w:after="0" w:line="240" w:lineRule="auto"/>
      <w:jc w:val="both"/>
    </w:pPr>
    <w:rPr>
      <w:rFonts w:ascii="Verdana" w:hAnsi="Verdana"/>
      <w:sz w:val="20"/>
      <w:szCs w:val="20"/>
    </w:rPr>
  </w:style>
  <w:style w:type="paragraph" w:customStyle="1" w:styleId="Styl1">
    <w:name w:val="Styl1"/>
    <w:basedOn w:val="Normln"/>
    <w:rsid w:val="00A8092A"/>
    <w:pPr>
      <w:spacing w:after="0" w:line="240" w:lineRule="auto"/>
    </w:pPr>
    <w:rPr>
      <w:rFonts w:ascii="Verdana" w:hAnsi="Verdana"/>
      <w:sz w:val="20"/>
      <w:szCs w:val="20"/>
    </w:rPr>
  </w:style>
  <w:style w:type="character" w:customStyle="1" w:styleId="ZhlavChar">
    <w:name w:val="Záhlaví Char"/>
    <w:basedOn w:val="Standardnpsmoodstavce"/>
    <w:link w:val="Zhlav"/>
    <w:uiPriority w:val="99"/>
    <w:locked/>
    <w:rsid w:val="00A8092A"/>
    <w:rPr>
      <w:rFonts w:ascii="Calibri" w:hAnsi="Calibri"/>
      <w:b/>
      <w:sz w:val="16"/>
      <w:szCs w:val="24"/>
    </w:rPr>
  </w:style>
  <w:style w:type="character" w:customStyle="1" w:styleId="ZpatChar">
    <w:name w:val="Zápatí Char"/>
    <w:basedOn w:val="Standardnpsmoodstavce"/>
    <w:link w:val="Zpat"/>
    <w:uiPriority w:val="99"/>
    <w:locked/>
    <w:rsid w:val="00A8092A"/>
    <w:rPr>
      <w:rFonts w:ascii="Calibri" w:hAnsi="Calibri"/>
      <w:color w:val="808080"/>
      <w:sz w:val="16"/>
      <w:szCs w:val="24"/>
    </w:rPr>
  </w:style>
  <w:style w:type="paragraph" w:customStyle="1" w:styleId="Standard">
    <w:name w:val="Standard"/>
    <w:rsid w:val="00A8092A"/>
    <w:pPr>
      <w:suppressAutoHyphens/>
      <w:autoSpaceDN w:val="0"/>
      <w:spacing w:after="200" w:line="276" w:lineRule="auto"/>
      <w:textAlignment w:val="baseline"/>
    </w:pPr>
    <w:rPr>
      <w:rFonts w:eastAsia="Arial Unicode MS"/>
      <w:kern w:val="3"/>
      <w:sz w:val="22"/>
      <w:szCs w:val="22"/>
      <w:lang w:eastAsia="zh-CN" w:bidi="hi-IN"/>
    </w:rPr>
  </w:style>
  <w:style w:type="character" w:customStyle="1" w:styleId="OdstavecseseznamemChar">
    <w:name w:val="Odstavec se seznamem Char"/>
    <w:aliases w:val="Nad Char,Odstavec_muj Char,_Odstavec se seznamem Char,List Paragraph Char,Odstavec_muj1 Char,Odstavec_muj2 Char,Odstavec_muj3 Char,Nad1 Char,List Paragraph1 Char,Odstavec_muj4 Char,Nad2 Char,List Paragraph2 Char"/>
    <w:link w:val="Odstavecseseznamem"/>
    <w:uiPriority w:val="34"/>
    <w:locked/>
    <w:rsid w:val="00A8092A"/>
    <w:rPr>
      <w:rFonts w:ascii="Calibri" w:hAnsi="Calibri"/>
      <w:sz w:val="22"/>
      <w:szCs w:val="24"/>
    </w:rPr>
  </w:style>
  <w:style w:type="paragraph" w:customStyle="1" w:styleId="Styl2">
    <w:name w:val="Styl2"/>
    <w:basedOn w:val="Odstavecseseznamem"/>
    <w:qFormat/>
    <w:rsid w:val="00A8092A"/>
    <w:pPr>
      <w:tabs>
        <w:tab w:val="left" w:pos="284"/>
      </w:tabs>
      <w:spacing w:before="120" w:after="0" w:line="276" w:lineRule="auto"/>
      <w:ind w:left="1561" w:hanging="284"/>
      <w:jc w:val="both"/>
    </w:pPr>
    <w:rPr>
      <w:rFonts w:asciiTheme="minorHAnsi" w:eastAsia="Calibri" w:hAnsiTheme="minorHAnsi"/>
      <w:szCs w:val="22"/>
      <w:lang w:eastAsia="en-US" w:bidi="en-US"/>
    </w:rPr>
  </w:style>
  <w:style w:type="numbering" w:customStyle="1" w:styleId="slovnodstavc1">
    <w:name w:val="Číslování odstavců1"/>
    <w:uiPriority w:val="99"/>
    <w:rsid w:val="00A8092A"/>
    <w:pPr>
      <w:numPr>
        <w:numId w:val="8"/>
      </w:numPr>
    </w:pPr>
  </w:style>
  <w:style w:type="character" w:customStyle="1" w:styleId="neplatne1">
    <w:name w:val="neplatne1"/>
    <w:basedOn w:val="Standardnpsmoodstavce"/>
    <w:rsid w:val="00A8092A"/>
  </w:style>
  <w:style w:type="paragraph" w:customStyle="1" w:styleId="Nadpis31">
    <w:name w:val="Nadpis 31"/>
    <w:basedOn w:val="Normln"/>
    <w:uiPriority w:val="1"/>
    <w:qFormat/>
    <w:rsid w:val="00A8092A"/>
    <w:pPr>
      <w:widowControl w:val="0"/>
      <w:spacing w:after="0" w:line="240" w:lineRule="auto"/>
      <w:outlineLvl w:val="3"/>
    </w:pPr>
    <w:rPr>
      <w:rFonts w:ascii="Times New Roman" w:hAnsi="Times New Roman" w:cstheme="minorBidi"/>
      <w:b/>
      <w:bCs/>
      <w:szCs w:val="22"/>
      <w:lang w:val="en-US" w:eastAsia="en-US"/>
    </w:rPr>
  </w:style>
  <w:style w:type="character" w:customStyle="1" w:styleId="PedmtkomenteChar">
    <w:name w:val="Předmět komentáře Char"/>
    <w:basedOn w:val="TextkomenteChar"/>
    <w:link w:val="Pedmtkomente"/>
    <w:uiPriority w:val="99"/>
    <w:semiHidden/>
    <w:rsid w:val="00A8092A"/>
    <w:rPr>
      <w:rFonts w:ascii="Calibri" w:hAnsi="Calibri"/>
      <w:b/>
      <w:bCs/>
    </w:rPr>
  </w:style>
  <w:style w:type="character" w:customStyle="1" w:styleId="TextbublinyChar">
    <w:name w:val="Text bubliny Char"/>
    <w:basedOn w:val="Standardnpsmoodstavce"/>
    <w:link w:val="Textbubliny"/>
    <w:uiPriority w:val="99"/>
    <w:semiHidden/>
    <w:rsid w:val="00A8092A"/>
    <w:rPr>
      <w:rFonts w:ascii="Tahoma" w:hAnsi="Tahoma" w:cs="Tahoma"/>
      <w:sz w:val="16"/>
      <w:szCs w:val="16"/>
    </w:rPr>
  </w:style>
  <w:style w:type="paragraph" w:styleId="Textpoznpodarou">
    <w:name w:val="footnote text"/>
    <w:basedOn w:val="Normln"/>
    <w:link w:val="TextpoznpodarouChar"/>
    <w:rsid w:val="00AD0514"/>
    <w:pPr>
      <w:spacing w:after="0" w:line="240" w:lineRule="auto"/>
    </w:pPr>
    <w:rPr>
      <w:sz w:val="20"/>
      <w:szCs w:val="20"/>
    </w:rPr>
  </w:style>
  <w:style w:type="character" w:customStyle="1" w:styleId="TextpoznpodarouChar">
    <w:name w:val="Text pozn. pod čarou Char"/>
    <w:basedOn w:val="Standardnpsmoodstavce"/>
    <w:link w:val="Textpoznpodarou"/>
    <w:rsid w:val="00AD0514"/>
    <w:rPr>
      <w:rFonts w:ascii="Calibri" w:hAnsi="Calibri"/>
    </w:rPr>
  </w:style>
  <w:style w:type="character" w:styleId="Znakapoznpodarou">
    <w:name w:val="footnote reference"/>
    <w:basedOn w:val="Standardnpsmoodstavce"/>
    <w:rsid w:val="00AD0514"/>
    <w:rPr>
      <w:vertAlign w:val="superscript"/>
    </w:rPr>
  </w:style>
  <w:style w:type="character" w:customStyle="1" w:styleId="h1a5">
    <w:name w:val="h1a5"/>
    <w:basedOn w:val="Standardnpsmoodstavce"/>
    <w:rsid w:val="00C365D1"/>
    <w:rPr>
      <w:rFonts w:ascii="Arial" w:hAnsi="Arial" w:cs="Arial" w:hint="default"/>
      <w:i/>
      <w:iCs/>
      <w:vanish w:val="0"/>
      <w:webHidden w:val="0"/>
      <w:sz w:val="26"/>
      <w:szCs w:val="26"/>
      <w:specVanish w:val="0"/>
    </w:rPr>
  </w:style>
  <w:style w:type="paragraph" w:customStyle="1" w:styleId="RLTextlnkuslovan-podbod">
    <w:name w:val="RL Text článku číslovaný - podbod"/>
    <w:basedOn w:val="RLTextlnkuslovan"/>
    <w:link w:val="RLTextlnkuslovan-podbodChar"/>
    <w:qFormat/>
    <w:rsid w:val="00396243"/>
    <w:pPr>
      <w:numPr>
        <w:ilvl w:val="2"/>
      </w:numPr>
    </w:pPr>
  </w:style>
  <w:style w:type="character" w:customStyle="1" w:styleId="RLTextlnkuslovan-podbodChar">
    <w:name w:val="RL Text článku číslovaný - podbod Char"/>
    <w:basedOn w:val="RLTextlnkuslovanChar"/>
    <w:link w:val="RLTextlnkuslovan-podbod"/>
    <w:rsid w:val="00396243"/>
    <w:rPr>
      <w:rFonts w:ascii="Calibri" w:hAnsi="Calibri"/>
      <w:sz w:val="22"/>
      <w:szCs w:val="24"/>
    </w:rPr>
  </w:style>
  <w:style w:type="character" w:customStyle="1" w:styleId="Nevyeenzmnka1">
    <w:name w:val="Nevyřešená zmínka1"/>
    <w:basedOn w:val="Standardnpsmoodstavce"/>
    <w:uiPriority w:val="99"/>
    <w:semiHidden/>
    <w:unhideWhenUsed/>
    <w:rsid w:val="00EC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4015">
      <w:bodyDiv w:val="1"/>
      <w:marLeft w:val="0"/>
      <w:marRight w:val="0"/>
      <w:marTop w:val="0"/>
      <w:marBottom w:val="0"/>
      <w:divBdr>
        <w:top w:val="none" w:sz="0" w:space="0" w:color="auto"/>
        <w:left w:val="none" w:sz="0" w:space="0" w:color="auto"/>
        <w:bottom w:val="none" w:sz="0" w:space="0" w:color="auto"/>
        <w:right w:val="none" w:sz="0" w:space="0" w:color="auto"/>
      </w:divBdr>
    </w:div>
    <w:div w:id="91709882">
      <w:bodyDiv w:val="1"/>
      <w:marLeft w:val="0"/>
      <w:marRight w:val="0"/>
      <w:marTop w:val="0"/>
      <w:marBottom w:val="0"/>
      <w:divBdr>
        <w:top w:val="none" w:sz="0" w:space="0" w:color="auto"/>
        <w:left w:val="none" w:sz="0" w:space="0" w:color="auto"/>
        <w:bottom w:val="none" w:sz="0" w:space="0" w:color="auto"/>
        <w:right w:val="none" w:sz="0" w:space="0" w:color="auto"/>
      </w:divBdr>
    </w:div>
    <w:div w:id="95565778">
      <w:bodyDiv w:val="1"/>
      <w:marLeft w:val="0"/>
      <w:marRight w:val="0"/>
      <w:marTop w:val="0"/>
      <w:marBottom w:val="0"/>
      <w:divBdr>
        <w:top w:val="none" w:sz="0" w:space="0" w:color="auto"/>
        <w:left w:val="none" w:sz="0" w:space="0" w:color="auto"/>
        <w:bottom w:val="none" w:sz="0" w:space="0" w:color="auto"/>
        <w:right w:val="none" w:sz="0" w:space="0" w:color="auto"/>
      </w:divBdr>
    </w:div>
    <w:div w:id="195628243">
      <w:bodyDiv w:val="1"/>
      <w:marLeft w:val="0"/>
      <w:marRight w:val="0"/>
      <w:marTop w:val="0"/>
      <w:marBottom w:val="0"/>
      <w:divBdr>
        <w:top w:val="none" w:sz="0" w:space="0" w:color="auto"/>
        <w:left w:val="none" w:sz="0" w:space="0" w:color="auto"/>
        <w:bottom w:val="none" w:sz="0" w:space="0" w:color="auto"/>
        <w:right w:val="none" w:sz="0" w:space="0" w:color="auto"/>
      </w:divBdr>
    </w:div>
    <w:div w:id="247662544">
      <w:bodyDiv w:val="1"/>
      <w:marLeft w:val="0"/>
      <w:marRight w:val="0"/>
      <w:marTop w:val="0"/>
      <w:marBottom w:val="0"/>
      <w:divBdr>
        <w:top w:val="none" w:sz="0" w:space="0" w:color="auto"/>
        <w:left w:val="none" w:sz="0" w:space="0" w:color="auto"/>
        <w:bottom w:val="none" w:sz="0" w:space="0" w:color="auto"/>
        <w:right w:val="none" w:sz="0" w:space="0" w:color="auto"/>
      </w:divBdr>
    </w:div>
    <w:div w:id="334309850">
      <w:bodyDiv w:val="1"/>
      <w:marLeft w:val="0"/>
      <w:marRight w:val="0"/>
      <w:marTop w:val="0"/>
      <w:marBottom w:val="0"/>
      <w:divBdr>
        <w:top w:val="none" w:sz="0" w:space="0" w:color="auto"/>
        <w:left w:val="none" w:sz="0" w:space="0" w:color="auto"/>
        <w:bottom w:val="none" w:sz="0" w:space="0" w:color="auto"/>
        <w:right w:val="none" w:sz="0" w:space="0" w:color="auto"/>
      </w:divBdr>
    </w:div>
    <w:div w:id="346295830">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399909153">
      <w:bodyDiv w:val="1"/>
      <w:marLeft w:val="0"/>
      <w:marRight w:val="0"/>
      <w:marTop w:val="0"/>
      <w:marBottom w:val="0"/>
      <w:divBdr>
        <w:top w:val="none" w:sz="0" w:space="0" w:color="auto"/>
        <w:left w:val="none" w:sz="0" w:space="0" w:color="auto"/>
        <w:bottom w:val="none" w:sz="0" w:space="0" w:color="auto"/>
        <w:right w:val="none" w:sz="0" w:space="0" w:color="auto"/>
      </w:divBdr>
    </w:div>
    <w:div w:id="563493786">
      <w:bodyDiv w:val="1"/>
      <w:marLeft w:val="0"/>
      <w:marRight w:val="0"/>
      <w:marTop w:val="0"/>
      <w:marBottom w:val="0"/>
      <w:divBdr>
        <w:top w:val="none" w:sz="0" w:space="0" w:color="auto"/>
        <w:left w:val="none" w:sz="0" w:space="0" w:color="auto"/>
        <w:bottom w:val="none" w:sz="0" w:space="0" w:color="auto"/>
        <w:right w:val="none" w:sz="0" w:space="0" w:color="auto"/>
      </w:divBdr>
      <w:divsChild>
        <w:div w:id="1426070613">
          <w:marLeft w:val="0"/>
          <w:marRight w:val="0"/>
          <w:marTop w:val="0"/>
          <w:marBottom w:val="0"/>
          <w:divBdr>
            <w:top w:val="none" w:sz="0" w:space="0" w:color="auto"/>
            <w:left w:val="none" w:sz="0" w:space="0" w:color="auto"/>
            <w:bottom w:val="none" w:sz="0" w:space="0" w:color="auto"/>
            <w:right w:val="none" w:sz="0" w:space="0" w:color="auto"/>
          </w:divBdr>
        </w:div>
      </w:divsChild>
    </w:div>
    <w:div w:id="670567245">
      <w:bodyDiv w:val="1"/>
      <w:marLeft w:val="0"/>
      <w:marRight w:val="0"/>
      <w:marTop w:val="0"/>
      <w:marBottom w:val="0"/>
      <w:divBdr>
        <w:top w:val="none" w:sz="0" w:space="0" w:color="auto"/>
        <w:left w:val="none" w:sz="0" w:space="0" w:color="auto"/>
        <w:bottom w:val="none" w:sz="0" w:space="0" w:color="auto"/>
        <w:right w:val="none" w:sz="0" w:space="0" w:color="auto"/>
      </w:divBdr>
    </w:div>
    <w:div w:id="682169227">
      <w:bodyDiv w:val="1"/>
      <w:marLeft w:val="0"/>
      <w:marRight w:val="0"/>
      <w:marTop w:val="0"/>
      <w:marBottom w:val="0"/>
      <w:divBdr>
        <w:top w:val="none" w:sz="0" w:space="0" w:color="auto"/>
        <w:left w:val="none" w:sz="0" w:space="0" w:color="auto"/>
        <w:bottom w:val="none" w:sz="0" w:space="0" w:color="auto"/>
        <w:right w:val="none" w:sz="0" w:space="0" w:color="auto"/>
      </w:divBdr>
    </w:div>
    <w:div w:id="687483598">
      <w:bodyDiv w:val="1"/>
      <w:marLeft w:val="0"/>
      <w:marRight w:val="0"/>
      <w:marTop w:val="0"/>
      <w:marBottom w:val="0"/>
      <w:divBdr>
        <w:top w:val="none" w:sz="0" w:space="0" w:color="auto"/>
        <w:left w:val="none" w:sz="0" w:space="0" w:color="auto"/>
        <w:bottom w:val="none" w:sz="0" w:space="0" w:color="auto"/>
        <w:right w:val="none" w:sz="0" w:space="0" w:color="auto"/>
      </w:divBdr>
    </w:div>
    <w:div w:id="748383520">
      <w:bodyDiv w:val="1"/>
      <w:marLeft w:val="0"/>
      <w:marRight w:val="0"/>
      <w:marTop w:val="0"/>
      <w:marBottom w:val="0"/>
      <w:divBdr>
        <w:top w:val="none" w:sz="0" w:space="0" w:color="auto"/>
        <w:left w:val="none" w:sz="0" w:space="0" w:color="auto"/>
        <w:bottom w:val="none" w:sz="0" w:space="0" w:color="auto"/>
        <w:right w:val="none" w:sz="0" w:space="0" w:color="auto"/>
      </w:divBdr>
    </w:div>
    <w:div w:id="769818565">
      <w:bodyDiv w:val="1"/>
      <w:marLeft w:val="0"/>
      <w:marRight w:val="0"/>
      <w:marTop w:val="0"/>
      <w:marBottom w:val="0"/>
      <w:divBdr>
        <w:top w:val="none" w:sz="0" w:space="0" w:color="auto"/>
        <w:left w:val="none" w:sz="0" w:space="0" w:color="auto"/>
        <w:bottom w:val="none" w:sz="0" w:space="0" w:color="auto"/>
        <w:right w:val="none" w:sz="0" w:space="0" w:color="auto"/>
      </w:divBdr>
    </w:div>
    <w:div w:id="787436422">
      <w:bodyDiv w:val="1"/>
      <w:marLeft w:val="0"/>
      <w:marRight w:val="0"/>
      <w:marTop w:val="0"/>
      <w:marBottom w:val="0"/>
      <w:divBdr>
        <w:top w:val="none" w:sz="0" w:space="0" w:color="auto"/>
        <w:left w:val="none" w:sz="0" w:space="0" w:color="auto"/>
        <w:bottom w:val="none" w:sz="0" w:space="0" w:color="auto"/>
        <w:right w:val="none" w:sz="0" w:space="0" w:color="auto"/>
      </w:divBdr>
    </w:div>
    <w:div w:id="83357078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88644">
      <w:bodyDiv w:val="1"/>
      <w:marLeft w:val="0"/>
      <w:marRight w:val="0"/>
      <w:marTop w:val="0"/>
      <w:marBottom w:val="0"/>
      <w:divBdr>
        <w:top w:val="none" w:sz="0" w:space="0" w:color="auto"/>
        <w:left w:val="none" w:sz="0" w:space="0" w:color="auto"/>
        <w:bottom w:val="none" w:sz="0" w:space="0" w:color="auto"/>
        <w:right w:val="none" w:sz="0" w:space="0" w:color="auto"/>
      </w:divBdr>
    </w:div>
    <w:div w:id="989940449">
      <w:bodyDiv w:val="1"/>
      <w:marLeft w:val="0"/>
      <w:marRight w:val="0"/>
      <w:marTop w:val="0"/>
      <w:marBottom w:val="0"/>
      <w:divBdr>
        <w:top w:val="none" w:sz="0" w:space="0" w:color="auto"/>
        <w:left w:val="none" w:sz="0" w:space="0" w:color="auto"/>
        <w:bottom w:val="none" w:sz="0" w:space="0" w:color="auto"/>
        <w:right w:val="none" w:sz="0" w:space="0" w:color="auto"/>
      </w:divBdr>
    </w:div>
    <w:div w:id="1098794021">
      <w:bodyDiv w:val="1"/>
      <w:marLeft w:val="0"/>
      <w:marRight w:val="0"/>
      <w:marTop w:val="0"/>
      <w:marBottom w:val="0"/>
      <w:divBdr>
        <w:top w:val="none" w:sz="0" w:space="0" w:color="auto"/>
        <w:left w:val="none" w:sz="0" w:space="0" w:color="auto"/>
        <w:bottom w:val="none" w:sz="0" w:space="0" w:color="auto"/>
        <w:right w:val="none" w:sz="0" w:space="0" w:color="auto"/>
      </w:divBdr>
    </w:div>
    <w:div w:id="1183013781">
      <w:bodyDiv w:val="1"/>
      <w:marLeft w:val="0"/>
      <w:marRight w:val="0"/>
      <w:marTop w:val="0"/>
      <w:marBottom w:val="0"/>
      <w:divBdr>
        <w:top w:val="none" w:sz="0" w:space="0" w:color="auto"/>
        <w:left w:val="none" w:sz="0" w:space="0" w:color="auto"/>
        <w:bottom w:val="none" w:sz="0" w:space="0" w:color="auto"/>
        <w:right w:val="none" w:sz="0" w:space="0" w:color="auto"/>
      </w:divBdr>
    </w:div>
    <w:div w:id="1188056861">
      <w:bodyDiv w:val="1"/>
      <w:marLeft w:val="0"/>
      <w:marRight w:val="0"/>
      <w:marTop w:val="0"/>
      <w:marBottom w:val="0"/>
      <w:divBdr>
        <w:top w:val="none" w:sz="0" w:space="0" w:color="auto"/>
        <w:left w:val="none" w:sz="0" w:space="0" w:color="auto"/>
        <w:bottom w:val="none" w:sz="0" w:space="0" w:color="auto"/>
        <w:right w:val="none" w:sz="0" w:space="0" w:color="auto"/>
      </w:divBdr>
    </w:div>
    <w:div w:id="1254899927">
      <w:bodyDiv w:val="1"/>
      <w:marLeft w:val="0"/>
      <w:marRight w:val="0"/>
      <w:marTop w:val="0"/>
      <w:marBottom w:val="0"/>
      <w:divBdr>
        <w:top w:val="none" w:sz="0" w:space="0" w:color="auto"/>
        <w:left w:val="none" w:sz="0" w:space="0" w:color="auto"/>
        <w:bottom w:val="none" w:sz="0" w:space="0" w:color="auto"/>
        <w:right w:val="none" w:sz="0" w:space="0" w:color="auto"/>
      </w:divBdr>
    </w:div>
    <w:div w:id="1268191777">
      <w:bodyDiv w:val="1"/>
      <w:marLeft w:val="0"/>
      <w:marRight w:val="0"/>
      <w:marTop w:val="0"/>
      <w:marBottom w:val="0"/>
      <w:divBdr>
        <w:top w:val="none" w:sz="0" w:space="0" w:color="auto"/>
        <w:left w:val="none" w:sz="0" w:space="0" w:color="auto"/>
        <w:bottom w:val="none" w:sz="0" w:space="0" w:color="auto"/>
        <w:right w:val="none" w:sz="0" w:space="0" w:color="auto"/>
      </w:divBdr>
    </w:div>
    <w:div w:id="1291519106">
      <w:bodyDiv w:val="1"/>
      <w:marLeft w:val="0"/>
      <w:marRight w:val="0"/>
      <w:marTop w:val="0"/>
      <w:marBottom w:val="0"/>
      <w:divBdr>
        <w:top w:val="none" w:sz="0" w:space="0" w:color="auto"/>
        <w:left w:val="none" w:sz="0" w:space="0" w:color="auto"/>
        <w:bottom w:val="none" w:sz="0" w:space="0" w:color="auto"/>
        <w:right w:val="none" w:sz="0" w:space="0" w:color="auto"/>
      </w:divBdr>
    </w:div>
    <w:div w:id="1316101798">
      <w:bodyDiv w:val="1"/>
      <w:marLeft w:val="0"/>
      <w:marRight w:val="0"/>
      <w:marTop w:val="0"/>
      <w:marBottom w:val="0"/>
      <w:divBdr>
        <w:top w:val="none" w:sz="0" w:space="0" w:color="auto"/>
        <w:left w:val="none" w:sz="0" w:space="0" w:color="auto"/>
        <w:bottom w:val="none" w:sz="0" w:space="0" w:color="auto"/>
        <w:right w:val="none" w:sz="0" w:space="0" w:color="auto"/>
      </w:divBdr>
    </w:div>
    <w:div w:id="1422683529">
      <w:bodyDiv w:val="1"/>
      <w:marLeft w:val="0"/>
      <w:marRight w:val="0"/>
      <w:marTop w:val="0"/>
      <w:marBottom w:val="0"/>
      <w:divBdr>
        <w:top w:val="none" w:sz="0" w:space="0" w:color="auto"/>
        <w:left w:val="none" w:sz="0" w:space="0" w:color="auto"/>
        <w:bottom w:val="none" w:sz="0" w:space="0" w:color="auto"/>
        <w:right w:val="none" w:sz="0" w:space="0" w:color="auto"/>
      </w:divBdr>
    </w:div>
    <w:div w:id="1689333383">
      <w:bodyDiv w:val="1"/>
      <w:marLeft w:val="0"/>
      <w:marRight w:val="0"/>
      <w:marTop w:val="0"/>
      <w:marBottom w:val="0"/>
      <w:divBdr>
        <w:top w:val="none" w:sz="0" w:space="0" w:color="auto"/>
        <w:left w:val="none" w:sz="0" w:space="0" w:color="auto"/>
        <w:bottom w:val="none" w:sz="0" w:space="0" w:color="auto"/>
        <w:right w:val="none" w:sz="0" w:space="0" w:color="auto"/>
      </w:divBdr>
    </w:div>
    <w:div w:id="1699889133">
      <w:bodyDiv w:val="1"/>
      <w:marLeft w:val="0"/>
      <w:marRight w:val="0"/>
      <w:marTop w:val="0"/>
      <w:marBottom w:val="0"/>
      <w:divBdr>
        <w:top w:val="none" w:sz="0" w:space="0" w:color="auto"/>
        <w:left w:val="none" w:sz="0" w:space="0" w:color="auto"/>
        <w:bottom w:val="none" w:sz="0" w:space="0" w:color="auto"/>
        <w:right w:val="none" w:sz="0" w:space="0" w:color="auto"/>
      </w:divBdr>
    </w:div>
    <w:div w:id="1868786277">
      <w:bodyDiv w:val="1"/>
      <w:marLeft w:val="0"/>
      <w:marRight w:val="0"/>
      <w:marTop w:val="0"/>
      <w:marBottom w:val="0"/>
      <w:divBdr>
        <w:top w:val="none" w:sz="0" w:space="0" w:color="auto"/>
        <w:left w:val="none" w:sz="0" w:space="0" w:color="auto"/>
        <w:bottom w:val="none" w:sz="0" w:space="0" w:color="auto"/>
        <w:right w:val="none" w:sz="0" w:space="0" w:color="auto"/>
      </w:divBdr>
    </w:div>
    <w:div w:id="1880437204">
      <w:bodyDiv w:val="1"/>
      <w:marLeft w:val="0"/>
      <w:marRight w:val="0"/>
      <w:marTop w:val="0"/>
      <w:marBottom w:val="0"/>
      <w:divBdr>
        <w:top w:val="none" w:sz="0" w:space="0" w:color="auto"/>
        <w:left w:val="none" w:sz="0" w:space="0" w:color="auto"/>
        <w:bottom w:val="none" w:sz="0" w:space="0" w:color="auto"/>
        <w:right w:val="none" w:sz="0" w:space="0" w:color="auto"/>
      </w:divBdr>
    </w:div>
    <w:div w:id="1934584335">
      <w:bodyDiv w:val="1"/>
      <w:marLeft w:val="0"/>
      <w:marRight w:val="0"/>
      <w:marTop w:val="0"/>
      <w:marBottom w:val="0"/>
      <w:divBdr>
        <w:top w:val="none" w:sz="0" w:space="0" w:color="auto"/>
        <w:left w:val="none" w:sz="0" w:space="0" w:color="auto"/>
        <w:bottom w:val="none" w:sz="0" w:space="0" w:color="auto"/>
        <w:right w:val="none" w:sz="0" w:space="0" w:color="auto"/>
      </w:divBdr>
    </w:div>
    <w:div w:id="1946381331">
      <w:bodyDiv w:val="1"/>
      <w:marLeft w:val="0"/>
      <w:marRight w:val="0"/>
      <w:marTop w:val="0"/>
      <w:marBottom w:val="0"/>
      <w:divBdr>
        <w:top w:val="none" w:sz="0" w:space="0" w:color="auto"/>
        <w:left w:val="none" w:sz="0" w:space="0" w:color="auto"/>
        <w:bottom w:val="none" w:sz="0" w:space="0" w:color="auto"/>
        <w:right w:val="none" w:sz="0" w:space="0" w:color="auto"/>
      </w:divBdr>
    </w:div>
    <w:div w:id="20180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iki.rbp213.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5013-6EF4-4413-B311-191045ED5EA1}">
  <ds:schemaRefs>
    <ds:schemaRef ds:uri="http://schemas.microsoft.com/office/2006/metadata/longProperties"/>
  </ds:schemaRefs>
</ds:datastoreItem>
</file>

<file path=customXml/itemProps2.xml><?xml version="1.0" encoding="utf-8"?>
<ds:datastoreItem xmlns:ds="http://schemas.openxmlformats.org/officeDocument/2006/customXml" ds:itemID="{F50D8EC7-EAC5-4D9D-8FB4-C99CE3E4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8497</Words>
  <Characters>50137</Characters>
  <Application>Microsoft Office Word</Application>
  <DocSecurity>0</DocSecurity>
  <Lines>417</Lines>
  <Paragraphs>117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58517</CharactersWithSpaces>
  <SharedDoc>false</SharedDoc>
  <HLinks>
    <vt:vector size="186" baseType="variant">
      <vt:variant>
        <vt:i4>3866743</vt:i4>
      </vt:variant>
      <vt:variant>
        <vt:i4>413</vt:i4>
      </vt:variant>
      <vt:variant>
        <vt:i4>0</vt:i4>
      </vt:variant>
      <vt:variant>
        <vt:i4>5</vt:i4>
      </vt:variant>
      <vt:variant>
        <vt:lpwstr/>
      </vt:variant>
      <vt:variant>
        <vt:lpwstr>Annex01</vt:lpwstr>
      </vt:variant>
      <vt:variant>
        <vt:i4>2490472</vt:i4>
      </vt:variant>
      <vt:variant>
        <vt:i4>410</vt:i4>
      </vt:variant>
      <vt:variant>
        <vt:i4>0</vt:i4>
      </vt:variant>
      <vt:variant>
        <vt:i4>5</vt:i4>
      </vt:variant>
      <vt:variant>
        <vt:lpwstr/>
      </vt:variant>
      <vt:variant>
        <vt:lpwstr>ListAnnex01</vt:lpwstr>
      </vt:variant>
      <vt:variant>
        <vt:i4>4653088</vt:i4>
      </vt:variant>
      <vt:variant>
        <vt:i4>359</vt:i4>
      </vt:variant>
      <vt:variant>
        <vt:i4>0</vt:i4>
      </vt:variant>
      <vt:variant>
        <vt:i4>5</vt:i4>
      </vt:variant>
      <vt:variant>
        <vt:lpwstr>mailto:renata.komikova@mze.cz</vt:lpwstr>
      </vt:variant>
      <vt:variant>
        <vt:lpwstr/>
      </vt:variant>
      <vt:variant>
        <vt:i4>3801207</vt:i4>
      </vt:variant>
      <vt:variant>
        <vt:i4>293</vt:i4>
      </vt:variant>
      <vt:variant>
        <vt:i4>0</vt:i4>
      </vt:variant>
      <vt:variant>
        <vt:i4>5</vt:i4>
      </vt:variant>
      <vt:variant>
        <vt:lpwstr/>
      </vt:variant>
      <vt:variant>
        <vt:lpwstr>Annex10</vt:lpwstr>
      </vt:variant>
      <vt:variant>
        <vt:i4>3866743</vt:i4>
      </vt:variant>
      <vt:variant>
        <vt:i4>290</vt:i4>
      </vt:variant>
      <vt:variant>
        <vt:i4>0</vt:i4>
      </vt:variant>
      <vt:variant>
        <vt:i4>5</vt:i4>
      </vt:variant>
      <vt:variant>
        <vt:lpwstr/>
      </vt:variant>
      <vt:variant>
        <vt:lpwstr>Annex09</vt:lpwstr>
      </vt:variant>
      <vt:variant>
        <vt:i4>2556008</vt:i4>
      </vt:variant>
      <vt:variant>
        <vt:i4>287</vt:i4>
      </vt:variant>
      <vt:variant>
        <vt:i4>0</vt:i4>
      </vt:variant>
      <vt:variant>
        <vt:i4>5</vt:i4>
      </vt:variant>
      <vt:variant>
        <vt:lpwstr/>
      </vt:variant>
      <vt:variant>
        <vt:lpwstr>ListAnnex10</vt:lpwstr>
      </vt:variant>
      <vt:variant>
        <vt:i4>3801207</vt:i4>
      </vt:variant>
      <vt:variant>
        <vt:i4>284</vt:i4>
      </vt:variant>
      <vt:variant>
        <vt:i4>0</vt:i4>
      </vt:variant>
      <vt:variant>
        <vt:i4>5</vt:i4>
      </vt:variant>
      <vt:variant>
        <vt:lpwstr/>
      </vt:variant>
      <vt:variant>
        <vt:lpwstr>Annex10</vt:lpwstr>
      </vt:variant>
      <vt:variant>
        <vt:i4>3866743</vt:i4>
      </vt:variant>
      <vt:variant>
        <vt:i4>281</vt:i4>
      </vt:variant>
      <vt:variant>
        <vt:i4>0</vt:i4>
      </vt:variant>
      <vt:variant>
        <vt:i4>5</vt:i4>
      </vt:variant>
      <vt:variant>
        <vt:lpwstr/>
      </vt:variant>
      <vt:variant>
        <vt:lpwstr>Annex09</vt:lpwstr>
      </vt:variant>
      <vt:variant>
        <vt:i4>3866743</vt:i4>
      </vt:variant>
      <vt:variant>
        <vt:i4>278</vt:i4>
      </vt:variant>
      <vt:variant>
        <vt:i4>0</vt:i4>
      </vt:variant>
      <vt:variant>
        <vt:i4>5</vt:i4>
      </vt:variant>
      <vt:variant>
        <vt:lpwstr/>
      </vt:variant>
      <vt:variant>
        <vt:lpwstr>Annex05</vt:lpwstr>
      </vt:variant>
      <vt:variant>
        <vt:i4>3866743</vt:i4>
      </vt:variant>
      <vt:variant>
        <vt:i4>275</vt:i4>
      </vt:variant>
      <vt:variant>
        <vt:i4>0</vt:i4>
      </vt:variant>
      <vt:variant>
        <vt:i4>5</vt:i4>
      </vt:variant>
      <vt:variant>
        <vt:lpwstr/>
      </vt:variant>
      <vt:variant>
        <vt:lpwstr>Annex05</vt:lpwstr>
      </vt:variant>
      <vt:variant>
        <vt:i4>3866743</vt:i4>
      </vt:variant>
      <vt:variant>
        <vt:i4>272</vt:i4>
      </vt:variant>
      <vt:variant>
        <vt:i4>0</vt:i4>
      </vt:variant>
      <vt:variant>
        <vt:i4>5</vt:i4>
      </vt:variant>
      <vt:variant>
        <vt:lpwstr/>
      </vt:variant>
      <vt:variant>
        <vt:lpwstr>Annex03</vt:lpwstr>
      </vt:variant>
      <vt:variant>
        <vt:i4>3866743</vt:i4>
      </vt:variant>
      <vt:variant>
        <vt:i4>269</vt:i4>
      </vt:variant>
      <vt:variant>
        <vt:i4>0</vt:i4>
      </vt:variant>
      <vt:variant>
        <vt:i4>5</vt:i4>
      </vt:variant>
      <vt:variant>
        <vt:lpwstr/>
      </vt:variant>
      <vt:variant>
        <vt:lpwstr>Annex02</vt:lpwstr>
      </vt:variant>
      <vt:variant>
        <vt:i4>3866743</vt:i4>
      </vt:variant>
      <vt:variant>
        <vt:i4>266</vt:i4>
      </vt:variant>
      <vt:variant>
        <vt:i4>0</vt:i4>
      </vt:variant>
      <vt:variant>
        <vt:i4>5</vt:i4>
      </vt:variant>
      <vt:variant>
        <vt:lpwstr/>
      </vt:variant>
      <vt:variant>
        <vt:lpwstr>Annex01</vt:lpwstr>
      </vt:variant>
      <vt:variant>
        <vt:i4>3866743</vt:i4>
      </vt:variant>
      <vt:variant>
        <vt:i4>215</vt:i4>
      </vt:variant>
      <vt:variant>
        <vt:i4>0</vt:i4>
      </vt:variant>
      <vt:variant>
        <vt:i4>5</vt:i4>
      </vt:variant>
      <vt:variant>
        <vt:lpwstr/>
      </vt:variant>
      <vt:variant>
        <vt:lpwstr>Annex08</vt:lpwstr>
      </vt:variant>
      <vt:variant>
        <vt:i4>3866743</vt:i4>
      </vt:variant>
      <vt:variant>
        <vt:i4>212</vt:i4>
      </vt:variant>
      <vt:variant>
        <vt:i4>0</vt:i4>
      </vt:variant>
      <vt:variant>
        <vt:i4>5</vt:i4>
      </vt:variant>
      <vt:variant>
        <vt:lpwstr/>
      </vt:variant>
      <vt:variant>
        <vt:lpwstr>Annex08</vt:lpwstr>
      </vt:variant>
      <vt:variant>
        <vt:i4>2556008</vt:i4>
      </vt:variant>
      <vt:variant>
        <vt:i4>194</vt:i4>
      </vt:variant>
      <vt:variant>
        <vt:i4>0</vt:i4>
      </vt:variant>
      <vt:variant>
        <vt:i4>5</vt:i4>
      </vt:variant>
      <vt:variant>
        <vt:lpwstr/>
      </vt:variant>
      <vt:variant>
        <vt:lpwstr>ListAnnex11</vt:lpwstr>
      </vt:variant>
      <vt:variant>
        <vt:i4>2490472</vt:i4>
      </vt:variant>
      <vt:variant>
        <vt:i4>155</vt:i4>
      </vt:variant>
      <vt:variant>
        <vt:i4>0</vt:i4>
      </vt:variant>
      <vt:variant>
        <vt:i4>5</vt:i4>
      </vt:variant>
      <vt:variant>
        <vt:lpwstr/>
      </vt:variant>
      <vt:variant>
        <vt:lpwstr>ListAnnex05</vt:lpwstr>
      </vt:variant>
      <vt:variant>
        <vt:i4>3866743</vt:i4>
      </vt:variant>
      <vt:variant>
        <vt:i4>137</vt:i4>
      </vt:variant>
      <vt:variant>
        <vt:i4>0</vt:i4>
      </vt:variant>
      <vt:variant>
        <vt:i4>5</vt:i4>
      </vt:variant>
      <vt:variant>
        <vt:lpwstr/>
      </vt:variant>
      <vt:variant>
        <vt:lpwstr>Annex04</vt:lpwstr>
      </vt:variant>
      <vt:variant>
        <vt:i4>3866743</vt:i4>
      </vt:variant>
      <vt:variant>
        <vt:i4>99</vt:i4>
      </vt:variant>
      <vt:variant>
        <vt:i4>0</vt:i4>
      </vt:variant>
      <vt:variant>
        <vt:i4>5</vt:i4>
      </vt:variant>
      <vt:variant>
        <vt:lpwstr/>
      </vt:variant>
      <vt:variant>
        <vt:lpwstr>Annex05</vt:lpwstr>
      </vt:variant>
      <vt:variant>
        <vt:i4>3801207</vt:i4>
      </vt:variant>
      <vt:variant>
        <vt:i4>96</vt:i4>
      </vt:variant>
      <vt:variant>
        <vt:i4>0</vt:i4>
      </vt:variant>
      <vt:variant>
        <vt:i4>5</vt:i4>
      </vt:variant>
      <vt:variant>
        <vt:lpwstr/>
      </vt:variant>
      <vt:variant>
        <vt:lpwstr>Annex11</vt:lpwstr>
      </vt:variant>
      <vt:variant>
        <vt:i4>3866743</vt:i4>
      </vt:variant>
      <vt:variant>
        <vt:i4>90</vt:i4>
      </vt:variant>
      <vt:variant>
        <vt:i4>0</vt:i4>
      </vt:variant>
      <vt:variant>
        <vt:i4>5</vt:i4>
      </vt:variant>
      <vt:variant>
        <vt:lpwstr/>
      </vt:variant>
      <vt:variant>
        <vt:lpwstr>Annex06</vt:lpwstr>
      </vt:variant>
      <vt:variant>
        <vt:i4>3866743</vt:i4>
      </vt:variant>
      <vt:variant>
        <vt:i4>66</vt:i4>
      </vt:variant>
      <vt:variant>
        <vt:i4>0</vt:i4>
      </vt:variant>
      <vt:variant>
        <vt:i4>5</vt:i4>
      </vt:variant>
      <vt:variant>
        <vt:lpwstr/>
      </vt:variant>
      <vt:variant>
        <vt:lpwstr>Annex09</vt:lpwstr>
      </vt:variant>
      <vt:variant>
        <vt:i4>3866743</vt:i4>
      </vt:variant>
      <vt:variant>
        <vt:i4>57</vt:i4>
      </vt:variant>
      <vt:variant>
        <vt:i4>0</vt:i4>
      </vt:variant>
      <vt:variant>
        <vt:i4>5</vt:i4>
      </vt:variant>
      <vt:variant>
        <vt:lpwstr/>
      </vt:variant>
      <vt:variant>
        <vt:lpwstr>Annex04</vt:lpwstr>
      </vt:variant>
      <vt:variant>
        <vt:i4>3866743</vt:i4>
      </vt:variant>
      <vt:variant>
        <vt:i4>54</vt:i4>
      </vt:variant>
      <vt:variant>
        <vt:i4>0</vt:i4>
      </vt:variant>
      <vt:variant>
        <vt:i4>5</vt:i4>
      </vt:variant>
      <vt:variant>
        <vt:lpwstr/>
      </vt:variant>
      <vt:variant>
        <vt:lpwstr>Annex04</vt:lpwstr>
      </vt:variant>
      <vt:variant>
        <vt:i4>3866743</vt:i4>
      </vt:variant>
      <vt:variant>
        <vt:i4>51</vt:i4>
      </vt:variant>
      <vt:variant>
        <vt:i4>0</vt:i4>
      </vt:variant>
      <vt:variant>
        <vt:i4>5</vt:i4>
      </vt:variant>
      <vt:variant>
        <vt:lpwstr/>
      </vt:variant>
      <vt:variant>
        <vt:lpwstr>Annex04</vt:lpwstr>
      </vt:variant>
      <vt:variant>
        <vt:i4>3866743</vt:i4>
      </vt:variant>
      <vt:variant>
        <vt:i4>48</vt:i4>
      </vt:variant>
      <vt:variant>
        <vt:i4>0</vt:i4>
      </vt:variant>
      <vt:variant>
        <vt:i4>5</vt:i4>
      </vt:variant>
      <vt:variant>
        <vt:lpwstr/>
      </vt:variant>
      <vt:variant>
        <vt:lpwstr>Annex03</vt:lpwstr>
      </vt:variant>
      <vt:variant>
        <vt:i4>3866743</vt:i4>
      </vt:variant>
      <vt:variant>
        <vt:i4>45</vt:i4>
      </vt:variant>
      <vt:variant>
        <vt:i4>0</vt:i4>
      </vt:variant>
      <vt:variant>
        <vt:i4>5</vt:i4>
      </vt:variant>
      <vt:variant>
        <vt:lpwstr/>
      </vt:variant>
      <vt:variant>
        <vt:lpwstr>Annex04</vt:lpwstr>
      </vt:variant>
      <vt:variant>
        <vt:i4>3866743</vt:i4>
      </vt:variant>
      <vt:variant>
        <vt:i4>42</vt:i4>
      </vt:variant>
      <vt:variant>
        <vt:i4>0</vt:i4>
      </vt:variant>
      <vt:variant>
        <vt:i4>5</vt:i4>
      </vt:variant>
      <vt:variant>
        <vt:lpwstr/>
      </vt:variant>
      <vt:variant>
        <vt:lpwstr>Annex04</vt:lpwstr>
      </vt:variant>
      <vt:variant>
        <vt:i4>3866743</vt:i4>
      </vt:variant>
      <vt:variant>
        <vt:i4>39</vt:i4>
      </vt:variant>
      <vt:variant>
        <vt:i4>0</vt:i4>
      </vt:variant>
      <vt:variant>
        <vt:i4>5</vt:i4>
      </vt:variant>
      <vt:variant>
        <vt:lpwstr/>
      </vt:variant>
      <vt:variant>
        <vt:lpwstr>Annex03</vt:lpwstr>
      </vt:variant>
      <vt:variant>
        <vt:i4>3866743</vt:i4>
      </vt:variant>
      <vt:variant>
        <vt:i4>36</vt:i4>
      </vt:variant>
      <vt:variant>
        <vt:i4>0</vt:i4>
      </vt:variant>
      <vt:variant>
        <vt:i4>5</vt:i4>
      </vt:variant>
      <vt:variant>
        <vt:lpwstr/>
      </vt:variant>
      <vt:variant>
        <vt:lpwstr>Annex02</vt:lpwstr>
      </vt:variant>
      <vt:variant>
        <vt:i4>3866743</vt:i4>
      </vt:variant>
      <vt:variant>
        <vt:i4>30</vt:i4>
      </vt:variant>
      <vt:variant>
        <vt:i4>0</vt:i4>
      </vt:variant>
      <vt:variant>
        <vt:i4>5</vt:i4>
      </vt:variant>
      <vt:variant>
        <vt:lpwstr/>
      </vt:variant>
      <vt:variant>
        <vt:lpwstr>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2020-06-22T11:31:00Z</dcterms:created>
  <dcterms:modified xsi:type="dcterms:W3CDTF">2020-06-22T11:31:00Z</dcterms:modified>
</cp:coreProperties>
</file>