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01" w:rsidRPr="005B59E3" w:rsidRDefault="007C6801" w:rsidP="00A1627D">
      <w:pPr>
        <w:spacing w:after="0" w:line="240" w:lineRule="auto"/>
        <w:jc w:val="both"/>
        <w:rPr>
          <w:rFonts w:ascii="Arial" w:hAnsi="Arial" w:cs="Arial"/>
          <w:b/>
          <w:noProof/>
          <w:color w:val="0000FF"/>
          <w:sz w:val="16"/>
          <w:szCs w:val="16"/>
        </w:rPr>
      </w:pPr>
      <w:r w:rsidRPr="005B59E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-177800</wp:posOffset>
            </wp:positionV>
            <wp:extent cx="1693545" cy="772160"/>
            <wp:effectExtent l="0" t="0" r="1905" b="8890"/>
            <wp:wrapTight wrapText="bothSides">
              <wp:wrapPolygon edited="0">
                <wp:start x="0" y="0"/>
                <wp:lineTo x="0" y="21316"/>
                <wp:lineTo x="21381" y="21316"/>
                <wp:lineTo x="21381" y="0"/>
                <wp:lineTo x="0" y="0"/>
              </wp:wrapPolygon>
            </wp:wrapTight>
            <wp:docPr id="2" name="Obrázek 1" descr="DZS_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ZS_SP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9E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-104140</wp:posOffset>
            </wp:positionV>
            <wp:extent cx="18573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489" y="20903"/>
                <wp:lineTo x="21489" y="0"/>
                <wp:lineTo x="0" y="0"/>
              </wp:wrapPolygon>
            </wp:wrapTight>
            <wp:docPr id="3" name="Obrázek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801" w:rsidRPr="005B59E3" w:rsidRDefault="007C6801" w:rsidP="00B679A7">
      <w:pPr>
        <w:spacing w:after="0" w:line="240" w:lineRule="auto"/>
        <w:ind w:left="360"/>
        <w:jc w:val="both"/>
        <w:rPr>
          <w:rFonts w:ascii="Arial" w:hAnsi="Arial" w:cs="Arial"/>
          <w:b/>
          <w:noProof/>
          <w:color w:val="0000FF"/>
          <w:sz w:val="16"/>
          <w:szCs w:val="16"/>
        </w:rPr>
      </w:pPr>
    </w:p>
    <w:p w:rsidR="00542D0F" w:rsidRPr="005B59E3" w:rsidRDefault="00542D0F" w:rsidP="00542D0F">
      <w:pPr>
        <w:jc w:val="center"/>
        <w:rPr>
          <w:rFonts w:ascii="Arial" w:hAnsi="Arial" w:cs="Arial"/>
          <w:b/>
          <w:noProof/>
          <w:color w:val="0000FF"/>
          <w:sz w:val="16"/>
          <w:szCs w:val="16"/>
        </w:rPr>
      </w:pPr>
    </w:p>
    <w:p w:rsidR="00FE1864" w:rsidRDefault="00FE1864" w:rsidP="00FE1864">
      <w:pPr>
        <w:rPr>
          <w:rFonts w:ascii="Times New Roman" w:hAnsi="Times New Roman"/>
          <w:b/>
          <w:noProof/>
          <w:sz w:val="24"/>
          <w:szCs w:val="24"/>
        </w:rPr>
      </w:pPr>
    </w:p>
    <w:p w:rsidR="00542D0F" w:rsidRPr="005B59E3" w:rsidRDefault="00542D0F" w:rsidP="00FE186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1627D">
        <w:rPr>
          <w:rFonts w:ascii="Times New Roman" w:hAnsi="Times New Roman"/>
          <w:b/>
          <w:noProof/>
          <w:sz w:val="24"/>
          <w:szCs w:val="24"/>
        </w:rPr>
        <w:t xml:space="preserve">DODATEK </w:t>
      </w:r>
      <w:r w:rsidR="00A1627D" w:rsidRPr="00A1627D">
        <w:rPr>
          <w:rFonts w:ascii="Times New Roman" w:hAnsi="Times New Roman"/>
          <w:b/>
          <w:noProof/>
          <w:sz w:val="24"/>
          <w:szCs w:val="24"/>
        </w:rPr>
        <w:t xml:space="preserve">č. </w:t>
      </w:r>
      <w:r w:rsidR="0083350E">
        <w:rPr>
          <w:rFonts w:ascii="Times New Roman" w:hAnsi="Times New Roman"/>
          <w:b/>
          <w:noProof/>
          <w:sz w:val="24"/>
          <w:szCs w:val="24"/>
        </w:rPr>
        <w:t>1</w:t>
      </w:r>
    </w:p>
    <w:p w:rsidR="004111A2" w:rsidRDefault="00542D0F" w:rsidP="00542D0F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B59E3">
        <w:rPr>
          <w:rFonts w:ascii="Times New Roman" w:hAnsi="Times New Roman"/>
          <w:b/>
          <w:noProof/>
          <w:sz w:val="24"/>
          <w:szCs w:val="24"/>
        </w:rPr>
        <w:t>ke GRANTOVÉ SMLOUVĚ</w:t>
      </w:r>
      <w:r w:rsidR="007C6801" w:rsidRPr="005B59E3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7C6801" w:rsidRPr="005B59E3" w:rsidRDefault="007C680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B59E3">
        <w:rPr>
          <w:rFonts w:ascii="Times New Roman" w:hAnsi="Times New Roman"/>
          <w:b/>
          <w:noProof/>
          <w:sz w:val="24"/>
          <w:szCs w:val="24"/>
        </w:rPr>
        <w:t>pro</w:t>
      </w:r>
      <w:r w:rsidR="004111A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B59E3">
        <w:rPr>
          <w:rFonts w:ascii="Times New Roman" w:hAnsi="Times New Roman"/>
          <w:b/>
          <w:noProof/>
          <w:sz w:val="24"/>
          <w:szCs w:val="24"/>
        </w:rPr>
        <w:t>projekt v rámci programu ERASMUS+</w:t>
      </w:r>
      <w:r w:rsidRPr="005B59E3">
        <w:rPr>
          <w:rStyle w:val="Voetnoottekens"/>
          <w:rFonts w:ascii="Times New Roman" w:hAnsi="Times New Roman"/>
          <w:b/>
          <w:noProof/>
          <w:sz w:val="24"/>
          <w:szCs w:val="24"/>
        </w:rPr>
        <w:footnoteReference w:id="1"/>
      </w:r>
      <w:r w:rsidRPr="005B59E3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7C6801" w:rsidRPr="005B59E3" w:rsidRDefault="007C6801" w:rsidP="00CB671B">
      <w:pPr>
        <w:jc w:val="center"/>
        <w:rPr>
          <w:rFonts w:ascii="Times New Roman" w:eastAsia="SimSun" w:hAnsi="Times New Roman"/>
          <w:b/>
          <w:noProof/>
          <w:sz w:val="24"/>
          <w:lang w:eastAsia="zh-CN"/>
        </w:rPr>
      </w:pPr>
      <w:r w:rsidRPr="005B59E3">
        <w:rPr>
          <w:rFonts w:ascii="Times New Roman" w:eastAsia="SimSun" w:hAnsi="Times New Roman"/>
          <w:b/>
          <w:noProof/>
          <w:sz w:val="24"/>
          <w:lang w:eastAsia="zh-CN"/>
        </w:rPr>
        <w:t xml:space="preserve">ČÍSLO SMLOUVY: </w:t>
      </w:r>
      <w:r w:rsidR="0083350E" w:rsidRPr="0083350E">
        <w:rPr>
          <w:rFonts w:ascii="Times New Roman" w:eastAsia="SimSun" w:hAnsi="Times New Roman"/>
          <w:b/>
          <w:noProof/>
          <w:sz w:val="24"/>
          <w:lang w:eastAsia="zh-CN"/>
        </w:rPr>
        <w:t>2016-1-CZ01-KA102-02</w:t>
      </w:r>
      <w:r w:rsidR="00AA0C03">
        <w:rPr>
          <w:rFonts w:ascii="Times New Roman" w:eastAsia="SimSun" w:hAnsi="Times New Roman"/>
          <w:b/>
          <w:noProof/>
          <w:sz w:val="24"/>
          <w:lang w:eastAsia="zh-CN"/>
        </w:rPr>
        <w:t>2875</w:t>
      </w:r>
    </w:p>
    <w:p w:rsidR="00CB671B" w:rsidRPr="005B59E3" w:rsidRDefault="00CB671B" w:rsidP="00CB671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C6801" w:rsidRPr="005B59E3" w:rsidRDefault="007C6801" w:rsidP="001E60E1">
      <w:pPr>
        <w:spacing w:after="0"/>
        <w:rPr>
          <w:rFonts w:ascii="Times New Roman" w:hAnsi="Times New Roman"/>
          <w:b/>
          <w:noProof/>
          <w:sz w:val="24"/>
          <w:szCs w:val="24"/>
          <w:shd w:val="clear" w:color="auto" w:fill="FFFFFF"/>
        </w:rPr>
      </w:pPr>
      <w:r w:rsidRPr="005B59E3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Dům zahraniční spolupráce,</w:t>
      </w:r>
    </w:p>
    <w:p w:rsidR="007C6801" w:rsidRPr="005B59E3" w:rsidRDefault="007C6801" w:rsidP="001E60E1">
      <w:pPr>
        <w:spacing w:after="0"/>
        <w:rPr>
          <w:rFonts w:ascii="Times New Roman" w:hAnsi="Times New Roman"/>
          <w:b/>
          <w:noProof/>
          <w:sz w:val="24"/>
          <w:szCs w:val="24"/>
          <w:shd w:val="clear" w:color="auto" w:fill="FFFFFF"/>
        </w:rPr>
      </w:pPr>
      <w:r w:rsidRPr="005B59E3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příspěvková organizace</w:t>
      </w:r>
    </w:p>
    <w:p w:rsidR="007C6801" w:rsidRPr="005B59E3" w:rsidRDefault="007C6801" w:rsidP="001E60E1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  <w:shd w:val="clear" w:color="auto" w:fill="C0C0C0"/>
        </w:rPr>
      </w:pPr>
      <w:r w:rsidRPr="005B59E3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IČ: 61386839</w:t>
      </w:r>
    </w:p>
    <w:p w:rsidR="007C6801" w:rsidRPr="005B59E3" w:rsidRDefault="007C6801" w:rsidP="001E60E1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B59E3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Na Poříčí 1035/4, 110 00 Praha 1,</w:t>
      </w:r>
    </w:p>
    <w:p w:rsidR="007C6801" w:rsidRPr="005B59E3" w:rsidRDefault="007C6801" w:rsidP="00B679A7">
      <w:pPr>
        <w:spacing w:after="0" w:line="240" w:lineRule="auto"/>
        <w:rPr>
          <w:rFonts w:ascii="Times New Roman" w:hAnsi="Times New Roman" w:cs="Arial"/>
          <w:noProof/>
          <w:sz w:val="24"/>
          <w:szCs w:val="24"/>
          <w:shd w:val="clear" w:color="auto" w:fill="C0C0C0"/>
        </w:rPr>
      </w:pPr>
    </w:p>
    <w:p w:rsidR="007C6801" w:rsidRPr="005B59E3" w:rsidRDefault="007C6801" w:rsidP="00B679A7">
      <w:pPr>
        <w:jc w:val="both"/>
        <w:rPr>
          <w:rFonts w:ascii="Times New Roman" w:hAnsi="Times New Roman" w:cs="Arial"/>
          <w:noProof/>
          <w:sz w:val="24"/>
          <w:szCs w:val="24"/>
        </w:rPr>
      </w:pPr>
      <w:r w:rsidRPr="005B59E3">
        <w:rPr>
          <w:rFonts w:ascii="Times New Roman" w:hAnsi="Times New Roman" w:cs="Arial"/>
          <w:noProof/>
          <w:sz w:val="24"/>
          <w:szCs w:val="24"/>
        </w:rPr>
        <w:t xml:space="preserve">dále „národní agentura“ nebo „NA“, zastoupená pro účely podpisu této smlouvy </w:t>
      </w:r>
      <w:r w:rsidRPr="005B59E3">
        <w:rPr>
          <w:rFonts w:ascii="Times New Roman" w:hAnsi="Times New Roman"/>
          <w:noProof/>
          <w:sz w:val="24"/>
          <w:szCs w:val="24"/>
        </w:rPr>
        <w:t xml:space="preserve">ředitelkou </w:t>
      </w:r>
      <w:r w:rsidRPr="005B59E3">
        <w:rPr>
          <w:rFonts w:ascii="Times New Roman" w:hAnsi="Times New Roman"/>
          <w:b/>
          <w:noProof/>
          <w:sz w:val="24"/>
          <w:szCs w:val="24"/>
        </w:rPr>
        <w:t xml:space="preserve">Ing. </w:t>
      </w:r>
      <w:r w:rsidR="00AA0C03">
        <w:rPr>
          <w:rFonts w:ascii="Times New Roman" w:hAnsi="Times New Roman"/>
          <w:b/>
          <w:noProof/>
          <w:sz w:val="24"/>
          <w:szCs w:val="24"/>
        </w:rPr>
        <w:t>Dana Petrova</w:t>
      </w:r>
      <w:r w:rsidRPr="005B59E3">
        <w:rPr>
          <w:rFonts w:ascii="Times New Roman" w:hAnsi="Times New Roman" w:cs="Arial"/>
          <w:noProof/>
          <w:sz w:val="24"/>
          <w:szCs w:val="24"/>
        </w:rPr>
        <w:t xml:space="preserve"> a působící z pověření Evropské komise, dále jen „Komise“</w:t>
      </w:r>
    </w:p>
    <w:p w:rsidR="007C6801" w:rsidRPr="005B59E3" w:rsidRDefault="007C6801" w:rsidP="00B679A7">
      <w:pPr>
        <w:rPr>
          <w:rFonts w:ascii="SimSun" w:cs="Arial"/>
          <w:b/>
          <w:noProof/>
          <w:sz w:val="24"/>
          <w:szCs w:val="24"/>
        </w:rPr>
      </w:pPr>
      <w:r w:rsidRPr="005B59E3">
        <w:rPr>
          <w:rFonts w:ascii="Times New Roman" w:hAnsi="Times New Roman" w:cs="Arial"/>
          <w:noProof/>
          <w:sz w:val="24"/>
          <w:szCs w:val="24"/>
        </w:rPr>
        <w:t>na jedné straně</w:t>
      </w:r>
    </w:p>
    <w:p w:rsidR="007C6801" w:rsidRPr="005B59E3" w:rsidRDefault="007C6801">
      <w:pPr>
        <w:rPr>
          <w:rFonts w:ascii="Times New Roman" w:eastAsia="Times New Roman" w:hAnsi="Times New Roman"/>
          <w:noProof/>
          <w:sz w:val="24"/>
          <w:szCs w:val="24"/>
          <w:shd w:val="clear" w:color="auto" w:fill="C0C0C0"/>
        </w:rPr>
      </w:pPr>
      <w:r w:rsidRPr="005B59E3">
        <w:rPr>
          <w:rFonts w:ascii="Times New Roman" w:hAnsi="Times New Roman"/>
          <w:b/>
          <w:noProof/>
          <w:sz w:val="24"/>
          <w:szCs w:val="24"/>
        </w:rPr>
        <w:t>a</w:t>
      </w:r>
    </w:p>
    <w:p w:rsidR="0083350E" w:rsidRDefault="00AA0C03" w:rsidP="00A1627D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Střední odborná škola a Střední odborné učiliště, Polička, Čs.armády 485</w:t>
      </w:r>
    </w:p>
    <w:p w:rsidR="0083350E" w:rsidRDefault="00A1627D" w:rsidP="00A1627D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I</w:t>
      </w:r>
      <w:r w:rsidR="0083350E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Č</w:t>
      </w:r>
      <w:r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 xml:space="preserve">: </w:t>
      </w:r>
      <w:r w:rsidR="00AA0C03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62031961</w:t>
      </w:r>
    </w:p>
    <w:p w:rsidR="00A1627D" w:rsidRPr="005E5310" w:rsidRDefault="00AA0C03" w:rsidP="00A1627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C0C0C0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Čs.armády 485</w:t>
      </w:r>
      <w:r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, 572 21  Polička</w:t>
      </w:r>
    </w:p>
    <w:p w:rsidR="00A1627D" w:rsidRPr="005E5310" w:rsidRDefault="00A1627D" w:rsidP="00A1627D">
      <w:pPr>
        <w:rPr>
          <w:rFonts w:ascii="Times New Roman" w:hAnsi="Times New Roman"/>
          <w:b/>
          <w:sz w:val="24"/>
          <w:szCs w:val="24"/>
          <w:shd w:val="clear" w:color="auto" w:fill="C0C0C0"/>
          <w:lang w:val="it-IT"/>
        </w:rPr>
      </w:pPr>
    </w:p>
    <w:p w:rsidR="00A1627D" w:rsidRPr="005E5310" w:rsidRDefault="00A1627D" w:rsidP="00A1627D">
      <w:pPr>
        <w:rPr>
          <w:rFonts w:ascii="Times New Roman" w:hAnsi="Times New Roman"/>
          <w:b/>
          <w:sz w:val="24"/>
          <w:szCs w:val="24"/>
          <w:shd w:val="clear" w:color="auto" w:fill="C0C0C0"/>
          <w:lang w:val="it-IT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PIC -</w:t>
      </w:r>
      <w:r w:rsidRPr="005E5310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 identifikační číslo účastníka: </w:t>
      </w:r>
      <w:r w:rsidR="00AA0C03"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it-IT"/>
        </w:rPr>
        <w:t>948483364</w:t>
      </w:r>
    </w:p>
    <w:p w:rsidR="00A1627D" w:rsidRPr="005E5310" w:rsidRDefault="00A1627D" w:rsidP="00A1627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E5310">
        <w:rPr>
          <w:rFonts w:ascii="Times New Roman" w:hAnsi="Times New Roman"/>
          <w:sz w:val="24"/>
          <w:szCs w:val="24"/>
          <w:lang w:val="it-IT"/>
        </w:rPr>
        <w:t xml:space="preserve">dále jen „příjemce grantu“, </w:t>
      </w:r>
    </w:p>
    <w:p w:rsidR="00F62972" w:rsidRDefault="00F62972" w:rsidP="00F62972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1627D" w:rsidRPr="005E5310" w:rsidRDefault="00A1627D" w:rsidP="00A1627D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E5310">
        <w:rPr>
          <w:rFonts w:ascii="Times New Roman" w:hAnsi="Times New Roman"/>
          <w:sz w:val="24"/>
          <w:szCs w:val="24"/>
          <w:lang w:val="it-IT"/>
        </w:rPr>
        <w:t xml:space="preserve">zástupce, který je oprávněn za instituci jednat: </w:t>
      </w:r>
      <w:r w:rsidR="0083350E" w:rsidRPr="0083350E">
        <w:rPr>
          <w:rFonts w:ascii="Times New Roman" w:hAnsi="Times New Roman"/>
          <w:b/>
          <w:sz w:val="24"/>
          <w:szCs w:val="24"/>
          <w:lang w:val="it-IT"/>
        </w:rPr>
        <w:t xml:space="preserve">Mgr. </w:t>
      </w:r>
      <w:r w:rsidR="00AA0C03">
        <w:rPr>
          <w:rFonts w:ascii="Times New Roman" w:hAnsi="Times New Roman"/>
          <w:b/>
          <w:sz w:val="24"/>
          <w:szCs w:val="24"/>
          <w:lang w:val="it-IT"/>
        </w:rPr>
        <w:t>Boris Preissler</w:t>
      </w:r>
      <w:r w:rsidR="0083350E">
        <w:rPr>
          <w:rFonts w:ascii="Times New Roman" w:hAnsi="Times New Roman"/>
          <w:sz w:val="24"/>
          <w:szCs w:val="24"/>
          <w:lang w:val="it-IT"/>
        </w:rPr>
        <w:t>, ředitel školy</w:t>
      </w:r>
    </w:p>
    <w:p w:rsidR="007C6801" w:rsidRPr="005B59E3" w:rsidRDefault="007C6801" w:rsidP="00411334">
      <w:pPr>
        <w:rPr>
          <w:rFonts w:ascii="Times New Roman" w:hAnsi="Times New Roman"/>
          <w:noProof/>
          <w:sz w:val="24"/>
          <w:szCs w:val="24"/>
        </w:rPr>
      </w:pPr>
      <w:r w:rsidRPr="005B59E3">
        <w:rPr>
          <w:rFonts w:ascii="Times New Roman" w:hAnsi="Times New Roman"/>
          <w:noProof/>
          <w:sz w:val="24"/>
          <w:szCs w:val="24"/>
        </w:rPr>
        <w:t>na straně druhé</w:t>
      </w:r>
    </w:p>
    <w:p w:rsidR="007C6801" w:rsidRPr="005B59E3" w:rsidRDefault="007C6801">
      <w:pPr>
        <w:jc w:val="center"/>
        <w:rPr>
          <w:rFonts w:ascii="Times New Roman" w:hAnsi="Times New Roman"/>
          <w:noProof/>
          <w:sz w:val="24"/>
          <w:szCs w:val="24"/>
        </w:rPr>
      </w:pPr>
      <w:r w:rsidRPr="005B59E3">
        <w:rPr>
          <w:rFonts w:ascii="Times New Roman" w:hAnsi="Times New Roman"/>
          <w:noProof/>
          <w:sz w:val="24"/>
          <w:szCs w:val="24"/>
        </w:rPr>
        <w:t>SJEDNALI</w:t>
      </w:r>
    </w:p>
    <w:p w:rsidR="001C5696" w:rsidRPr="005B59E3" w:rsidRDefault="00542D0F" w:rsidP="001C5696">
      <w:pPr>
        <w:pStyle w:val="articletitle"/>
        <w:numPr>
          <w:ilvl w:val="0"/>
          <w:numId w:val="0"/>
        </w:numPr>
        <w:spacing w:after="0" w:line="240" w:lineRule="auto"/>
        <w:jc w:val="both"/>
        <w:rPr>
          <w:b w:val="0"/>
          <w:bCs/>
          <w:noProof/>
        </w:rPr>
      </w:pPr>
      <w:r w:rsidRPr="005B59E3">
        <w:rPr>
          <w:rFonts w:cs="Arial"/>
          <w:b w:val="0"/>
          <w:noProof/>
          <w:color w:val="000000"/>
        </w:rPr>
        <w:t xml:space="preserve">tento dodatek </w:t>
      </w:r>
      <w:r w:rsidRPr="005B59E3">
        <w:rPr>
          <w:b w:val="0"/>
          <w:bCs/>
          <w:noProof/>
        </w:rPr>
        <w:t xml:space="preserve">ke </w:t>
      </w:r>
      <w:r w:rsidR="001C5696" w:rsidRPr="005B59E3">
        <w:rPr>
          <w:b w:val="0"/>
          <w:bCs/>
          <w:noProof/>
        </w:rPr>
        <w:t xml:space="preserve">grantové </w:t>
      </w:r>
      <w:r w:rsidRPr="005B59E3">
        <w:rPr>
          <w:b w:val="0"/>
          <w:bCs/>
          <w:noProof/>
        </w:rPr>
        <w:t xml:space="preserve">smlouvě na základě žádosti </w:t>
      </w:r>
      <w:r w:rsidR="001C5696" w:rsidRPr="005B59E3">
        <w:rPr>
          <w:b w:val="0"/>
          <w:bCs/>
          <w:noProof/>
        </w:rPr>
        <w:t xml:space="preserve">příjemce grantu o převod finančních prostředků z pobytových do cestovních nákladů uvedených v příloze </w:t>
      </w:r>
      <w:r w:rsidR="00554F7E">
        <w:rPr>
          <w:b w:val="0"/>
          <w:bCs/>
          <w:noProof/>
        </w:rPr>
        <w:t xml:space="preserve">II grantové smlouvy a </w:t>
      </w:r>
      <w:r w:rsidR="00554F7E">
        <w:rPr>
          <w:b w:val="0"/>
          <w:bCs/>
          <w:noProof/>
        </w:rPr>
        <w:lastRenderedPageBreak/>
        <w:t>naopak a na základě žádosti příjemce grantu o změnu zahraničních partnerů</w:t>
      </w:r>
      <w:r w:rsidR="0051162E">
        <w:rPr>
          <w:b w:val="0"/>
          <w:bCs/>
          <w:noProof/>
        </w:rPr>
        <w:t xml:space="preserve"> uvedených v příloze II grantové smlouvy.</w:t>
      </w:r>
    </w:p>
    <w:p w:rsidR="00071A98" w:rsidRPr="005B59E3" w:rsidRDefault="00071A98" w:rsidP="00071A98">
      <w:pPr>
        <w:pStyle w:val="articletitle"/>
        <w:numPr>
          <w:ilvl w:val="0"/>
          <w:numId w:val="0"/>
        </w:numPr>
        <w:spacing w:after="0" w:line="240" w:lineRule="auto"/>
        <w:jc w:val="both"/>
        <w:rPr>
          <w:b w:val="0"/>
          <w:bCs/>
          <w:noProof/>
        </w:rPr>
      </w:pPr>
    </w:p>
    <w:p w:rsidR="001C5696" w:rsidRPr="005B59E3" w:rsidRDefault="001C5696" w:rsidP="001C569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V souladu s článkem II. 11, za podmínky, že nebude dotčen článek II. 10, </w:t>
      </w:r>
      <w:r w:rsidRPr="005B59E3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>a že projekt bude realizován tak, jak je uvedeno v příloze I grantové smlouvy,</w:t>
      </w: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je příjemci grantu povoleno až 100% finančních prostředků přidělených do rozpočtové kategorie pobytové náklady </w:t>
      </w:r>
      <w:r w:rsidRPr="005B59E3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>v rámci mobility žáků</w:t>
      </w: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převést do rozpočtové kategorie cestovní náklady v </w:t>
      </w:r>
      <w:r w:rsidRPr="005B59E3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>rámci mobility žáků</w:t>
      </w: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a naopak.</w:t>
      </w:r>
    </w:p>
    <w:p w:rsidR="001C5696" w:rsidRPr="005B59E3" w:rsidRDefault="001C5696" w:rsidP="001C569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</w:pP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V souladu s článkem II.11, za podmínky, že nebude dotčen článek II.10, a </w:t>
      </w:r>
      <w:r w:rsidRPr="005B59E3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>že projekt bude realizován tak, jak je uvedeno v příloze I grantové smlouvy,</w:t>
      </w: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je příjemci grantu povoleno až 100% finančních prostředků přidělených do rozpočtové kategorie pobytové náklady </w:t>
      </w:r>
      <w:r w:rsidRPr="005B59E3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>v rámci mobility pracovníků</w:t>
      </w: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převést do rozpočtové kategorie cestovní náklady </w:t>
      </w:r>
      <w:r w:rsidRPr="005B59E3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>v rámci mobility pracovníků</w:t>
      </w: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a naopak.</w:t>
      </w:r>
    </w:p>
    <w:p w:rsidR="0051162E" w:rsidRDefault="0051162E" w:rsidP="001C569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</w:p>
    <w:p w:rsidR="001C5696" w:rsidRPr="005B59E3" w:rsidRDefault="001C5696" w:rsidP="001C569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B59E3">
        <w:rPr>
          <w:rFonts w:ascii="Times New Roman" w:eastAsia="Times New Roman" w:hAnsi="Times New Roman"/>
          <w:noProof/>
          <w:sz w:val="24"/>
          <w:szCs w:val="24"/>
          <w:lang w:eastAsia="cs-CZ"/>
        </w:rPr>
        <w:t>Ostatní ustanovení smlouvy nedotčená tímto dodatkem zůstávají nezměněna,</w:t>
      </w:r>
    </w:p>
    <w:p w:rsidR="001C5696" w:rsidRPr="005B59E3" w:rsidRDefault="001C5696" w:rsidP="001C5696">
      <w:pPr>
        <w:spacing w:after="0" w:line="240" w:lineRule="auto"/>
        <w:rPr>
          <w:rFonts w:ascii="Times New Roman" w:hAnsi="Times New Roman"/>
          <w:noProof/>
        </w:rPr>
      </w:pPr>
    </w:p>
    <w:p w:rsidR="001C5696" w:rsidRPr="005B59E3" w:rsidRDefault="001C5696" w:rsidP="001C56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B59E3">
        <w:rPr>
          <w:rFonts w:ascii="Times New Roman" w:hAnsi="Times New Roman"/>
          <w:noProof/>
          <w:sz w:val="24"/>
          <w:szCs w:val="24"/>
        </w:rPr>
        <w:t>Dodatek nabývá platnosti dnem podpisu poslední smluvní stranou. Dodatek je vystaven ve dvou stejnopisech, po jednom pro NA a pro příjemce grantu.</w:t>
      </w:r>
    </w:p>
    <w:p w:rsidR="00F2787C" w:rsidRPr="005B59E3" w:rsidRDefault="00F2787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</w:p>
    <w:p w:rsidR="001C5696" w:rsidRPr="005B59E3" w:rsidRDefault="001C569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</w:p>
    <w:p w:rsidR="001C5696" w:rsidRPr="005B59E3" w:rsidRDefault="001C569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</w:p>
    <w:p w:rsidR="001C5696" w:rsidRPr="005B59E3" w:rsidRDefault="001C569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</w:p>
    <w:p w:rsidR="007C6801" w:rsidRPr="005B59E3" w:rsidRDefault="007C680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</w:p>
    <w:p w:rsidR="001C5696" w:rsidRPr="005B59E3" w:rsidRDefault="001C569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7C6801" w:rsidRPr="005B59E3" w:rsidTr="00135A77">
        <w:tc>
          <w:tcPr>
            <w:tcW w:w="4644" w:type="dxa"/>
            <w:shd w:val="clear" w:color="auto" w:fill="auto"/>
          </w:tcPr>
          <w:p w:rsidR="007C6801" w:rsidRPr="005B59E3" w:rsidRDefault="007C6801" w:rsidP="00135A77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>Za příjemce grantu</w:t>
            </w:r>
          </w:p>
          <w:p w:rsidR="007C6801" w:rsidRPr="005B59E3" w:rsidRDefault="007C6801" w:rsidP="00135A77">
            <w:pPr>
              <w:spacing w:after="0" w:line="240" w:lineRule="auto"/>
              <w:ind w:firstLine="72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AA0C03" w:rsidRPr="00AA0C03" w:rsidRDefault="00AA0C03" w:rsidP="00A1627D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A0C03">
              <w:rPr>
                <w:rFonts w:ascii="Times New Roman" w:hAnsi="Times New Roman"/>
                <w:sz w:val="24"/>
                <w:szCs w:val="24"/>
                <w:lang w:val="it-IT"/>
              </w:rPr>
              <w:t>Mgr. Boris Preissler</w:t>
            </w:r>
            <w:r w:rsidRPr="00AA0C0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:rsidR="00A1627D" w:rsidRPr="001D0983" w:rsidRDefault="00A1627D" w:rsidP="00A162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983">
              <w:rPr>
                <w:rFonts w:ascii="Times New Roman" w:hAnsi="Times New Roman"/>
                <w:i/>
                <w:noProof/>
                <w:sz w:val="24"/>
                <w:szCs w:val="24"/>
              </w:rPr>
              <w:t>ředitel</w:t>
            </w:r>
          </w:p>
          <w:p w:rsidR="007C6801" w:rsidRPr="005B59E3" w:rsidRDefault="007C6801" w:rsidP="00135A77">
            <w:pPr>
              <w:spacing w:after="0" w:line="240" w:lineRule="auto"/>
              <w:ind w:firstLine="72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7C6801" w:rsidRPr="005B59E3" w:rsidRDefault="007C6801" w:rsidP="00135A77">
            <w:pPr>
              <w:spacing w:after="0" w:line="240" w:lineRule="auto"/>
              <w:ind w:firstLine="72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C42633" w:rsidRDefault="00C42633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>Podpis</w:t>
            </w: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>V </w:t>
            </w:r>
            <w:r w:rsid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               </w:t>
            </w:r>
            <w:r w:rsidR="00C42633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         </w:t>
            </w:r>
            <w:r w:rsid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  </w:t>
            </w:r>
            <w:r w:rsidR="00C42633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</w:t>
            </w: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dne</w:t>
            </w: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C42633" w:rsidRDefault="00C42633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>Razítko:</w:t>
            </w:r>
          </w:p>
        </w:tc>
        <w:tc>
          <w:tcPr>
            <w:tcW w:w="4678" w:type="dxa"/>
            <w:shd w:val="clear" w:color="auto" w:fill="auto"/>
          </w:tcPr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>Za národní agenturu</w:t>
            </w: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0"/>
              </w:rPr>
            </w:pP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Ing. </w:t>
            </w:r>
            <w:r w:rsidR="00AA0C03">
              <w:rPr>
                <w:rFonts w:ascii="Times New Roman" w:eastAsia="Times New Roman" w:hAnsi="Times New Roman"/>
                <w:noProof/>
                <w:sz w:val="24"/>
                <w:szCs w:val="20"/>
              </w:rPr>
              <w:t>Dana Petrova</w:t>
            </w: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i/>
                <w:noProof/>
                <w:sz w:val="24"/>
                <w:szCs w:val="20"/>
              </w:rPr>
              <w:t>ředitelka</w:t>
            </w: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0"/>
              </w:rPr>
            </w:pP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0"/>
              </w:rPr>
            </w:pPr>
          </w:p>
          <w:p w:rsidR="00C42633" w:rsidRDefault="00C42633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>Podpis</w:t>
            </w: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7C6801" w:rsidRPr="005B59E3" w:rsidRDefault="00C42633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V Praze</w:t>
            </w:r>
            <w:r w:rsidR="007C6801"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dne</w:t>
            </w: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C42633" w:rsidRDefault="00C42633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7C6801" w:rsidRPr="005B59E3" w:rsidRDefault="007C6801" w:rsidP="00135A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5B59E3">
              <w:rPr>
                <w:rFonts w:ascii="Times New Roman" w:eastAsia="Times New Roman" w:hAnsi="Times New Roman"/>
                <w:noProof/>
                <w:sz w:val="24"/>
                <w:szCs w:val="20"/>
              </w:rPr>
              <w:t>Razítko:</w:t>
            </w:r>
          </w:p>
        </w:tc>
      </w:tr>
    </w:tbl>
    <w:p w:rsidR="007C6801" w:rsidRPr="005B59E3" w:rsidRDefault="007C6801" w:rsidP="005C405A">
      <w:pPr>
        <w:rPr>
          <w:noProof/>
        </w:rPr>
      </w:pPr>
      <w:bookmarkStart w:id="0" w:name="_GoBack"/>
      <w:bookmarkEnd w:id="0"/>
    </w:p>
    <w:sectPr w:rsidR="007C6801" w:rsidRPr="005B59E3" w:rsidSect="00F2787C">
      <w:headerReference w:type="default" r:id="rId10"/>
      <w:pgSz w:w="11906" w:h="16838"/>
      <w:pgMar w:top="1440" w:right="1440" w:bottom="1440" w:left="144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A2" w:rsidRDefault="004111A2">
      <w:pPr>
        <w:spacing w:after="0" w:line="240" w:lineRule="auto"/>
      </w:pPr>
      <w:r>
        <w:separator/>
      </w:r>
    </w:p>
  </w:endnote>
  <w:endnote w:type="continuationSeparator" w:id="0">
    <w:p w:rsidR="004111A2" w:rsidRDefault="0041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A2" w:rsidRDefault="004111A2">
      <w:pPr>
        <w:spacing w:after="0" w:line="240" w:lineRule="auto"/>
      </w:pPr>
      <w:r>
        <w:separator/>
      </w:r>
    </w:p>
  </w:footnote>
  <w:footnote w:type="continuationSeparator" w:id="0">
    <w:p w:rsidR="004111A2" w:rsidRDefault="004111A2">
      <w:pPr>
        <w:spacing w:after="0" w:line="240" w:lineRule="auto"/>
      </w:pPr>
      <w:r>
        <w:continuationSeparator/>
      </w:r>
    </w:p>
  </w:footnote>
  <w:footnote w:id="1">
    <w:p w:rsidR="004111A2" w:rsidRPr="00DD0059" w:rsidRDefault="004111A2" w:rsidP="00B679A7">
      <w:pPr>
        <w:pStyle w:val="Textpoznpodarou"/>
        <w:rPr>
          <w:rFonts w:cs="Arial"/>
          <w:szCs w:val="24"/>
        </w:rPr>
      </w:pPr>
      <w:r>
        <w:rPr>
          <w:rStyle w:val="Voetnoottekens"/>
          <w:rFonts w:ascii="Times New Roman" w:hAnsi="Times New Roman"/>
        </w:rPr>
        <w:footnoteRef/>
      </w:r>
      <w:r w:rsidRPr="00531E3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Nařízení Evropského parlamentu a Rady (EU) č. 1288/2013 ze dne 11. prosince 2013, kterým se zavádí program „Erasmus+“: program Unie pro vzdělávání, odbornou přípravu, mládež a sport a zrušují rozhodnutí č. 1719/2006/ES, č. 1720/2006/ES a č. 1298/2008/ES.</w:t>
      </w:r>
    </w:p>
    <w:p w:rsidR="004111A2" w:rsidRDefault="004111A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2" w:rsidRPr="00805886" w:rsidRDefault="004111A2" w:rsidP="00351412">
    <w:pPr>
      <w:pStyle w:val="Zhlav"/>
      <w:jc w:val="right"/>
      <w:rPr>
        <w:rFonts w:ascii="Times New Roman" w:hAnsi="Times New Roman"/>
      </w:rPr>
    </w:pPr>
    <w:r w:rsidRPr="00805886">
      <w:rPr>
        <w:rFonts w:ascii="Times New Roman" w:hAnsi="Times New Roman"/>
        <w:noProof/>
        <w:sz w:val="18"/>
      </w:rPr>
      <w:t>Číslo smlouvy</w:t>
    </w:r>
    <w:r w:rsidRPr="00805886">
      <w:rPr>
        <w:rFonts w:ascii="Times New Roman" w:hAnsi="Times New Roman"/>
        <w:sz w:val="18"/>
      </w:rPr>
      <w:t xml:space="preserve">: </w:t>
    </w:r>
    <w:r w:rsidR="0083350E" w:rsidRPr="0083350E">
      <w:rPr>
        <w:rFonts w:ascii="Times New Roman" w:hAnsi="Times New Roman"/>
        <w:noProof/>
        <w:sz w:val="18"/>
      </w:rPr>
      <w:t>2016-1-CZ01-KA102-02</w:t>
    </w:r>
    <w:r w:rsidR="00AA0C03">
      <w:rPr>
        <w:rFonts w:ascii="Times New Roman" w:hAnsi="Times New Roman"/>
        <w:noProof/>
        <w:sz w:val="18"/>
      </w:rPr>
      <w:t>2875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  <w:lang w:val="en-US"/>
      </w:rPr>
    </w:lvl>
  </w:abstractNum>
  <w:abstractNum w:abstractNumId="7" w15:restartNumberingAfterBreak="0">
    <w:nsid w:val="00000008"/>
    <w:multiLevelType w:val="singleLevel"/>
    <w:tmpl w:val="00000008"/>
    <w:name w:val="WW8Num4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1210D89"/>
    <w:multiLevelType w:val="hybridMultilevel"/>
    <w:tmpl w:val="56322142"/>
    <w:lvl w:ilvl="0" w:tplc="BB8A303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731828"/>
    <w:multiLevelType w:val="hybridMultilevel"/>
    <w:tmpl w:val="F6A6CBD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D4BAA"/>
    <w:multiLevelType w:val="hybridMultilevel"/>
    <w:tmpl w:val="6ACA27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F02A2"/>
    <w:multiLevelType w:val="hybridMultilevel"/>
    <w:tmpl w:val="6310B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344D"/>
    <w:multiLevelType w:val="hybridMultilevel"/>
    <w:tmpl w:val="7B1685A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70D2D"/>
    <w:multiLevelType w:val="hybridMultilevel"/>
    <w:tmpl w:val="DC542D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761CC"/>
    <w:multiLevelType w:val="hybridMultilevel"/>
    <w:tmpl w:val="3E8E4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83497"/>
    <w:multiLevelType w:val="hybridMultilevel"/>
    <w:tmpl w:val="808E608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868D1"/>
    <w:multiLevelType w:val="hybridMultilevel"/>
    <w:tmpl w:val="3592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3741E"/>
    <w:multiLevelType w:val="hybridMultilevel"/>
    <w:tmpl w:val="BE9883BE"/>
    <w:lvl w:ilvl="0" w:tplc="99D2A0A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57A82356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885559"/>
    <w:multiLevelType w:val="hybridMultilevel"/>
    <w:tmpl w:val="849CD614"/>
    <w:lvl w:ilvl="0" w:tplc="B4386DB8">
      <w:numFmt w:val="bullet"/>
      <w:lvlText w:val="-"/>
      <w:lvlJc w:val="left"/>
      <w:pPr>
        <w:ind w:left="19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 w15:restartNumberingAfterBreak="0">
    <w:nsid w:val="6FB95F91"/>
    <w:multiLevelType w:val="hybridMultilevel"/>
    <w:tmpl w:val="F49C88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811BB"/>
    <w:multiLevelType w:val="hybridMultilevel"/>
    <w:tmpl w:val="EC5C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96079"/>
    <w:multiLevelType w:val="hybridMultilevel"/>
    <w:tmpl w:val="0890F7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decimal"/>
        <w:pStyle w:val="articletitle"/>
        <w:lvlText w:val="ČLÁNEK I.%1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tabs>
            <w:tab w:val="num" w:pos="66"/>
          </w:tabs>
          <w:ind w:left="786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</w:num>
  <w:num w:numId="2">
    <w:abstractNumId w:val="23"/>
    <w:lvlOverride w:ilvl="0">
      <w:lvl w:ilvl="0">
        <w:start w:val="1"/>
        <w:numFmt w:val="decimal"/>
        <w:pStyle w:val="articletitlepartII"/>
        <w:lvlText w:val="ČLÁNEK II.%1"/>
        <w:lvlJc w:val="left"/>
        <w:pPr>
          <w:tabs>
            <w:tab w:val="num" w:pos="0"/>
          </w:tabs>
          <w:ind w:left="360" w:hanging="360"/>
        </w:pPr>
        <w:rPr>
          <w:rFonts w:ascii="Times New Roman" w:hAnsi="Times New Roman"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tabs>
            <w:tab w:val="num" w:pos="0"/>
          </w:tabs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</w:num>
  <w:num w:numId="3">
    <w:abstractNumId w:val="19"/>
  </w:num>
  <w:num w:numId="4">
    <w:abstractNumId w:val="18"/>
  </w:num>
  <w:num w:numId="5">
    <w:abstractNumId w:val="22"/>
  </w:num>
  <w:num w:numId="6">
    <w:abstractNumId w:val="14"/>
  </w:num>
  <w:num w:numId="7">
    <w:abstractNumId w:val="26"/>
  </w:num>
  <w:num w:numId="8">
    <w:abstractNumId w:val="15"/>
  </w:num>
  <w:num w:numId="9">
    <w:abstractNumId w:val="24"/>
  </w:num>
  <w:num w:numId="10">
    <w:abstractNumId w:val="10"/>
    <w:lvlOverride w:ilvl="0">
      <w:lvl w:ilvl="0">
        <w:start w:val="1"/>
        <w:numFmt w:val="decimal"/>
        <w:pStyle w:val="articletitle"/>
        <w:lvlText w:val="ČLÁNEK I.%1"/>
        <w:lvlJc w:val="left"/>
        <w:pPr>
          <w:tabs>
            <w:tab w:val="num" w:pos="0"/>
          </w:tabs>
          <w:ind w:left="36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tabs>
            <w:tab w:val="num" w:pos="66"/>
          </w:tabs>
          <w:ind w:left="786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</w:num>
  <w:num w:numId="11">
    <w:abstractNumId w:val="16"/>
  </w:num>
  <w:num w:numId="12">
    <w:abstractNumId w:val="12"/>
  </w:num>
  <w:num w:numId="13">
    <w:abstractNumId w:val="13"/>
  </w:num>
  <w:num w:numId="14">
    <w:abstractNumId w:val="27"/>
  </w:num>
  <w:num w:numId="15">
    <w:abstractNumId w:val="17"/>
  </w:num>
  <w:num w:numId="16">
    <w:abstractNumId w:val="21"/>
  </w:num>
  <w:num w:numId="17">
    <w:abstractNumId w:val="11"/>
  </w:num>
  <w:num w:numId="18">
    <w:abstractNumId w:val="10"/>
  </w:num>
  <w:num w:numId="19">
    <w:abstractNumId w:val="23"/>
  </w:num>
  <w:num w:numId="20">
    <w:abstractNumId w:val="20"/>
  </w:num>
  <w:num w:numId="21">
    <w:abstractNumId w:val="9"/>
  </w:num>
  <w:num w:numId="2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B29AF"/>
    <w:rsid w:val="0000264D"/>
    <w:rsid w:val="00002E73"/>
    <w:rsid w:val="000058AC"/>
    <w:rsid w:val="00010D36"/>
    <w:rsid w:val="00013442"/>
    <w:rsid w:val="00014ED6"/>
    <w:rsid w:val="000163B5"/>
    <w:rsid w:val="00017FD7"/>
    <w:rsid w:val="00023971"/>
    <w:rsid w:val="000246C5"/>
    <w:rsid w:val="0002478D"/>
    <w:rsid w:val="00025256"/>
    <w:rsid w:val="0002699D"/>
    <w:rsid w:val="00026F50"/>
    <w:rsid w:val="00027308"/>
    <w:rsid w:val="00030847"/>
    <w:rsid w:val="00032F8A"/>
    <w:rsid w:val="00033135"/>
    <w:rsid w:val="00035380"/>
    <w:rsid w:val="00035A91"/>
    <w:rsid w:val="00037DDF"/>
    <w:rsid w:val="00040FAF"/>
    <w:rsid w:val="000418EF"/>
    <w:rsid w:val="00041BC8"/>
    <w:rsid w:val="00042388"/>
    <w:rsid w:val="00043A03"/>
    <w:rsid w:val="00045604"/>
    <w:rsid w:val="0004581A"/>
    <w:rsid w:val="00045A42"/>
    <w:rsid w:val="0004626F"/>
    <w:rsid w:val="00052AE5"/>
    <w:rsid w:val="00053771"/>
    <w:rsid w:val="000558D4"/>
    <w:rsid w:val="00055B3A"/>
    <w:rsid w:val="000576F7"/>
    <w:rsid w:val="00057CDF"/>
    <w:rsid w:val="000618CB"/>
    <w:rsid w:val="00062A27"/>
    <w:rsid w:val="00063821"/>
    <w:rsid w:val="0006586C"/>
    <w:rsid w:val="00067AA2"/>
    <w:rsid w:val="00071A98"/>
    <w:rsid w:val="0007233D"/>
    <w:rsid w:val="000729F6"/>
    <w:rsid w:val="00073464"/>
    <w:rsid w:val="0007396F"/>
    <w:rsid w:val="00075643"/>
    <w:rsid w:val="00081C7C"/>
    <w:rsid w:val="00081ED3"/>
    <w:rsid w:val="0008268C"/>
    <w:rsid w:val="00084BC3"/>
    <w:rsid w:val="00087491"/>
    <w:rsid w:val="00090645"/>
    <w:rsid w:val="000911BE"/>
    <w:rsid w:val="000914AA"/>
    <w:rsid w:val="0009512D"/>
    <w:rsid w:val="00095C39"/>
    <w:rsid w:val="00096EC7"/>
    <w:rsid w:val="000A228B"/>
    <w:rsid w:val="000A55A0"/>
    <w:rsid w:val="000A5B92"/>
    <w:rsid w:val="000A6EB4"/>
    <w:rsid w:val="000B2409"/>
    <w:rsid w:val="000B4493"/>
    <w:rsid w:val="000B4A0B"/>
    <w:rsid w:val="000B5F48"/>
    <w:rsid w:val="000B7EB3"/>
    <w:rsid w:val="000C2145"/>
    <w:rsid w:val="000C23AB"/>
    <w:rsid w:val="000C2A1E"/>
    <w:rsid w:val="000C3B58"/>
    <w:rsid w:val="000C6662"/>
    <w:rsid w:val="000C6A65"/>
    <w:rsid w:val="000C6E36"/>
    <w:rsid w:val="000C705F"/>
    <w:rsid w:val="000C739E"/>
    <w:rsid w:val="000D4988"/>
    <w:rsid w:val="000D66D8"/>
    <w:rsid w:val="000D706C"/>
    <w:rsid w:val="000E3C87"/>
    <w:rsid w:val="000E4B3E"/>
    <w:rsid w:val="000E4C00"/>
    <w:rsid w:val="000E5EDF"/>
    <w:rsid w:val="000E6E73"/>
    <w:rsid w:val="000F07E7"/>
    <w:rsid w:val="000F0EA1"/>
    <w:rsid w:val="000F0F91"/>
    <w:rsid w:val="000F162F"/>
    <w:rsid w:val="000F1684"/>
    <w:rsid w:val="000F2B7A"/>
    <w:rsid w:val="000F4C1D"/>
    <w:rsid w:val="000F65E6"/>
    <w:rsid w:val="000F69E4"/>
    <w:rsid w:val="000F7436"/>
    <w:rsid w:val="000F7C6E"/>
    <w:rsid w:val="00100925"/>
    <w:rsid w:val="00102B80"/>
    <w:rsid w:val="001040E2"/>
    <w:rsid w:val="00104480"/>
    <w:rsid w:val="00104B5C"/>
    <w:rsid w:val="001063BE"/>
    <w:rsid w:val="001111F0"/>
    <w:rsid w:val="0011620C"/>
    <w:rsid w:val="00116211"/>
    <w:rsid w:val="00117139"/>
    <w:rsid w:val="00117B89"/>
    <w:rsid w:val="001218BB"/>
    <w:rsid w:val="00121C11"/>
    <w:rsid w:val="001236C0"/>
    <w:rsid w:val="00123C5B"/>
    <w:rsid w:val="00124BF1"/>
    <w:rsid w:val="001269A2"/>
    <w:rsid w:val="001273F4"/>
    <w:rsid w:val="001278AF"/>
    <w:rsid w:val="00130F42"/>
    <w:rsid w:val="00130F97"/>
    <w:rsid w:val="00132774"/>
    <w:rsid w:val="00135851"/>
    <w:rsid w:val="00135A77"/>
    <w:rsid w:val="00143574"/>
    <w:rsid w:val="00143A2B"/>
    <w:rsid w:val="00144ADE"/>
    <w:rsid w:val="00144FB7"/>
    <w:rsid w:val="001466FB"/>
    <w:rsid w:val="00146AAE"/>
    <w:rsid w:val="001474B9"/>
    <w:rsid w:val="001510BD"/>
    <w:rsid w:val="00152E88"/>
    <w:rsid w:val="00153800"/>
    <w:rsid w:val="00153B50"/>
    <w:rsid w:val="001559D2"/>
    <w:rsid w:val="00160307"/>
    <w:rsid w:val="001623C8"/>
    <w:rsid w:val="00164891"/>
    <w:rsid w:val="00165A58"/>
    <w:rsid w:val="00165CC4"/>
    <w:rsid w:val="00166B07"/>
    <w:rsid w:val="00166CC0"/>
    <w:rsid w:val="00167C33"/>
    <w:rsid w:val="00167FE9"/>
    <w:rsid w:val="00173DEC"/>
    <w:rsid w:val="00173E62"/>
    <w:rsid w:val="00173F7E"/>
    <w:rsid w:val="00175F03"/>
    <w:rsid w:val="00175F4A"/>
    <w:rsid w:val="001767FC"/>
    <w:rsid w:val="00176BA8"/>
    <w:rsid w:val="00180CC6"/>
    <w:rsid w:val="001814F2"/>
    <w:rsid w:val="00181CF8"/>
    <w:rsid w:val="001821CC"/>
    <w:rsid w:val="00182B14"/>
    <w:rsid w:val="00182E78"/>
    <w:rsid w:val="0018395E"/>
    <w:rsid w:val="00183B8B"/>
    <w:rsid w:val="00183F8F"/>
    <w:rsid w:val="0019024D"/>
    <w:rsid w:val="00191D4D"/>
    <w:rsid w:val="00191F9A"/>
    <w:rsid w:val="00192B92"/>
    <w:rsid w:val="001939BF"/>
    <w:rsid w:val="001956D5"/>
    <w:rsid w:val="00196FA2"/>
    <w:rsid w:val="001A06F7"/>
    <w:rsid w:val="001A1E6A"/>
    <w:rsid w:val="001A3DFE"/>
    <w:rsid w:val="001A6E13"/>
    <w:rsid w:val="001A7167"/>
    <w:rsid w:val="001B1804"/>
    <w:rsid w:val="001B1E47"/>
    <w:rsid w:val="001B2611"/>
    <w:rsid w:val="001B2CFE"/>
    <w:rsid w:val="001B3C2A"/>
    <w:rsid w:val="001B407F"/>
    <w:rsid w:val="001B414F"/>
    <w:rsid w:val="001B7470"/>
    <w:rsid w:val="001C01AB"/>
    <w:rsid w:val="001C1E1E"/>
    <w:rsid w:val="001C2607"/>
    <w:rsid w:val="001C283A"/>
    <w:rsid w:val="001C32CB"/>
    <w:rsid w:val="001C4253"/>
    <w:rsid w:val="001C4EE3"/>
    <w:rsid w:val="001C52AD"/>
    <w:rsid w:val="001C5696"/>
    <w:rsid w:val="001C57B4"/>
    <w:rsid w:val="001C6B19"/>
    <w:rsid w:val="001C728C"/>
    <w:rsid w:val="001D064B"/>
    <w:rsid w:val="001D07EE"/>
    <w:rsid w:val="001D1F21"/>
    <w:rsid w:val="001D2089"/>
    <w:rsid w:val="001D4894"/>
    <w:rsid w:val="001D7227"/>
    <w:rsid w:val="001D73BB"/>
    <w:rsid w:val="001E0D03"/>
    <w:rsid w:val="001E1D28"/>
    <w:rsid w:val="001E4FFF"/>
    <w:rsid w:val="001E60E1"/>
    <w:rsid w:val="001E6763"/>
    <w:rsid w:val="001E6B80"/>
    <w:rsid w:val="001E7AC4"/>
    <w:rsid w:val="001F5F09"/>
    <w:rsid w:val="001F612B"/>
    <w:rsid w:val="001F7151"/>
    <w:rsid w:val="001F76C0"/>
    <w:rsid w:val="0020066F"/>
    <w:rsid w:val="002009AC"/>
    <w:rsid w:val="00202377"/>
    <w:rsid w:val="00203627"/>
    <w:rsid w:val="00204112"/>
    <w:rsid w:val="00206C99"/>
    <w:rsid w:val="002102C8"/>
    <w:rsid w:val="00210F4C"/>
    <w:rsid w:val="00212E97"/>
    <w:rsid w:val="00213765"/>
    <w:rsid w:val="00213804"/>
    <w:rsid w:val="00213920"/>
    <w:rsid w:val="00215921"/>
    <w:rsid w:val="00216329"/>
    <w:rsid w:val="00220001"/>
    <w:rsid w:val="00220A35"/>
    <w:rsid w:val="002248CC"/>
    <w:rsid w:val="00224A4B"/>
    <w:rsid w:val="0022526F"/>
    <w:rsid w:val="002259AC"/>
    <w:rsid w:val="00225A3F"/>
    <w:rsid w:val="002311E0"/>
    <w:rsid w:val="002329EA"/>
    <w:rsid w:val="00232A9B"/>
    <w:rsid w:val="0023306A"/>
    <w:rsid w:val="00234D82"/>
    <w:rsid w:val="00235765"/>
    <w:rsid w:val="00236788"/>
    <w:rsid w:val="00243B8F"/>
    <w:rsid w:val="00243C2A"/>
    <w:rsid w:val="002450C1"/>
    <w:rsid w:val="00251517"/>
    <w:rsid w:val="0025171E"/>
    <w:rsid w:val="00251B02"/>
    <w:rsid w:val="00254CAB"/>
    <w:rsid w:val="00257F09"/>
    <w:rsid w:val="00260EEF"/>
    <w:rsid w:val="00261B22"/>
    <w:rsid w:val="002626E8"/>
    <w:rsid w:val="002629FA"/>
    <w:rsid w:val="0026445B"/>
    <w:rsid w:val="00264C53"/>
    <w:rsid w:val="00265AF4"/>
    <w:rsid w:val="00267821"/>
    <w:rsid w:val="0026782A"/>
    <w:rsid w:val="00267A06"/>
    <w:rsid w:val="00270852"/>
    <w:rsid w:val="002708A4"/>
    <w:rsid w:val="00270ACD"/>
    <w:rsid w:val="0027157D"/>
    <w:rsid w:val="002750F0"/>
    <w:rsid w:val="0027616E"/>
    <w:rsid w:val="0027773E"/>
    <w:rsid w:val="00277E94"/>
    <w:rsid w:val="00280091"/>
    <w:rsid w:val="00281AE0"/>
    <w:rsid w:val="00281B9D"/>
    <w:rsid w:val="00283603"/>
    <w:rsid w:val="0028381B"/>
    <w:rsid w:val="00283905"/>
    <w:rsid w:val="00283E4A"/>
    <w:rsid w:val="00284F09"/>
    <w:rsid w:val="00287249"/>
    <w:rsid w:val="00287256"/>
    <w:rsid w:val="00287B4B"/>
    <w:rsid w:val="00291C5E"/>
    <w:rsid w:val="00291F8A"/>
    <w:rsid w:val="00293E6B"/>
    <w:rsid w:val="00293FBC"/>
    <w:rsid w:val="0029472E"/>
    <w:rsid w:val="0029488D"/>
    <w:rsid w:val="00294B15"/>
    <w:rsid w:val="00296459"/>
    <w:rsid w:val="0029711D"/>
    <w:rsid w:val="002A2310"/>
    <w:rsid w:val="002A40E0"/>
    <w:rsid w:val="002A436A"/>
    <w:rsid w:val="002A4897"/>
    <w:rsid w:val="002A6D7E"/>
    <w:rsid w:val="002A744B"/>
    <w:rsid w:val="002B30A4"/>
    <w:rsid w:val="002B348F"/>
    <w:rsid w:val="002B51F5"/>
    <w:rsid w:val="002B561E"/>
    <w:rsid w:val="002B5D38"/>
    <w:rsid w:val="002B7DD6"/>
    <w:rsid w:val="002C262A"/>
    <w:rsid w:val="002C32A6"/>
    <w:rsid w:val="002C657B"/>
    <w:rsid w:val="002C671C"/>
    <w:rsid w:val="002C6A90"/>
    <w:rsid w:val="002C7998"/>
    <w:rsid w:val="002C7CC8"/>
    <w:rsid w:val="002D0FFB"/>
    <w:rsid w:val="002D1987"/>
    <w:rsid w:val="002D3146"/>
    <w:rsid w:val="002D4018"/>
    <w:rsid w:val="002D56D4"/>
    <w:rsid w:val="002D5A6A"/>
    <w:rsid w:val="002D73D8"/>
    <w:rsid w:val="002E0B52"/>
    <w:rsid w:val="002E2DDA"/>
    <w:rsid w:val="002E3EE1"/>
    <w:rsid w:val="002E4C70"/>
    <w:rsid w:val="002F006B"/>
    <w:rsid w:val="002F0101"/>
    <w:rsid w:val="002F1441"/>
    <w:rsid w:val="002F15A8"/>
    <w:rsid w:val="002F2751"/>
    <w:rsid w:val="002F526B"/>
    <w:rsid w:val="002F53F7"/>
    <w:rsid w:val="002F56FE"/>
    <w:rsid w:val="002F692B"/>
    <w:rsid w:val="002F75F4"/>
    <w:rsid w:val="00301C77"/>
    <w:rsid w:val="00302F14"/>
    <w:rsid w:val="00303612"/>
    <w:rsid w:val="0030720C"/>
    <w:rsid w:val="00310886"/>
    <w:rsid w:val="00311FB1"/>
    <w:rsid w:val="00312AFC"/>
    <w:rsid w:val="00313C75"/>
    <w:rsid w:val="0031447E"/>
    <w:rsid w:val="00314F14"/>
    <w:rsid w:val="00317A65"/>
    <w:rsid w:val="00317ABF"/>
    <w:rsid w:val="003208D2"/>
    <w:rsid w:val="003211F9"/>
    <w:rsid w:val="00321642"/>
    <w:rsid w:val="00322DEA"/>
    <w:rsid w:val="00323B28"/>
    <w:rsid w:val="0032499B"/>
    <w:rsid w:val="003258D2"/>
    <w:rsid w:val="0032595C"/>
    <w:rsid w:val="00325FCC"/>
    <w:rsid w:val="00326A39"/>
    <w:rsid w:val="003272C2"/>
    <w:rsid w:val="003317CB"/>
    <w:rsid w:val="00331BDD"/>
    <w:rsid w:val="00333154"/>
    <w:rsid w:val="00333739"/>
    <w:rsid w:val="00335F3D"/>
    <w:rsid w:val="00336C84"/>
    <w:rsid w:val="00337371"/>
    <w:rsid w:val="003404D0"/>
    <w:rsid w:val="00340B58"/>
    <w:rsid w:val="0034107B"/>
    <w:rsid w:val="00342C12"/>
    <w:rsid w:val="003434C5"/>
    <w:rsid w:val="003453BB"/>
    <w:rsid w:val="003462EB"/>
    <w:rsid w:val="00346A67"/>
    <w:rsid w:val="00350FD8"/>
    <w:rsid w:val="00351412"/>
    <w:rsid w:val="00352078"/>
    <w:rsid w:val="00353602"/>
    <w:rsid w:val="00353ED6"/>
    <w:rsid w:val="003551A7"/>
    <w:rsid w:val="00356547"/>
    <w:rsid w:val="00357A34"/>
    <w:rsid w:val="00360882"/>
    <w:rsid w:val="003611E4"/>
    <w:rsid w:val="00362EF8"/>
    <w:rsid w:val="003639CD"/>
    <w:rsid w:val="003679F0"/>
    <w:rsid w:val="00371352"/>
    <w:rsid w:val="00371DCA"/>
    <w:rsid w:val="00371E22"/>
    <w:rsid w:val="00372943"/>
    <w:rsid w:val="00376AA9"/>
    <w:rsid w:val="00380C9C"/>
    <w:rsid w:val="00386060"/>
    <w:rsid w:val="00387843"/>
    <w:rsid w:val="0039028B"/>
    <w:rsid w:val="00396F07"/>
    <w:rsid w:val="003976FD"/>
    <w:rsid w:val="00397F79"/>
    <w:rsid w:val="00397FAE"/>
    <w:rsid w:val="003A038A"/>
    <w:rsid w:val="003A0DB3"/>
    <w:rsid w:val="003A1E1B"/>
    <w:rsid w:val="003A354B"/>
    <w:rsid w:val="003A406A"/>
    <w:rsid w:val="003A4843"/>
    <w:rsid w:val="003A5332"/>
    <w:rsid w:val="003A7839"/>
    <w:rsid w:val="003B1E3C"/>
    <w:rsid w:val="003B2CB1"/>
    <w:rsid w:val="003B3D4A"/>
    <w:rsid w:val="003B439B"/>
    <w:rsid w:val="003B4C40"/>
    <w:rsid w:val="003B5581"/>
    <w:rsid w:val="003B5689"/>
    <w:rsid w:val="003B60F2"/>
    <w:rsid w:val="003B6100"/>
    <w:rsid w:val="003C2737"/>
    <w:rsid w:val="003C28D7"/>
    <w:rsid w:val="003C387D"/>
    <w:rsid w:val="003C3FEA"/>
    <w:rsid w:val="003C62B6"/>
    <w:rsid w:val="003D10B2"/>
    <w:rsid w:val="003D1273"/>
    <w:rsid w:val="003D1490"/>
    <w:rsid w:val="003D1C29"/>
    <w:rsid w:val="003D408F"/>
    <w:rsid w:val="003D4E8C"/>
    <w:rsid w:val="003D522C"/>
    <w:rsid w:val="003D54F4"/>
    <w:rsid w:val="003D5A18"/>
    <w:rsid w:val="003D604F"/>
    <w:rsid w:val="003E05C5"/>
    <w:rsid w:val="003E5EE6"/>
    <w:rsid w:val="003F0C02"/>
    <w:rsid w:val="003F333E"/>
    <w:rsid w:val="003F4429"/>
    <w:rsid w:val="003F4B03"/>
    <w:rsid w:val="003F65C1"/>
    <w:rsid w:val="00401CB7"/>
    <w:rsid w:val="00402E7E"/>
    <w:rsid w:val="00403E28"/>
    <w:rsid w:val="004047D6"/>
    <w:rsid w:val="00410C21"/>
    <w:rsid w:val="004111A2"/>
    <w:rsid w:val="00411334"/>
    <w:rsid w:val="004118AC"/>
    <w:rsid w:val="00424023"/>
    <w:rsid w:val="0042735F"/>
    <w:rsid w:val="00430748"/>
    <w:rsid w:val="0043258E"/>
    <w:rsid w:val="004327CE"/>
    <w:rsid w:val="00432D73"/>
    <w:rsid w:val="00433C10"/>
    <w:rsid w:val="00433F7C"/>
    <w:rsid w:val="00435853"/>
    <w:rsid w:val="004407A8"/>
    <w:rsid w:val="004407E9"/>
    <w:rsid w:val="00442220"/>
    <w:rsid w:val="00442B1F"/>
    <w:rsid w:val="00443B32"/>
    <w:rsid w:val="00445CD8"/>
    <w:rsid w:val="00447400"/>
    <w:rsid w:val="004548E9"/>
    <w:rsid w:val="00455228"/>
    <w:rsid w:val="00456D6F"/>
    <w:rsid w:val="0046042F"/>
    <w:rsid w:val="00460E7B"/>
    <w:rsid w:val="00463530"/>
    <w:rsid w:val="00463735"/>
    <w:rsid w:val="0046386A"/>
    <w:rsid w:val="0046389C"/>
    <w:rsid w:val="00467E66"/>
    <w:rsid w:val="00471BE2"/>
    <w:rsid w:val="004724C7"/>
    <w:rsid w:val="0047487E"/>
    <w:rsid w:val="004775D9"/>
    <w:rsid w:val="004805B8"/>
    <w:rsid w:val="00480DAA"/>
    <w:rsid w:val="004821CA"/>
    <w:rsid w:val="00482712"/>
    <w:rsid w:val="00483121"/>
    <w:rsid w:val="00483708"/>
    <w:rsid w:val="00486205"/>
    <w:rsid w:val="004939BD"/>
    <w:rsid w:val="00494818"/>
    <w:rsid w:val="00494C26"/>
    <w:rsid w:val="004950B7"/>
    <w:rsid w:val="00495A2E"/>
    <w:rsid w:val="004A1953"/>
    <w:rsid w:val="004A1CE0"/>
    <w:rsid w:val="004A2F5E"/>
    <w:rsid w:val="004A3925"/>
    <w:rsid w:val="004B1E46"/>
    <w:rsid w:val="004B2A21"/>
    <w:rsid w:val="004B4F55"/>
    <w:rsid w:val="004B5508"/>
    <w:rsid w:val="004B6253"/>
    <w:rsid w:val="004B7E19"/>
    <w:rsid w:val="004C09A0"/>
    <w:rsid w:val="004C0A5B"/>
    <w:rsid w:val="004C2AA4"/>
    <w:rsid w:val="004C3CF0"/>
    <w:rsid w:val="004C53FF"/>
    <w:rsid w:val="004C5484"/>
    <w:rsid w:val="004C54D7"/>
    <w:rsid w:val="004C5916"/>
    <w:rsid w:val="004C656E"/>
    <w:rsid w:val="004C77F7"/>
    <w:rsid w:val="004D1C48"/>
    <w:rsid w:val="004D1C5C"/>
    <w:rsid w:val="004D1EB3"/>
    <w:rsid w:val="004D2730"/>
    <w:rsid w:val="004D3335"/>
    <w:rsid w:val="004D3ADF"/>
    <w:rsid w:val="004D437A"/>
    <w:rsid w:val="004D4DE4"/>
    <w:rsid w:val="004D5F7C"/>
    <w:rsid w:val="004D6AF5"/>
    <w:rsid w:val="004D7D95"/>
    <w:rsid w:val="004E15EE"/>
    <w:rsid w:val="004E2726"/>
    <w:rsid w:val="004E3C46"/>
    <w:rsid w:val="004E4DB0"/>
    <w:rsid w:val="004E6461"/>
    <w:rsid w:val="004E64EC"/>
    <w:rsid w:val="004E68BB"/>
    <w:rsid w:val="004E7207"/>
    <w:rsid w:val="004E74AA"/>
    <w:rsid w:val="004F0CD4"/>
    <w:rsid w:val="004F204D"/>
    <w:rsid w:val="004F2D83"/>
    <w:rsid w:val="004F3231"/>
    <w:rsid w:val="004F3C32"/>
    <w:rsid w:val="004F5824"/>
    <w:rsid w:val="004F5994"/>
    <w:rsid w:val="004F5B6F"/>
    <w:rsid w:val="004F63F9"/>
    <w:rsid w:val="00500E39"/>
    <w:rsid w:val="0050363F"/>
    <w:rsid w:val="005039D2"/>
    <w:rsid w:val="00507478"/>
    <w:rsid w:val="0051162E"/>
    <w:rsid w:val="00513124"/>
    <w:rsid w:val="0051387F"/>
    <w:rsid w:val="00514063"/>
    <w:rsid w:val="005154B8"/>
    <w:rsid w:val="00515901"/>
    <w:rsid w:val="0051687C"/>
    <w:rsid w:val="00520039"/>
    <w:rsid w:val="00520292"/>
    <w:rsid w:val="00522230"/>
    <w:rsid w:val="0053195B"/>
    <w:rsid w:val="0053561B"/>
    <w:rsid w:val="00536BC4"/>
    <w:rsid w:val="00541D32"/>
    <w:rsid w:val="005425C7"/>
    <w:rsid w:val="00542D0F"/>
    <w:rsid w:val="00543567"/>
    <w:rsid w:val="00543952"/>
    <w:rsid w:val="005454CF"/>
    <w:rsid w:val="0054570D"/>
    <w:rsid w:val="00547E9C"/>
    <w:rsid w:val="00547F77"/>
    <w:rsid w:val="00550732"/>
    <w:rsid w:val="00550B43"/>
    <w:rsid w:val="0055253B"/>
    <w:rsid w:val="00553605"/>
    <w:rsid w:val="00553674"/>
    <w:rsid w:val="00554613"/>
    <w:rsid w:val="00554F7E"/>
    <w:rsid w:val="00555BF7"/>
    <w:rsid w:val="005572CB"/>
    <w:rsid w:val="00557A69"/>
    <w:rsid w:val="00560612"/>
    <w:rsid w:val="005606A8"/>
    <w:rsid w:val="00563B1C"/>
    <w:rsid w:val="00563DCF"/>
    <w:rsid w:val="00564D14"/>
    <w:rsid w:val="0056540C"/>
    <w:rsid w:val="00565703"/>
    <w:rsid w:val="00566BC3"/>
    <w:rsid w:val="00570960"/>
    <w:rsid w:val="00574829"/>
    <w:rsid w:val="005763BD"/>
    <w:rsid w:val="005805A5"/>
    <w:rsid w:val="00581F0A"/>
    <w:rsid w:val="0058382B"/>
    <w:rsid w:val="00584F66"/>
    <w:rsid w:val="00586B5F"/>
    <w:rsid w:val="00587828"/>
    <w:rsid w:val="00593042"/>
    <w:rsid w:val="0059326E"/>
    <w:rsid w:val="005963D1"/>
    <w:rsid w:val="005A0C8F"/>
    <w:rsid w:val="005A2144"/>
    <w:rsid w:val="005A3505"/>
    <w:rsid w:val="005B156E"/>
    <w:rsid w:val="005B2CF2"/>
    <w:rsid w:val="005B39C4"/>
    <w:rsid w:val="005B3AFD"/>
    <w:rsid w:val="005B4DE1"/>
    <w:rsid w:val="005B59E3"/>
    <w:rsid w:val="005B757E"/>
    <w:rsid w:val="005C0BB4"/>
    <w:rsid w:val="005C0FB4"/>
    <w:rsid w:val="005C3CD6"/>
    <w:rsid w:val="005C405A"/>
    <w:rsid w:val="005C502D"/>
    <w:rsid w:val="005C602D"/>
    <w:rsid w:val="005D055A"/>
    <w:rsid w:val="005D0BB2"/>
    <w:rsid w:val="005D0DAA"/>
    <w:rsid w:val="005D1FF8"/>
    <w:rsid w:val="005D3779"/>
    <w:rsid w:val="005D619F"/>
    <w:rsid w:val="005D6D06"/>
    <w:rsid w:val="005D7006"/>
    <w:rsid w:val="005D77F3"/>
    <w:rsid w:val="005E3D3E"/>
    <w:rsid w:val="005E4036"/>
    <w:rsid w:val="005E413F"/>
    <w:rsid w:val="005E59DB"/>
    <w:rsid w:val="005E59FC"/>
    <w:rsid w:val="005E6A65"/>
    <w:rsid w:val="005F223E"/>
    <w:rsid w:val="005F22E9"/>
    <w:rsid w:val="006002DF"/>
    <w:rsid w:val="0060052D"/>
    <w:rsid w:val="00600564"/>
    <w:rsid w:val="00600DA0"/>
    <w:rsid w:val="006016D6"/>
    <w:rsid w:val="0060172C"/>
    <w:rsid w:val="00601B21"/>
    <w:rsid w:val="00601DED"/>
    <w:rsid w:val="00603F41"/>
    <w:rsid w:val="00604C2E"/>
    <w:rsid w:val="00605A80"/>
    <w:rsid w:val="006069D6"/>
    <w:rsid w:val="00606EAF"/>
    <w:rsid w:val="006103DD"/>
    <w:rsid w:val="00611CC2"/>
    <w:rsid w:val="00614677"/>
    <w:rsid w:val="00616CCD"/>
    <w:rsid w:val="00616F23"/>
    <w:rsid w:val="00617763"/>
    <w:rsid w:val="0062116A"/>
    <w:rsid w:val="00622A82"/>
    <w:rsid w:val="00622C2E"/>
    <w:rsid w:val="006230B9"/>
    <w:rsid w:val="006260DD"/>
    <w:rsid w:val="00627571"/>
    <w:rsid w:val="00627F44"/>
    <w:rsid w:val="006302E2"/>
    <w:rsid w:val="00630F44"/>
    <w:rsid w:val="00634C3B"/>
    <w:rsid w:val="00635DE5"/>
    <w:rsid w:val="0063672C"/>
    <w:rsid w:val="00640E46"/>
    <w:rsid w:val="00642750"/>
    <w:rsid w:val="0064380B"/>
    <w:rsid w:val="00643B1F"/>
    <w:rsid w:val="0064419F"/>
    <w:rsid w:val="00645051"/>
    <w:rsid w:val="00646201"/>
    <w:rsid w:val="00646C5C"/>
    <w:rsid w:val="006475CB"/>
    <w:rsid w:val="00650CB0"/>
    <w:rsid w:val="00651C12"/>
    <w:rsid w:val="00655DDF"/>
    <w:rsid w:val="006571C0"/>
    <w:rsid w:val="00657261"/>
    <w:rsid w:val="00660788"/>
    <w:rsid w:val="006625C9"/>
    <w:rsid w:val="00662C74"/>
    <w:rsid w:val="00662E2D"/>
    <w:rsid w:val="0066331E"/>
    <w:rsid w:val="00664080"/>
    <w:rsid w:val="00664310"/>
    <w:rsid w:val="006754EE"/>
    <w:rsid w:val="00675586"/>
    <w:rsid w:val="00677A9B"/>
    <w:rsid w:val="00681542"/>
    <w:rsid w:val="00681AC1"/>
    <w:rsid w:val="006821BA"/>
    <w:rsid w:val="00682632"/>
    <w:rsid w:val="0068294B"/>
    <w:rsid w:val="00686204"/>
    <w:rsid w:val="00686666"/>
    <w:rsid w:val="0068723B"/>
    <w:rsid w:val="00687C46"/>
    <w:rsid w:val="006907DF"/>
    <w:rsid w:val="0069359E"/>
    <w:rsid w:val="006947D6"/>
    <w:rsid w:val="006947DB"/>
    <w:rsid w:val="006954E2"/>
    <w:rsid w:val="006961A5"/>
    <w:rsid w:val="006978F6"/>
    <w:rsid w:val="006A5534"/>
    <w:rsid w:val="006A630B"/>
    <w:rsid w:val="006A7838"/>
    <w:rsid w:val="006B0288"/>
    <w:rsid w:val="006B4FB2"/>
    <w:rsid w:val="006B72A3"/>
    <w:rsid w:val="006B7743"/>
    <w:rsid w:val="006C06D9"/>
    <w:rsid w:val="006C2A68"/>
    <w:rsid w:val="006C2F76"/>
    <w:rsid w:val="006C3659"/>
    <w:rsid w:val="006C59ED"/>
    <w:rsid w:val="006C65D3"/>
    <w:rsid w:val="006C6BF0"/>
    <w:rsid w:val="006C7D4C"/>
    <w:rsid w:val="006D115A"/>
    <w:rsid w:val="006D207B"/>
    <w:rsid w:val="006D356C"/>
    <w:rsid w:val="006D52B3"/>
    <w:rsid w:val="006D58E1"/>
    <w:rsid w:val="006D6AC6"/>
    <w:rsid w:val="006D701C"/>
    <w:rsid w:val="006E0D0C"/>
    <w:rsid w:val="006E14A6"/>
    <w:rsid w:val="006E154C"/>
    <w:rsid w:val="006E27C8"/>
    <w:rsid w:val="006E334A"/>
    <w:rsid w:val="006E3E88"/>
    <w:rsid w:val="006E7C8B"/>
    <w:rsid w:val="006F0938"/>
    <w:rsid w:val="006F0FE5"/>
    <w:rsid w:val="006F1D9C"/>
    <w:rsid w:val="006F35E1"/>
    <w:rsid w:val="006F3E94"/>
    <w:rsid w:val="006F5B46"/>
    <w:rsid w:val="00700045"/>
    <w:rsid w:val="00701516"/>
    <w:rsid w:val="0070267B"/>
    <w:rsid w:val="00703DD4"/>
    <w:rsid w:val="00703FFC"/>
    <w:rsid w:val="00707908"/>
    <w:rsid w:val="00710237"/>
    <w:rsid w:val="00712429"/>
    <w:rsid w:val="0071244A"/>
    <w:rsid w:val="00713B90"/>
    <w:rsid w:val="00713CC8"/>
    <w:rsid w:val="00713D3E"/>
    <w:rsid w:val="007141FC"/>
    <w:rsid w:val="007144C0"/>
    <w:rsid w:val="0071584E"/>
    <w:rsid w:val="00717911"/>
    <w:rsid w:val="00721433"/>
    <w:rsid w:val="00721809"/>
    <w:rsid w:val="00722966"/>
    <w:rsid w:val="00722B32"/>
    <w:rsid w:val="007327B9"/>
    <w:rsid w:val="00737027"/>
    <w:rsid w:val="0074256B"/>
    <w:rsid w:val="00744C11"/>
    <w:rsid w:val="00744FE8"/>
    <w:rsid w:val="00745288"/>
    <w:rsid w:val="00750D10"/>
    <w:rsid w:val="00751D3F"/>
    <w:rsid w:val="00755AB7"/>
    <w:rsid w:val="00756FB3"/>
    <w:rsid w:val="00760AE5"/>
    <w:rsid w:val="00762A54"/>
    <w:rsid w:val="0076371E"/>
    <w:rsid w:val="007639F3"/>
    <w:rsid w:val="007641DC"/>
    <w:rsid w:val="00764C56"/>
    <w:rsid w:val="007651C1"/>
    <w:rsid w:val="007653A5"/>
    <w:rsid w:val="0076614F"/>
    <w:rsid w:val="00771489"/>
    <w:rsid w:val="007715CF"/>
    <w:rsid w:val="00771F84"/>
    <w:rsid w:val="00772C8B"/>
    <w:rsid w:val="007739CB"/>
    <w:rsid w:val="00774D5A"/>
    <w:rsid w:val="007754C8"/>
    <w:rsid w:val="00775A34"/>
    <w:rsid w:val="00776CE7"/>
    <w:rsid w:val="00776EC5"/>
    <w:rsid w:val="007824A7"/>
    <w:rsid w:val="0079054F"/>
    <w:rsid w:val="00791FC7"/>
    <w:rsid w:val="007923B2"/>
    <w:rsid w:val="007923BB"/>
    <w:rsid w:val="007941AA"/>
    <w:rsid w:val="0079564A"/>
    <w:rsid w:val="007A0065"/>
    <w:rsid w:val="007A3554"/>
    <w:rsid w:val="007A41F3"/>
    <w:rsid w:val="007A4ED5"/>
    <w:rsid w:val="007A6399"/>
    <w:rsid w:val="007A68A0"/>
    <w:rsid w:val="007A7EF0"/>
    <w:rsid w:val="007B1F2B"/>
    <w:rsid w:val="007B212D"/>
    <w:rsid w:val="007B27A5"/>
    <w:rsid w:val="007B2BA9"/>
    <w:rsid w:val="007B2BD3"/>
    <w:rsid w:val="007B4C16"/>
    <w:rsid w:val="007B4CC1"/>
    <w:rsid w:val="007B5534"/>
    <w:rsid w:val="007C05B7"/>
    <w:rsid w:val="007C08F5"/>
    <w:rsid w:val="007C10D7"/>
    <w:rsid w:val="007C2720"/>
    <w:rsid w:val="007C49F8"/>
    <w:rsid w:val="007C5A80"/>
    <w:rsid w:val="007C5E0A"/>
    <w:rsid w:val="007C6801"/>
    <w:rsid w:val="007C6955"/>
    <w:rsid w:val="007C6D5A"/>
    <w:rsid w:val="007C7F50"/>
    <w:rsid w:val="007D027E"/>
    <w:rsid w:val="007D3AC2"/>
    <w:rsid w:val="007D5885"/>
    <w:rsid w:val="007D5FAE"/>
    <w:rsid w:val="007D74ED"/>
    <w:rsid w:val="007D7BB8"/>
    <w:rsid w:val="007E0669"/>
    <w:rsid w:val="007E18F8"/>
    <w:rsid w:val="007E2143"/>
    <w:rsid w:val="007E3F82"/>
    <w:rsid w:val="007E5DEC"/>
    <w:rsid w:val="007E75D5"/>
    <w:rsid w:val="007F0659"/>
    <w:rsid w:val="007F19F5"/>
    <w:rsid w:val="007F1D9F"/>
    <w:rsid w:val="007F1F6F"/>
    <w:rsid w:val="007F362C"/>
    <w:rsid w:val="007F4018"/>
    <w:rsid w:val="007F4353"/>
    <w:rsid w:val="007F6E20"/>
    <w:rsid w:val="00801975"/>
    <w:rsid w:val="00801F2D"/>
    <w:rsid w:val="00802EE8"/>
    <w:rsid w:val="00803A9F"/>
    <w:rsid w:val="00803F34"/>
    <w:rsid w:val="00805886"/>
    <w:rsid w:val="008062AE"/>
    <w:rsid w:val="00806DE6"/>
    <w:rsid w:val="00814117"/>
    <w:rsid w:val="00814B4E"/>
    <w:rsid w:val="00815DB9"/>
    <w:rsid w:val="00815F0D"/>
    <w:rsid w:val="00815F39"/>
    <w:rsid w:val="00815FFE"/>
    <w:rsid w:val="00817235"/>
    <w:rsid w:val="008173FA"/>
    <w:rsid w:val="0081756E"/>
    <w:rsid w:val="0082032A"/>
    <w:rsid w:val="008237F9"/>
    <w:rsid w:val="0082398A"/>
    <w:rsid w:val="00823FDF"/>
    <w:rsid w:val="00824827"/>
    <w:rsid w:val="00824885"/>
    <w:rsid w:val="00826976"/>
    <w:rsid w:val="00831386"/>
    <w:rsid w:val="008314F6"/>
    <w:rsid w:val="008325AD"/>
    <w:rsid w:val="008333B3"/>
    <w:rsid w:val="0083350E"/>
    <w:rsid w:val="008401E0"/>
    <w:rsid w:val="00841C45"/>
    <w:rsid w:val="00841F73"/>
    <w:rsid w:val="00842C42"/>
    <w:rsid w:val="00843F2E"/>
    <w:rsid w:val="008443C7"/>
    <w:rsid w:val="0084589E"/>
    <w:rsid w:val="008472AC"/>
    <w:rsid w:val="008511CA"/>
    <w:rsid w:val="00852433"/>
    <w:rsid w:val="0085398B"/>
    <w:rsid w:val="00853A24"/>
    <w:rsid w:val="008554B8"/>
    <w:rsid w:val="0085641B"/>
    <w:rsid w:val="00860D06"/>
    <w:rsid w:val="00861DB3"/>
    <w:rsid w:val="008626E9"/>
    <w:rsid w:val="008640BB"/>
    <w:rsid w:val="008718C7"/>
    <w:rsid w:val="00872ECB"/>
    <w:rsid w:val="00877342"/>
    <w:rsid w:val="0087771B"/>
    <w:rsid w:val="00877862"/>
    <w:rsid w:val="00880E67"/>
    <w:rsid w:val="008817BF"/>
    <w:rsid w:val="008821A2"/>
    <w:rsid w:val="008821CF"/>
    <w:rsid w:val="00886956"/>
    <w:rsid w:val="00887C86"/>
    <w:rsid w:val="00887F6A"/>
    <w:rsid w:val="0089029C"/>
    <w:rsid w:val="0089357B"/>
    <w:rsid w:val="00895807"/>
    <w:rsid w:val="0089691F"/>
    <w:rsid w:val="008A01D2"/>
    <w:rsid w:val="008A14D5"/>
    <w:rsid w:val="008A158E"/>
    <w:rsid w:val="008A3B63"/>
    <w:rsid w:val="008A52AE"/>
    <w:rsid w:val="008A5DCD"/>
    <w:rsid w:val="008A7214"/>
    <w:rsid w:val="008A7E0C"/>
    <w:rsid w:val="008B1DFE"/>
    <w:rsid w:val="008B54B2"/>
    <w:rsid w:val="008B55E3"/>
    <w:rsid w:val="008B7828"/>
    <w:rsid w:val="008B7836"/>
    <w:rsid w:val="008C0008"/>
    <w:rsid w:val="008C1024"/>
    <w:rsid w:val="008C23DC"/>
    <w:rsid w:val="008D0051"/>
    <w:rsid w:val="008D08E7"/>
    <w:rsid w:val="008D0C14"/>
    <w:rsid w:val="008D2150"/>
    <w:rsid w:val="008D257C"/>
    <w:rsid w:val="008D3054"/>
    <w:rsid w:val="008D46E6"/>
    <w:rsid w:val="008D552E"/>
    <w:rsid w:val="008D6582"/>
    <w:rsid w:val="008E0B6C"/>
    <w:rsid w:val="008E3B9A"/>
    <w:rsid w:val="008E45E3"/>
    <w:rsid w:val="008E531D"/>
    <w:rsid w:val="008E62C9"/>
    <w:rsid w:val="008E6C0E"/>
    <w:rsid w:val="008E78F9"/>
    <w:rsid w:val="008F1D23"/>
    <w:rsid w:val="008F1EE5"/>
    <w:rsid w:val="008F52CD"/>
    <w:rsid w:val="008F5B33"/>
    <w:rsid w:val="008F6967"/>
    <w:rsid w:val="008F6A91"/>
    <w:rsid w:val="009011BF"/>
    <w:rsid w:val="00903899"/>
    <w:rsid w:val="00903BED"/>
    <w:rsid w:val="00907305"/>
    <w:rsid w:val="00907A90"/>
    <w:rsid w:val="0091158A"/>
    <w:rsid w:val="009229AD"/>
    <w:rsid w:val="00923FB3"/>
    <w:rsid w:val="00924083"/>
    <w:rsid w:val="009245ED"/>
    <w:rsid w:val="00924E70"/>
    <w:rsid w:val="00926A75"/>
    <w:rsid w:val="0093001C"/>
    <w:rsid w:val="00930384"/>
    <w:rsid w:val="00930D6C"/>
    <w:rsid w:val="00932AB4"/>
    <w:rsid w:val="00933B99"/>
    <w:rsid w:val="00934A71"/>
    <w:rsid w:val="00936686"/>
    <w:rsid w:val="00936EF9"/>
    <w:rsid w:val="0093726B"/>
    <w:rsid w:val="0094015F"/>
    <w:rsid w:val="00940482"/>
    <w:rsid w:val="00940544"/>
    <w:rsid w:val="00941B18"/>
    <w:rsid w:val="00942429"/>
    <w:rsid w:val="00942ADF"/>
    <w:rsid w:val="009452D0"/>
    <w:rsid w:val="00946C4C"/>
    <w:rsid w:val="00946C93"/>
    <w:rsid w:val="00946CF7"/>
    <w:rsid w:val="009474F8"/>
    <w:rsid w:val="0095178D"/>
    <w:rsid w:val="00952364"/>
    <w:rsid w:val="0095348A"/>
    <w:rsid w:val="0095375E"/>
    <w:rsid w:val="009543D4"/>
    <w:rsid w:val="00954813"/>
    <w:rsid w:val="009553DA"/>
    <w:rsid w:val="00956DC8"/>
    <w:rsid w:val="00960CA2"/>
    <w:rsid w:val="009618E4"/>
    <w:rsid w:val="00964B1D"/>
    <w:rsid w:val="00971436"/>
    <w:rsid w:val="00974433"/>
    <w:rsid w:val="0097443F"/>
    <w:rsid w:val="00975CE4"/>
    <w:rsid w:val="0097661C"/>
    <w:rsid w:val="00976A4B"/>
    <w:rsid w:val="00977749"/>
    <w:rsid w:val="00984ACE"/>
    <w:rsid w:val="00985C34"/>
    <w:rsid w:val="0098736D"/>
    <w:rsid w:val="0098777D"/>
    <w:rsid w:val="00987D3E"/>
    <w:rsid w:val="00992D55"/>
    <w:rsid w:val="0099369A"/>
    <w:rsid w:val="00993CBB"/>
    <w:rsid w:val="00993F41"/>
    <w:rsid w:val="00995C74"/>
    <w:rsid w:val="009A00A6"/>
    <w:rsid w:val="009A1C1E"/>
    <w:rsid w:val="009A3835"/>
    <w:rsid w:val="009A448A"/>
    <w:rsid w:val="009A516C"/>
    <w:rsid w:val="009A6137"/>
    <w:rsid w:val="009A65C5"/>
    <w:rsid w:val="009A661F"/>
    <w:rsid w:val="009B30F4"/>
    <w:rsid w:val="009B45E0"/>
    <w:rsid w:val="009B4D73"/>
    <w:rsid w:val="009C00CA"/>
    <w:rsid w:val="009C2292"/>
    <w:rsid w:val="009C6ED3"/>
    <w:rsid w:val="009C78E8"/>
    <w:rsid w:val="009C7EB3"/>
    <w:rsid w:val="009D10D3"/>
    <w:rsid w:val="009D368A"/>
    <w:rsid w:val="009D3C83"/>
    <w:rsid w:val="009E0E4E"/>
    <w:rsid w:val="009E1771"/>
    <w:rsid w:val="009E28C2"/>
    <w:rsid w:val="009E36B5"/>
    <w:rsid w:val="009E555E"/>
    <w:rsid w:val="009E6557"/>
    <w:rsid w:val="009F0CF8"/>
    <w:rsid w:val="009F21BA"/>
    <w:rsid w:val="009F2314"/>
    <w:rsid w:val="009F2B04"/>
    <w:rsid w:val="009F56B9"/>
    <w:rsid w:val="009F6FB2"/>
    <w:rsid w:val="00A00DDD"/>
    <w:rsid w:val="00A014B2"/>
    <w:rsid w:val="00A05D3F"/>
    <w:rsid w:val="00A0608C"/>
    <w:rsid w:val="00A07E5E"/>
    <w:rsid w:val="00A11A65"/>
    <w:rsid w:val="00A14A56"/>
    <w:rsid w:val="00A158F0"/>
    <w:rsid w:val="00A1627D"/>
    <w:rsid w:val="00A2029D"/>
    <w:rsid w:val="00A20981"/>
    <w:rsid w:val="00A240C7"/>
    <w:rsid w:val="00A24D32"/>
    <w:rsid w:val="00A25183"/>
    <w:rsid w:val="00A25F03"/>
    <w:rsid w:val="00A273D6"/>
    <w:rsid w:val="00A33AD2"/>
    <w:rsid w:val="00A33C4F"/>
    <w:rsid w:val="00A3475D"/>
    <w:rsid w:val="00A367AE"/>
    <w:rsid w:val="00A37CAA"/>
    <w:rsid w:val="00A416F4"/>
    <w:rsid w:val="00A4280D"/>
    <w:rsid w:val="00A42C27"/>
    <w:rsid w:val="00A451C3"/>
    <w:rsid w:val="00A46383"/>
    <w:rsid w:val="00A4725A"/>
    <w:rsid w:val="00A50C83"/>
    <w:rsid w:val="00A51E90"/>
    <w:rsid w:val="00A542FF"/>
    <w:rsid w:val="00A54337"/>
    <w:rsid w:val="00A551EE"/>
    <w:rsid w:val="00A5679F"/>
    <w:rsid w:val="00A578BA"/>
    <w:rsid w:val="00A618DF"/>
    <w:rsid w:val="00A63BE8"/>
    <w:rsid w:val="00A6520F"/>
    <w:rsid w:val="00A65DF8"/>
    <w:rsid w:val="00A65FE8"/>
    <w:rsid w:val="00A66105"/>
    <w:rsid w:val="00A67EA2"/>
    <w:rsid w:val="00A703D6"/>
    <w:rsid w:val="00A715FE"/>
    <w:rsid w:val="00A71939"/>
    <w:rsid w:val="00A724ED"/>
    <w:rsid w:val="00A760DA"/>
    <w:rsid w:val="00A76DCD"/>
    <w:rsid w:val="00A77194"/>
    <w:rsid w:val="00A77F2E"/>
    <w:rsid w:val="00A80C05"/>
    <w:rsid w:val="00A82420"/>
    <w:rsid w:val="00A826F1"/>
    <w:rsid w:val="00A841F5"/>
    <w:rsid w:val="00A85F67"/>
    <w:rsid w:val="00A86976"/>
    <w:rsid w:val="00A86D29"/>
    <w:rsid w:val="00A87881"/>
    <w:rsid w:val="00A87DBE"/>
    <w:rsid w:val="00A91404"/>
    <w:rsid w:val="00A92E64"/>
    <w:rsid w:val="00A930F4"/>
    <w:rsid w:val="00A93BA7"/>
    <w:rsid w:val="00A95599"/>
    <w:rsid w:val="00A97FB3"/>
    <w:rsid w:val="00AA0269"/>
    <w:rsid w:val="00AA0C03"/>
    <w:rsid w:val="00AA0E60"/>
    <w:rsid w:val="00AA0F0D"/>
    <w:rsid w:val="00AA181E"/>
    <w:rsid w:val="00AA205F"/>
    <w:rsid w:val="00AA22D3"/>
    <w:rsid w:val="00AA2EC8"/>
    <w:rsid w:val="00AA41D8"/>
    <w:rsid w:val="00AA5391"/>
    <w:rsid w:val="00AA5C93"/>
    <w:rsid w:val="00AA74B6"/>
    <w:rsid w:val="00AB0F57"/>
    <w:rsid w:val="00AB48BC"/>
    <w:rsid w:val="00AB5938"/>
    <w:rsid w:val="00AC1357"/>
    <w:rsid w:val="00AC1774"/>
    <w:rsid w:val="00AC1ADE"/>
    <w:rsid w:val="00AC30F5"/>
    <w:rsid w:val="00AC377C"/>
    <w:rsid w:val="00AC3BFE"/>
    <w:rsid w:val="00AC6AEC"/>
    <w:rsid w:val="00AC6F50"/>
    <w:rsid w:val="00AC7D87"/>
    <w:rsid w:val="00AD2191"/>
    <w:rsid w:val="00AD2E20"/>
    <w:rsid w:val="00AD31C5"/>
    <w:rsid w:val="00AD3BAA"/>
    <w:rsid w:val="00AD4BB9"/>
    <w:rsid w:val="00AD6C6B"/>
    <w:rsid w:val="00AD7F2C"/>
    <w:rsid w:val="00AE006D"/>
    <w:rsid w:val="00AE06FA"/>
    <w:rsid w:val="00AE365F"/>
    <w:rsid w:val="00AE42A8"/>
    <w:rsid w:val="00AE53A5"/>
    <w:rsid w:val="00AE57ED"/>
    <w:rsid w:val="00AE66FD"/>
    <w:rsid w:val="00AE7351"/>
    <w:rsid w:val="00AE79B1"/>
    <w:rsid w:val="00AE7AA2"/>
    <w:rsid w:val="00AE7DD7"/>
    <w:rsid w:val="00AF1700"/>
    <w:rsid w:val="00AF3509"/>
    <w:rsid w:val="00AF4AA3"/>
    <w:rsid w:val="00AF550E"/>
    <w:rsid w:val="00AF7779"/>
    <w:rsid w:val="00B017AF"/>
    <w:rsid w:val="00B024E6"/>
    <w:rsid w:val="00B02CB4"/>
    <w:rsid w:val="00B0391E"/>
    <w:rsid w:val="00B051B2"/>
    <w:rsid w:val="00B06364"/>
    <w:rsid w:val="00B101E1"/>
    <w:rsid w:val="00B106A0"/>
    <w:rsid w:val="00B12220"/>
    <w:rsid w:val="00B142C0"/>
    <w:rsid w:val="00B15B6D"/>
    <w:rsid w:val="00B17837"/>
    <w:rsid w:val="00B20FA3"/>
    <w:rsid w:val="00B22105"/>
    <w:rsid w:val="00B23699"/>
    <w:rsid w:val="00B23DDA"/>
    <w:rsid w:val="00B24285"/>
    <w:rsid w:val="00B24816"/>
    <w:rsid w:val="00B25D51"/>
    <w:rsid w:val="00B3062B"/>
    <w:rsid w:val="00B317C8"/>
    <w:rsid w:val="00B32DB6"/>
    <w:rsid w:val="00B33EAB"/>
    <w:rsid w:val="00B34F2E"/>
    <w:rsid w:val="00B35EC6"/>
    <w:rsid w:val="00B362FD"/>
    <w:rsid w:val="00B3768F"/>
    <w:rsid w:val="00B37B90"/>
    <w:rsid w:val="00B406DF"/>
    <w:rsid w:val="00B4088E"/>
    <w:rsid w:val="00B40B79"/>
    <w:rsid w:val="00B4331D"/>
    <w:rsid w:val="00B511B0"/>
    <w:rsid w:val="00B53F94"/>
    <w:rsid w:val="00B54A83"/>
    <w:rsid w:val="00B6005E"/>
    <w:rsid w:val="00B61899"/>
    <w:rsid w:val="00B62742"/>
    <w:rsid w:val="00B638C4"/>
    <w:rsid w:val="00B64031"/>
    <w:rsid w:val="00B657A3"/>
    <w:rsid w:val="00B679A7"/>
    <w:rsid w:val="00B67C8C"/>
    <w:rsid w:val="00B71951"/>
    <w:rsid w:val="00B721E6"/>
    <w:rsid w:val="00B72E79"/>
    <w:rsid w:val="00B73A00"/>
    <w:rsid w:val="00B74431"/>
    <w:rsid w:val="00B75243"/>
    <w:rsid w:val="00B75CEA"/>
    <w:rsid w:val="00B761C5"/>
    <w:rsid w:val="00B77368"/>
    <w:rsid w:val="00B80891"/>
    <w:rsid w:val="00B819F0"/>
    <w:rsid w:val="00B81C1E"/>
    <w:rsid w:val="00B8300D"/>
    <w:rsid w:val="00B83800"/>
    <w:rsid w:val="00B849A5"/>
    <w:rsid w:val="00B8533E"/>
    <w:rsid w:val="00B86F39"/>
    <w:rsid w:val="00B8765B"/>
    <w:rsid w:val="00B90801"/>
    <w:rsid w:val="00B90E8E"/>
    <w:rsid w:val="00B90FBA"/>
    <w:rsid w:val="00B91312"/>
    <w:rsid w:val="00B91618"/>
    <w:rsid w:val="00B93DF8"/>
    <w:rsid w:val="00B95599"/>
    <w:rsid w:val="00B97495"/>
    <w:rsid w:val="00B97CCF"/>
    <w:rsid w:val="00BA0317"/>
    <w:rsid w:val="00BA3378"/>
    <w:rsid w:val="00BA534D"/>
    <w:rsid w:val="00BA7478"/>
    <w:rsid w:val="00BA7A71"/>
    <w:rsid w:val="00BB2276"/>
    <w:rsid w:val="00BB2E70"/>
    <w:rsid w:val="00BB32B2"/>
    <w:rsid w:val="00BB471B"/>
    <w:rsid w:val="00BB4B16"/>
    <w:rsid w:val="00BB5B15"/>
    <w:rsid w:val="00BB60B7"/>
    <w:rsid w:val="00BB61A8"/>
    <w:rsid w:val="00BB6953"/>
    <w:rsid w:val="00BB7A3E"/>
    <w:rsid w:val="00BB7E74"/>
    <w:rsid w:val="00BC060E"/>
    <w:rsid w:val="00BC07A2"/>
    <w:rsid w:val="00BC0EEB"/>
    <w:rsid w:val="00BC220F"/>
    <w:rsid w:val="00BC343B"/>
    <w:rsid w:val="00BC43D8"/>
    <w:rsid w:val="00BC694A"/>
    <w:rsid w:val="00BC787C"/>
    <w:rsid w:val="00BD1B05"/>
    <w:rsid w:val="00BD2AFC"/>
    <w:rsid w:val="00BD3565"/>
    <w:rsid w:val="00BD3566"/>
    <w:rsid w:val="00BD4A1E"/>
    <w:rsid w:val="00BE0987"/>
    <w:rsid w:val="00BE0A40"/>
    <w:rsid w:val="00BE0F38"/>
    <w:rsid w:val="00BE30CA"/>
    <w:rsid w:val="00BE46CD"/>
    <w:rsid w:val="00BE6ABF"/>
    <w:rsid w:val="00BE7E53"/>
    <w:rsid w:val="00BF311B"/>
    <w:rsid w:val="00BF777C"/>
    <w:rsid w:val="00C005A9"/>
    <w:rsid w:val="00C030DB"/>
    <w:rsid w:val="00C04001"/>
    <w:rsid w:val="00C04AD6"/>
    <w:rsid w:val="00C07655"/>
    <w:rsid w:val="00C07A3D"/>
    <w:rsid w:val="00C1359B"/>
    <w:rsid w:val="00C14EFC"/>
    <w:rsid w:val="00C14F36"/>
    <w:rsid w:val="00C178A3"/>
    <w:rsid w:val="00C17D37"/>
    <w:rsid w:val="00C20D4F"/>
    <w:rsid w:val="00C22393"/>
    <w:rsid w:val="00C22EB9"/>
    <w:rsid w:val="00C2457D"/>
    <w:rsid w:val="00C24CE0"/>
    <w:rsid w:val="00C26A7F"/>
    <w:rsid w:val="00C2716C"/>
    <w:rsid w:val="00C27338"/>
    <w:rsid w:val="00C27F6B"/>
    <w:rsid w:val="00C303E4"/>
    <w:rsid w:val="00C30BA9"/>
    <w:rsid w:val="00C3106D"/>
    <w:rsid w:val="00C31757"/>
    <w:rsid w:val="00C319BD"/>
    <w:rsid w:val="00C323B7"/>
    <w:rsid w:val="00C3358B"/>
    <w:rsid w:val="00C34698"/>
    <w:rsid w:val="00C34748"/>
    <w:rsid w:val="00C358D7"/>
    <w:rsid w:val="00C36E50"/>
    <w:rsid w:val="00C400AE"/>
    <w:rsid w:val="00C40A49"/>
    <w:rsid w:val="00C40FA4"/>
    <w:rsid w:val="00C42633"/>
    <w:rsid w:val="00C45076"/>
    <w:rsid w:val="00C450C9"/>
    <w:rsid w:val="00C45B12"/>
    <w:rsid w:val="00C45F3F"/>
    <w:rsid w:val="00C460BA"/>
    <w:rsid w:val="00C4670B"/>
    <w:rsid w:val="00C46F58"/>
    <w:rsid w:val="00C503FC"/>
    <w:rsid w:val="00C50718"/>
    <w:rsid w:val="00C5124D"/>
    <w:rsid w:val="00C547B9"/>
    <w:rsid w:val="00C60B02"/>
    <w:rsid w:val="00C611A3"/>
    <w:rsid w:val="00C63462"/>
    <w:rsid w:val="00C643A2"/>
    <w:rsid w:val="00C66DAD"/>
    <w:rsid w:val="00C66EEC"/>
    <w:rsid w:val="00C6738C"/>
    <w:rsid w:val="00C7108A"/>
    <w:rsid w:val="00C7387E"/>
    <w:rsid w:val="00C73DA7"/>
    <w:rsid w:val="00C740D9"/>
    <w:rsid w:val="00C76E43"/>
    <w:rsid w:val="00C7726B"/>
    <w:rsid w:val="00C809DC"/>
    <w:rsid w:val="00C823A8"/>
    <w:rsid w:val="00C82DEA"/>
    <w:rsid w:val="00C83599"/>
    <w:rsid w:val="00C8402B"/>
    <w:rsid w:val="00C84052"/>
    <w:rsid w:val="00C852F0"/>
    <w:rsid w:val="00C86967"/>
    <w:rsid w:val="00C875C3"/>
    <w:rsid w:val="00C87E3E"/>
    <w:rsid w:val="00C90018"/>
    <w:rsid w:val="00C92E00"/>
    <w:rsid w:val="00C935EE"/>
    <w:rsid w:val="00C94B6C"/>
    <w:rsid w:val="00C95606"/>
    <w:rsid w:val="00C96195"/>
    <w:rsid w:val="00C97644"/>
    <w:rsid w:val="00C97665"/>
    <w:rsid w:val="00C97FDB"/>
    <w:rsid w:val="00CA1512"/>
    <w:rsid w:val="00CB01DB"/>
    <w:rsid w:val="00CB2E95"/>
    <w:rsid w:val="00CB4B84"/>
    <w:rsid w:val="00CB60EC"/>
    <w:rsid w:val="00CB612B"/>
    <w:rsid w:val="00CB671B"/>
    <w:rsid w:val="00CC2314"/>
    <w:rsid w:val="00CC4E15"/>
    <w:rsid w:val="00CC5D1E"/>
    <w:rsid w:val="00CC6079"/>
    <w:rsid w:val="00CC69C5"/>
    <w:rsid w:val="00CC7425"/>
    <w:rsid w:val="00CD36D6"/>
    <w:rsid w:val="00CD3893"/>
    <w:rsid w:val="00CD46FB"/>
    <w:rsid w:val="00CD4ABC"/>
    <w:rsid w:val="00CD4BF6"/>
    <w:rsid w:val="00CE0FA8"/>
    <w:rsid w:val="00CE1E59"/>
    <w:rsid w:val="00CE21A7"/>
    <w:rsid w:val="00CE251F"/>
    <w:rsid w:val="00CE4241"/>
    <w:rsid w:val="00CE4CE6"/>
    <w:rsid w:val="00CE7650"/>
    <w:rsid w:val="00CF2A36"/>
    <w:rsid w:val="00CF2CE8"/>
    <w:rsid w:val="00CF4142"/>
    <w:rsid w:val="00CF5E15"/>
    <w:rsid w:val="00CF6E01"/>
    <w:rsid w:val="00D01407"/>
    <w:rsid w:val="00D0163F"/>
    <w:rsid w:val="00D05EBF"/>
    <w:rsid w:val="00D06CDF"/>
    <w:rsid w:val="00D0722E"/>
    <w:rsid w:val="00D0744F"/>
    <w:rsid w:val="00D0794A"/>
    <w:rsid w:val="00D105F0"/>
    <w:rsid w:val="00D1090D"/>
    <w:rsid w:val="00D10F5A"/>
    <w:rsid w:val="00D116F5"/>
    <w:rsid w:val="00D11D8D"/>
    <w:rsid w:val="00D13B21"/>
    <w:rsid w:val="00D1558C"/>
    <w:rsid w:val="00D156B3"/>
    <w:rsid w:val="00D15A01"/>
    <w:rsid w:val="00D15AF8"/>
    <w:rsid w:val="00D2323E"/>
    <w:rsid w:val="00D23F57"/>
    <w:rsid w:val="00D24358"/>
    <w:rsid w:val="00D24F79"/>
    <w:rsid w:val="00D25068"/>
    <w:rsid w:val="00D26BC0"/>
    <w:rsid w:val="00D27943"/>
    <w:rsid w:val="00D27AE6"/>
    <w:rsid w:val="00D30A41"/>
    <w:rsid w:val="00D31055"/>
    <w:rsid w:val="00D31B73"/>
    <w:rsid w:val="00D32FA4"/>
    <w:rsid w:val="00D337C8"/>
    <w:rsid w:val="00D3534A"/>
    <w:rsid w:val="00D42638"/>
    <w:rsid w:val="00D45E24"/>
    <w:rsid w:val="00D465F5"/>
    <w:rsid w:val="00D46DA6"/>
    <w:rsid w:val="00D4734C"/>
    <w:rsid w:val="00D50BE2"/>
    <w:rsid w:val="00D50C38"/>
    <w:rsid w:val="00D52FBE"/>
    <w:rsid w:val="00D55195"/>
    <w:rsid w:val="00D5793F"/>
    <w:rsid w:val="00D61E98"/>
    <w:rsid w:val="00D63D6F"/>
    <w:rsid w:val="00D64C6F"/>
    <w:rsid w:val="00D66F24"/>
    <w:rsid w:val="00D727C3"/>
    <w:rsid w:val="00D73D1F"/>
    <w:rsid w:val="00D76322"/>
    <w:rsid w:val="00D76D4F"/>
    <w:rsid w:val="00D77F56"/>
    <w:rsid w:val="00D826AB"/>
    <w:rsid w:val="00D8284F"/>
    <w:rsid w:val="00D83E7C"/>
    <w:rsid w:val="00D840D0"/>
    <w:rsid w:val="00D84AFA"/>
    <w:rsid w:val="00D85347"/>
    <w:rsid w:val="00D91988"/>
    <w:rsid w:val="00D92ABE"/>
    <w:rsid w:val="00D96294"/>
    <w:rsid w:val="00D97CEB"/>
    <w:rsid w:val="00DA0035"/>
    <w:rsid w:val="00DA27AE"/>
    <w:rsid w:val="00DA79C1"/>
    <w:rsid w:val="00DB07DF"/>
    <w:rsid w:val="00DB23CD"/>
    <w:rsid w:val="00DB29AF"/>
    <w:rsid w:val="00DB38A1"/>
    <w:rsid w:val="00DB3AC6"/>
    <w:rsid w:val="00DB3B01"/>
    <w:rsid w:val="00DB5B8A"/>
    <w:rsid w:val="00DB6616"/>
    <w:rsid w:val="00DC228A"/>
    <w:rsid w:val="00DC2C24"/>
    <w:rsid w:val="00DC2F33"/>
    <w:rsid w:val="00DC354A"/>
    <w:rsid w:val="00DC50FE"/>
    <w:rsid w:val="00DC58EE"/>
    <w:rsid w:val="00DC5F24"/>
    <w:rsid w:val="00DC6305"/>
    <w:rsid w:val="00DD0594"/>
    <w:rsid w:val="00DD0F9B"/>
    <w:rsid w:val="00DD21E7"/>
    <w:rsid w:val="00DD38B4"/>
    <w:rsid w:val="00DD3B62"/>
    <w:rsid w:val="00DD46F7"/>
    <w:rsid w:val="00DD57DC"/>
    <w:rsid w:val="00DD584D"/>
    <w:rsid w:val="00DD5D1A"/>
    <w:rsid w:val="00DD5D54"/>
    <w:rsid w:val="00DE05D4"/>
    <w:rsid w:val="00DE1797"/>
    <w:rsid w:val="00DE1D23"/>
    <w:rsid w:val="00DE2E4D"/>
    <w:rsid w:val="00DE7C7F"/>
    <w:rsid w:val="00DF0BE0"/>
    <w:rsid w:val="00DF4438"/>
    <w:rsid w:val="00DF5EC9"/>
    <w:rsid w:val="00DF74E9"/>
    <w:rsid w:val="00DF7D9E"/>
    <w:rsid w:val="00E00571"/>
    <w:rsid w:val="00E00A3E"/>
    <w:rsid w:val="00E025E9"/>
    <w:rsid w:val="00E03423"/>
    <w:rsid w:val="00E037AE"/>
    <w:rsid w:val="00E04C5B"/>
    <w:rsid w:val="00E0554B"/>
    <w:rsid w:val="00E0616D"/>
    <w:rsid w:val="00E072F9"/>
    <w:rsid w:val="00E076AA"/>
    <w:rsid w:val="00E07818"/>
    <w:rsid w:val="00E079CB"/>
    <w:rsid w:val="00E11A38"/>
    <w:rsid w:val="00E14577"/>
    <w:rsid w:val="00E15A88"/>
    <w:rsid w:val="00E16A96"/>
    <w:rsid w:val="00E2108E"/>
    <w:rsid w:val="00E21B48"/>
    <w:rsid w:val="00E21C78"/>
    <w:rsid w:val="00E21FE4"/>
    <w:rsid w:val="00E23759"/>
    <w:rsid w:val="00E23D7B"/>
    <w:rsid w:val="00E241DF"/>
    <w:rsid w:val="00E2494A"/>
    <w:rsid w:val="00E25AB5"/>
    <w:rsid w:val="00E30032"/>
    <w:rsid w:val="00E314CB"/>
    <w:rsid w:val="00E323B0"/>
    <w:rsid w:val="00E32567"/>
    <w:rsid w:val="00E32782"/>
    <w:rsid w:val="00E34721"/>
    <w:rsid w:val="00E35ACD"/>
    <w:rsid w:val="00E361A6"/>
    <w:rsid w:val="00E36813"/>
    <w:rsid w:val="00E36FFC"/>
    <w:rsid w:val="00E374C5"/>
    <w:rsid w:val="00E42E61"/>
    <w:rsid w:val="00E4337C"/>
    <w:rsid w:val="00E447E4"/>
    <w:rsid w:val="00E456C3"/>
    <w:rsid w:val="00E4685D"/>
    <w:rsid w:val="00E469D0"/>
    <w:rsid w:val="00E536F2"/>
    <w:rsid w:val="00E55FBD"/>
    <w:rsid w:val="00E56E71"/>
    <w:rsid w:val="00E57C37"/>
    <w:rsid w:val="00E60454"/>
    <w:rsid w:val="00E615C1"/>
    <w:rsid w:val="00E63B74"/>
    <w:rsid w:val="00E64149"/>
    <w:rsid w:val="00E64A7A"/>
    <w:rsid w:val="00E65921"/>
    <w:rsid w:val="00E664D0"/>
    <w:rsid w:val="00E70493"/>
    <w:rsid w:val="00E7151E"/>
    <w:rsid w:val="00E7494F"/>
    <w:rsid w:val="00E74D7E"/>
    <w:rsid w:val="00E77968"/>
    <w:rsid w:val="00E80FBE"/>
    <w:rsid w:val="00E80FF4"/>
    <w:rsid w:val="00E8159C"/>
    <w:rsid w:val="00E827A4"/>
    <w:rsid w:val="00E846A0"/>
    <w:rsid w:val="00E84F96"/>
    <w:rsid w:val="00E85986"/>
    <w:rsid w:val="00E86667"/>
    <w:rsid w:val="00E902E2"/>
    <w:rsid w:val="00E90827"/>
    <w:rsid w:val="00E9147C"/>
    <w:rsid w:val="00E91EEB"/>
    <w:rsid w:val="00E92D36"/>
    <w:rsid w:val="00EA00DC"/>
    <w:rsid w:val="00EA180F"/>
    <w:rsid w:val="00EA4A3D"/>
    <w:rsid w:val="00EA60F4"/>
    <w:rsid w:val="00EB00EA"/>
    <w:rsid w:val="00EB1413"/>
    <w:rsid w:val="00EB33B2"/>
    <w:rsid w:val="00EB40AF"/>
    <w:rsid w:val="00EB6FEA"/>
    <w:rsid w:val="00EB7306"/>
    <w:rsid w:val="00EB7E36"/>
    <w:rsid w:val="00EC0697"/>
    <w:rsid w:val="00EC0ED4"/>
    <w:rsid w:val="00EC1ECE"/>
    <w:rsid w:val="00EC1F7F"/>
    <w:rsid w:val="00EC21B8"/>
    <w:rsid w:val="00EC27DA"/>
    <w:rsid w:val="00EC2A69"/>
    <w:rsid w:val="00EC4BFC"/>
    <w:rsid w:val="00EC5A28"/>
    <w:rsid w:val="00EC6691"/>
    <w:rsid w:val="00EC7257"/>
    <w:rsid w:val="00ED19CC"/>
    <w:rsid w:val="00ED1E3E"/>
    <w:rsid w:val="00ED5E99"/>
    <w:rsid w:val="00ED660B"/>
    <w:rsid w:val="00EE1B7C"/>
    <w:rsid w:val="00EE38A4"/>
    <w:rsid w:val="00EE481C"/>
    <w:rsid w:val="00EE519A"/>
    <w:rsid w:val="00EE6223"/>
    <w:rsid w:val="00EE6A33"/>
    <w:rsid w:val="00EE71BF"/>
    <w:rsid w:val="00EF418F"/>
    <w:rsid w:val="00EF5D29"/>
    <w:rsid w:val="00EF6FED"/>
    <w:rsid w:val="00EF79F2"/>
    <w:rsid w:val="00F007DE"/>
    <w:rsid w:val="00F008C1"/>
    <w:rsid w:val="00F034C9"/>
    <w:rsid w:val="00F0574C"/>
    <w:rsid w:val="00F10386"/>
    <w:rsid w:val="00F1049B"/>
    <w:rsid w:val="00F10592"/>
    <w:rsid w:val="00F10A18"/>
    <w:rsid w:val="00F10EB3"/>
    <w:rsid w:val="00F11D9F"/>
    <w:rsid w:val="00F11FE5"/>
    <w:rsid w:val="00F13CEA"/>
    <w:rsid w:val="00F14C3A"/>
    <w:rsid w:val="00F14E18"/>
    <w:rsid w:val="00F1543F"/>
    <w:rsid w:val="00F15988"/>
    <w:rsid w:val="00F17161"/>
    <w:rsid w:val="00F2088D"/>
    <w:rsid w:val="00F20F8E"/>
    <w:rsid w:val="00F2323D"/>
    <w:rsid w:val="00F24AEA"/>
    <w:rsid w:val="00F24CAB"/>
    <w:rsid w:val="00F260AD"/>
    <w:rsid w:val="00F26E6E"/>
    <w:rsid w:val="00F2787C"/>
    <w:rsid w:val="00F30BF2"/>
    <w:rsid w:val="00F31DDA"/>
    <w:rsid w:val="00F34865"/>
    <w:rsid w:val="00F34DC6"/>
    <w:rsid w:val="00F36A34"/>
    <w:rsid w:val="00F371E1"/>
    <w:rsid w:val="00F41D96"/>
    <w:rsid w:val="00F4370F"/>
    <w:rsid w:val="00F43ED2"/>
    <w:rsid w:val="00F44C3A"/>
    <w:rsid w:val="00F4649F"/>
    <w:rsid w:val="00F4728D"/>
    <w:rsid w:val="00F521DE"/>
    <w:rsid w:val="00F55B8E"/>
    <w:rsid w:val="00F55BB9"/>
    <w:rsid w:val="00F610D4"/>
    <w:rsid w:val="00F62972"/>
    <w:rsid w:val="00F64B68"/>
    <w:rsid w:val="00F64CA8"/>
    <w:rsid w:val="00F65217"/>
    <w:rsid w:val="00F67BD4"/>
    <w:rsid w:val="00F70819"/>
    <w:rsid w:val="00F7168A"/>
    <w:rsid w:val="00F71953"/>
    <w:rsid w:val="00F72D93"/>
    <w:rsid w:val="00F7331C"/>
    <w:rsid w:val="00F73F03"/>
    <w:rsid w:val="00F74AB6"/>
    <w:rsid w:val="00F815FB"/>
    <w:rsid w:val="00F81744"/>
    <w:rsid w:val="00F825D7"/>
    <w:rsid w:val="00F8740F"/>
    <w:rsid w:val="00F87A3F"/>
    <w:rsid w:val="00F900FC"/>
    <w:rsid w:val="00F9017F"/>
    <w:rsid w:val="00F94DF8"/>
    <w:rsid w:val="00F959A3"/>
    <w:rsid w:val="00F95E80"/>
    <w:rsid w:val="00F96DC2"/>
    <w:rsid w:val="00FA11DF"/>
    <w:rsid w:val="00FA2096"/>
    <w:rsid w:val="00FA3AB3"/>
    <w:rsid w:val="00FA55D6"/>
    <w:rsid w:val="00FA7145"/>
    <w:rsid w:val="00FA7457"/>
    <w:rsid w:val="00FA7823"/>
    <w:rsid w:val="00FA7ABF"/>
    <w:rsid w:val="00FA7BE3"/>
    <w:rsid w:val="00FB1167"/>
    <w:rsid w:val="00FB2A1E"/>
    <w:rsid w:val="00FB3316"/>
    <w:rsid w:val="00FB34DC"/>
    <w:rsid w:val="00FB39EC"/>
    <w:rsid w:val="00FB4A4E"/>
    <w:rsid w:val="00FB4A9A"/>
    <w:rsid w:val="00FB5AF1"/>
    <w:rsid w:val="00FB5CE5"/>
    <w:rsid w:val="00FB6B42"/>
    <w:rsid w:val="00FC1AE7"/>
    <w:rsid w:val="00FC1D67"/>
    <w:rsid w:val="00FC21B8"/>
    <w:rsid w:val="00FC28C3"/>
    <w:rsid w:val="00FC3D2F"/>
    <w:rsid w:val="00FC3E13"/>
    <w:rsid w:val="00FC47CC"/>
    <w:rsid w:val="00FC4A44"/>
    <w:rsid w:val="00FC4B37"/>
    <w:rsid w:val="00FC66CE"/>
    <w:rsid w:val="00FC6909"/>
    <w:rsid w:val="00FC721B"/>
    <w:rsid w:val="00FC776E"/>
    <w:rsid w:val="00FD0005"/>
    <w:rsid w:val="00FD038A"/>
    <w:rsid w:val="00FD0EB6"/>
    <w:rsid w:val="00FD1670"/>
    <w:rsid w:val="00FD20D7"/>
    <w:rsid w:val="00FD27ED"/>
    <w:rsid w:val="00FD331F"/>
    <w:rsid w:val="00FD3685"/>
    <w:rsid w:val="00FD38EF"/>
    <w:rsid w:val="00FD408D"/>
    <w:rsid w:val="00FD4678"/>
    <w:rsid w:val="00FD5ABA"/>
    <w:rsid w:val="00FD6E05"/>
    <w:rsid w:val="00FD6E1C"/>
    <w:rsid w:val="00FD7D67"/>
    <w:rsid w:val="00FE0040"/>
    <w:rsid w:val="00FE1864"/>
    <w:rsid w:val="00FE3866"/>
    <w:rsid w:val="00FE3C0B"/>
    <w:rsid w:val="00FE3DE7"/>
    <w:rsid w:val="00FE58E2"/>
    <w:rsid w:val="00FE5BE7"/>
    <w:rsid w:val="00FE5F37"/>
    <w:rsid w:val="00FE621A"/>
    <w:rsid w:val="00FE6264"/>
    <w:rsid w:val="00FE628E"/>
    <w:rsid w:val="00FE6E6E"/>
    <w:rsid w:val="00FF1440"/>
    <w:rsid w:val="00FF1527"/>
    <w:rsid w:val="00FF2E0F"/>
    <w:rsid w:val="00FF35E4"/>
    <w:rsid w:val="00FF41D7"/>
    <w:rsid w:val="00FF422A"/>
    <w:rsid w:val="00FF48F0"/>
    <w:rsid w:val="00FF4C41"/>
    <w:rsid w:val="00FF5BEF"/>
    <w:rsid w:val="00FF6E99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EFBDD5D5-806A-4D87-ADA0-BD08B1A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4E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3C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15EE"/>
    <w:rPr>
      <w:rFonts w:hint="default"/>
    </w:rPr>
  </w:style>
  <w:style w:type="character" w:customStyle="1" w:styleId="WW8Num1z1">
    <w:name w:val="WW8Num1z1"/>
    <w:rsid w:val="004E15EE"/>
    <w:rPr>
      <w:rFonts w:ascii="Courier New" w:hAnsi="Courier New" w:cs="Courier New" w:hint="default"/>
    </w:rPr>
  </w:style>
  <w:style w:type="character" w:customStyle="1" w:styleId="WW8Num1z2">
    <w:name w:val="WW8Num1z2"/>
    <w:rsid w:val="004E15EE"/>
    <w:rPr>
      <w:rFonts w:ascii="Wingdings" w:hAnsi="Wingdings" w:cs="Wingdings" w:hint="default"/>
    </w:rPr>
  </w:style>
  <w:style w:type="character" w:customStyle="1" w:styleId="WW8Num1z3">
    <w:name w:val="WW8Num1z3"/>
    <w:rsid w:val="004E15EE"/>
    <w:rPr>
      <w:rFonts w:ascii="Symbol" w:hAnsi="Symbol" w:cs="Symbol" w:hint="default"/>
    </w:rPr>
  </w:style>
  <w:style w:type="character" w:customStyle="1" w:styleId="WW8Num2z0">
    <w:name w:val="WW8Num2z0"/>
    <w:rsid w:val="004E15EE"/>
    <w:rPr>
      <w:rFonts w:ascii="Times New Roman" w:hAnsi="Times New Roman" w:cs="Times New Roman" w:hint="default"/>
    </w:rPr>
  </w:style>
  <w:style w:type="character" w:customStyle="1" w:styleId="WW8Num2z1">
    <w:name w:val="WW8Num2z1"/>
    <w:rsid w:val="004E15EE"/>
    <w:rPr>
      <w:rFonts w:ascii="Courier New" w:hAnsi="Courier New" w:cs="Courier New" w:hint="default"/>
    </w:rPr>
  </w:style>
  <w:style w:type="character" w:customStyle="1" w:styleId="WW8Num2z2">
    <w:name w:val="WW8Num2z2"/>
    <w:rsid w:val="004E15EE"/>
    <w:rPr>
      <w:rFonts w:ascii="Wingdings" w:hAnsi="Wingdings" w:cs="Wingdings" w:hint="default"/>
    </w:rPr>
  </w:style>
  <w:style w:type="character" w:customStyle="1" w:styleId="WW8Num2z3">
    <w:name w:val="WW8Num2z3"/>
    <w:rsid w:val="004E15EE"/>
    <w:rPr>
      <w:rFonts w:ascii="Symbol" w:hAnsi="Symbol" w:cs="Symbol" w:hint="default"/>
    </w:rPr>
  </w:style>
  <w:style w:type="character" w:customStyle="1" w:styleId="WW8Num3z0">
    <w:name w:val="WW8Num3z0"/>
    <w:rsid w:val="004E15EE"/>
    <w:rPr>
      <w:rFonts w:hint="default"/>
    </w:rPr>
  </w:style>
  <w:style w:type="character" w:customStyle="1" w:styleId="WW8Num3z1">
    <w:name w:val="WW8Num3z1"/>
    <w:rsid w:val="004E15EE"/>
    <w:rPr>
      <w:rFonts w:ascii="Courier New" w:hAnsi="Courier New" w:cs="Courier New" w:hint="default"/>
    </w:rPr>
  </w:style>
  <w:style w:type="character" w:customStyle="1" w:styleId="WW8Num3z2">
    <w:name w:val="WW8Num3z2"/>
    <w:rsid w:val="004E15EE"/>
    <w:rPr>
      <w:rFonts w:ascii="Wingdings" w:hAnsi="Wingdings" w:cs="Wingdings" w:hint="default"/>
    </w:rPr>
  </w:style>
  <w:style w:type="character" w:customStyle="1" w:styleId="WW8Num3z3">
    <w:name w:val="WW8Num3z3"/>
    <w:rsid w:val="004E15EE"/>
    <w:rPr>
      <w:rFonts w:ascii="Symbol" w:hAnsi="Symbol" w:cs="Symbol" w:hint="default"/>
    </w:rPr>
  </w:style>
  <w:style w:type="character" w:customStyle="1" w:styleId="WW8Num4z0">
    <w:name w:val="WW8Num4z0"/>
    <w:rsid w:val="004E15EE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4E15EE"/>
    <w:rPr>
      <w:rFonts w:ascii="Courier New" w:hAnsi="Courier New" w:cs="Courier New" w:hint="default"/>
    </w:rPr>
  </w:style>
  <w:style w:type="character" w:customStyle="1" w:styleId="WW8Num4z3">
    <w:name w:val="WW8Num4z3"/>
    <w:rsid w:val="004E15EE"/>
    <w:rPr>
      <w:rFonts w:ascii="Symbol" w:hAnsi="Symbol" w:cs="Symbol" w:hint="default"/>
    </w:rPr>
  </w:style>
  <w:style w:type="character" w:customStyle="1" w:styleId="WW8Num5z0">
    <w:name w:val="WW8Num5z0"/>
    <w:rsid w:val="004E15EE"/>
    <w:rPr>
      <w:rFonts w:ascii="Symbol" w:hAnsi="Symbol" w:cs="Symbol" w:hint="default"/>
    </w:rPr>
  </w:style>
  <w:style w:type="character" w:customStyle="1" w:styleId="WW8Num5z1">
    <w:name w:val="WW8Num5z1"/>
    <w:rsid w:val="004E15EE"/>
    <w:rPr>
      <w:rFonts w:ascii="Courier New" w:hAnsi="Courier New" w:cs="Courier New" w:hint="default"/>
    </w:rPr>
  </w:style>
  <w:style w:type="character" w:customStyle="1" w:styleId="WW8Num5z2">
    <w:name w:val="WW8Num5z2"/>
    <w:rsid w:val="004E15EE"/>
    <w:rPr>
      <w:rFonts w:ascii="Wingdings" w:hAnsi="Wingdings" w:cs="Wingdings" w:hint="default"/>
    </w:rPr>
  </w:style>
  <w:style w:type="character" w:customStyle="1" w:styleId="WW8Num6z0">
    <w:name w:val="WW8Num6z0"/>
    <w:rsid w:val="004E15EE"/>
    <w:rPr>
      <w:rFonts w:ascii="Symbol" w:hAnsi="Symbol" w:cs="Symbol" w:hint="default"/>
    </w:rPr>
  </w:style>
  <w:style w:type="character" w:customStyle="1" w:styleId="WW8Num6z1">
    <w:name w:val="WW8Num6z1"/>
    <w:rsid w:val="004E15EE"/>
    <w:rPr>
      <w:rFonts w:ascii="Courier New" w:hAnsi="Courier New" w:cs="Courier New" w:hint="default"/>
    </w:rPr>
  </w:style>
  <w:style w:type="character" w:customStyle="1" w:styleId="WW8Num6z2">
    <w:name w:val="WW8Num6z2"/>
    <w:rsid w:val="004E15EE"/>
    <w:rPr>
      <w:rFonts w:ascii="Wingdings" w:hAnsi="Wingdings" w:cs="Wingdings" w:hint="default"/>
    </w:rPr>
  </w:style>
  <w:style w:type="character" w:customStyle="1" w:styleId="WW8Num7z0">
    <w:name w:val="WW8Num7z0"/>
    <w:rsid w:val="004E15EE"/>
    <w:rPr>
      <w:rFonts w:hint="default"/>
    </w:rPr>
  </w:style>
  <w:style w:type="character" w:customStyle="1" w:styleId="WW8Num7z1">
    <w:name w:val="WW8Num7z1"/>
    <w:rsid w:val="004E15EE"/>
  </w:style>
  <w:style w:type="character" w:customStyle="1" w:styleId="WW8Num7z2">
    <w:name w:val="WW8Num7z2"/>
    <w:rsid w:val="004E15EE"/>
  </w:style>
  <w:style w:type="character" w:customStyle="1" w:styleId="WW8Num7z3">
    <w:name w:val="WW8Num7z3"/>
    <w:rsid w:val="004E15EE"/>
  </w:style>
  <w:style w:type="character" w:customStyle="1" w:styleId="WW8Num7z4">
    <w:name w:val="WW8Num7z4"/>
    <w:rsid w:val="004E15EE"/>
  </w:style>
  <w:style w:type="character" w:customStyle="1" w:styleId="WW8Num7z5">
    <w:name w:val="WW8Num7z5"/>
    <w:rsid w:val="004E15EE"/>
  </w:style>
  <w:style w:type="character" w:customStyle="1" w:styleId="WW8Num7z6">
    <w:name w:val="WW8Num7z6"/>
    <w:rsid w:val="004E15EE"/>
  </w:style>
  <w:style w:type="character" w:customStyle="1" w:styleId="WW8Num7z7">
    <w:name w:val="WW8Num7z7"/>
    <w:rsid w:val="004E15EE"/>
  </w:style>
  <w:style w:type="character" w:customStyle="1" w:styleId="WW8Num7z8">
    <w:name w:val="WW8Num7z8"/>
    <w:rsid w:val="004E15EE"/>
  </w:style>
  <w:style w:type="character" w:customStyle="1" w:styleId="WW8Num8z0">
    <w:name w:val="WW8Num8z0"/>
    <w:rsid w:val="004E15EE"/>
    <w:rPr>
      <w:rFonts w:hint="default"/>
    </w:rPr>
  </w:style>
  <w:style w:type="character" w:customStyle="1" w:styleId="WW8Num8z1">
    <w:name w:val="WW8Num8z1"/>
    <w:rsid w:val="004E15EE"/>
  </w:style>
  <w:style w:type="character" w:customStyle="1" w:styleId="WW8Num8z2">
    <w:name w:val="WW8Num8z2"/>
    <w:rsid w:val="004E15EE"/>
  </w:style>
  <w:style w:type="character" w:customStyle="1" w:styleId="WW8Num8z3">
    <w:name w:val="WW8Num8z3"/>
    <w:rsid w:val="004E15EE"/>
  </w:style>
  <w:style w:type="character" w:customStyle="1" w:styleId="WW8Num8z4">
    <w:name w:val="WW8Num8z4"/>
    <w:rsid w:val="004E15EE"/>
  </w:style>
  <w:style w:type="character" w:customStyle="1" w:styleId="WW8Num8z5">
    <w:name w:val="WW8Num8z5"/>
    <w:rsid w:val="004E15EE"/>
  </w:style>
  <w:style w:type="character" w:customStyle="1" w:styleId="WW8Num8z6">
    <w:name w:val="WW8Num8z6"/>
    <w:rsid w:val="004E15EE"/>
  </w:style>
  <w:style w:type="character" w:customStyle="1" w:styleId="WW8Num8z7">
    <w:name w:val="WW8Num8z7"/>
    <w:rsid w:val="004E15EE"/>
  </w:style>
  <w:style w:type="character" w:customStyle="1" w:styleId="WW8Num8z8">
    <w:name w:val="WW8Num8z8"/>
    <w:rsid w:val="004E15EE"/>
  </w:style>
  <w:style w:type="character" w:customStyle="1" w:styleId="WW8Num9z0">
    <w:name w:val="WW8Num9z0"/>
    <w:rsid w:val="004E15EE"/>
  </w:style>
  <w:style w:type="character" w:customStyle="1" w:styleId="WW8Num9z1">
    <w:name w:val="WW8Num9z1"/>
    <w:rsid w:val="004E15EE"/>
  </w:style>
  <w:style w:type="character" w:customStyle="1" w:styleId="WW8Num9z2">
    <w:name w:val="WW8Num9z2"/>
    <w:rsid w:val="004E15EE"/>
  </w:style>
  <w:style w:type="character" w:customStyle="1" w:styleId="WW8Num9z3">
    <w:name w:val="WW8Num9z3"/>
    <w:rsid w:val="004E15EE"/>
  </w:style>
  <w:style w:type="character" w:customStyle="1" w:styleId="WW8Num9z4">
    <w:name w:val="WW8Num9z4"/>
    <w:rsid w:val="004E15EE"/>
  </w:style>
  <w:style w:type="character" w:customStyle="1" w:styleId="WW8Num9z5">
    <w:name w:val="WW8Num9z5"/>
    <w:rsid w:val="004E15EE"/>
  </w:style>
  <w:style w:type="character" w:customStyle="1" w:styleId="WW8Num9z6">
    <w:name w:val="WW8Num9z6"/>
    <w:rsid w:val="004E15EE"/>
  </w:style>
  <w:style w:type="character" w:customStyle="1" w:styleId="WW8Num9z7">
    <w:name w:val="WW8Num9z7"/>
    <w:rsid w:val="004E15EE"/>
  </w:style>
  <w:style w:type="character" w:customStyle="1" w:styleId="WW8Num9z8">
    <w:name w:val="WW8Num9z8"/>
    <w:rsid w:val="004E15EE"/>
  </w:style>
  <w:style w:type="character" w:customStyle="1" w:styleId="WW8Num10z0">
    <w:name w:val="WW8Num10z0"/>
    <w:rsid w:val="004E15EE"/>
    <w:rPr>
      <w:rFonts w:ascii="Calibri" w:eastAsia="Calibri" w:hAnsi="Calibri" w:cs="Calibri" w:hint="default"/>
    </w:rPr>
  </w:style>
  <w:style w:type="character" w:customStyle="1" w:styleId="WW8Num10z1">
    <w:name w:val="WW8Num10z1"/>
    <w:rsid w:val="004E15EE"/>
    <w:rPr>
      <w:rFonts w:ascii="Courier New" w:hAnsi="Courier New" w:cs="Courier New" w:hint="default"/>
    </w:rPr>
  </w:style>
  <w:style w:type="character" w:customStyle="1" w:styleId="WW8Num10z2">
    <w:name w:val="WW8Num10z2"/>
    <w:rsid w:val="004E15EE"/>
    <w:rPr>
      <w:rFonts w:ascii="Wingdings" w:hAnsi="Wingdings" w:cs="Wingdings" w:hint="default"/>
    </w:rPr>
  </w:style>
  <w:style w:type="character" w:customStyle="1" w:styleId="WW8Num10z3">
    <w:name w:val="WW8Num10z3"/>
    <w:rsid w:val="004E15EE"/>
    <w:rPr>
      <w:rFonts w:ascii="Symbol" w:hAnsi="Symbol" w:cs="Symbol" w:hint="default"/>
    </w:rPr>
  </w:style>
  <w:style w:type="character" w:customStyle="1" w:styleId="WW8Num11z0">
    <w:name w:val="WW8Num11z0"/>
    <w:rsid w:val="004E15EE"/>
    <w:rPr>
      <w:rFonts w:ascii="Symbol" w:hAnsi="Symbol" w:cs="Symbol" w:hint="default"/>
    </w:rPr>
  </w:style>
  <w:style w:type="character" w:customStyle="1" w:styleId="WW8Num11z1">
    <w:name w:val="WW8Num11z1"/>
    <w:rsid w:val="004E15EE"/>
    <w:rPr>
      <w:rFonts w:ascii="Courier New" w:hAnsi="Courier New" w:cs="Courier New" w:hint="default"/>
    </w:rPr>
  </w:style>
  <w:style w:type="character" w:customStyle="1" w:styleId="WW8Num11z2">
    <w:name w:val="WW8Num11z2"/>
    <w:rsid w:val="004E15EE"/>
    <w:rPr>
      <w:rFonts w:ascii="Wingdings" w:hAnsi="Wingdings" w:cs="Wingdings" w:hint="default"/>
    </w:rPr>
  </w:style>
  <w:style w:type="character" w:customStyle="1" w:styleId="WW8Num12z0">
    <w:name w:val="WW8Num12z0"/>
    <w:rsid w:val="004E15EE"/>
    <w:rPr>
      <w:rFonts w:hint="default"/>
    </w:rPr>
  </w:style>
  <w:style w:type="character" w:customStyle="1" w:styleId="WW8Num12z1">
    <w:name w:val="WW8Num12z1"/>
    <w:rsid w:val="004E15EE"/>
  </w:style>
  <w:style w:type="character" w:customStyle="1" w:styleId="WW8Num12z2">
    <w:name w:val="WW8Num12z2"/>
    <w:rsid w:val="004E15EE"/>
  </w:style>
  <w:style w:type="character" w:customStyle="1" w:styleId="WW8Num12z3">
    <w:name w:val="WW8Num12z3"/>
    <w:rsid w:val="004E15EE"/>
  </w:style>
  <w:style w:type="character" w:customStyle="1" w:styleId="WW8Num12z4">
    <w:name w:val="WW8Num12z4"/>
    <w:rsid w:val="004E15EE"/>
  </w:style>
  <w:style w:type="character" w:customStyle="1" w:styleId="WW8Num12z5">
    <w:name w:val="WW8Num12z5"/>
    <w:rsid w:val="004E15EE"/>
  </w:style>
  <w:style w:type="character" w:customStyle="1" w:styleId="WW8Num12z6">
    <w:name w:val="WW8Num12z6"/>
    <w:rsid w:val="004E15EE"/>
  </w:style>
  <w:style w:type="character" w:customStyle="1" w:styleId="WW8Num12z7">
    <w:name w:val="WW8Num12z7"/>
    <w:rsid w:val="004E15EE"/>
  </w:style>
  <w:style w:type="character" w:customStyle="1" w:styleId="WW8Num12z8">
    <w:name w:val="WW8Num12z8"/>
    <w:rsid w:val="004E15EE"/>
  </w:style>
  <w:style w:type="character" w:customStyle="1" w:styleId="WW8Num13z0">
    <w:name w:val="WW8Num13z0"/>
    <w:rsid w:val="004E15EE"/>
    <w:rPr>
      <w:rFonts w:hint="default"/>
    </w:rPr>
  </w:style>
  <w:style w:type="character" w:customStyle="1" w:styleId="WW8Num13z1">
    <w:name w:val="WW8Num13z1"/>
    <w:rsid w:val="004E15EE"/>
  </w:style>
  <w:style w:type="character" w:customStyle="1" w:styleId="WW8Num13z2">
    <w:name w:val="WW8Num13z2"/>
    <w:rsid w:val="004E15EE"/>
  </w:style>
  <w:style w:type="character" w:customStyle="1" w:styleId="WW8Num13z3">
    <w:name w:val="WW8Num13z3"/>
    <w:rsid w:val="004E15EE"/>
  </w:style>
  <w:style w:type="character" w:customStyle="1" w:styleId="WW8Num13z4">
    <w:name w:val="WW8Num13z4"/>
    <w:rsid w:val="004E15EE"/>
  </w:style>
  <w:style w:type="character" w:customStyle="1" w:styleId="WW8Num13z5">
    <w:name w:val="WW8Num13z5"/>
    <w:rsid w:val="004E15EE"/>
  </w:style>
  <w:style w:type="character" w:customStyle="1" w:styleId="WW8Num13z6">
    <w:name w:val="WW8Num13z6"/>
    <w:rsid w:val="004E15EE"/>
  </w:style>
  <w:style w:type="character" w:customStyle="1" w:styleId="WW8Num13z7">
    <w:name w:val="WW8Num13z7"/>
    <w:rsid w:val="004E15EE"/>
  </w:style>
  <w:style w:type="character" w:customStyle="1" w:styleId="WW8Num13z8">
    <w:name w:val="WW8Num13z8"/>
    <w:rsid w:val="004E15EE"/>
  </w:style>
  <w:style w:type="character" w:customStyle="1" w:styleId="WW8Num14z0">
    <w:name w:val="WW8Num14z0"/>
    <w:rsid w:val="004E15EE"/>
    <w:rPr>
      <w:rFonts w:hint="default"/>
    </w:rPr>
  </w:style>
  <w:style w:type="character" w:customStyle="1" w:styleId="WW8Num14z1">
    <w:name w:val="WW8Num14z1"/>
    <w:rsid w:val="004E15EE"/>
  </w:style>
  <w:style w:type="character" w:customStyle="1" w:styleId="WW8Num14z2">
    <w:name w:val="WW8Num14z2"/>
    <w:rsid w:val="004E15EE"/>
  </w:style>
  <w:style w:type="character" w:customStyle="1" w:styleId="WW8Num14z3">
    <w:name w:val="WW8Num14z3"/>
    <w:rsid w:val="004E15EE"/>
  </w:style>
  <w:style w:type="character" w:customStyle="1" w:styleId="WW8Num14z4">
    <w:name w:val="WW8Num14z4"/>
    <w:rsid w:val="004E15EE"/>
  </w:style>
  <w:style w:type="character" w:customStyle="1" w:styleId="WW8Num14z5">
    <w:name w:val="WW8Num14z5"/>
    <w:rsid w:val="004E15EE"/>
  </w:style>
  <w:style w:type="character" w:customStyle="1" w:styleId="WW8Num14z6">
    <w:name w:val="WW8Num14z6"/>
    <w:rsid w:val="004E15EE"/>
  </w:style>
  <w:style w:type="character" w:customStyle="1" w:styleId="WW8Num14z7">
    <w:name w:val="WW8Num14z7"/>
    <w:rsid w:val="004E15EE"/>
  </w:style>
  <w:style w:type="character" w:customStyle="1" w:styleId="WW8Num14z8">
    <w:name w:val="WW8Num14z8"/>
    <w:rsid w:val="004E15EE"/>
  </w:style>
  <w:style w:type="character" w:customStyle="1" w:styleId="WW8Num15z0">
    <w:name w:val="WW8Num15z0"/>
    <w:rsid w:val="004E15EE"/>
    <w:rPr>
      <w:rFonts w:ascii="Symbol" w:hAnsi="Symbol" w:cs="Symbol" w:hint="default"/>
    </w:rPr>
  </w:style>
  <w:style w:type="character" w:customStyle="1" w:styleId="WW8Num15z1">
    <w:name w:val="WW8Num15z1"/>
    <w:rsid w:val="004E15EE"/>
    <w:rPr>
      <w:rFonts w:ascii="Courier New" w:hAnsi="Courier New" w:cs="Courier New" w:hint="default"/>
    </w:rPr>
  </w:style>
  <w:style w:type="character" w:customStyle="1" w:styleId="WW8Num15z2">
    <w:name w:val="WW8Num15z2"/>
    <w:rsid w:val="004E15EE"/>
    <w:rPr>
      <w:rFonts w:ascii="Wingdings" w:hAnsi="Wingdings" w:cs="Wingdings" w:hint="default"/>
    </w:rPr>
  </w:style>
  <w:style w:type="character" w:customStyle="1" w:styleId="WW8Num16z0">
    <w:name w:val="WW8Num16z0"/>
    <w:rsid w:val="004E15EE"/>
    <w:rPr>
      <w:rFonts w:ascii="Times New Roman" w:hAnsi="Times New Roman" w:cs="Times New Roman"/>
    </w:rPr>
  </w:style>
  <w:style w:type="character" w:customStyle="1" w:styleId="WW8Num16z1">
    <w:name w:val="WW8Num16z1"/>
    <w:rsid w:val="004E15EE"/>
    <w:rPr>
      <w:rFonts w:ascii="Courier New" w:hAnsi="Courier New" w:cs="Courier New" w:hint="default"/>
    </w:rPr>
  </w:style>
  <w:style w:type="character" w:customStyle="1" w:styleId="WW8Num16z2">
    <w:name w:val="WW8Num16z2"/>
    <w:rsid w:val="004E15EE"/>
    <w:rPr>
      <w:rFonts w:ascii="Wingdings" w:hAnsi="Wingdings" w:cs="Wingdings" w:hint="default"/>
    </w:rPr>
  </w:style>
  <w:style w:type="character" w:customStyle="1" w:styleId="WW8Num16z3">
    <w:name w:val="WW8Num16z3"/>
    <w:rsid w:val="004E15EE"/>
    <w:rPr>
      <w:rFonts w:ascii="Symbol" w:hAnsi="Symbol" w:cs="Symbol" w:hint="default"/>
    </w:rPr>
  </w:style>
  <w:style w:type="character" w:customStyle="1" w:styleId="WW8Num17z0">
    <w:name w:val="WW8Num17z0"/>
    <w:rsid w:val="004E15EE"/>
    <w:rPr>
      <w:rFonts w:hint="default"/>
    </w:rPr>
  </w:style>
  <w:style w:type="character" w:customStyle="1" w:styleId="WW8Num17z1">
    <w:name w:val="WW8Num17z1"/>
    <w:rsid w:val="004E15EE"/>
    <w:rPr>
      <w:rFonts w:ascii="Courier New" w:hAnsi="Courier New" w:cs="Courier New" w:hint="default"/>
    </w:rPr>
  </w:style>
  <w:style w:type="character" w:customStyle="1" w:styleId="WW8Num17z2">
    <w:name w:val="WW8Num17z2"/>
    <w:rsid w:val="004E15EE"/>
    <w:rPr>
      <w:rFonts w:ascii="Wingdings" w:hAnsi="Wingdings" w:cs="Wingdings" w:hint="default"/>
    </w:rPr>
  </w:style>
  <w:style w:type="character" w:customStyle="1" w:styleId="WW8Num17z3">
    <w:name w:val="WW8Num17z3"/>
    <w:rsid w:val="004E15EE"/>
    <w:rPr>
      <w:rFonts w:ascii="Symbol" w:hAnsi="Symbol" w:cs="Symbol" w:hint="default"/>
    </w:rPr>
  </w:style>
  <w:style w:type="character" w:customStyle="1" w:styleId="WW8Num18z0">
    <w:name w:val="WW8Num18z0"/>
    <w:rsid w:val="004E15EE"/>
    <w:rPr>
      <w:rFonts w:hint="default"/>
    </w:rPr>
  </w:style>
  <w:style w:type="character" w:customStyle="1" w:styleId="WW8Num18z1">
    <w:name w:val="WW8Num18z1"/>
    <w:rsid w:val="004E15EE"/>
  </w:style>
  <w:style w:type="character" w:customStyle="1" w:styleId="WW8Num18z2">
    <w:name w:val="WW8Num18z2"/>
    <w:rsid w:val="004E15EE"/>
  </w:style>
  <w:style w:type="character" w:customStyle="1" w:styleId="WW8Num18z3">
    <w:name w:val="WW8Num18z3"/>
    <w:rsid w:val="004E15EE"/>
  </w:style>
  <w:style w:type="character" w:customStyle="1" w:styleId="WW8Num18z4">
    <w:name w:val="WW8Num18z4"/>
    <w:rsid w:val="004E15EE"/>
  </w:style>
  <w:style w:type="character" w:customStyle="1" w:styleId="WW8Num18z5">
    <w:name w:val="WW8Num18z5"/>
    <w:rsid w:val="004E15EE"/>
  </w:style>
  <w:style w:type="character" w:customStyle="1" w:styleId="WW8Num18z6">
    <w:name w:val="WW8Num18z6"/>
    <w:rsid w:val="004E15EE"/>
  </w:style>
  <w:style w:type="character" w:customStyle="1" w:styleId="WW8Num18z7">
    <w:name w:val="WW8Num18z7"/>
    <w:rsid w:val="004E15EE"/>
  </w:style>
  <w:style w:type="character" w:customStyle="1" w:styleId="WW8Num18z8">
    <w:name w:val="WW8Num18z8"/>
    <w:rsid w:val="004E15EE"/>
  </w:style>
  <w:style w:type="character" w:customStyle="1" w:styleId="WW8Num19z0">
    <w:name w:val="WW8Num19z0"/>
    <w:rsid w:val="004E15EE"/>
    <w:rPr>
      <w:rFonts w:hint="default"/>
    </w:rPr>
  </w:style>
  <w:style w:type="character" w:customStyle="1" w:styleId="WW8Num19z1">
    <w:name w:val="WW8Num19z1"/>
    <w:rsid w:val="004E15EE"/>
    <w:rPr>
      <w:rFonts w:ascii="Courier New" w:hAnsi="Courier New" w:cs="Courier New" w:hint="default"/>
    </w:rPr>
  </w:style>
  <w:style w:type="character" w:customStyle="1" w:styleId="WW8Num19z2">
    <w:name w:val="WW8Num19z2"/>
    <w:rsid w:val="004E15EE"/>
    <w:rPr>
      <w:rFonts w:ascii="Wingdings" w:hAnsi="Wingdings" w:cs="Wingdings" w:hint="default"/>
    </w:rPr>
  </w:style>
  <w:style w:type="character" w:customStyle="1" w:styleId="WW8Num19z3">
    <w:name w:val="WW8Num19z3"/>
    <w:rsid w:val="004E15EE"/>
    <w:rPr>
      <w:rFonts w:ascii="Symbol" w:hAnsi="Symbol" w:cs="Symbol" w:hint="default"/>
    </w:rPr>
  </w:style>
  <w:style w:type="character" w:customStyle="1" w:styleId="WW8Num20z0">
    <w:name w:val="WW8Num20z0"/>
    <w:rsid w:val="004E15EE"/>
    <w:rPr>
      <w:rFonts w:hint="default"/>
    </w:rPr>
  </w:style>
  <w:style w:type="character" w:customStyle="1" w:styleId="WW8Num20z1">
    <w:name w:val="WW8Num20z1"/>
    <w:rsid w:val="004E15EE"/>
  </w:style>
  <w:style w:type="character" w:customStyle="1" w:styleId="WW8Num20z2">
    <w:name w:val="WW8Num20z2"/>
    <w:rsid w:val="004E15EE"/>
  </w:style>
  <w:style w:type="character" w:customStyle="1" w:styleId="WW8Num20z3">
    <w:name w:val="WW8Num20z3"/>
    <w:rsid w:val="004E15EE"/>
  </w:style>
  <w:style w:type="character" w:customStyle="1" w:styleId="WW8Num20z4">
    <w:name w:val="WW8Num20z4"/>
    <w:rsid w:val="004E15EE"/>
  </w:style>
  <w:style w:type="character" w:customStyle="1" w:styleId="WW8Num20z5">
    <w:name w:val="WW8Num20z5"/>
    <w:rsid w:val="004E15EE"/>
  </w:style>
  <w:style w:type="character" w:customStyle="1" w:styleId="WW8Num20z6">
    <w:name w:val="WW8Num20z6"/>
    <w:rsid w:val="004E15EE"/>
  </w:style>
  <w:style w:type="character" w:customStyle="1" w:styleId="WW8Num20z7">
    <w:name w:val="WW8Num20z7"/>
    <w:rsid w:val="004E15EE"/>
  </w:style>
  <w:style w:type="character" w:customStyle="1" w:styleId="WW8Num20z8">
    <w:name w:val="WW8Num20z8"/>
    <w:rsid w:val="004E15EE"/>
  </w:style>
  <w:style w:type="character" w:customStyle="1" w:styleId="WW8Num21z0">
    <w:name w:val="WW8Num21z0"/>
    <w:rsid w:val="004E15EE"/>
    <w:rPr>
      <w:rFonts w:hint="default"/>
    </w:rPr>
  </w:style>
  <w:style w:type="character" w:customStyle="1" w:styleId="WW8Num21z1">
    <w:name w:val="WW8Num21z1"/>
    <w:rsid w:val="004E15EE"/>
  </w:style>
  <w:style w:type="character" w:customStyle="1" w:styleId="WW8Num21z2">
    <w:name w:val="WW8Num21z2"/>
    <w:rsid w:val="004E15EE"/>
  </w:style>
  <w:style w:type="character" w:customStyle="1" w:styleId="WW8Num21z3">
    <w:name w:val="WW8Num21z3"/>
    <w:rsid w:val="004E15EE"/>
  </w:style>
  <w:style w:type="character" w:customStyle="1" w:styleId="WW8Num21z4">
    <w:name w:val="WW8Num21z4"/>
    <w:rsid w:val="004E15EE"/>
  </w:style>
  <w:style w:type="character" w:customStyle="1" w:styleId="WW8Num21z5">
    <w:name w:val="WW8Num21z5"/>
    <w:rsid w:val="004E15EE"/>
  </w:style>
  <w:style w:type="character" w:customStyle="1" w:styleId="WW8Num21z6">
    <w:name w:val="WW8Num21z6"/>
    <w:rsid w:val="004E15EE"/>
  </w:style>
  <w:style w:type="character" w:customStyle="1" w:styleId="WW8Num21z7">
    <w:name w:val="WW8Num21z7"/>
    <w:rsid w:val="004E15EE"/>
  </w:style>
  <w:style w:type="character" w:customStyle="1" w:styleId="WW8Num21z8">
    <w:name w:val="WW8Num21z8"/>
    <w:rsid w:val="004E15EE"/>
  </w:style>
  <w:style w:type="character" w:customStyle="1" w:styleId="WW8Num22z0">
    <w:name w:val="WW8Num22z0"/>
    <w:rsid w:val="004E15EE"/>
    <w:rPr>
      <w:rFonts w:hint="default"/>
    </w:rPr>
  </w:style>
  <w:style w:type="character" w:customStyle="1" w:styleId="WW8Num22z1">
    <w:name w:val="WW8Num22z1"/>
    <w:rsid w:val="004E15EE"/>
  </w:style>
  <w:style w:type="character" w:customStyle="1" w:styleId="WW8Num22z2">
    <w:name w:val="WW8Num22z2"/>
    <w:rsid w:val="004E15EE"/>
  </w:style>
  <w:style w:type="character" w:customStyle="1" w:styleId="WW8Num22z3">
    <w:name w:val="WW8Num22z3"/>
    <w:rsid w:val="004E15EE"/>
  </w:style>
  <w:style w:type="character" w:customStyle="1" w:styleId="WW8Num22z4">
    <w:name w:val="WW8Num22z4"/>
    <w:rsid w:val="004E15EE"/>
  </w:style>
  <w:style w:type="character" w:customStyle="1" w:styleId="WW8Num22z5">
    <w:name w:val="WW8Num22z5"/>
    <w:rsid w:val="004E15EE"/>
  </w:style>
  <w:style w:type="character" w:customStyle="1" w:styleId="WW8Num22z6">
    <w:name w:val="WW8Num22z6"/>
    <w:rsid w:val="004E15EE"/>
  </w:style>
  <w:style w:type="character" w:customStyle="1" w:styleId="WW8Num22z7">
    <w:name w:val="WW8Num22z7"/>
    <w:rsid w:val="004E15EE"/>
  </w:style>
  <w:style w:type="character" w:customStyle="1" w:styleId="WW8Num22z8">
    <w:name w:val="WW8Num22z8"/>
    <w:rsid w:val="004E15EE"/>
  </w:style>
  <w:style w:type="character" w:customStyle="1" w:styleId="WW8Num23z0">
    <w:name w:val="WW8Num23z0"/>
    <w:rsid w:val="004E15EE"/>
  </w:style>
  <w:style w:type="character" w:customStyle="1" w:styleId="WW8Num23z1">
    <w:name w:val="WW8Num23z1"/>
    <w:rsid w:val="004E15EE"/>
  </w:style>
  <w:style w:type="character" w:customStyle="1" w:styleId="WW8Num23z2">
    <w:name w:val="WW8Num23z2"/>
    <w:rsid w:val="004E15EE"/>
  </w:style>
  <w:style w:type="character" w:customStyle="1" w:styleId="WW8Num23z3">
    <w:name w:val="WW8Num23z3"/>
    <w:rsid w:val="004E15EE"/>
  </w:style>
  <w:style w:type="character" w:customStyle="1" w:styleId="WW8Num23z4">
    <w:name w:val="WW8Num23z4"/>
    <w:rsid w:val="004E15EE"/>
  </w:style>
  <w:style w:type="character" w:customStyle="1" w:styleId="WW8Num23z5">
    <w:name w:val="WW8Num23z5"/>
    <w:rsid w:val="004E15EE"/>
  </w:style>
  <w:style w:type="character" w:customStyle="1" w:styleId="WW8Num23z6">
    <w:name w:val="WW8Num23z6"/>
    <w:rsid w:val="004E15EE"/>
  </w:style>
  <w:style w:type="character" w:customStyle="1" w:styleId="WW8Num23z7">
    <w:name w:val="WW8Num23z7"/>
    <w:rsid w:val="004E15EE"/>
  </w:style>
  <w:style w:type="character" w:customStyle="1" w:styleId="WW8Num23z8">
    <w:name w:val="WW8Num23z8"/>
    <w:rsid w:val="004E15EE"/>
  </w:style>
  <w:style w:type="character" w:customStyle="1" w:styleId="WW8Num24z0">
    <w:name w:val="WW8Num24z0"/>
    <w:rsid w:val="004E15EE"/>
    <w:rPr>
      <w:rFonts w:hint="default"/>
    </w:rPr>
  </w:style>
  <w:style w:type="character" w:customStyle="1" w:styleId="WW8Num24z1">
    <w:name w:val="WW8Num24z1"/>
    <w:rsid w:val="004E15EE"/>
    <w:rPr>
      <w:rFonts w:ascii="Courier New" w:hAnsi="Courier New" w:cs="Courier New" w:hint="default"/>
    </w:rPr>
  </w:style>
  <w:style w:type="character" w:customStyle="1" w:styleId="WW8Num24z2">
    <w:name w:val="WW8Num24z2"/>
    <w:rsid w:val="004E15EE"/>
    <w:rPr>
      <w:rFonts w:ascii="Wingdings" w:hAnsi="Wingdings" w:cs="Wingdings" w:hint="default"/>
    </w:rPr>
  </w:style>
  <w:style w:type="character" w:customStyle="1" w:styleId="WW8Num24z3">
    <w:name w:val="WW8Num24z3"/>
    <w:rsid w:val="004E15EE"/>
    <w:rPr>
      <w:rFonts w:ascii="Symbol" w:hAnsi="Symbol" w:cs="Symbol" w:hint="default"/>
    </w:rPr>
  </w:style>
  <w:style w:type="character" w:customStyle="1" w:styleId="WW8Num25z0">
    <w:name w:val="WW8Num25z0"/>
    <w:rsid w:val="004E15EE"/>
    <w:rPr>
      <w:rFonts w:ascii="Times New Roman" w:hAnsi="Times New Roman" w:cs="Times New Roman" w:hint="default"/>
    </w:rPr>
  </w:style>
  <w:style w:type="character" w:customStyle="1" w:styleId="WW8Num25z1">
    <w:name w:val="WW8Num25z1"/>
    <w:rsid w:val="004E15EE"/>
    <w:rPr>
      <w:rFonts w:ascii="Courier New" w:hAnsi="Courier New" w:cs="Courier New" w:hint="default"/>
    </w:rPr>
  </w:style>
  <w:style w:type="character" w:customStyle="1" w:styleId="WW8Num25z2">
    <w:name w:val="WW8Num25z2"/>
    <w:rsid w:val="004E15EE"/>
    <w:rPr>
      <w:rFonts w:ascii="Wingdings" w:hAnsi="Wingdings" w:cs="Wingdings" w:hint="default"/>
    </w:rPr>
  </w:style>
  <w:style w:type="character" w:customStyle="1" w:styleId="WW8Num25z3">
    <w:name w:val="WW8Num25z3"/>
    <w:rsid w:val="004E15EE"/>
    <w:rPr>
      <w:rFonts w:ascii="Symbol" w:hAnsi="Symbol" w:cs="Symbol" w:hint="default"/>
    </w:rPr>
  </w:style>
  <w:style w:type="character" w:customStyle="1" w:styleId="WW8Num26z0">
    <w:name w:val="WW8Num26z0"/>
    <w:rsid w:val="004E15EE"/>
    <w:rPr>
      <w:rFonts w:hint="default"/>
    </w:rPr>
  </w:style>
  <w:style w:type="character" w:customStyle="1" w:styleId="WW8Num26z1">
    <w:name w:val="WW8Num26z1"/>
    <w:rsid w:val="004E15EE"/>
  </w:style>
  <w:style w:type="character" w:customStyle="1" w:styleId="WW8Num26z2">
    <w:name w:val="WW8Num26z2"/>
    <w:rsid w:val="004E15EE"/>
  </w:style>
  <w:style w:type="character" w:customStyle="1" w:styleId="WW8Num26z3">
    <w:name w:val="WW8Num26z3"/>
    <w:rsid w:val="004E15EE"/>
  </w:style>
  <w:style w:type="character" w:customStyle="1" w:styleId="WW8Num26z4">
    <w:name w:val="WW8Num26z4"/>
    <w:rsid w:val="004E15EE"/>
  </w:style>
  <w:style w:type="character" w:customStyle="1" w:styleId="WW8Num26z5">
    <w:name w:val="WW8Num26z5"/>
    <w:rsid w:val="004E15EE"/>
  </w:style>
  <w:style w:type="character" w:customStyle="1" w:styleId="WW8Num26z6">
    <w:name w:val="WW8Num26z6"/>
    <w:rsid w:val="004E15EE"/>
  </w:style>
  <w:style w:type="character" w:customStyle="1" w:styleId="WW8Num26z7">
    <w:name w:val="WW8Num26z7"/>
    <w:rsid w:val="004E15EE"/>
  </w:style>
  <w:style w:type="character" w:customStyle="1" w:styleId="WW8Num26z8">
    <w:name w:val="WW8Num26z8"/>
    <w:rsid w:val="004E15EE"/>
  </w:style>
  <w:style w:type="character" w:customStyle="1" w:styleId="WW8Num27z0">
    <w:name w:val="WW8Num27z0"/>
    <w:rsid w:val="004E15EE"/>
    <w:rPr>
      <w:rFonts w:ascii="Symbol" w:hAnsi="Symbol" w:cs="Symbol" w:hint="default"/>
    </w:rPr>
  </w:style>
  <w:style w:type="character" w:customStyle="1" w:styleId="WW8Num27z1">
    <w:name w:val="WW8Num27z1"/>
    <w:rsid w:val="004E15EE"/>
    <w:rPr>
      <w:rFonts w:ascii="Courier New" w:hAnsi="Courier New" w:cs="Courier New" w:hint="default"/>
    </w:rPr>
  </w:style>
  <w:style w:type="character" w:customStyle="1" w:styleId="WW8Num27z2">
    <w:name w:val="WW8Num27z2"/>
    <w:rsid w:val="004E15EE"/>
    <w:rPr>
      <w:rFonts w:ascii="Wingdings" w:hAnsi="Wingdings" w:cs="Wingdings" w:hint="default"/>
    </w:rPr>
  </w:style>
  <w:style w:type="character" w:customStyle="1" w:styleId="WW8Num28z0">
    <w:name w:val="WW8Num28z0"/>
    <w:rsid w:val="004E15EE"/>
    <w:rPr>
      <w:rFonts w:ascii="Wingdings" w:hAnsi="Wingdings" w:cs="Wingdings" w:hint="default"/>
    </w:rPr>
  </w:style>
  <w:style w:type="character" w:customStyle="1" w:styleId="WW8Num28z1">
    <w:name w:val="WW8Num28z1"/>
    <w:rsid w:val="004E15EE"/>
    <w:rPr>
      <w:rFonts w:ascii="Courier New" w:hAnsi="Courier New" w:cs="Courier New" w:hint="default"/>
    </w:rPr>
  </w:style>
  <w:style w:type="character" w:customStyle="1" w:styleId="WW8Num28z3">
    <w:name w:val="WW8Num28z3"/>
    <w:rsid w:val="004E15EE"/>
    <w:rPr>
      <w:rFonts w:ascii="Symbol" w:hAnsi="Symbol" w:cs="Symbol" w:hint="default"/>
    </w:rPr>
  </w:style>
  <w:style w:type="character" w:customStyle="1" w:styleId="WW8Num29z0">
    <w:name w:val="WW8Num29z0"/>
    <w:rsid w:val="004E15EE"/>
  </w:style>
  <w:style w:type="character" w:customStyle="1" w:styleId="WW8Num29z1">
    <w:name w:val="WW8Num29z1"/>
    <w:rsid w:val="004E15EE"/>
  </w:style>
  <w:style w:type="character" w:customStyle="1" w:styleId="WW8Num29z2">
    <w:name w:val="WW8Num29z2"/>
    <w:rsid w:val="004E15EE"/>
  </w:style>
  <w:style w:type="character" w:customStyle="1" w:styleId="WW8Num29z3">
    <w:name w:val="WW8Num29z3"/>
    <w:rsid w:val="004E15EE"/>
  </w:style>
  <w:style w:type="character" w:customStyle="1" w:styleId="WW8Num29z4">
    <w:name w:val="WW8Num29z4"/>
    <w:rsid w:val="004E15EE"/>
  </w:style>
  <w:style w:type="character" w:customStyle="1" w:styleId="WW8Num29z5">
    <w:name w:val="WW8Num29z5"/>
    <w:rsid w:val="004E15EE"/>
  </w:style>
  <w:style w:type="character" w:customStyle="1" w:styleId="WW8Num29z6">
    <w:name w:val="WW8Num29z6"/>
    <w:rsid w:val="004E15EE"/>
  </w:style>
  <w:style w:type="character" w:customStyle="1" w:styleId="WW8Num29z7">
    <w:name w:val="WW8Num29z7"/>
    <w:rsid w:val="004E15EE"/>
  </w:style>
  <w:style w:type="character" w:customStyle="1" w:styleId="WW8Num29z8">
    <w:name w:val="WW8Num29z8"/>
    <w:rsid w:val="004E15EE"/>
  </w:style>
  <w:style w:type="character" w:customStyle="1" w:styleId="WW8Num30z0">
    <w:name w:val="WW8Num30z0"/>
    <w:rsid w:val="004E15EE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4E15EE"/>
    <w:rPr>
      <w:rFonts w:ascii="Courier New" w:hAnsi="Courier New" w:cs="Courier New" w:hint="default"/>
    </w:rPr>
  </w:style>
  <w:style w:type="character" w:customStyle="1" w:styleId="WW8Num30z2">
    <w:name w:val="WW8Num30z2"/>
    <w:rsid w:val="004E15EE"/>
    <w:rPr>
      <w:rFonts w:ascii="Wingdings" w:hAnsi="Wingdings" w:cs="Wingdings" w:hint="default"/>
    </w:rPr>
  </w:style>
  <w:style w:type="character" w:customStyle="1" w:styleId="WW8Num31z0">
    <w:name w:val="WW8Num31z0"/>
    <w:rsid w:val="004E15EE"/>
    <w:rPr>
      <w:rFonts w:hint="default"/>
      <w:i/>
    </w:rPr>
  </w:style>
  <w:style w:type="character" w:customStyle="1" w:styleId="WW8Num31z1">
    <w:name w:val="WW8Num31z1"/>
    <w:rsid w:val="004E15EE"/>
  </w:style>
  <w:style w:type="character" w:customStyle="1" w:styleId="WW8Num31z2">
    <w:name w:val="WW8Num31z2"/>
    <w:rsid w:val="004E15EE"/>
  </w:style>
  <w:style w:type="character" w:customStyle="1" w:styleId="WW8Num31z3">
    <w:name w:val="WW8Num31z3"/>
    <w:rsid w:val="004E15EE"/>
  </w:style>
  <w:style w:type="character" w:customStyle="1" w:styleId="WW8Num31z4">
    <w:name w:val="WW8Num31z4"/>
    <w:rsid w:val="004E15EE"/>
  </w:style>
  <w:style w:type="character" w:customStyle="1" w:styleId="WW8Num31z5">
    <w:name w:val="WW8Num31z5"/>
    <w:rsid w:val="004E15EE"/>
  </w:style>
  <w:style w:type="character" w:customStyle="1" w:styleId="WW8Num31z6">
    <w:name w:val="WW8Num31z6"/>
    <w:rsid w:val="004E15EE"/>
  </w:style>
  <w:style w:type="character" w:customStyle="1" w:styleId="WW8Num31z7">
    <w:name w:val="WW8Num31z7"/>
    <w:rsid w:val="004E15EE"/>
  </w:style>
  <w:style w:type="character" w:customStyle="1" w:styleId="WW8Num31z8">
    <w:name w:val="WW8Num31z8"/>
    <w:rsid w:val="004E15EE"/>
  </w:style>
  <w:style w:type="character" w:customStyle="1" w:styleId="WW8Num32z0">
    <w:name w:val="WW8Num32z0"/>
    <w:rsid w:val="004E15EE"/>
    <w:rPr>
      <w:rFonts w:hint="default"/>
    </w:rPr>
  </w:style>
  <w:style w:type="character" w:customStyle="1" w:styleId="WW8Num32z3">
    <w:name w:val="WW8Num32z3"/>
    <w:rsid w:val="004E15EE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4E15EE"/>
  </w:style>
  <w:style w:type="character" w:customStyle="1" w:styleId="WW8Num32z5">
    <w:name w:val="WW8Num32z5"/>
    <w:rsid w:val="004E15EE"/>
  </w:style>
  <w:style w:type="character" w:customStyle="1" w:styleId="WW8Num32z6">
    <w:name w:val="WW8Num32z6"/>
    <w:rsid w:val="004E15EE"/>
  </w:style>
  <w:style w:type="character" w:customStyle="1" w:styleId="WW8Num32z7">
    <w:name w:val="WW8Num32z7"/>
    <w:rsid w:val="004E15EE"/>
  </w:style>
  <w:style w:type="character" w:customStyle="1" w:styleId="WW8Num32z8">
    <w:name w:val="WW8Num32z8"/>
    <w:rsid w:val="004E15EE"/>
  </w:style>
  <w:style w:type="character" w:customStyle="1" w:styleId="WW8Num33z0">
    <w:name w:val="WW8Num33z0"/>
    <w:rsid w:val="004E15EE"/>
    <w:rPr>
      <w:rFonts w:hint="default"/>
    </w:rPr>
  </w:style>
  <w:style w:type="character" w:customStyle="1" w:styleId="WW8Num33z1">
    <w:name w:val="WW8Num33z1"/>
    <w:rsid w:val="004E15EE"/>
  </w:style>
  <w:style w:type="character" w:customStyle="1" w:styleId="WW8Num33z2">
    <w:name w:val="WW8Num33z2"/>
    <w:rsid w:val="004E15EE"/>
  </w:style>
  <w:style w:type="character" w:customStyle="1" w:styleId="WW8Num33z3">
    <w:name w:val="WW8Num33z3"/>
    <w:rsid w:val="004E15EE"/>
  </w:style>
  <w:style w:type="character" w:customStyle="1" w:styleId="WW8Num33z4">
    <w:name w:val="WW8Num33z4"/>
    <w:rsid w:val="004E15EE"/>
  </w:style>
  <w:style w:type="character" w:customStyle="1" w:styleId="WW8Num33z5">
    <w:name w:val="WW8Num33z5"/>
    <w:rsid w:val="004E15EE"/>
  </w:style>
  <w:style w:type="character" w:customStyle="1" w:styleId="WW8Num33z6">
    <w:name w:val="WW8Num33z6"/>
    <w:rsid w:val="004E15EE"/>
  </w:style>
  <w:style w:type="character" w:customStyle="1" w:styleId="WW8Num33z7">
    <w:name w:val="WW8Num33z7"/>
    <w:rsid w:val="004E15EE"/>
  </w:style>
  <w:style w:type="character" w:customStyle="1" w:styleId="WW8Num33z8">
    <w:name w:val="WW8Num33z8"/>
    <w:rsid w:val="004E15EE"/>
  </w:style>
  <w:style w:type="character" w:customStyle="1" w:styleId="WW8Num34z0">
    <w:name w:val="WW8Num34z0"/>
    <w:rsid w:val="004E15EE"/>
  </w:style>
  <w:style w:type="character" w:customStyle="1" w:styleId="WW8Num34z1">
    <w:name w:val="WW8Num34z1"/>
    <w:rsid w:val="004E15EE"/>
  </w:style>
  <w:style w:type="character" w:customStyle="1" w:styleId="WW8Num34z2">
    <w:name w:val="WW8Num34z2"/>
    <w:rsid w:val="004E15EE"/>
  </w:style>
  <w:style w:type="character" w:customStyle="1" w:styleId="WW8Num34z3">
    <w:name w:val="WW8Num34z3"/>
    <w:rsid w:val="004E15EE"/>
    <w:rPr>
      <w:rFonts w:ascii="Symbol" w:hAnsi="Symbol" w:cs="Symbol" w:hint="default"/>
    </w:rPr>
  </w:style>
  <w:style w:type="character" w:customStyle="1" w:styleId="WW8Num34z4">
    <w:name w:val="WW8Num34z4"/>
    <w:rsid w:val="004E15EE"/>
    <w:rPr>
      <w:rFonts w:hint="default"/>
    </w:rPr>
  </w:style>
  <w:style w:type="character" w:customStyle="1" w:styleId="WW8Num34z5">
    <w:name w:val="WW8Num34z5"/>
    <w:rsid w:val="004E15EE"/>
  </w:style>
  <w:style w:type="character" w:customStyle="1" w:styleId="WW8Num34z6">
    <w:name w:val="WW8Num34z6"/>
    <w:rsid w:val="004E15EE"/>
  </w:style>
  <w:style w:type="character" w:customStyle="1" w:styleId="WW8Num34z7">
    <w:name w:val="WW8Num34z7"/>
    <w:rsid w:val="004E15EE"/>
  </w:style>
  <w:style w:type="character" w:customStyle="1" w:styleId="WW8Num34z8">
    <w:name w:val="WW8Num34z8"/>
    <w:rsid w:val="004E15EE"/>
  </w:style>
  <w:style w:type="character" w:customStyle="1" w:styleId="WW8Num35z0">
    <w:name w:val="WW8Num35z0"/>
    <w:rsid w:val="004E15EE"/>
    <w:rPr>
      <w:rFonts w:ascii="Symbol" w:hAnsi="Symbol" w:cs="Symbol" w:hint="default"/>
    </w:rPr>
  </w:style>
  <w:style w:type="character" w:customStyle="1" w:styleId="WW8Num35z1">
    <w:name w:val="WW8Num35z1"/>
    <w:rsid w:val="004E15EE"/>
    <w:rPr>
      <w:rFonts w:ascii="Courier New" w:hAnsi="Courier New" w:cs="Courier New" w:hint="default"/>
    </w:rPr>
  </w:style>
  <w:style w:type="character" w:customStyle="1" w:styleId="WW8Num35z2">
    <w:name w:val="WW8Num35z2"/>
    <w:rsid w:val="004E15EE"/>
    <w:rPr>
      <w:rFonts w:ascii="Wingdings" w:hAnsi="Wingdings" w:cs="Wingdings" w:hint="default"/>
    </w:rPr>
  </w:style>
  <w:style w:type="character" w:customStyle="1" w:styleId="WW8Num36z0">
    <w:name w:val="WW8Num36z0"/>
    <w:rsid w:val="004E15EE"/>
    <w:rPr>
      <w:rFonts w:hint="default"/>
    </w:rPr>
  </w:style>
  <w:style w:type="character" w:customStyle="1" w:styleId="WW8Num36z1">
    <w:name w:val="WW8Num36z1"/>
    <w:rsid w:val="004E15EE"/>
  </w:style>
  <w:style w:type="character" w:customStyle="1" w:styleId="WW8Num36z2">
    <w:name w:val="WW8Num36z2"/>
    <w:rsid w:val="004E15EE"/>
  </w:style>
  <w:style w:type="character" w:customStyle="1" w:styleId="WW8Num36z3">
    <w:name w:val="WW8Num36z3"/>
    <w:rsid w:val="004E15EE"/>
  </w:style>
  <w:style w:type="character" w:customStyle="1" w:styleId="WW8Num36z4">
    <w:name w:val="WW8Num36z4"/>
    <w:rsid w:val="004E15EE"/>
  </w:style>
  <w:style w:type="character" w:customStyle="1" w:styleId="WW8Num36z5">
    <w:name w:val="WW8Num36z5"/>
    <w:rsid w:val="004E15EE"/>
  </w:style>
  <w:style w:type="character" w:customStyle="1" w:styleId="WW8Num36z6">
    <w:name w:val="WW8Num36z6"/>
    <w:rsid w:val="004E15EE"/>
  </w:style>
  <w:style w:type="character" w:customStyle="1" w:styleId="WW8Num36z7">
    <w:name w:val="WW8Num36z7"/>
    <w:rsid w:val="004E15EE"/>
  </w:style>
  <w:style w:type="character" w:customStyle="1" w:styleId="WW8Num36z8">
    <w:name w:val="WW8Num36z8"/>
    <w:rsid w:val="004E15EE"/>
  </w:style>
  <w:style w:type="character" w:customStyle="1" w:styleId="WW8Num37z0">
    <w:name w:val="WW8Num37z0"/>
    <w:rsid w:val="004E15EE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4E15EE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4E15EE"/>
    <w:rPr>
      <w:rFonts w:ascii="Wingdings" w:hAnsi="Wingdings" w:cs="Wingdings" w:hint="default"/>
    </w:rPr>
  </w:style>
  <w:style w:type="character" w:customStyle="1" w:styleId="WW8Num37z4">
    <w:name w:val="WW8Num37z4"/>
    <w:rsid w:val="004E15EE"/>
    <w:rPr>
      <w:rFonts w:ascii="Courier New" w:hAnsi="Courier New" w:cs="Courier New" w:hint="default"/>
    </w:rPr>
  </w:style>
  <w:style w:type="character" w:customStyle="1" w:styleId="WW8Num38z0">
    <w:name w:val="WW8Num38z0"/>
    <w:rsid w:val="004E15EE"/>
    <w:rPr>
      <w:rFonts w:ascii="Symbol" w:hAnsi="Symbol" w:cs="Symbol" w:hint="default"/>
    </w:rPr>
  </w:style>
  <w:style w:type="character" w:customStyle="1" w:styleId="WW8Num38z1">
    <w:name w:val="WW8Num38z1"/>
    <w:rsid w:val="004E15EE"/>
    <w:rPr>
      <w:rFonts w:ascii="Courier New" w:hAnsi="Courier New" w:cs="Courier New" w:hint="default"/>
    </w:rPr>
  </w:style>
  <w:style w:type="character" w:customStyle="1" w:styleId="WW8Num38z2">
    <w:name w:val="WW8Num38z2"/>
    <w:rsid w:val="004E15EE"/>
    <w:rPr>
      <w:rFonts w:ascii="Wingdings" w:hAnsi="Wingdings" w:cs="Wingdings" w:hint="default"/>
    </w:rPr>
  </w:style>
  <w:style w:type="character" w:customStyle="1" w:styleId="WW8Num39z0">
    <w:name w:val="WW8Num39z0"/>
    <w:rsid w:val="004E15EE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4E15EE"/>
    <w:rPr>
      <w:rFonts w:ascii="Courier New" w:hAnsi="Courier New" w:cs="Courier New" w:hint="default"/>
    </w:rPr>
  </w:style>
  <w:style w:type="character" w:customStyle="1" w:styleId="WW8Num39z2">
    <w:name w:val="WW8Num39z2"/>
    <w:rsid w:val="004E15EE"/>
    <w:rPr>
      <w:rFonts w:ascii="Wingdings" w:hAnsi="Wingdings" w:cs="Wingdings" w:hint="default"/>
    </w:rPr>
  </w:style>
  <w:style w:type="character" w:customStyle="1" w:styleId="WW8Num39z3">
    <w:name w:val="WW8Num39z3"/>
    <w:rsid w:val="004E15EE"/>
    <w:rPr>
      <w:rFonts w:ascii="Symbol" w:hAnsi="Symbol" w:cs="Symbol" w:hint="default"/>
    </w:rPr>
  </w:style>
  <w:style w:type="character" w:customStyle="1" w:styleId="WW8Num40z0">
    <w:name w:val="WW8Num40z0"/>
    <w:rsid w:val="004E15EE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4E15EE"/>
    <w:rPr>
      <w:rFonts w:ascii="Courier New" w:hAnsi="Courier New" w:cs="Courier New" w:hint="default"/>
    </w:rPr>
  </w:style>
  <w:style w:type="character" w:customStyle="1" w:styleId="WW8Num40z2">
    <w:name w:val="WW8Num40z2"/>
    <w:rsid w:val="004E15EE"/>
    <w:rPr>
      <w:rFonts w:ascii="Wingdings" w:hAnsi="Wingdings" w:cs="Wingdings" w:hint="default"/>
    </w:rPr>
  </w:style>
  <w:style w:type="character" w:customStyle="1" w:styleId="WW8Num41z0">
    <w:name w:val="WW8Num41z0"/>
    <w:rsid w:val="004E15EE"/>
    <w:rPr>
      <w:rFonts w:hint="default"/>
    </w:rPr>
  </w:style>
  <w:style w:type="character" w:customStyle="1" w:styleId="WW8Num41z1">
    <w:name w:val="WW8Num41z1"/>
    <w:rsid w:val="004E15EE"/>
  </w:style>
  <w:style w:type="character" w:customStyle="1" w:styleId="WW8Num41z2">
    <w:name w:val="WW8Num41z2"/>
    <w:rsid w:val="004E15EE"/>
  </w:style>
  <w:style w:type="character" w:customStyle="1" w:styleId="WW8Num41z3">
    <w:name w:val="WW8Num41z3"/>
    <w:rsid w:val="004E15EE"/>
  </w:style>
  <w:style w:type="character" w:customStyle="1" w:styleId="WW8Num41z4">
    <w:name w:val="WW8Num41z4"/>
    <w:rsid w:val="004E15EE"/>
  </w:style>
  <w:style w:type="character" w:customStyle="1" w:styleId="WW8Num41z5">
    <w:name w:val="WW8Num41z5"/>
    <w:rsid w:val="004E15EE"/>
  </w:style>
  <w:style w:type="character" w:customStyle="1" w:styleId="WW8Num41z6">
    <w:name w:val="WW8Num41z6"/>
    <w:rsid w:val="004E15EE"/>
  </w:style>
  <w:style w:type="character" w:customStyle="1" w:styleId="WW8Num41z7">
    <w:name w:val="WW8Num41z7"/>
    <w:rsid w:val="004E15EE"/>
  </w:style>
  <w:style w:type="character" w:customStyle="1" w:styleId="WW8Num41z8">
    <w:name w:val="WW8Num41z8"/>
    <w:rsid w:val="004E15EE"/>
  </w:style>
  <w:style w:type="character" w:customStyle="1" w:styleId="WW8Num42z0">
    <w:name w:val="WW8Num42z0"/>
    <w:rsid w:val="004E15EE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4E15EE"/>
    <w:rPr>
      <w:rFonts w:ascii="Courier New" w:hAnsi="Courier New" w:cs="Courier New" w:hint="default"/>
    </w:rPr>
  </w:style>
  <w:style w:type="character" w:customStyle="1" w:styleId="WW8Num42z2">
    <w:name w:val="WW8Num42z2"/>
    <w:rsid w:val="004E15EE"/>
    <w:rPr>
      <w:rFonts w:ascii="Wingdings" w:hAnsi="Wingdings" w:cs="Wingdings" w:hint="default"/>
    </w:rPr>
  </w:style>
  <w:style w:type="character" w:customStyle="1" w:styleId="WW8Num43z0">
    <w:name w:val="WW8Num43z0"/>
    <w:rsid w:val="004E15EE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4E15EE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4E15EE"/>
    <w:rPr>
      <w:rFonts w:ascii="Wingdings" w:hAnsi="Wingdings" w:cs="Wingdings" w:hint="default"/>
    </w:rPr>
  </w:style>
  <w:style w:type="character" w:customStyle="1" w:styleId="WW8Num44z0">
    <w:name w:val="WW8Num44z0"/>
    <w:rsid w:val="004E15EE"/>
    <w:rPr>
      <w:rFonts w:ascii="Symbol" w:hAnsi="Symbol" w:cs="Symbol" w:hint="default"/>
    </w:rPr>
  </w:style>
  <w:style w:type="character" w:customStyle="1" w:styleId="WW8Num44z1">
    <w:name w:val="WW8Num44z1"/>
    <w:rsid w:val="004E15EE"/>
    <w:rPr>
      <w:rFonts w:ascii="Courier New" w:hAnsi="Courier New" w:cs="Courier New" w:hint="default"/>
    </w:rPr>
  </w:style>
  <w:style w:type="character" w:customStyle="1" w:styleId="WW8Num44z2">
    <w:name w:val="WW8Num44z2"/>
    <w:rsid w:val="004E15EE"/>
    <w:rPr>
      <w:rFonts w:ascii="Wingdings" w:hAnsi="Wingdings" w:cs="Wingdings" w:hint="default"/>
    </w:rPr>
  </w:style>
  <w:style w:type="character" w:customStyle="1" w:styleId="WW8Num45z0">
    <w:name w:val="WW8Num45z0"/>
    <w:rsid w:val="004E15EE"/>
  </w:style>
  <w:style w:type="character" w:customStyle="1" w:styleId="WW8Num45z1">
    <w:name w:val="WW8Num45z1"/>
    <w:rsid w:val="004E15EE"/>
  </w:style>
  <w:style w:type="character" w:customStyle="1" w:styleId="WW8Num45z2">
    <w:name w:val="WW8Num45z2"/>
    <w:rsid w:val="004E15EE"/>
  </w:style>
  <w:style w:type="character" w:customStyle="1" w:styleId="WW8Num45z3">
    <w:name w:val="WW8Num45z3"/>
    <w:rsid w:val="004E15EE"/>
  </w:style>
  <w:style w:type="character" w:customStyle="1" w:styleId="WW8Num45z4">
    <w:name w:val="WW8Num45z4"/>
    <w:rsid w:val="004E15EE"/>
  </w:style>
  <w:style w:type="character" w:customStyle="1" w:styleId="WW8Num45z5">
    <w:name w:val="WW8Num45z5"/>
    <w:rsid w:val="004E15EE"/>
  </w:style>
  <w:style w:type="character" w:customStyle="1" w:styleId="WW8Num45z6">
    <w:name w:val="WW8Num45z6"/>
    <w:rsid w:val="004E15EE"/>
  </w:style>
  <w:style w:type="character" w:customStyle="1" w:styleId="WW8Num45z7">
    <w:name w:val="WW8Num45z7"/>
    <w:rsid w:val="004E15EE"/>
  </w:style>
  <w:style w:type="character" w:customStyle="1" w:styleId="WW8Num45z8">
    <w:name w:val="WW8Num45z8"/>
    <w:rsid w:val="004E15EE"/>
  </w:style>
  <w:style w:type="character" w:customStyle="1" w:styleId="WW8Num46z0">
    <w:name w:val="WW8Num46z0"/>
    <w:rsid w:val="004E15EE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4E15EE"/>
    <w:rPr>
      <w:rFonts w:ascii="Courier New" w:hAnsi="Courier New" w:cs="Courier New" w:hint="default"/>
    </w:rPr>
  </w:style>
  <w:style w:type="character" w:customStyle="1" w:styleId="WW8Num46z2">
    <w:name w:val="WW8Num46z2"/>
    <w:rsid w:val="004E15EE"/>
    <w:rPr>
      <w:rFonts w:ascii="Wingdings" w:hAnsi="Wingdings" w:cs="Wingdings" w:hint="default"/>
    </w:rPr>
  </w:style>
  <w:style w:type="character" w:customStyle="1" w:styleId="WW8Num47z0">
    <w:name w:val="WW8Num47z0"/>
    <w:rsid w:val="004E15EE"/>
    <w:rPr>
      <w:rFonts w:hint="default"/>
    </w:rPr>
  </w:style>
  <w:style w:type="character" w:customStyle="1" w:styleId="WW8Num47z1">
    <w:name w:val="WW8Num47z1"/>
    <w:rsid w:val="004E15EE"/>
    <w:rPr>
      <w:rFonts w:ascii="Courier New" w:hAnsi="Courier New" w:cs="Courier New" w:hint="default"/>
    </w:rPr>
  </w:style>
  <w:style w:type="character" w:customStyle="1" w:styleId="WW8Num47z2">
    <w:name w:val="WW8Num47z2"/>
    <w:rsid w:val="004E15EE"/>
    <w:rPr>
      <w:rFonts w:ascii="Wingdings" w:hAnsi="Wingdings" w:cs="Wingdings" w:hint="default"/>
    </w:rPr>
  </w:style>
  <w:style w:type="character" w:customStyle="1" w:styleId="WW8Num47z3">
    <w:name w:val="WW8Num47z3"/>
    <w:rsid w:val="004E15EE"/>
    <w:rPr>
      <w:rFonts w:ascii="Symbol" w:hAnsi="Symbol" w:cs="Symbol" w:hint="default"/>
    </w:rPr>
  </w:style>
  <w:style w:type="character" w:customStyle="1" w:styleId="WW8Num48z0">
    <w:name w:val="WW8Num48z0"/>
    <w:rsid w:val="004E15EE"/>
    <w:rPr>
      <w:rFonts w:hint="default"/>
    </w:rPr>
  </w:style>
  <w:style w:type="character" w:customStyle="1" w:styleId="WW8Num48z2">
    <w:name w:val="WW8Num48z2"/>
    <w:rsid w:val="004E15EE"/>
  </w:style>
  <w:style w:type="character" w:customStyle="1" w:styleId="WW8Num48z3">
    <w:name w:val="WW8Num48z3"/>
    <w:rsid w:val="004E15EE"/>
  </w:style>
  <w:style w:type="character" w:customStyle="1" w:styleId="WW8Num48z4">
    <w:name w:val="WW8Num48z4"/>
    <w:rsid w:val="004E15EE"/>
  </w:style>
  <w:style w:type="character" w:customStyle="1" w:styleId="WW8Num48z5">
    <w:name w:val="WW8Num48z5"/>
    <w:rsid w:val="004E15EE"/>
  </w:style>
  <w:style w:type="character" w:customStyle="1" w:styleId="WW8Num48z6">
    <w:name w:val="WW8Num48z6"/>
    <w:rsid w:val="004E15EE"/>
  </w:style>
  <w:style w:type="character" w:customStyle="1" w:styleId="WW8Num48z7">
    <w:name w:val="WW8Num48z7"/>
    <w:rsid w:val="004E15EE"/>
  </w:style>
  <w:style w:type="character" w:customStyle="1" w:styleId="WW8Num48z8">
    <w:name w:val="WW8Num48z8"/>
    <w:rsid w:val="004E15EE"/>
  </w:style>
  <w:style w:type="character" w:customStyle="1" w:styleId="WW8Num49z0">
    <w:name w:val="WW8Num49z0"/>
    <w:rsid w:val="004E15EE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4E15EE"/>
    <w:rPr>
      <w:rFonts w:ascii="Courier New" w:hAnsi="Courier New" w:cs="Courier New" w:hint="default"/>
    </w:rPr>
  </w:style>
  <w:style w:type="character" w:customStyle="1" w:styleId="WW8Num49z2">
    <w:name w:val="WW8Num49z2"/>
    <w:rsid w:val="004E15EE"/>
    <w:rPr>
      <w:rFonts w:ascii="Wingdings" w:hAnsi="Wingdings" w:cs="Wingdings" w:hint="default"/>
    </w:rPr>
  </w:style>
  <w:style w:type="character" w:customStyle="1" w:styleId="WW8Num50z0">
    <w:name w:val="WW8Num50z0"/>
    <w:rsid w:val="004E15EE"/>
    <w:rPr>
      <w:rFonts w:hint="default"/>
    </w:rPr>
  </w:style>
  <w:style w:type="character" w:customStyle="1" w:styleId="WW8Num50z1">
    <w:name w:val="WW8Num50z1"/>
    <w:rsid w:val="004E15EE"/>
  </w:style>
  <w:style w:type="character" w:customStyle="1" w:styleId="WW8Num50z2">
    <w:name w:val="WW8Num50z2"/>
    <w:rsid w:val="004E15EE"/>
  </w:style>
  <w:style w:type="character" w:customStyle="1" w:styleId="WW8Num50z3">
    <w:name w:val="WW8Num50z3"/>
    <w:rsid w:val="004E15EE"/>
  </w:style>
  <w:style w:type="character" w:customStyle="1" w:styleId="WW8Num50z4">
    <w:name w:val="WW8Num50z4"/>
    <w:rsid w:val="004E15EE"/>
  </w:style>
  <w:style w:type="character" w:customStyle="1" w:styleId="WW8Num50z5">
    <w:name w:val="WW8Num50z5"/>
    <w:rsid w:val="004E15EE"/>
  </w:style>
  <w:style w:type="character" w:customStyle="1" w:styleId="WW8Num50z6">
    <w:name w:val="WW8Num50z6"/>
    <w:rsid w:val="004E15EE"/>
  </w:style>
  <w:style w:type="character" w:customStyle="1" w:styleId="WW8Num50z7">
    <w:name w:val="WW8Num50z7"/>
    <w:rsid w:val="004E15EE"/>
  </w:style>
  <w:style w:type="character" w:customStyle="1" w:styleId="WW8Num50z8">
    <w:name w:val="WW8Num50z8"/>
    <w:rsid w:val="004E15EE"/>
  </w:style>
  <w:style w:type="character" w:customStyle="1" w:styleId="WW8Num51z0">
    <w:name w:val="WW8Num51z0"/>
    <w:rsid w:val="004E15EE"/>
    <w:rPr>
      <w:rFonts w:ascii="Times New Roman" w:hAnsi="Times New Roman" w:cs="Times New Roman"/>
    </w:rPr>
  </w:style>
  <w:style w:type="character" w:customStyle="1" w:styleId="WW8Num51z1">
    <w:name w:val="WW8Num51z1"/>
    <w:rsid w:val="004E15EE"/>
    <w:rPr>
      <w:rFonts w:ascii="Courier New" w:hAnsi="Courier New" w:cs="Courier New" w:hint="default"/>
    </w:rPr>
  </w:style>
  <w:style w:type="character" w:customStyle="1" w:styleId="WW8Num51z2">
    <w:name w:val="WW8Num51z2"/>
    <w:rsid w:val="004E15EE"/>
    <w:rPr>
      <w:rFonts w:ascii="Wingdings" w:hAnsi="Wingdings" w:cs="Wingdings" w:hint="default"/>
    </w:rPr>
  </w:style>
  <w:style w:type="character" w:customStyle="1" w:styleId="WW8Num51z3">
    <w:name w:val="WW8Num51z3"/>
    <w:rsid w:val="004E15EE"/>
    <w:rPr>
      <w:rFonts w:ascii="Symbol" w:hAnsi="Symbol" w:cs="Symbol" w:hint="default"/>
    </w:rPr>
  </w:style>
  <w:style w:type="character" w:customStyle="1" w:styleId="WW8Num52z0">
    <w:name w:val="WW8Num52z0"/>
    <w:rsid w:val="004E15EE"/>
    <w:rPr>
      <w:rFonts w:hint="default"/>
    </w:rPr>
  </w:style>
  <w:style w:type="character" w:customStyle="1" w:styleId="WW8Num52z1">
    <w:name w:val="WW8Num52z1"/>
    <w:rsid w:val="004E15EE"/>
  </w:style>
  <w:style w:type="character" w:customStyle="1" w:styleId="WW8Num52z2">
    <w:name w:val="WW8Num52z2"/>
    <w:rsid w:val="004E15EE"/>
  </w:style>
  <w:style w:type="character" w:customStyle="1" w:styleId="WW8Num52z3">
    <w:name w:val="WW8Num52z3"/>
    <w:rsid w:val="004E15EE"/>
  </w:style>
  <w:style w:type="character" w:customStyle="1" w:styleId="WW8Num52z4">
    <w:name w:val="WW8Num52z4"/>
    <w:rsid w:val="004E15EE"/>
  </w:style>
  <w:style w:type="character" w:customStyle="1" w:styleId="WW8Num52z5">
    <w:name w:val="WW8Num52z5"/>
    <w:rsid w:val="004E15EE"/>
  </w:style>
  <w:style w:type="character" w:customStyle="1" w:styleId="WW8Num52z6">
    <w:name w:val="WW8Num52z6"/>
    <w:rsid w:val="004E15EE"/>
  </w:style>
  <w:style w:type="character" w:customStyle="1" w:styleId="WW8Num52z7">
    <w:name w:val="WW8Num52z7"/>
    <w:rsid w:val="004E15EE"/>
  </w:style>
  <w:style w:type="character" w:customStyle="1" w:styleId="WW8Num52z8">
    <w:name w:val="WW8Num52z8"/>
    <w:rsid w:val="004E15EE"/>
  </w:style>
  <w:style w:type="character" w:customStyle="1" w:styleId="WW8Num53z0">
    <w:name w:val="WW8Num53z0"/>
    <w:rsid w:val="004E15EE"/>
    <w:rPr>
      <w:rFonts w:hint="default"/>
    </w:rPr>
  </w:style>
  <w:style w:type="character" w:customStyle="1" w:styleId="WW8Num53z1">
    <w:name w:val="WW8Num53z1"/>
    <w:rsid w:val="004E15EE"/>
    <w:rPr>
      <w:rFonts w:ascii="Courier New" w:hAnsi="Courier New" w:cs="Courier New" w:hint="default"/>
    </w:rPr>
  </w:style>
  <w:style w:type="character" w:customStyle="1" w:styleId="WW8Num53z2">
    <w:name w:val="WW8Num53z2"/>
    <w:rsid w:val="004E15EE"/>
    <w:rPr>
      <w:rFonts w:ascii="Wingdings" w:hAnsi="Wingdings" w:cs="Wingdings" w:hint="default"/>
    </w:rPr>
  </w:style>
  <w:style w:type="character" w:customStyle="1" w:styleId="WW8Num53z3">
    <w:name w:val="WW8Num53z3"/>
    <w:rsid w:val="004E15EE"/>
    <w:rPr>
      <w:rFonts w:ascii="Times New Roman" w:hAnsi="Times New Roman" w:cs="Times New Roman" w:hint="default"/>
    </w:rPr>
  </w:style>
  <w:style w:type="character" w:customStyle="1" w:styleId="WW8Num53z6">
    <w:name w:val="WW8Num53z6"/>
    <w:rsid w:val="004E15EE"/>
    <w:rPr>
      <w:rFonts w:ascii="Symbol" w:hAnsi="Symbol" w:cs="Symbol" w:hint="default"/>
    </w:rPr>
  </w:style>
  <w:style w:type="character" w:customStyle="1" w:styleId="WW8Num54z0">
    <w:name w:val="WW8Num54z0"/>
    <w:rsid w:val="004E15EE"/>
    <w:rPr>
      <w:rFonts w:ascii="Symbol" w:hAnsi="Symbol" w:cs="Symbol" w:hint="default"/>
    </w:rPr>
  </w:style>
  <w:style w:type="character" w:customStyle="1" w:styleId="WW8Num54z1">
    <w:name w:val="WW8Num54z1"/>
    <w:rsid w:val="004E15EE"/>
    <w:rPr>
      <w:rFonts w:ascii="Courier New" w:hAnsi="Courier New" w:cs="Courier New" w:hint="default"/>
    </w:rPr>
  </w:style>
  <w:style w:type="character" w:customStyle="1" w:styleId="WW8Num54z2">
    <w:name w:val="WW8Num54z2"/>
    <w:rsid w:val="004E15EE"/>
    <w:rPr>
      <w:rFonts w:ascii="Wingdings" w:hAnsi="Wingdings" w:cs="Wingdings" w:hint="default"/>
    </w:rPr>
  </w:style>
  <w:style w:type="character" w:customStyle="1" w:styleId="WW8Num55z0">
    <w:name w:val="WW8Num55z0"/>
    <w:rsid w:val="004E15EE"/>
    <w:rPr>
      <w:rFonts w:hint="default"/>
    </w:rPr>
  </w:style>
  <w:style w:type="character" w:customStyle="1" w:styleId="WW8Num55z1">
    <w:name w:val="WW8Num55z1"/>
    <w:rsid w:val="004E15EE"/>
  </w:style>
  <w:style w:type="character" w:customStyle="1" w:styleId="WW8Num55z2">
    <w:name w:val="WW8Num55z2"/>
    <w:rsid w:val="004E15EE"/>
  </w:style>
  <w:style w:type="character" w:customStyle="1" w:styleId="WW8Num55z3">
    <w:name w:val="WW8Num55z3"/>
    <w:rsid w:val="004E15EE"/>
  </w:style>
  <w:style w:type="character" w:customStyle="1" w:styleId="WW8Num55z4">
    <w:name w:val="WW8Num55z4"/>
    <w:rsid w:val="004E15EE"/>
  </w:style>
  <w:style w:type="character" w:customStyle="1" w:styleId="WW8Num55z5">
    <w:name w:val="WW8Num55z5"/>
    <w:rsid w:val="004E15EE"/>
  </w:style>
  <w:style w:type="character" w:customStyle="1" w:styleId="WW8Num55z6">
    <w:name w:val="WW8Num55z6"/>
    <w:rsid w:val="004E15EE"/>
  </w:style>
  <w:style w:type="character" w:customStyle="1" w:styleId="WW8Num55z7">
    <w:name w:val="WW8Num55z7"/>
    <w:rsid w:val="004E15EE"/>
  </w:style>
  <w:style w:type="character" w:customStyle="1" w:styleId="WW8Num55z8">
    <w:name w:val="WW8Num55z8"/>
    <w:rsid w:val="004E15EE"/>
  </w:style>
  <w:style w:type="character" w:customStyle="1" w:styleId="WW8Num56z0">
    <w:name w:val="WW8Num56z0"/>
    <w:rsid w:val="004E15EE"/>
  </w:style>
  <w:style w:type="character" w:customStyle="1" w:styleId="WW8Num56z1">
    <w:name w:val="WW8Num56z1"/>
    <w:rsid w:val="004E15EE"/>
  </w:style>
  <w:style w:type="character" w:customStyle="1" w:styleId="WW8Num56z2">
    <w:name w:val="WW8Num56z2"/>
    <w:rsid w:val="004E15EE"/>
  </w:style>
  <w:style w:type="character" w:customStyle="1" w:styleId="WW8Num56z3">
    <w:name w:val="WW8Num56z3"/>
    <w:rsid w:val="004E15EE"/>
  </w:style>
  <w:style w:type="character" w:customStyle="1" w:styleId="WW8Num56z4">
    <w:name w:val="WW8Num56z4"/>
    <w:rsid w:val="004E15EE"/>
  </w:style>
  <w:style w:type="character" w:customStyle="1" w:styleId="WW8Num56z5">
    <w:name w:val="WW8Num56z5"/>
    <w:rsid w:val="004E15EE"/>
  </w:style>
  <w:style w:type="character" w:customStyle="1" w:styleId="WW8Num56z6">
    <w:name w:val="WW8Num56z6"/>
    <w:rsid w:val="004E15EE"/>
  </w:style>
  <w:style w:type="character" w:customStyle="1" w:styleId="WW8Num56z7">
    <w:name w:val="WW8Num56z7"/>
    <w:rsid w:val="004E15EE"/>
  </w:style>
  <w:style w:type="character" w:customStyle="1" w:styleId="WW8Num56z8">
    <w:name w:val="WW8Num56z8"/>
    <w:rsid w:val="004E15EE"/>
  </w:style>
  <w:style w:type="character" w:customStyle="1" w:styleId="WW8Num57z0">
    <w:name w:val="WW8Num57z0"/>
    <w:rsid w:val="004E15EE"/>
    <w:rPr>
      <w:rFonts w:hint="default"/>
    </w:rPr>
  </w:style>
  <w:style w:type="character" w:customStyle="1" w:styleId="WW8Num57z1">
    <w:name w:val="WW8Num57z1"/>
    <w:rsid w:val="004E15EE"/>
    <w:rPr>
      <w:rFonts w:ascii="Courier New" w:hAnsi="Courier New" w:cs="Courier New" w:hint="default"/>
    </w:rPr>
  </w:style>
  <w:style w:type="character" w:customStyle="1" w:styleId="WW8Num57z2">
    <w:name w:val="WW8Num57z2"/>
    <w:rsid w:val="004E15EE"/>
    <w:rPr>
      <w:rFonts w:ascii="Wingdings" w:hAnsi="Wingdings" w:cs="Wingdings" w:hint="default"/>
    </w:rPr>
  </w:style>
  <w:style w:type="character" w:customStyle="1" w:styleId="WW8Num57z3">
    <w:name w:val="WW8Num57z3"/>
    <w:rsid w:val="004E15EE"/>
    <w:rPr>
      <w:rFonts w:ascii="Symbol" w:hAnsi="Symbol" w:cs="Symbol" w:hint="default"/>
    </w:rPr>
  </w:style>
  <w:style w:type="character" w:customStyle="1" w:styleId="WW8Num58z0">
    <w:name w:val="WW8Num58z0"/>
    <w:rsid w:val="004E15EE"/>
    <w:rPr>
      <w:rFonts w:hint="default"/>
    </w:rPr>
  </w:style>
  <w:style w:type="character" w:customStyle="1" w:styleId="WW8Num58z1">
    <w:name w:val="WW8Num58z1"/>
    <w:rsid w:val="004E15EE"/>
    <w:rPr>
      <w:rFonts w:ascii="Courier New" w:hAnsi="Courier New" w:cs="Courier New" w:hint="default"/>
    </w:rPr>
  </w:style>
  <w:style w:type="character" w:customStyle="1" w:styleId="WW8Num58z2">
    <w:name w:val="WW8Num58z2"/>
    <w:rsid w:val="004E15EE"/>
    <w:rPr>
      <w:rFonts w:ascii="Wingdings" w:hAnsi="Wingdings" w:cs="Wingdings" w:hint="default"/>
    </w:rPr>
  </w:style>
  <w:style w:type="character" w:customStyle="1" w:styleId="WW8Num58z3">
    <w:name w:val="WW8Num58z3"/>
    <w:rsid w:val="004E15EE"/>
    <w:rPr>
      <w:rFonts w:ascii="Symbol" w:hAnsi="Symbol" w:cs="Symbol" w:hint="default"/>
    </w:rPr>
  </w:style>
  <w:style w:type="character" w:customStyle="1" w:styleId="Standardnpsmoodstavce2">
    <w:name w:val="Standardní písmo odstavce2"/>
    <w:rsid w:val="004E15EE"/>
  </w:style>
  <w:style w:type="character" w:customStyle="1" w:styleId="FootnoteTextChar">
    <w:name w:val="Footnote Text Char"/>
    <w:rsid w:val="004E15EE"/>
  </w:style>
  <w:style w:type="character" w:customStyle="1" w:styleId="Voetnoottekens">
    <w:name w:val="Voetnoottekens"/>
    <w:rsid w:val="004E15EE"/>
    <w:rPr>
      <w:vertAlign w:val="superscript"/>
    </w:rPr>
  </w:style>
  <w:style w:type="character" w:customStyle="1" w:styleId="HeaderChar">
    <w:name w:val="Header Char"/>
    <w:rsid w:val="004E15EE"/>
    <w:rPr>
      <w:sz w:val="22"/>
      <w:szCs w:val="22"/>
    </w:rPr>
  </w:style>
  <w:style w:type="character" w:customStyle="1" w:styleId="FooterChar">
    <w:name w:val="Footer Char"/>
    <w:uiPriority w:val="99"/>
    <w:rsid w:val="004E15EE"/>
    <w:rPr>
      <w:sz w:val="22"/>
      <w:szCs w:val="22"/>
    </w:rPr>
  </w:style>
  <w:style w:type="character" w:styleId="Odkaznakoment">
    <w:name w:val="annotation reference"/>
    <w:uiPriority w:val="99"/>
    <w:rsid w:val="004E15EE"/>
    <w:rPr>
      <w:sz w:val="16"/>
      <w:szCs w:val="16"/>
    </w:rPr>
  </w:style>
  <w:style w:type="character" w:customStyle="1" w:styleId="CommentTextChar">
    <w:name w:val="Comment Text Char"/>
    <w:uiPriority w:val="99"/>
    <w:rsid w:val="004E15EE"/>
  </w:style>
  <w:style w:type="character" w:customStyle="1" w:styleId="BalloonTextChar">
    <w:name w:val="Balloon Text Char"/>
    <w:uiPriority w:val="99"/>
    <w:rsid w:val="004E15EE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4E15EE"/>
    <w:rPr>
      <w:b/>
      <w:bCs/>
    </w:rPr>
  </w:style>
  <w:style w:type="character" w:styleId="Zdraznn">
    <w:name w:val="Emphasis"/>
    <w:qFormat/>
    <w:rsid w:val="004E15EE"/>
    <w:rPr>
      <w:i/>
      <w:iCs/>
    </w:rPr>
  </w:style>
  <w:style w:type="character" w:customStyle="1" w:styleId="Heading3contractChar">
    <w:name w:val="Heading 3 contract Char"/>
    <w:rsid w:val="004E15EE"/>
    <w:rPr>
      <w:rFonts w:ascii="Times New Roman" w:eastAsia="Times New Roman" w:hAnsi="Times New Roman" w:cs="Times New Roman"/>
      <w:b/>
      <w:sz w:val="24"/>
      <w:szCs w:val="24"/>
    </w:rPr>
  </w:style>
  <w:style w:type="character" w:styleId="Hypertextovodkaz">
    <w:name w:val="Hyperlink"/>
    <w:uiPriority w:val="99"/>
    <w:rsid w:val="004E15EE"/>
    <w:rPr>
      <w:color w:val="0000FF"/>
      <w:u w:val="single"/>
    </w:rPr>
  </w:style>
  <w:style w:type="character" w:styleId="Sledovanodkaz">
    <w:name w:val="FollowedHyperlink"/>
    <w:uiPriority w:val="99"/>
    <w:rsid w:val="004E15EE"/>
    <w:rPr>
      <w:color w:val="800080"/>
      <w:u w:val="single"/>
    </w:rPr>
  </w:style>
  <w:style w:type="character" w:customStyle="1" w:styleId="TitleChar">
    <w:name w:val="Title Char"/>
    <w:rsid w:val="004E15EE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Znakapoznpodarou">
    <w:name w:val="footnote reference"/>
    <w:uiPriority w:val="99"/>
    <w:rsid w:val="004E15EE"/>
    <w:rPr>
      <w:vertAlign w:val="superscript"/>
    </w:rPr>
  </w:style>
  <w:style w:type="character" w:customStyle="1" w:styleId="Nummeringssymbolen">
    <w:name w:val="Nummeringssymbolen"/>
    <w:rsid w:val="004E15EE"/>
  </w:style>
  <w:style w:type="character" w:styleId="Odkaznavysvtlivky">
    <w:name w:val="endnote reference"/>
    <w:rsid w:val="004E15EE"/>
    <w:rPr>
      <w:vertAlign w:val="superscript"/>
    </w:rPr>
  </w:style>
  <w:style w:type="character" w:customStyle="1" w:styleId="Eindnoottekens">
    <w:name w:val="Eindnoottekens"/>
    <w:rsid w:val="004E15EE"/>
  </w:style>
  <w:style w:type="paragraph" w:customStyle="1" w:styleId="Kop">
    <w:name w:val="Kop"/>
    <w:basedOn w:val="Normln"/>
    <w:next w:val="Zkladntext"/>
    <w:rsid w:val="004E15E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4E15EE"/>
    <w:pPr>
      <w:spacing w:after="120"/>
    </w:pPr>
  </w:style>
  <w:style w:type="paragraph" w:styleId="Seznam">
    <w:name w:val="List"/>
    <w:basedOn w:val="Zkladntext"/>
    <w:rsid w:val="004E15EE"/>
  </w:style>
  <w:style w:type="paragraph" w:customStyle="1" w:styleId="Bijschrift">
    <w:name w:val="Bijschrift"/>
    <w:basedOn w:val="Normln"/>
    <w:rsid w:val="004E15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4E15EE"/>
    <w:pPr>
      <w:suppressLineNumbers/>
    </w:pPr>
  </w:style>
  <w:style w:type="paragraph" w:styleId="Textpoznpodarou">
    <w:name w:val="footnote text"/>
    <w:basedOn w:val="Normln"/>
    <w:rsid w:val="004E15EE"/>
    <w:rPr>
      <w:sz w:val="20"/>
      <w:szCs w:val="20"/>
    </w:rPr>
  </w:style>
  <w:style w:type="paragraph" w:styleId="Zhlav">
    <w:name w:val="header"/>
    <w:basedOn w:val="Normln"/>
    <w:rsid w:val="004E15EE"/>
    <w:pPr>
      <w:tabs>
        <w:tab w:val="center" w:pos="4513"/>
        <w:tab w:val="right" w:pos="9026"/>
      </w:tabs>
    </w:pPr>
  </w:style>
  <w:style w:type="paragraph" w:styleId="Zpat">
    <w:name w:val="footer"/>
    <w:basedOn w:val="Normln"/>
    <w:uiPriority w:val="99"/>
    <w:rsid w:val="004E15EE"/>
    <w:pPr>
      <w:tabs>
        <w:tab w:val="center" w:pos="4513"/>
        <w:tab w:val="right" w:pos="9026"/>
      </w:tabs>
    </w:pPr>
  </w:style>
  <w:style w:type="paragraph" w:styleId="Textkomente">
    <w:name w:val="annotation text"/>
    <w:basedOn w:val="Normln"/>
    <w:uiPriority w:val="99"/>
    <w:rsid w:val="004E15EE"/>
    <w:rPr>
      <w:sz w:val="20"/>
      <w:szCs w:val="20"/>
    </w:rPr>
  </w:style>
  <w:style w:type="paragraph" w:styleId="Textbubliny">
    <w:name w:val="Balloon Text"/>
    <w:basedOn w:val="Normln"/>
    <w:uiPriority w:val="99"/>
    <w:rsid w:val="004E15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uiPriority w:val="99"/>
    <w:rsid w:val="004E15EE"/>
    <w:rPr>
      <w:b/>
      <w:bCs/>
    </w:rPr>
  </w:style>
  <w:style w:type="paragraph" w:styleId="Odstavecseseznamem">
    <w:name w:val="List Paragraph"/>
    <w:basedOn w:val="Normln"/>
    <w:uiPriority w:val="34"/>
    <w:qFormat/>
    <w:rsid w:val="004E15EE"/>
    <w:pPr>
      <w:ind w:left="720"/>
    </w:pPr>
    <w:rPr>
      <w:lang w:val="fr-FR"/>
    </w:rPr>
  </w:style>
  <w:style w:type="paragraph" w:customStyle="1" w:styleId="ListDash">
    <w:name w:val="List Dash"/>
    <w:basedOn w:val="Normln"/>
    <w:rsid w:val="004E15EE"/>
    <w:pPr>
      <w:tabs>
        <w:tab w:val="left" w:pos="360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har1CharCharChar">
    <w:name w:val="Char1 Char Char Char"/>
    <w:basedOn w:val="Normln"/>
    <w:rsid w:val="004E15E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n"/>
    <w:next w:val="Normln"/>
    <w:uiPriority w:val="99"/>
    <w:rsid w:val="004E15EE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4E15EE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ze"/>
    <w:uiPriority w:val="99"/>
    <w:rsid w:val="004E15EE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ze">
    <w:name w:val="Revision"/>
    <w:uiPriority w:val="99"/>
    <w:rsid w:val="004E15EE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Char1CharCharChar0">
    <w:name w:val="Char1 Char Char Char"/>
    <w:basedOn w:val="Normln"/>
    <w:rsid w:val="004E15E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ZCom">
    <w:name w:val="Z_Com"/>
    <w:basedOn w:val="Normln"/>
    <w:next w:val="ZDGName"/>
    <w:uiPriority w:val="99"/>
    <w:rsid w:val="004E15EE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n"/>
    <w:rsid w:val="004E15EE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n"/>
    <w:qFormat/>
    <w:rsid w:val="004E15EE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Nzev">
    <w:name w:val="Title"/>
    <w:basedOn w:val="Normln"/>
    <w:next w:val="Podtitul"/>
    <w:qFormat/>
    <w:rsid w:val="004E15E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  <w:lang w:val="fr-FR"/>
    </w:rPr>
  </w:style>
  <w:style w:type="paragraph" w:styleId="Podtitul">
    <w:name w:val="Subtitle"/>
    <w:basedOn w:val="Kop"/>
    <w:next w:val="Zkladntext"/>
    <w:qFormat/>
    <w:rsid w:val="004E15EE"/>
    <w:pPr>
      <w:jc w:val="center"/>
    </w:pPr>
    <w:rPr>
      <w:i/>
      <w:iCs/>
    </w:rPr>
  </w:style>
  <w:style w:type="paragraph" w:customStyle="1" w:styleId="CharCharChar">
    <w:name w:val="Char Char Char"/>
    <w:basedOn w:val="Normln"/>
    <w:rsid w:val="004E15E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n"/>
    <w:rsid w:val="004E15E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n"/>
    <w:rsid w:val="004E15EE"/>
    <w:pPr>
      <w:suppressLineNumbers/>
    </w:pPr>
  </w:style>
  <w:style w:type="paragraph" w:customStyle="1" w:styleId="Tabelkop">
    <w:name w:val="Tabelkop"/>
    <w:basedOn w:val="Inhoudtabel"/>
    <w:rsid w:val="004E15EE"/>
    <w:pPr>
      <w:jc w:val="center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7839"/>
    <w:rPr>
      <w:sz w:val="20"/>
      <w:szCs w:val="20"/>
      <w:lang w:val="en-GB"/>
    </w:rPr>
  </w:style>
  <w:style w:type="character" w:customStyle="1" w:styleId="TextvysvtlivekChar">
    <w:name w:val="Text vysvětlivek Char"/>
    <w:link w:val="Textvysvtlivek"/>
    <w:uiPriority w:val="99"/>
    <w:rsid w:val="003A7839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Bezseznamu"/>
    <w:uiPriority w:val="99"/>
    <w:semiHidden/>
    <w:unhideWhenUsed/>
    <w:rsid w:val="00CB2E95"/>
  </w:style>
  <w:style w:type="paragraph" w:customStyle="1" w:styleId="articletitle">
    <w:name w:val="article title"/>
    <w:basedOn w:val="Normln"/>
    <w:link w:val="articletitleChar"/>
    <w:qFormat/>
    <w:rsid w:val="00877342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ln"/>
    <w:link w:val="paragraphChar"/>
    <w:qFormat/>
    <w:rsid w:val="00F008C1"/>
    <w:pPr>
      <w:numPr>
        <w:ilvl w:val="1"/>
        <w:numId w:val="1"/>
      </w:numPr>
      <w:suppressAutoHyphens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rticletitleChar">
    <w:name w:val="article title Char"/>
    <w:link w:val="articletitle"/>
    <w:rsid w:val="00877342"/>
    <w:rPr>
      <w:rFonts w:eastAsia="Calibri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ln"/>
    <w:link w:val="articletitlepartIIChar"/>
    <w:qFormat/>
    <w:rsid w:val="00D0722E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paragraphChar">
    <w:name w:val="paragraph Char"/>
    <w:link w:val="paragraph"/>
    <w:rsid w:val="00F008C1"/>
    <w:rPr>
      <w:snapToGrid w:val="0"/>
      <w:sz w:val="24"/>
      <w:szCs w:val="24"/>
    </w:rPr>
  </w:style>
  <w:style w:type="paragraph" w:customStyle="1" w:styleId="paragraphpartII">
    <w:name w:val="paragraph part II"/>
    <w:basedOn w:val="Normln"/>
    <w:link w:val="paragraphpartIIChar"/>
    <w:qFormat/>
    <w:rsid w:val="00877342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articletitlepartIIChar">
    <w:name w:val="article title part II Char"/>
    <w:link w:val="articletitlepartII"/>
    <w:rsid w:val="00D0722E"/>
    <w:rPr>
      <w:b/>
      <w:sz w:val="24"/>
      <w:szCs w:val="24"/>
    </w:rPr>
  </w:style>
  <w:style w:type="numbering" w:customStyle="1" w:styleId="PartI">
    <w:name w:val="Part I"/>
    <w:uiPriority w:val="99"/>
    <w:rsid w:val="00593042"/>
    <w:pPr>
      <w:numPr>
        <w:numId w:val="18"/>
      </w:numPr>
    </w:pPr>
  </w:style>
  <w:style w:type="character" w:customStyle="1" w:styleId="paragraphpartIIChar">
    <w:name w:val="paragraph part II Char"/>
    <w:link w:val="paragraphpartII"/>
    <w:rsid w:val="00877342"/>
    <w:rPr>
      <w:b/>
      <w:sz w:val="24"/>
      <w:szCs w:val="24"/>
    </w:rPr>
  </w:style>
  <w:style w:type="numbering" w:customStyle="1" w:styleId="PARTII">
    <w:name w:val="PART II"/>
    <w:uiPriority w:val="99"/>
    <w:rsid w:val="00593042"/>
    <w:pPr>
      <w:numPr>
        <w:numId w:val="19"/>
      </w:numPr>
    </w:pPr>
  </w:style>
  <w:style w:type="paragraph" w:customStyle="1" w:styleId="subparagraphpartII">
    <w:name w:val="subparagraph part II"/>
    <w:basedOn w:val="Normln"/>
    <w:link w:val="subparagraphpartIIChar"/>
    <w:rsid w:val="007D74ED"/>
    <w:pPr>
      <w:numPr>
        <w:numId w:val="5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tw4winMark">
    <w:name w:val="tw4winMark"/>
    <w:uiPriority w:val="99"/>
    <w:rsid w:val="006E154C"/>
    <w:rPr>
      <w:rFonts w:ascii="Courier New" w:hAnsi="Courier New"/>
      <w:vanish/>
      <w:color w:val="800080"/>
      <w:sz w:val="24"/>
      <w:vertAlign w:val="subscript"/>
    </w:rPr>
  </w:style>
  <w:style w:type="character" w:customStyle="1" w:styleId="subparagraphpartIIChar">
    <w:name w:val="subparagraph part II Char"/>
    <w:link w:val="subparagraphpartII"/>
    <w:rsid w:val="007D74ED"/>
    <w:rPr>
      <w:b/>
      <w:sz w:val="24"/>
      <w:szCs w:val="24"/>
    </w:rPr>
  </w:style>
  <w:style w:type="paragraph" w:customStyle="1" w:styleId="e-FormsHeading2">
    <w:name w:val="e-Forms Heading 2"/>
    <w:basedOn w:val="Nadpis2"/>
    <w:link w:val="e-FormsHeading2Char"/>
    <w:qFormat/>
    <w:rsid w:val="00F13CEA"/>
    <w:pPr>
      <w:keepLines/>
      <w:shd w:val="clear" w:color="auto" w:fill="548DD4"/>
      <w:suppressAutoHyphens w:val="0"/>
      <w:spacing w:after="240"/>
    </w:pPr>
    <w:rPr>
      <w:rFonts w:ascii="Calibri" w:hAnsi="Calibri" w:cs="Calibri"/>
      <w:i w:val="0"/>
      <w:iCs w:val="0"/>
      <w:color w:val="FFFFFF"/>
      <w:sz w:val="32"/>
      <w:szCs w:val="32"/>
      <w:lang w:val="en-GB" w:eastAsia="en-US"/>
    </w:rPr>
  </w:style>
  <w:style w:type="character" w:customStyle="1" w:styleId="e-FormsHeading2Char">
    <w:name w:val="e-Forms Heading 2 Char"/>
    <w:link w:val="e-FormsHeading2"/>
    <w:rsid w:val="00F13CEA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 w:eastAsia="en-US"/>
    </w:rPr>
  </w:style>
  <w:style w:type="character" w:customStyle="1" w:styleId="Nadpis2Char">
    <w:name w:val="Nadpis 2 Char"/>
    <w:link w:val="Nadpis2"/>
    <w:uiPriority w:val="9"/>
    <w:semiHidden/>
    <w:rsid w:val="00F13CE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39B4-BF55-4B5D-8391-88424D0C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AGREEMENT FOR AN ACTION WITH MULTIPLE BENEFICIARIES</vt:lpstr>
      <vt:lpstr>GRANT AGREEMENT FOR AN ACTION WITH MULTIPLE BENEFICIARIES</vt:lpstr>
    </vt:vector>
  </TitlesOfParts>
  <Company>European Commission</Company>
  <LinksUpToDate>false</LinksUpToDate>
  <CharactersWithSpaces>2157</CharactersWithSpaces>
  <SharedDoc>false</SharedDoc>
  <HLinks>
    <vt:vector size="6" baseType="variant">
      <vt:variant>
        <vt:i4>196692</vt:i4>
      </vt:variant>
      <vt:variant>
        <vt:i4>102</vt:i4>
      </vt:variant>
      <vt:variant>
        <vt:i4>0</vt:i4>
      </vt:variant>
      <vt:variant>
        <vt:i4>5</vt:i4>
      </vt:variant>
      <vt:variant>
        <vt:lpwstr>http://ec.europa.eu/programmes/erasmus-plus/projects/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AGREEMENT FOR AN ACTION WITH MULTIPLE BENEFICIARIES</dc:title>
  <dc:subject>grant agreement</dc:subject>
  <dc:creator>ANGELOVA Yana (BUDG)</dc:creator>
  <cp:keywords>grant, agreement, subventions, multi, beneficiaries</cp:keywords>
  <cp:lastModifiedBy>Černínová Soňa</cp:lastModifiedBy>
  <cp:revision>3</cp:revision>
  <cp:lastPrinted>2016-01-12T09:20:00Z</cp:lastPrinted>
  <dcterms:created xsi:type="dcterms:W3CDTF">2016-12-12T13:54:00Z</dcterms:created>
  <dcterms:modified xsi:type="dcterms:W3CDTF">2016-12-12T14:00:00Z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_NewReviewCycle">
    <vt:lpwstr/>
  </property>
</Properties>
</file>