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02" w:rsidRPr="00275658" w:rsidRDefault="0041244B" w:rsidP="00275658">
      <w:pPr>
        <w:spacing w:before="40" w:line="264" w:lineRule="auto"/>
        <w:jc w:val="center"/>
        <w:outlineLvl w:val="0"/>
        <w:rPr>
          <w:rFonts w:asciiTheme="minorHAnsi" w:hAnsiTheme="minorHAnsi" w:cs="Calibri"/>
          <w:b/>
          <w:spacing w:val="62"/>
          <w:sz w:val="28"/>
        </w:rPr>
      </w:pPr>
      <w:r w:rsidRPr="00755F88">
        <w:rPr>
          <w:rFonts w:asciiTheme="minorHAnsi" w:hAnsiTheme="minorHAnsi" w:cs="Calibri"/>
          <w:b/>
          <w:sz w:val="28"/>
        </w:rPr>
        <w:t xml:space="preserve"> 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>DODAT</w:t>
      </w:r>
      <w:r w:rsidR="00275658" w:rsidRPr="00275658">
        <w:rPr>
          <w:rFonts w:asciiTheme="minorHAnsi" w:hAnsiTheme="minorHAnsi" w:cs="Calibri"/>
          <w:b/>
          <w:spacing w:val="62"/>
          <w:sz w:val="28"/>
        </w:rPr>
        <w:t>E</w:t>
      </w:r>
      <w:r w:rsidR="00541921">
        <w:rPr>
          <w:rFonts w:asciiTheme="minorHAnsi" w:hAnsiTheme="minorHAnsi" w:cs="Calibri"/>
          <w:b/>
          <w:spacing w:val="62"/>
          <w:sz w:val="28"/>
        </w:rPr>
        <w:t>K Č. 2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 xml:space="preserve"> </w:t>
      </w:r>
    </w:p>
    <w:p w:rsidR="00D34F02" w:rsidRPr="00F45B56" w:rsidRDefault="00F45B56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  <w:b/>
        </w:rPr>
      </w:pPr>
      <w:r w:rsidRPr="00F45B56">
        <w:rPr>
          <w:rFonts w:asciiTheme="minorHAnsi" w:hAnsiTheme="minorHAnsi" w:cs="Calibri"/>
          <w:b/>
        </w:rPr>
        <w:t>NPU</w:t>
      </w:r>
      <w:r w:rsidR="002217E4" w:rsidRPr="00F45B56">
        <w:rPr>
          <w:rFonts w:asciiTheme="minorHAnsi" w:hAnsiTheme="minorHAnsi" w:cs="Calibri"/>
          <w:b/>
        </w:rPr>
        <w:t>-450/</w:t>
      </w:r>
      <w:r w:rsidR="00D070ED">
        <w:rPr>
          <w:rFonts w:asciiTheme="minorHAnsi" w:hAnsiTheme="minorHAnsi" w:cs="Calibri"/>
          <w:b/>
        </w:rPr>
        <w:t>9795</w:t>
      </w:r>
      <w:r w:rsidR="002217E4" w:rsidRPr="00F45B56">
        <w:rPr>
          <w:rFonts w:asciiTheme="minorHAnsi" w:hAnsiTheme="minorHAnsi" w:cs="Calibri"/>
          <w:b/>
        </w:rPr>
        <w:t>/</w:t>
      </w:r>
      <w:r w:rsidR="00BB7DE2" w:rsidRPr="00F45B56">
        <w:rPr>
          <w:rFonts w:asciiTheme="minorHAnsi" w:hAnsiTheme="minorHAnsi" w:cs="Calibri"/>
          <w:b/>
        </w:rPr>
        <w:t>2020</w:t>
      </w:r>
    </w:p>
    <w:p w:rsidR="00F45B56" w:rsidRPr="00F45B56" w:rsidRDefault="005D572C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</w:t>
      </w:r>
      <w:r w:rsidR="00F45B56" w:rsidRPr="00F45B56">
        <w:rPr>
          <w:rFonts w:asciiTheme="minorHAnsi" w:hAnsiTheme="minorHAnsi" w:cs="Calibri"/>
          <w:b/>
        </w:rPr>
        <w:t>e Smlouvě o dílo č. NPU-450/60400/2019</w:t>
      </w:r>
    </w:p>
    <w:p w:rsidR="00D34F02" w:rsidRPr="00755F88" w:rsidRDefault="00B47BBE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Dále jen „dodatek</w:t>
      </w:r>
      <w:r w:rsidR="007869B3" w:rsidRPr="00755F88">
        <w:rPr>
          <w:rFonts w:asciiTheme="minorHAnsi" w:hAnsiTheme="minorHAnsi" w:cs="Calibri"/>
        </w:rPr>
        <w:t>“</w:t>
      </w:r>
    </w:p>
    <w:p w:rsidR="00D34F02" w:rsidRPr="00755F88" w:rsidRDefault="00D34F02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:rsidR="00D34F02" w:rsidRPr="00755F88" w:rsidRDefault="002217E4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uzavřený</w:t>
      </w:r>
      <w:r w:rsidR="007869B3" w:rsidRPr="00755F88">
        <w:rPr>
          <w:rFonts w:asciiTheme="minorHAnsi" w:hAnsiTheme="minorHAnsi" w:cs="Calibri"/>
        </w:rPr>
        <w:t xml:space="preserve"> ve smyslu § 2586 a násl. zákona č. 89/2012 Sb., občanského zákoníku, ve znění pozdějších předpisů (dále jen „ObčZ“) </w:t>
      </w:r>
    </w:p>
    <w:p w:rsidR="007869B3" w:rsidRPr="00755F88" w:rsidRDefault="007869B3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:rsidR="00D34F02" w:rsidRPr="001B7A25" w:rsidRDefault="007869B3" w:rsidP="001B7A2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 w:cs="Calibri"/>
          <w:sz w:val="24"/>
        </w:rPr>
      </w:pPr>
      <w:r w:rsidRPr="00755F88">
        <w:rPr>
          <w:rFonts w:asciiTheme="minorHAnsi" w:eastAsia="Calibri" w:hAnsiTheme="minorHAnsi" w:cs="Calibri"/>
          <w:sz w:val="24"/>
        </w:rPr>
        <w:t>Smluvní strany</w:t>
      </w:r>
    </w:p>
    <w:p w:rsidR="000B2534" w:rsidRPr="00F26998" w:rsidRDefault="002216E1" w:rsidP="00275658">
      <w:pPr>
        <w:pStyle w:val="Zkladntext21"/>
        <w:spacing w:before="40" w:line="264" w:lineRule="auto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Theme="minorHAnsi" w:hAnsiTheme="minorHAnsi" w:cs="Calibri"/>
          <w:b/>
          <w:sz w:val="20"/>
          <w:szCs w:val="20"/>
        </w:rPr>
        <w:t>Objednatel</w:t>
      </w:r>
      <w:r w:rsidR="007869B3" w:rsidRPr="00F26998">
        <w:rPr>
          <w:rFonts w:asciiTheme="minorHAnsi" w:hAnsiTheme="minorHAnsi" w:cs="Calibri"/>
          <w:sz w:val="20"/>
          <w:szCs w:val="20"/>
        </w:rPr>
        <w:t>:</w:t>
      </w:r>
      <w:r w:rsidR="007869B3" w:rsidRPr="00F26998">
        <w:rPr>
          <w:rFonts w:asciiTheme="minorHAnsi" w:hAnsiTheme="minorHAnsi" w:cs="Calibri"/>
          <w:sz w:val="20"/>
          <w:szCs w:val="20"/>
        </w:rPr>
        <w:tab/>
      </w:r>
      <w:r w:rsidR="000B2534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 w:rsidR="00315ED0"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</w:t>
      </w:r>
      <w:r w:rsidR="000022E0">
        <w:rPr>
          <w:rFonts w:ascii="Calibri" w:hAnsi="Calibri" w:cs="Calibri"/>
          <w:sz w:val="20"/>
          <w:szCs w:val="20"/>
        </w:rPr>
        <w:t>štejnské náměstí  162/3, 118 01 Praha 1 –</w:t>
      </w:r>
      <w:r w:rsidRPr="00F26998">
        <w:rPr>
          <w:rFonts w:ascii="Calibri" w:hAnsi="Calibri" w:cs="Calibri"/>
          <w:sz w:val="20"/>
          <w:szCs w:val="20"/>
        </w:rPr>
        <w:t xml:space="preserve"> Malá Strana</w:t>
      </w:r>
    </w:p>
    <w:p w:rsidR="000B2534" w:rsidRPr="00F26998" w:rsidRDefault="000931AB" w:rsidP="00275658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který</w:t>
      </w:r>
      <w:r w:rsidR="000B2534" w:rsidRPr="00F26998">
        <w:rPr>
          <w:rFonts w:ascii="Calibri" w:hAnsi="Calibri" w:cs="Calibri"/>
          <w:b/>
          <w:bCs/>
          <w:sz w:val="20"/>
          <w:szCs w:val="20"/>
        </w:rPr>
        <w:t xml:space="preserve"> zastupuje: </w:t>
      </w:r>
    </w:p>
    <w:p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="Calibri" w:hAnsi="Calibri" w:cs="Calibri"/>
          <w:b/>
          <w:bCs/>
          <w:sz w:val="20"/>
          <w:szCs w:val="20"/>
        </w:rPr>
        <w:t>Územní památková správa v Kroměříži</w:t>
      </w:r>
    </w:p>
    <w:p w:rsidR="000B2534" w:rsidRPr="00582E59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>se</w:t>
      </w:r>
      <w:r w:rsidR="0083432C">
        <w:rPr>
          <w:rFonts w:ascii="Calibri" w:hAnsi="Calibri" w:cs="Calibri"/>
          <w:b/>
          <w:bCs/>
          <w:sz w:val="20"/>
          <w:szCs w:val="20"/>
        </w:rPr>
        <w:t xml:space="preserve"> sídlem Sněmovní nám. 1, 767 01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 Kroměříž</w:t>
      </w:r>
    </w:p>
    <w:p w:rsidR="000B2534" w:rsidRPr="00582E59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>jednající</w:t>
      </w:r>
      <w:r w:rsidR="007F5C24">
        <w:rPr>
          <w:rFonts w:ascii="Calibri" w:hAnsi="Calibri" w:cs="Calibri"/>
          <w:b/>
          <w:bCs/>
          <w:sz w:val="20"/>
          <w:szCs w:val="20"/>
        </w:rPr>
        <w:t xml:space="preserve"> ředitel Ing. Petr</w:t>
      </w:r>
      <w:r w:rsidR="000931AB">
        <w:rPr>
          <w:rFonts w:ascii="Calibri" w:hAnsi="Calibri" w:cs="Calibri"/>
          <w:b/>
          <w:bCs/>
          <w:sz w:val="20"/>
          <w:szCs w:val="20"/>
        </w:rPr>
        <w:t xml:space="preserve"> Š</w:t>
      </w:r>
      <w:r w:rsidR="007F5C24">
        <w:rPr>
          <w:rFonts w:ascii="Calibri" w:hAnsi="Calibri" w:cs="Calibri"/>
          <w:b/>
          <w:bCs/>
          <w:sz w:val="20"/>
          <w:szCs w:val="20"/>
        </w:rPr>
        <w:t>ubík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                                 </w:t>
      </w:r>
    </w:p>
    <w:p w:rsidR="000B2534" w:rsidRPr="00BB7DE2" w:rsidRDefault="000B2534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Cs/>
        </w:rPr>
      </w:pPr>
      <w:r w:rsidRPr="00582E59">
        <w:rPr>
          <w:rFonts w:asciiTheme="minorHAnsi" w:hAnsiTheme="minorHAnsi"/>
          <w:b/>
          <w:bCs/>
        </w:rPr>
        <w:t xml:space="preserve">zástupce pro věcná jednání: </w:t>
      </w:r>
      <w:r w:rsidR="00496A9F">
        <w:rPr>
          <w:rFonts w:asciiTheme="minorHAnsi" w:hAnsiTheme="minorHAnsi" w:cs="Arial"/>
          <w:b/>
          <w:bCs/>
        </w:rPr>
        <w:t>xxxxxxxxxxxxxxxxxx</w:t>
      </w:r>
      <w:r w:rsidR="00BB7DE2">
        <w:rPr>
          <w:rFonts w:asciiTheme="minorHAnsi" w:hAnsiTheme="minorHAnsi" w:cs="Arial"/>
          <w:b/>
        </w:rPr>
        <w:t xml:space="preserve"> </w:t>
      </w:r>
      <w:r w:rsidR="009B5375">
        <w:rPr>
          <w:rFonts w:asciiTheme="minorHAnsi" w:hAnsiTheme="minorHAnsi" w:cs="Arial"/>
          <w:b/>
        </w:rPr>
        <w:t>SZ</w:t>
      </w:r>
      <w:r w:rsidR="00BB7DE2">
        <w:rPr>
          <w:rFonts w:asciiTheme="minorHAnsi" w:hAnsiTheme="minorHAnsi" w:cs="Arial"/>
          <w:b/>
        </w:rPr>
        <w:t xml:space="preserve"> Uherčice</w:t>
      </w:r>
      <w:r w:rsidRPr="00582E59">
        <w:rPr>
          <w:rFonts w:asciiTheme="minorHAnsi" w:hAnsiTheme="minorHAnsi"/>
          <w:b/>
          <w:bCs/>
        </w:rPr>
        <w:t xml:space="preserve">, </w:t>
      </w:r>
      <w:r w:rsidRPr="00BB7DE2">
        <w:rPr>
          <w:rFonts w:ascii="Calibri" w:hAnsi="Calibri"/>
          <w:bCs/>
        </w:rPr>
        <w:t xml:space="preserve">se sídlem:  </w:t>
      </w:r>
      <w:r w:rsidR="00BB7DE2" w:rsidRPr="00BB7DE2">
        <w:rPr>
          <w:rFonts w:asciiTheme="minorHAnsi" w:hAnsiTheme="minorHAnsi" w:cs="Arial"/>
        </w:rPr>
        <w:t>67107 Uherčice čp.1</w:t>
      </w:r>
    </w:p>
    <w:p w:rsidR="000B2534" w:rsidRDefault="00F07DB0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manažer</w:t>
      </w:r>
      <w:r w:rsidR="000931AB">
        <w:rPr>
          <w:rFonts w:asciiTheme="minorHAnsi" w:hAnsiTheme="minorHAnsi"/>
          <w:b/>
          <w:bCs/>
        </w:rPr>
        <w:t xml:space="preserve"> projektu: </w:t>
      </w:r>
      <w:r w:rsidR="00496A9F">
        <w:rPr>
          <w:rFonts w:asciiTheme="minorHAnsi" w:hAnsiTheme="minorHAnsi"/>
          <w:b/>
          <w:bCs/>
        </w:rPr>
        <w:t>xxxxxxxxxxxxxxx</w:t>
      </w:r>
      <w:r w:rsidR="000931AB">
        <w:rPr>
          <w:rFonts w:asciiTheme="minorHAnsi" w:hAnsiTheme="minorHAnsi"/>
          <w:b/>
          <w:bCs/>
        </w:rPr>
        <w:t xml:space="preserve">, tel.: </w:t>
      </w:r>
      <w:r w:rsidR="00496A9F">
        <w:rPr>
          <w:rFonts w:asciiTheme="minorHAnsi" w:hAnsiTheme="minorHAnsi"/>
          <w:b/>
          <w:bCs/>
        </w:rPr>
        <w:t>xxxxxxxxxxxxxxx</w:t>
      </w:r>
    </w:p>
    <w:p w:rsidR="00125E5A" w:rsidRDefault="00125E5A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zástupce pro věci technické: </w:t>
      </w:r>
      <w:r w:rsidR="00496A9F">
        <w:rPr>
          <w:rFonts w:asciiTheme="minorHAnsi" w:hAnsiTheme="minorHAnsi"/>
          <w:b/>
          <w:bCs/>
        </w:rPr>
        <w:t>xxxxxxxxxxxxxxxxxx</w:t>
      </w:r>
    </w:p>
    <w:p w:rsidR="003450BE" w:rsidRPr="00582E59" w:rsidRDefault="003450BE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zástupce objednatel – technik bezpečnosti práce: </w:t>
      </w:r>
      <w:r w:rsidR="00496A9F">
        <w:rPr>
          <w:rFonts w:asciiTheme="minorHAnsi" w:hAnsiTheme="minorHAnsi"/>
          <w:b/>
          <w:bCs/>
        </w:rPr>
        <w:t>xxxxxxxxxxxx</w:t>
      </w:r>
    </w:p>
    <w:p w:rsidR="00BB7DE2" w:rsidRDefault="000B2534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/>
          <w:bCs/>
        </w:rPr>
      </w:pPr>
      <w:r w:rsidRPr="00582E59">
        <w:rPr>
          <w:rFonts w:asciiTheme="minorHAnsi" w:hAnsiTheme="minorHAnsi"/>
          <w:b/>
          <w:bCs/>
        </w:rPr>
        <w:t>technický dozor stavebníka</w:t>
      </w:r>
      <w:r w:rsidR="00582E59">
        <w:rPr>
          <w:rFonts w:asciiTheme="minorHAnsi" w:hAnsiTheme="minorHAnsi"/>
          <w:b/>
          <w:bCs/>
        </w:rPr>
        <w:t xml:space="preserve"> </w:t>
      </w:r>
      <w:r w:rsidR="00BB7DE2">
        <w:rPr>
          <w:rFonts w:asciiTheme="minorHAnsi" w:hAnsiTheme="minorHAnsi"/>
          <w:b/>
          <w:bCs/>
        </w:rPr>
        <w:t>(TDS</w:t>
      </w:r>
      <w:r w:rsidR="00496A9F">
        <w:rPr>
          <w:rFonts w:asciiTheme="minorHAnsi" w:hAnsiTheme="minorHAnsi"/>
          <w:b/>
          <w:bCs/>
        </w:rPr>
        <w:t>): xxxxxxxxxxxxxxx</w:t>
      </w:r>
      <w:r w:rsidR="00BB7DE2">
        <w:rPr>
          <w:rFonts w:asciiTheme="minorHAnsi" w:hAnsiTheme="minorHAnsi"/>
          <w:b/>
          <w:bCs/>
        </w:rPr>
        <w:t xml:space="preserve"> </w:t>
      </w:r>
      <w:r w:rsidR="00496A9F">
        <w:rPr>
          <w:rFonts w:asciiTheme="minorHAnsi" w:hAnsiTheme="minorHAnsi"/>
          <w:b/>
          <w:bCs/>
        </w:rPr>
        <w:t>xxxxxxxxxxxxx</w:t>
      </w:r>
      <w:r w:rsidR="003450BE">
        <w:rPr>
          <w:rFonts w:asciiTheme="minorHAnsi" w:hAnsiTheme="minorHAnsi"/>
          <w:b/>
          <w:bCs/>
        </w:rPr>
        <w:t xml:space="preserve">, tel.: </w:t>
      </w:r>
      <w:r w:rsidR="00496A9F">
        <w:rPr>
          <w:rFonts w:asciiTheme="minorHAnsi" w:hAnsiTheme="minorHAnsi"/>
          <w:b/>
          <w:bCs/>
        </w:rPr>
        <w:t>xxxxxxxxxxx</w:t>
      </w:r>
    </w:p>
    <w:p w:rsidR="000B2534" w:rsidRPr="00582E59" w:rsidRDefault="00582E59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koordinátor BOZP</w:t>
      </w:r>
      <w:r w:rsidR="000B2534" w:rsidRPr="00582E59">
        <w:rPr>
          <w:rFonts w:asciiTheme="minorHAnsi" w:hAnsiTheme="minorHAnsi"/>
          <w:b/>
          <w:bCs/>
        </w:rPr>
        <w:t xml:space="preserve">: </w:t>
      </w:r>
      <w:r w:rsidR="00496A9F">
        <w:rPr>
          <w:rFonts w:asciiTheme="minorHAnsi" w:hAnsiTheme="minorHAnsi"/>
          <w:b/>
          <w:bCs/>
        </w:rPr>
        <w:t>xxxxxxxxxxxxxxxxxx</w:t>
      </w:r>
      <w:r w:rsidR="003450BE">
        <w:rPr>
          <w:rFonts w:asciiTheme="minorHAnsi" w:hAnsiTheme="minorHAnsi"/>
          <w:b/>
          <w:bCs/>
        </w:rPr>
        <w:t xml:space="preserve">., </w:t>
      </w:r>
      <w:r w:rsidR="00496A9F">
        <w:rPr>
          <w:rFonts w:asciiTheme="minorHAnsi" w:hAnsiTheme="minorHAnsi"/>
          <w:b/>
          <w:bCs/>
        </w:rPr>
        <w:t>xxxxxxxxxxxxxxxxxxxx</w:t>
      </w:r>
      <w:r w:rsidR="003450BE">
        <w:rPr>
          <w:rFonts w:asciiTheme="minorHAnsi" w:hAnsiTheme="minorHAnsi"/>
          <w:b/>
          <w:bCs/>
        </w:rPr>
        <w:t xml:space="preserve">, tel.:  </w:t>
      </w:r>
      <w:r w:rsidR="00496A9F">
        <w:rPr>
          <w:rFonts w:asciiTheme="minorHAnsi" w:hAnsiTheme="minorHAnsi"/>
          <w:b/>
          <w:bCs/>
        </w:rPr>
        <w:t>xxxxxxxxxxxxx</w:t>
      </w:r>
    </w:p>
    <w:p w:rsidR="000B2534" w:rsidRPr="00582E59" w:rsidRDefault="000B2534" w:rsidP="00275658">
      <w:pPr>
        <w:tabs>
          <w:tab w:val="left" w:pos="1985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>Bankovní spojení: Česká národní banka, č.ú. 59636011/0710 (pro příjem dotace)</w:t>
      </w:r>
    </w:p>
    <w:p w:rsidR="002217E4" w:rsidRDefault="000B2534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>a 500005-60039011/0710 (pro ostatní platby)</w:t>
      </w:r>
    </w:p>
    <w:p w:rsidR="002217E4" w:rsidRPr="001070E3" w:rsidRDefault="007869B3" w:rsidP="001070E3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 w:cs="Calibri"/>
        </w:rPr>
        <w:t>(dále jen „</w:t>
      </w:r>
      <w:r w:rsidR="002216E1" w:rsidRPr="00582E59">
        <w:rPr>
          <w:rFonts w:asciiTheme="minorHAnsi" w:hAnsiTheme="minorHAnsi" w:cs="Calibri"/>
        </w:rPr>
        <w:t>objednatel</w:t>
      </w:r>
      <w:r w:rsidRPr="00582E59">
        <w:rPr>
          <w:rFonts w:asciiTheme="minorHAnsi" w:hAnsiTheme="minorHAnsi" w:cs="Calibri"/>
        </w:rPr>
        <w:t>“) na straně jedné</w:t>
      </w:r>
    </w:p>
    <w:p w:rsidR="007869B3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</w:p>
    <w:p w:rsidR="002217E4" w:rsidRPr="00755F88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</w:p>
    <w:p w:rsidR="007869B3" w:rsidRDefault="002216E1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b/>
          <w:szCs w:val="20"/>
        </w:rPr>
      </w:pPr>
      <w:r w:rsidRPr="00755F88">
        <w:rPr>
          <w:rFonts w:asciiTheme="minorHAnsi" w:hAnsiTheme="minorHAnsi" w:cs="Calibri"/>
          <w:b/>
          <w:szCs w:val="20"/>
        </w:rPr>
        <w:t>Zhotovitel</w:t>
      </w:r>
      <w:r w:rsidR="00CD4CC2">
        <w:rPr>
          <w:rFonts w:asciiTheme="minorHAnsi" w:hAnsiTheme="minorHAnsi" w:cs="Calibri"/>
          <w:szCs w:val="20"/>
        </w:rPr>
        <w:t>:</w:t>
      </w:r>
      <w:r w:rsidR="00CD4CC2">
        <w:rPr>
          <w:rFonts w:asciiTheme="minorHAnsi" w:hAnsiTheme="minorHAnsi" w:cs="Calibri"/>
          <w:szCs w:val="20"/>
        </w:rPr>
        <w:tab/>
      </w:r>
      <w:r w:rsidR="00CD4CC2">
        <w:rPr>
          <w:rFonts w:asciiTheme="minorHAnsi" w:hAnsiTheme="minorHAnsi" w:cs="Calibri"/>
          <w:b/>
          <w:szCs w:val="20"/>
        </w:rPr>
        <w:t>„SZ UHERČICE-AVERS+MALANG“</w:t>
      </w:r>
    </w:p>
    <w:p w:rsidR="00CD4CC2" w:rsidRDefault="00CD4CC2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b/>
          <w:szCs w:val="20"/>
        </w:rPr>
        <w:tab/>
        <w:t>společníků AVERS spol s r.o. jako „Vedoucí společník“ a MALANG s.r.o. jako „Společník 2“</w:t>
      </w:r>
    </w:p>
    <w:p w:rsidR="00CD4CC2" w:rsidRDefault="00CD4CC2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b/>
          <w:szCs w:val="20"/>
        </w:rPr>
        <w:tab/>
        <w:t>podílem 50% každý</w:t>
      </w:r>
    </w:p>
    <w:p w:rsidR="00CD4CC2" w:rsidRDefault="00CD4CC2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b/>
          <w:szCs w:val="20"/>
        </w:rPr>
        <w:tab/>
        <w:t xml:space="preserve">se sídlem „Vedoucího společníka“ </w:t>
      </w:r>
      <w:r w:rsidR="0068052E">
        <w:rPr>
          <w:rFonts w:asciiTheme="minorHAnsi" w:hAnsiTheme="minorHAnsi" w:cs="Calibri"/>
          <w:b/>
          <w:szCs w:val="20"/>
        </w:rPr>
        <w:t xml:space="preserve"> Michelská 240/49, Praha 4 Michle, PSČ 14100</w:t>
      </w:r>
    </w:p>
    <w:p w:rsidR="0068052E" w:rsidRDefault="0068052E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szCs w:val="20"/>
        </w:rPr>
        <w:t>se sídlem „Společníka 2“ Zámečnická 90/2 Brno-město, PSČ 60200</w:t>
      </w:r>
    </w:p>
    <w:p w:rsidR="0068052E" w:rsidRDefault="0068052E" w:rsidP="0068052E">
      <w:pPr>
        <w:pStyle w:val="Odstavec11"/>
        <w:numPr>
          <w:ilvl w:val="0"/>
          <w:numId w:val="0"/>
        </w:numPr>
        <w:spacing w:before="40" w:after="0" w:line="264" w:lineRule="auto"/>
        <w:ind w:left="1418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ab/>
      </w:r>
      <w:r w:rsidRPr="0068052E">
        <w:rPr>
          <w:rFonts w:asciiTheme="minorHAnsi" w:hAnsiTheme="minorHAnsi" w:cs="Calibri"/>
          <w:b/>
          <w:szCs w:val="20"/>
        </w:rPr>
        <w:t>zastoupený: p. Janem Koškou</w:t>
      </w:r>
      <w:r>
        <w:rPr>
          <w:rFonts w:asciiTheme="minorHAnsi" w:hAnsiTheme="minorHAnsi" w:cs="Calibri"/>
          <w:szCs w:val="20"/>
        </w:rPr>
        <w:t>, jednatelem „Vedoucího společníka“ zmocněného  „Společníkem 2“ na základě uzavřené „Společenské smlouvy o společnosti“</w:t>
      </w:r>
    </w:p>
    <w:p w:rsidR="0068052E" w:rsidRPr="0068052E" w:rsidRDefault="0068052E" w:rsidP="0068052E">
      <w:pPr>
        <w:pStyle w:val="Odstavec11"/>
        <w:numPr>
          <w:ilvl w:val="0"/>
          <w:numId w:val="0"/>
        </w:numPr>
        <w:spacing w:before="40" w:after="0" w:line="264" w:lineRule="auto"/>
        <w:ind w:left="1418" w:hanging="567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szCs w:val="20"/>
        </w:rPr>
        <w:tab/>
      </w:r>
      <w:r w:rsidRPr="0068052E">
        <w:rPr>
          <w:rFonts w:asciiTheme="minorHAnsi" w:hAnsiTheme="minorHAnsi" w:cs="Calibri"/>
          <w:b/>
          <w:szCs w:val="20"/>
        </w:rPr>
        <w:t>IČO: „Vedoucího společníka“ 41190840</w:t>
      </w:r>
    </w:p>
    <w:p w:rsidR="0068052E" w:rsidRDefault="0068052E" w:rsidP="0068052E">
      <w:pPr>
        <w:pStyle w:val="Odstavec11"/>
        <w:numPr>
          <w:ilvl w:val="0"/>
          <w:numId w:val="0"/>
        </w:numPr>
        <w:spacing w:before="40" w:after="0" w:line="264" w:lineRule="auto"/>
        <w:ind w:left="1418" w:hanging="567"/>
        <w:rPr>
          <w:rFonts w:asciiTheme="minorHAnsi" w:hAnsiTheme="minorHAnsi" w:cs="Calibri"/>
          <w:b/>
          <w:szCs w:val="20"/>
        </w:rPr>
      </w:pPr>
      <w:r w:rsidRPr="0068052E">
        <w:rPr>
          <w:rFonts w:asciiTheme="minorHAnsi" w:hAnsiTheme="minorHAnsi" w:cs="Calibri"/>
          <w:b/>
          <w:szCs w:val="20"/>
        </w:rPr>
        <w:tab/>
        <w:t>DIČ: „Vedoucího společníka“ CZ41190840, plátce DPH</w:t>
      </w:r>
    </w:p>
    <w:p w:rsidR="0068052E" w:rsidRDefault="0068052E" w:rsidP="0068052E">
      <w:pPr>
        <w:pStyle w:val="Odstavec11"/>
        <w:numPr>
          <w:ilvl w:val="0"/>
          <w:numId w:val="0"/>
        </w:numPr>
        <w:spacing w:before="40" w:after="0" w:line="264" w:lineRule="auto"/>
        <w:ind w:left="1418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b/>
          <w:szCs w:val="20"/>
        </w:rPr>
        <w:tab/>
      </w:r>
      <w:r>
        <w:rPr>
          <w:rFonts w:asciiTheme="minorHAnsi" w:hAnsiTheme="minorHAnsi" w:cs="Calibri"/>
          <w:szCs w:val="20"/>
        </w:rPr>
        <w:t>IČO: „Společníka 2“ 27720993,</w:t>
      </w:r>
    </w:p>
    <w:p w:rsidR="0068052E" w:rsidRDefault="0068052E" w:rsidP="0068052E">
      <w:pPr>
        <w:pStyle w:val="Odstavec11"/>
        <w:numPr>
          <w:ilvl w:val="0"/>
          <w:numId w:val="0"/>
        </w:numPr>
        <w:spacing w:before="40" w:after="0" w:line="264" w:lineRule="auto"/>
        <w:ind w:left="1418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ab/>
        <w:t>DIČ: „Společníka 2“ CZ27720993, plátce DPH</w:t>
      </w:r>
    </w:p>
    <w:p w:rsidR="0068052E" w:rsidRDefault="0068052E" w:rsidP="0068052E">
      <w:pPr>
        <w:pStyle w:val="Odstavec11"/>
        <w:numPr>
          <w:ilvl w:val="0"/>
          <w:numId w:val="0"/>
        </w:numPr>
        <w:spacing w:before="40" w:after="0" w:line="264" w:lineRule="auto"/>
        <w:ind w:left="1418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ab/>
        <w:t xml:space="preserve">„Vedoucí společník“ zapsaný v OR vedeném Městským soudem v Praze, oddíl C, vložka 3445, </w:t>
      </w:r>
    </w:p>
    <w:p w:rsidR="0068052E" w:rsidRDefault="0068052E" w:rsidP="0068052E">
      <w:pPr>
        <w:pStyle w:val="Odstavec11"/>
        <w:numPr>
          <w:ilvl w:val="0"/>
          <w:numId w:val="0"/>
        </w:numPr>
        <w:spacing w:before="40" w:after="0" w:line="264" w:lineRule="auto"/>
        <w:ind w:left="1418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ab/>
        <w:t>„Společník 2“ zapsaný v OR vedeném Krajským soudem v Brně, oddíl C, vložka 54490</w:t>
      </w:r>
    </w:p>
    <w:p w:rsidR="008D2101" w:rsidRPr="0068052E" w:rsidRDefault="008D2101" w:rsidP="0068052E">
      <w:pPr>
        <w:pStyle w:val="Odstavec11"/>
        <w:numPr>
          <w:ilvl w:val="0"/>
          <w:numId w:val="0"/>
        </w:numPr>
        <w:spacing w:before="40" w:after="0" w:line="264" w:lineRule="auto"/>
        <w:ind w:left="1418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ab/>
        <w:t xml:space="preserve">Bankovní spojení: </w:t>
      </w:r>
      <w:r w:rsidR="00496A9F">
        <w:rPr>
          <w:rFonts w:asciiTheme="minorHAnsi" w:hAnsiTheme="minorHAnsi" w:cs="Calibri"/>
          <w:szCs w:val="20"/>
        </w:rPr>
        <w:t>xxxxxxxxxxxxxxxxxxxx</w:t>
      </w:r>
      <w:r>
        <w:rPr>
          <w:rFonts w:asciiTheme="minorHAnsi" w:hAnsiTheme="minorHAnsi" w:cs="Calibri"/>
          <w:szCs w:val="20"/>
        </w:rPr>
        <w:t xml:space="preserve"> číslo účtu: </w:t>
      </w:r>
      <w:r w:rsidR="00496A9F">
        <w:rPr>
          <w:rFonts w:asciiTheme="minorHAnsi" w:hAnsiTheme="minorHAnsi" w:cs="Calibri"/>
          <w:szCs w:val="20"/>
        </w:rPr>
        <w:t>xxxxxxxxxxx</w:t>
      </w:r>
    </w:p>
    <w:p w:rsidR="00C625B0" w:rsidRPr="001070E3" w:rsidRDefault="001070E3" w:rsidP="001070E3">
      <w:pPr>
        <w:pStyle w:val="Odstavec11"/>
        <w:numPr>
          <w:ilvl w:val="0"/>
          <w:numId w:val="0"/>
        </w:numPr>
        <w:spacing w:before="40" w:after="0" w:line="264" w:lineRule="auto"/>
        <w:ind w:left="709" w:firstLine="709"/>
        <w:rPr>
          <w:rFonts w:asciiTheme="minorHAnsi" w:hAnsiTheme="minorHAnsi" w:cs="Calibri"/>
          <w:szCs w:val="20"/>
        </w:rPr>
      </w:pPr>
      <w:r w:rsidRPr="00755F88">
        <w:rPr>
          <w:rFonts w:asciiTheme="minorHAnsi" w:hAnsiTheme="minorHAnsi" w:cs="Calibri"/>
        </w:rPr>
        <w:t xml:space="preserve"> </w:t>
      </w:r>
      <w:r w:rsidR="007869B3" w:rsidRPr="00755F88">
        <w:rPr>
          <w:rFonts w:asciiTheme="minorHAnsi" w:hAnsiTheme="minorHAnsi" w:cs="Calibri"/>
        </w:rPr>
        <w:t>(dále jen „</w:t>
      </w:r>
      <w:r w:rsidR="002216E1" w:rsidRPr="00755F88">
        <w:rPr>
          <w:rFonts w:asciiTheme="minorHAnsi" w:hAnsiTheme="minorHAnsi" w:cs="Calibri"/>
        </w:rPr>
        <w:t>zhotovitel</w:t>
      </w:r>
      <w:r w:rsidR="00C625B0">
        <w:rPr>
          <w:rFonts w:asciiTheme="minorHAnsi" w:hAnsiTheme="minorHAnsi" w:cs="Calibri"/>
        </w:rPr>
        <w:t>“) na straně druhé</w:t>
      </w:r>
    </w:p>
    <w:p w:rsidR="007869B3" w:rsidRDefault="007869B3" w:rsidP="001B7A25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(společně dále také jako „smluvní strany“)</w:t>
      </w:r>
    </w:p>
    <w:p w:rsidR="00DF5B1A" w:rsidRPr="00DF5B1A" w:rsidRDefault="00DF5B1A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 w:rsidRPr="00DF5B1A">
        <w:rPr>
          <w:rFonts w:asciiTheme="minorHAnsi" w:hAnsiTheme="minorHAnsi" w:cs="Calibri"/>
        </w:rPr>
        <w:lastRenderedPageBreak/>
        <w:t>Uzavírají podle podmínek výzvy č. 52 Integrovaného regionálního operačního programu, prioritní osy 06.3 Dobrá</w:t>
      </w:r>
    </w:p>
    <w:p w:rsidR="00DF5B1A" w:rsidRPr="00DF5B1A" w:rsidRDefault="00DF5B1A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 w:rsidRPr="00DF5B1A">
        <w:rPr>
          <w:rFonts w:asciiTheme="minorHAnsi" w:hAnsiTheme="minorHAnsi" w:cs="Calibri"/>
        </w:rPr>
        <w:t>správa území a zefektivnění veřejných institucí, specifického cíle 3.1 Zefektivnění prezentace, posílení ochrany a</w:t>
      </w:r>
    </w:p>
    <w:p w:rsidR="00DF5B1A" w:rsidRPr="00DF5B1A" w:rsidRDefault="00DF5B1A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 w:rsidRPr="00DF5B1A">
        <w:rPr>
          <w:rFonts w:asciiTheme="minorHAnsi" w:hAnsiTheme="minorHAnsi" w:cs="Calibri"/>
        </w:rPr>
        <w:t>rozvoje kulturního dědictví a na základě výsledku zadávacího řízení k plnění veřejné zakázky na stavební práce</w:t>
      </w:r>
    </w:p>
    <w:p w:rsidR="00C625B0" w:rsidRPr="00755F88" w:rsidRDefault="00DF5B1A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 w:rsidRPr="00DF5B1A">
        <w:rPr>
          <w:rFonts w:asciiTheme="minorHAnsi" w:hAnsiTheme="minorHAnsi" w:cs="Calibri"/>
        </w:rPr>
        <w:t>realizované zadavatelem v otevřeném nadlimitním řízení s názvem „</w:t>
      </w:r>
      <w:r w:rsidRPr="00DF5B1A">
        <w:rPr>
          <w:rFonts w:asciiTheme="minorHAnsi" w:hAnsiTheme="minorHAnsi" w:cs="Calibri"/>
          <w:b/>
        </w:rPr>
        <w:t>SZ UHERČICE – OBNOVA ZÁMECKÉHO AREÁLU,</w:t>
      </w:r>
      <w:r>
        <w:rPr>
          <w:rFonts w:asciiTheme="minorHAnsi" w:hAnsiTheme="minorHAnsi" w:cs="Calibri"/>
          <w:b/>
        </w:rPr>
        <w:t xml:space="preserve"> </w:t>
      </w:r>
      <w:r w:rsidRPr="00DF5B1A">
        <w:rPr>
          <w:rFonts w:asciiTheme="minorHAnsi" w:hAnsiTheme="minorHAnsi" w:cs="Calibri"/>
          <w:b/>
        </w:rPr>
        <w:t>OPAKOVANÉ ZADÁNÍ</w:t>
      </w:r>
      <w:r w:rsidRPr="00DF5B1A">
        <w:rPr>
          <w:rFonts w:asciiTheme="minorHAnsi" w:hAnsiTheme="minorHAnsi" w:cs="Calibri"/>
        </w:rPr>
        <w:t>“ uveřejněném v systému NEN pod evidenčním číslem N006/19/V00000120</w:t>
      </w:r>
      <w:r>
        <w:rPr>
          <w:rFonts w:asciiTheme="minorHAnsi" w:hAnsiTheme="minorHAnsi" w:cs="Calibri"/>
        </w:rPr>
        <w:t>, tento dodatek Smlouvy o dílo NPU-450/60400/2019.</w:t>
      </w:r>
      <w:r w:rsidRPr="00DF5B1A">
        <w:rPr>
          <w:rFonts w:asciiTheme="minorHAnsi" w:hAnsiTheme="minorHAnsi" w:cs="Calibri"/>
        </w:rPr>
        <w:t xml:space="preserve"> </w:t>
      </w:r>
    </w:p>
    <w:p w:rsidR="005A232B" w:rsidRPr="00755F88" w:rsidRDefault="005A232B" w:rsidP="00275658">
      <w:pPr>
        <w:spacing w:before="40" w:line="264" w:lineRule="auto"/>
        <w:jc w:val="both"/>
        <w:rPr>
          <w:rFonts w:asciiTheme="minorHAnsi" w:hAnsiTheme="minorHAnsi" w:cs="Calibri"/>
        </w:rPr>
      </w:pPr>
    </w:p>
    <w:p w:rsidR="00130899" w:rsidRPr="00755F88" w:rsidRDefault="00B432E0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Článek </w:t>
      </w:r>
      <w:r w:rsidR="00130899" w:rsidRPr="00755F88">
        <w:rPr>
          <w:rFonts w:asciiTheme="minorHAnsi" w:eastAsia="Calibri" w:hAnsiTheme="minorHAnsi"/>
          <w:sz w:val="24"/>
        </w:rPr>
        <w:t>I.</w:t>
      </w:r>
    </w:p>
    <w:p w:rsidR="00604A57" w:rsidRPr="00561ECC" w:rsidRDefault="00C625B0" w:rsidP="00561EC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Předmět dodatku</w:t>
      </w:r>
    </w:p>
    <w:p w:rsidR="00B432E0" w:rsidRPr="00304686" w:rsidRDefault="00C625B0" w:rsidP="00561ECC">
      <w:pPr>
        <w:numPr>
          <w:ilvl w:val="1"/>
          <w:numId w:val="6"/>
        </w:numPr>
        <w:spacing w:before="40" w:after="120" w:line="264" w:lineRule="auto"/>
        <w:ind w:left="573" w:hanging="431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Předměte</w:t>
      </w:r>
      <w:r w:rsidR="000416ED">
        <w:rPr>
          <w:rFonts w:asciiTheme="minorHAnsi" w:hAnsiTheme="minorHAnsi" w:cstheme="minorHAnsi"/>
        </w:rPr>
        <w:t>m dodatku je realizace změn</w:t>
      </w:r>
      <w:r w:rsidR="00BD18C9">
        <w:rPr>
          <w:rFonts w:asciiTheme="minorHAnsi" w:hAnsiTheme="minorHAnsi" w:cstheme="minorHAnsi"/>
        </w:rPr>
        <w:t>y č. 1, která nepředstavuje</w:t>
      </w:r>
      <w:r w:rsidR="00421BCC">
        <w:rPr>
          <w:rFonts w:asciiTheme="minorHAnsi" w:hAnsiTheme="minorHAnsi" w:cstheme="minorHAnsi"/>
        </w:rPr>
        <w:t xml:space="preserve"> podstatnou změnu závazku ze smlouvy, neboť</w:t>
      </w:r>
      <w:r w:rsidRPr="00304686">
        <w:rPr>
          <w:rFonts w:asciiTheme="minorHAnsi" w:hAnsiTheme="minorHAnsi" w:cstheme="minorHAnsi"/>
        </w:rPr>
        <w:t xml:space="preserve"> dle </w:t>
      </w:r>
      <w:r w:rsidR="00421BCC" w:rsidRPr="00304686">
        <w:rPr>
          <w:rFonts w:asciiTheme="minorHAnsi" w:hAnsiTheme="minorHAnsi" w:cstheme="minorHAnsi"/>
        </w:rPr>
        <w:t>§</w:t>
      </w:r>
      <w:r w:rsidR="00421BCC">
        <w:rPr>
          <w:rFonts w:asciiTheme="minorHAnsi" w:hAnsiTheme="minorHAnsi" w:cstheme="minorHAnsi"/>
        </w:rPr>
        <w:t xml:space="preserve"> </w:t>
      </w:r>
      <w:r w:rsidR="00421BCC" w:rsidRPr="00304686">
        <w:rPr>
          <w:rFonts w:asciiTheme="minorHAnsi" w:hAnsiTheme="minorHAnsi" w:cstheme="minorHAnsi"/>
        </w:rPr>
        <w:t xml:space="preserve">222 odst. 6 </w:t>
      </w:r>
      <w:r w:rsidRPr="00304686">
        <w:rPr>
          <w:rFonts w:asciiTheme="minorHAnsi" w:hAnsiTheme="minorHAnsi" w:cstheme="minorHAnsi"/>
        </w:rPr>
        <w:t>zákona č. 134/2016 Sb.</w:t>
      </w:r>
      <w:r w:rsidR="00275658" w:rsidRPr="00304686">
        <w:rPr>
          <w:rFonts w:asciiTheme="minorHAnsi" w:hAnsiTheme="minorHAnsi" w:cstheme="minorHAnsi"/>
        </w:rPr>
        <w:t>, o zadávání veřejných zakázek</w:t>
      </w:r>
      <w:r w:rsidR="00DF7F9F" w:rsidRPr="00304686">
        <w:rPr>
          <w:rFonts w:asciiTheme="minorHAnsi" w:hAnsiTheme="minorHAnsi" w:cstheme="minorHAnsi"/>
        </w:rPr>
        <w:t>,</w:t>
      </w:r>
      <w:r w:rsidR="00275658" w:rsidRPr="00304686">
        <w:rPr>
          <w:rFonts w:asciiTheme="minorHAnsi" w:hAnsiTheme="minorHAnsi" w:cstheme="minorHAnsi"/>
        </w:rPr>
        <w:t xml:space="preserve"> </w:t>
      </w:r>
      <w:r w:rsidR="00411ECE">
        <w:rPr>
          <w:rFonts w:asciiTheme="minorHAnsi" w:hAnsiTheme="minorHAnsi" w:cstheme="minorHAnsi"/>
        </w:rPr>
        <w:t>v platném znění,</w:t>
      </w:r>
      <w:r w:rsidR="008827FC">
        <w:rPr>
          <w:rFonts w:asciiTheme="minorHAnsi" w:hAnsiTheme="minorHAnsi" w:cstheme="minorHAnsi"/>
        </w:rPr>
        <w:t xml:space="preserve"> </w:t>
      </w:r>
      <w:r w:rsidR="001A0B7F" w:rsidRPr="00304686">
        <w:rPr>
          <w:rFonts w:asciiTheme="minorHAnsi" w:hAnsiTheme="minorHAnsi" w:cstheme="minorHAnsi"/>
        </w:rPr>
        <w:t>–</w:t>
      </w:r>
      <w:r w:rsidR="001A0B7F" w:rsidRPr="00304686">
        <w:t xml:space="preserve"> </w:t>
      </w:r>
      <w:r w:rsidR="00BD18C9">
        <w:rPr>
          <w:rFonts w:asciiTheme="minorHAnsi" w:hAnsiTheme="minorHAnsi" w:cstheme="minorHAnsi"/>
        </w:rPr>
        <w:t xml:space="preserve"> její</w:t>
      </w:r>
      <w:r w:rsidR="001A0B7F" w:rsidRPr="00304686">
        <w:rPr>
          <w:rFonts w:asciiTheme="minorHAnsi" w:hAnsiTheme="minorHAnsi" w:cstheme="minorHAnsi"/>
        </w:rPr>
        <w:t xml:space="preserve"> potřeba vznikla v důsledku okolností, které zadavatel jednající s náležitou péčí nemohl předvídat, nemění celkovou povahu veřejné zakázky a hodnota změny nepřekročí 50 % původní hodnoty závazku.</w:t>
      </w:r>
    </w:p>
    <w:p w:rsidR="0064064F" w:rsidRPr="00304686" w:rsidRDefault="00BD18C9" w:rsidP="00561ECC">
      <w:pPr>
        <w:numPr>
          <w:ilvl w:val="1"/>
          <w:numId w:val="6"/>
        </w:numPr>
        <w:spacing w:before="40" w:after="120" w:line="264" w:lineRule="auto"/>
        <w:ind w:left="573" w:hanging="4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Změna č. 1</w:t>
      </w:r>
      <w:r w:rsidR="00F654B4">
        <w:rPr>
          <w:rFonts w:asciiTheme="minorHAnsi" w:hAnsiTheme="minorHAnsi" w:cstheme="minorHAnsi"/>
        </w:rPr>
        <w:t xml:space="preserve"> řeší</w:t>
      </w:r>
      <w:r w:rsidR="0064064F" w:rsidRPr="00304686">
        <w:rPr>
          <w:rFonts w:asciiTheme="minorHAnsi" w:hAnsiTheme="minorHAnsi" w:cstheme="minorHAnsi"/>
        </w:rPr>
        <w:t xml:space="preserve"> </w:t>
      </w:r>
      <w:r w:rsidR="00672CEA">
        <w:rPr>
          <w:rFonts w:asciiTheme="minorHAnsi" w:hAnsiTheme="minorHAnsi" w:cstheme="minorHAnsi"/>
        </w:rPr>
        <w:t xml:space="preserve">změnu technologie a geometrie jímky nezbytnou kvůli nálezům starších odvodňovacích </w:t>
      </w:r>
      <w:bookmarkStart w:id="0" w:name="_GoBack"/>
      <w:bookmarkEnd w:id="0"/>
      <w:r w:rsidR="00672CEA">
        <w:rPr>
          <w:rFonts w:asciiTheme="minorHAnsi" w:hAnsiTheme="minorHAnsi" w:cstheme="minorHAnsi"/>
        </w:rPr>
        <w:t>kanálů. Původně plánovaná jímka by narušila a nevratně znehodnotila historické konstrukce.</w:t>
      </w:r>
    </w:p>
    <w:p w:rsidR="001A0B7F" w:rsidRPr="00304686" w:rsidRDefault="00BD18C9" w:rsidP="00561ECC">
      <w:pPr>
        <w:numPr>
          <w:ilvl w:val="1"/>
          <w:numId w:val="6"/>
        </w:numPr>
        <w:spacing w:before="40" w:after="120" w:line="264" w:lineRule="auto"/>
        <w:ind w:left="573" w:hanging="4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Změna je</w:t>
      </w:r>
      <w:r w:rsidR="0064064F" w:rsidRPr="00304686">
        <w:rPr>
          <w:rFonts w:asciiTheme="minorHAnsi" w:hAnsiTheme="minorHAnsi" w:cstheme="minorHAnsi"/>
        </w:rPr>
        <w:t xml:space="preserve"> pod</w:t>
      </w:r>
      <w:r w:rsidR="00DE3260" w:rsidRPr="00304686">
        <w:rPr>
          <w:rFonts w:asciiTheme="minorHAnsi" w:hAnsiTheme="minorHAnsi" w:cstheme="minorHAnsi"/>
        </w:rPr>
        <w:t>rob</w:t>
      </w:r>
      <w:r w:rsidR="0064064F" w:rsidRPr="00304686">
        <w:rPr>
          <w:rFonts w:asciiTheme="minorHAnsi" w:hAnsiTheme="minorHAnsi" w:cstheme="minorHAnsi"/>
        </w:rPr>
        <w:t>ně</w:t>
      </w:r>
      <w:r>
        <w:rPr>
          <w:rFonts w:asciiTheme="minorHAnsi" w:hAnsiTheme="minorHAnsi" w:cstheme="minorHAnsi"/>
        </w:rPr>
        <w:t xml:space="preserve"> popsána ve změnovém listě</w:t>
      </w:r>
      <w:r w:rsidR="001A0B7F" w:rsidRPr="00304686">
        <w:rPr>
          <w:rFonts w:asciiTheme="minorHAnsi" w:hAnsiTheme="minorHAnsi" w:cstheme="minorHAnsi"/>
        </w:rPr>
        <w:t xml:space="preserve"> č. </w:t>
      </w:r>
      <w:r>
        <w:rPr>
          <w:rFonts w:asciiTheme="minorHAnsi" w:hAnsiTheme="minorHAnsi" w:cstheme="minorHAnsi"/>
        </w:rPr>
        <w:t>1</w:t>
      </w:r>
      <w:r w:rsidR="001A0B7F" w:rsidRPr="00304686">
        <w:rPr>
          <w:rFonts w:asciiTheme="minorHAnsi" w:hAnsiTheme="minorHAnsi" w:cstheme="minorHAnsi"/>
        </w:rPr>
        <w:t>.</w:t>
      </w:r>
    </w:p>
    <w:p w:rsidR="00474AF6" w:rsidRPr="00B432E0" w:rsidRDefault="00506829" w:rsidP="00561ECC">
      <w:pPr>
        <w:numPr>
          <w:ilvl w:val="1"/>
          <w:numId w:val="6"/>
        </w:numPr>
        <w:spacing w:before="40" w:after="120" w:line="264" w:lineRule="auto"/>
        <w:ind w:left="573" w:hanging="4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Dodatkem č. 2</w:t>
      </w:r>
      <w:r w:rsidR="00C625B0" w:rsidRPr="00B432E0">
        <w:rPr>
          <w:rFonts w:asciiTheme="minorHAnsi" w:hAnsiTheme="minorHAnsi" w:cstheme="minorHAnsi"/>
        </w:rPr>
        <w:t xml:space="preserve"> se mění </w:t>
      </w:r>
      <w:r w:rsidR="001B7A25">
        <w:rPr>
          <w:rFonts w:asciiTheme="minorHAnsi" w:hAnsiTheme="minorHAnsi" w:cstheme="minorHAnsi"/>
        </w:rPr>
        <w:t>Smlouva o dílo uzavřená dne 21. 8. 2019 (NPU-450/60400/2019</w:t>
      </w:r>
      <w:r w:rsidR="00B432E0" w:rsidRPr="00B432E0">
        <w:rPr>
          <w:rFonts w:asciiTheme="minorHAnsi" w:hAnsiTheme="minorHAnsi" w:cstheme="minorHAnsi"/>
        </w:rPr>
        <w:t xml:space="preserve">), konkrétně </w:t>
      </w:r>
      <w:r w:rsidR="00474AF6" w:rsidRPr="00B432E0">
        <w:rPr>
          <w:rFonts w:asciiTheme="minorHAnsi" w:eastAsia="Calibri" w:hAnsiTheme="minorHAnsi" w:cstheme="minorHAnsi"/>
        </w:rPr>
        <w:t xml:space="preserve">Článek </w:t>
      </w:r>
      <w:r w:rsidR="00604159" w:rsidRPr="00B432E0">
        <w:rPr>
          <w:rFonts w:asciiTheme="minorHAnsi" w:eastAsia="Calibri" w:hAnsiTheme="minorHAnsi" w:cstheme="minorHAnsi"/>
        </w:rPr>
        <w:t>I</w:t>
      </w:r>
      <w:r w:rsidR="00474AF6" w:rsidRPr="00B432E0">
        <w:rPr>
          <w:rFonts w:asciiTheme="minorHAnsi" w:eastAsia="Calibri" w:hAnsiTheme="minorHAnsi" w:cstheme="minorHAnsi"/>
        </w:rPr>
        <w:t>V.</w:t>
      </w:r>
      <w:r w:rsidR="001B7A25">
        <w:rPr>
          <w:rFonts w:asciiTheme="minorHAnsi" w:eastAsia="Calibri" w:hAnsiTheme="minorHAnsi" w:cstheme="minorHAnsi"/>
        </w:rPr>
        <w:t xml:space="preserve"> odst. 1.</w:t>
      </w:r>
    </w:p>
    <w:p w:rsidR="00B432E0" w:rsidRPr="00B56651" w:rsidRDefault="004B274A" w:rsidP="00561ECC">
      <w:pPr>
        <w:numPr>
          <w:ilvl w:val="1"/>
          <w:numId w:val="6"/>
        </w:numPr>
        <w:spacing w:before="40" w:after="120" w:line="264" w:lineRule="auto"/>
        <w:ind w:left="573" w:hanging="4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432E0" w:rsidRPr="00B56651">
        <w:rPr>
          <w:rFonts w:asciiTheme="minorHAnsi" w:hAnsiTheme="minorHAnsi" w:cstheme="minorHAnsi"/>
        </w:rPr>
        <w:t xml:space="preserve">nění </w:t>
      </w:r>
      <w:r>
        <w:rPr>
          <w:rFonts w:asciiTheme="minorHAnsi" w:eastAsia="Calibri" w:hAnsiTheme="minorHAnsi" w:cstheme="minorHAnsi"/>
        </w:rPr>
        <w:t>Č</w:t>
      </w:r>
      <w:r w:rsidR="00B432E0" w:rsidRPr="00B56651">
        <w:rPr>
          <w:rFonts w:asciiTheme="minorHAnsi" w:eastAsia="Calibri" w:hAnsiTheme="minorHAnsi" w:cstheme="minorHAnsi"/>
        </w:rPr>
        <w:t>lánku IV. odst. 1</w:t>
      </w:r>
      <w:r w:rsidR="009C4FFF">
        <w:rPr>
          <w:rFonts w:asciiTheme="minorHAnsi" w:eastAsia="Calibri" w:hAnsiTheme="minorHAnsi" w:cstheme="minorHAnsi"/>
        </w:rPr>
        <w:t xml:space="preserve"> Smlouvy</w:t>
      </w:r>
      <w:r>
        <w:rPr>
          <w:rFonts w:asciiTheme="minorHAnsi" w:eastAsia="Calibri" w:hAnsiTheme="minorHAnsi" w:cstheme="minorHAnsi"/>
        </w:rPr>
        <w:t xml:space="preserve"> </w:t>
      </w:r>
      <w:r w:rsidR="00B432E0" w:rsidRPr="00B56651">
        <w:rPr>
          <w:rFonts w:asciiTheme="minorHAnsi" w:eastAsia="Calibri" w:hAnsiTheme="minorHAnsi" w:cstheme="minorHAnsi"/>
        </w:rPr>
        <w:t xml:space="preserve">: </w:t>
      </w:r>
      <w:r w:rsidR="00421BCC">
        <w:rPr>
          <w:rFonts w:asciiTheme="minorHAnsi" w:eastAsia="Calibri" w:hAnsiTheme="minorHAnsi" w:cstheme="minorHAnsi"/>
        </w:rPr>
        <w:t>„</w:t>
      </w:r>
      <w:r w:rsidR="00B432E0" w:rsidRPr="00B56651">
        <w:rPr>
          <w:rFonts w:asciiTheme="minorHAnsi" w:hAnsiTheme="minorHAnsi" w:cs="Calibri"/>
        </w:rPr>
        <w:t>Celková cena díla je stanovena dle ustan</w:t>
      </w:r>
      <w:r w:rsidR="00B56651">
        <w:rPr>
          <w:rFonts w:asciiTheme="minorHAnsi" w:hAnsiTheme="minorHAnsi" w:cs="Calibri"/>
        </w:rPr>
        <w:t>ovení zákona č. 526/1990 Sb., o </w:t>
      </w:r>
      <w:r w:rsidR="00B432E0" w:rsidRPr="00B56651">
        <w:rPr>
          <w:rFonts w:asciiTheme="minorHAnsi" w:hAnsiTheme="minorHAnsi" w:cs="Calibri"/>
        </w:rPr>
        <w:t xml:space="preserve">cenách, v platném znění, v souladu se zadávací dokumentací veřejné zakázky a činí v konečné výši částku </w:t>
      </w:r>
      <w:r w:rsidR="001B7A25">
        <w:rPr>
          <w:rFonts w:asciiTheme="minorHAnsi" w:hAnsiTheme="minorHAnsi" w:cstheme="minorHAnsi"/>
          <w:b/>
        </w:rPr>
        <w:t>88.791.007,27</w:t>
      </w:r>
      <w:r w:rsidR="00541921" w:rsidRPr="00B56651">
        <w:rPr>
          <w:rFonts w:asciiTheme="minorHAnsi" w:hAnsiTheme="minorHAnsi" w:cstheme="minorHAnsi"/>
          <w:b/>
        </w:rPr>
        <w:t xml:space="preserve"> Kč bez DPH</w:t>
      </w:r>
      <w:r w:rsidR="00541921" w:rsidRPr="00B56651">
        <w:rPr>
          <w:rFonts w:asciiTheme="minorHAnsi" w:hAnsiTheme="minorHAnsi" w:cstheme="minorHAnsi"/>
        </w:rPr>
        <w:t xml:space="preserve">, slovy osmdesát </w:t>
      </w:r>
      <w:r w:rsidR="001B7A25">
        <w:rPr>
          <w:rFonts w:asciiTheme="minorHAnsi" w:hAnsiTheme="minorHAnsi" w:cstheme="minorHAnsi"/>
        </w:rPr>
        <w:t>osm</w:t>
      </w:r>
      <w:r w:rsidR="00541921" w:rsidRPr="00B56651">
        <w:rPr>
          <w:rFonts w:asciiTheme="minorHAnsi" w:hAnsiTheme="minorHAnsi" w:cstheme="minorHAnsi"/>
        </w:rPr>
        <w:t xml:space="preserve"> milionů </w:t>
      </w:r>
      <w:r w:rsidR="001B7A25">
        <w:rPr>
          <w:rFonts w:asciiTheme="minorHAnsi" w:hAnsiTheme="minorHAnsi" w:cstheme="minorHAnsi"/>
        </w:rPr>
        <w:t>sedm</w:t>
      </w:r>
      <w:r w:rsidR="00541921" w:rsidRPr="00B56651">
        <w:rPr>
          <w:rFonts w:asciiTheme="minorHAnsi" w:hAnsiTheme="minorHAnsi" w:cstheme="minorHAnsi"/>
        </w:rPr>
        <w:t xml:space="preserve"> set </w:t>
      </w:r>
      <w:r w:rsidR="001B7A25">
        <w:rPr>
          <w:rFonts w:asciiTheme="minorHAnsi" w:hAnsiTheme="minorHAnsi" w:cstheme="minorHAnsi"/>
        </w:rPr>
        <w:t>devadesát jeden</w:t>
      </w:r>
      <w:r w:rsidR="00541921" w:rsidRPr="00B56651">
        <w:rPr>
          <w:rFonts w:asciiTheme="minorHAnsi" w:hAnsiTheme="minorHAnsi" w:cstheme="minorHAnsi"/>
        </w:rPr>
        <w:t xml:space="preserve"> tisíc </w:t>
      </w:r>
      <w:r w:rsidR="001B7A25">
        <w:rPr>
          <w:rFonts w:asciiTheme="minorHAnsi" w:hAnsiTheme="minorHAnsi" w:cstheme="minorHAnsi"/>
        </w:rPr>
        <w:t>sedm</w:t>
      </w:r>
      <w:r w:rsidR="00541921" w:rsidRPr="00B56651">
        <w:rPr>
          <w:rFonts w:asciiTheme="minorHAnsi" w:hAnsiTheme="minorHAnsi" w:cstheme="minorHAnsi"/>
        </w:rPr>
        <w:t xml:space="preserve"> korun českých a </w:t>
      </w:r>
      <w:r w:rsidR="001B7A25">
        <w:rPr>
          <w:rFonts w:asciiTheme="minorHAnsi" w:hAnsiTheme="minorHAnsi" w:cstheme="minorHAnsi"/>
        </w:rPr>
        <w:t>dvacet sedm haléřů</w:t>
      </w:r>
      <w:r w:rsidR="00541921" w:rsidRPr="00B56651">
        <w:rPr>
          <w:rFonts w:asciiTheme="minorHAnsi" w:hAnsiTheme="minorHAnsi" w:cstheme="minorHAnsi"/>
        </w:rPr>
        <w:t xml:space="preserve">, </w:t>
      </w:r>
      <w:r w:rsidR="001B7A25">
        <w:rPr>
          <w:rFonts w:asciiTheme="minorHAnsi" w:hAnsiTheme="minorHAnsi" w:cstheme="minorHAnsi"/>
          <w:b/>
        </w:rPr>
        <w:t>18.646.111,53 Kč DPH, 107.437.118,80</w:t>
      </w:r>
      <w:r w:rsidR="00541921">
        <w:rPr>
          <w:rFonts w:asciiTheme="minorHAnsi" w:hAnsiTheme="minorHAnsi" w:cstheme="minorHAnsi"/>
          <w:b/>
        </w:rPr>
        <w:t xml:space="preserve"> Kč</w:t>
      </w:r>
      <w:r w:rsidR="00541921" w:rsidRPr="00B56651">
        <w:rPr>
          <w:rFonts w:asciiTheme="minorHAnsi" w:hAnsiTheme="minorHAnsi" w:cstheme="minorHAnsi"/>
          <w:b/>
        </w:rPr>
        <w:t xml:space="preserve"> včetně DPH.</w:t>
      </w:r>
      <w:r w:rsidR="00421BCC">
        <w:rPr>
          <w:rFonts w:asciiTheme="minorHAnsi" w:hAnsiTheme="minorHAnsi" w:cstheme="minorHAnsi"/>
          <w:b/>
        </w:rPr>
        <w:t>“ se ruší a nahrazuje novým zněním</w:t>
      </w:r>
      <w:r w:rsidR="000918E0">
        <w:rPr>
          <w:rFonts w:asciiTheme="minorHAnsi" w:hAnsiTheme="minorHAnsi" w:cstheme="minorHAnsi"/>
          <w:b/>
        </w:rPr>
        <w:t>,</w:t>
      </w:r>
      <w:r w:rsidR="00421BCC">
        <w:rPr>
          <w:rFonts w:asciiTheme="minorHAnsi" w:hAnsiTheme="minorHAnsi" w:cstheme="minorHAnsi"/>
          <w:b/>
        </w:rPr>
        <w:t xml:space="preserve"> uvedeným v </w:t>
      </w:r>
      <w:r w:rsidR="000918E0">
        <w:rPr>
          <w:rFonts w:asciiTheme="minorHAnsi" w:hAnsiTheme="minorHAnsi" w:cstheme="minorHAnsi"/>
          <w:b/>
        </w:rPr>
        <w:t>č</w:t>
      </w:r>
      <w:r w:rsidR="00EC7BFB">
        <w:rPr>
          <w:rFonts w:asciiTheme="minorHAnsi" w:hAnsiTheme="minorHAnsi" w:cstheme="minorHAnsi"/>
          <w:b/>
        </w:rPr>
        <w:t>l. 1.6</w:t>
      </w:r>
      <w:r w:rsidR="00421BCC">
        <w:rPr>
          <w:rFonts w:asciiTheme="minorHAnsi" w:hAnsiTheme="minorHAnsi" w:cstheme="minorHAnsi"/>
          <w:b/>
        </w:rPr>
        <w:t xml:space="preserve">. tohoto </w:t>
      </w:r>
      <w:r w:rsidR="000918E0">
        <w:rPr>
          <w:rFonts w:asciiTheme="minorHAnsi" w:hAnsiTheme="minorHAnsi" w:cstheme="minorHAnsi"/>
          <w:b/>
        </w:rPr>
        <w:t>D</w:t>
      </w:r>
      <w:r w:rsidR="00421BCC">
        <w:rPr>
          <w:rFonts w:asciiTheme="minorHAnsi" w:hAnsiTheme="minorHAnsi" w:cstheme="minorHAnsi"/>
          <w:b/>
        </w:rPr>
        <w:t>odatku</w:t>
      </w:r>
      <w:r w:rsidR="000918E0">
        <w:rPr>
          <w:rFonts w:asciiTheme="minorHAnsi" w:hAnsiTheme="minorHAnsi" w:cstheme="minorHAnsi"/>
          <w:b/>
        </w:rPr>
        <w:t xml:space="preserve"> č. 2.</w:t>
      </w:r>
    </w:p>
    <w:p w:rsidR="00B56651" w:rsidRDefault="00B56651" w:rsidP="00561ECC">
      <w:pPr>
        <w:pStyle w:val="Odstavecseseznamem"/>
        <w:numPr>
          <w:ilvl w:val="1"/>
          <w:numId w:val="6"/>
        </w:numPr>
        <w:spacing w:before="40" w:after="120" w:line="264" w:lineRule="auto"/>
        <w:ind w:left="573" w:hanging="43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Nové</w:t>
      </w:r>
      <w:r w:rsidRPr="00B56651">
        <w:rPr>
          <w:rFonts w:asciiTheme="minorHAnsi" w:hAnsiTheme="minorHAnsi" w:cstheme="minorHAnsi"/>
        </w:rPr>
        <w:t xml:space="preserve"> znění Článku IV. odst. 1</w:t>
      </w:r>
      <w:r w:rsidR="009C4FFF">
        <w:rPr>
          <w:rFonts w:asciiTheme="minorHAnsi" w:hAnsiTheme="minorHAnsi" w:cstheme="minorHAnsi"/>
        </w:rPr>
        <w:t xml:space="preserve"> Smlouvy</w:t>
      </w:r>
      <w:r w:rsidRPr="00B56651">
        <w:rPr>
          <w:rFonts w:asciiTheme="minorHAnsi" w:hAnsiTheme="minorHAnsi" w:cstheme="minorHAnsi"/>
        </w:rPr>
        <w:t>: Celková cena díla je stanovena dle ustan</w:t>
      </w:r>
      <w:r>
        <w:rPr>
          <w:rFonts w:asciiTheme="minorHAnsi" w:hAnsiTheme="minorHAnsi" w:cstheme="minorHAnsi"/>
        </w:rPr>
        <w:t>ovení zákona č. 526/1990 Sb., o </w:t>
      </w:r>
      <w:r w:rsidRPr="00B56651">
        <w:rPr>
          <w:rFonts w:asciiTheme="minorHAnsi" w:hAnsiTheme="minorHAnsi" w:cstheme="minorHAnsi"/>
        </w:rPr>
        <w:t xml:space="preserve">cenách, v platném znění, v souladu se zadávací dokumentací veřejné zakázky a činí v konečné výši částku </w:t>
      </w:r>
      <w:r w:rsidR="00541921" w:rsidRPr="00541921">
        <w:rPr>
          <w:rFonts w:asciiTheme="minorHAnsi" w:hAnsiTheme="minorHAnsi" w:cstheme="minorHAnsi"/>
          <w:b/>
        </w:rPr>
        <w:t>88</w:t>
      </w:r>
      <w:r w:rsidR="00EC7BFB">
        <w:rPr>
          <w:rFonts w:asciiTheme="minorHAnsi" w:hAnsiTheme="minorHAnsi" w:cstheme="minorHAnsi"/>
          <w:b/>
        </w:rPr>
        <w:t>.837.413,65</w:t>
      </w:r>
      <w:r w:rsidR="00541921">
        <w:rPr>
          <w:rFonts w:asciiTheme="minorHAnsi" w:hAnsiTheme="minorHAnsi" w:cstheme="minorHAnsi"/>
          <w:b/>
        </w:rPr>
        <w:t xml:space="preserve"> </w:t>
      </w:r>
      <w:r w:rsidRPr="00B56651">
        <w:rPr>
          <w:rFonts w:asciiTheme="minorHAnsi" w:hAnsiTheme="minorHAnsi" w:cstheme="minorHAnsi"/>
          <w:b/>
        </w:rPr>
        <w:t>Kč bez DPH</w:t>
      </w:r>
      <w:r w:rsidRPr="00B56651">
        <w:rPr>
          <w:rFonts w:asciiTheme="minorHAnsi" w:hAnsiTheme="minorHAnsi" w:cstheme="minorHAnsi"/>
        </w:rPr>
        <w:t xml:space="preserve">, slovy osmdesát </w:t>
      </w:r>
      <w:r w:rsidR="00022BC8">
        <w:rPr>
          <w:rFonts w:asciiTheme="minorHAnsi" w:hAnsiTheme="minorHAnsi" w:cstheme="minorHAnsi"/>
        </w:rPr>
        <w:t>osm</w:t>
      </w:r>
      <w:r w:rsidRPr="00B56651">
        <w:rPr>
          <w:rFonts w:asciiTheme="minorHAnsi" w:hAnsiTheme="minorHAnsi" w:cstheme="minorHAnsi"/>
        </w:rPr>
        <w:t xml:space="preserve"> milionů </w:t>
      </w:r>
      <w:r w:rsidR="00EC7BFB">
        <w:rPr>
          <w:rFonts w:asciiTheme="minorHAnsi" w:hAnsiTheme="minorHAnsi" w:cstheme="minorHAnsi"/>
        </w:rPr>
        <w:t>osm set třicet sedm tisíc čtyři sta třináct</w:t>
      </w:r>
      <w:r w:rsidR="00022BC8">
        <w:rPr>
          <w:rFonts w:asciiTheme="minorHAnsi" w:hAnsiTheme="minorHAnsi" w:cstheme="minorHAnsi"/>
        </w:rPr>
        <w:t xml:space="preserve"> </w:t>
      </w:r>
      <w:r w:rsidRPr="00B56651">
        <w:rPr>
          <w:rFonts w:asciiTheme="minorHAnsi" w:hAnsiTheme="minorHAnsi" w:cstheme="minorHAnsi"/>
        </w:rPr>
        <w:t xml:space="preserve">korun českých a </w:t>
      </w:r>
      <w:r w:rsidR="00EC7BFB">
        <w:rPr>
          <w:rFonts w:asciiTheme="minorHAnsi" w:hAnsiTheme="minorHAnsi" w:cstheme="minorHAnsi"/>
        </w:rPr>
        <w:t>šedesát pět</w:t>
      </w:r>
      <w:r w:rsidR="00022BC8">
        <w:rPr>
          <w:rFonts w:asciiTheme="minorHAnsi" w:hAnsiTheme="minorHAnsi" w:cstheme="minorHAnsi"/>
        </w:rPr>
        <w:t xml:space="preserve"> haléřů</w:t>
      </w:r>
      <w:r w:rsidRPr="00B5665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 xml:space="preserve"> </w:t>
      </w:r>
      <w:r w:rsidR="00547E04">
        <w:rPr>
          <w:rFonts w:asciiTheme="minorHAnsi" w:hAnsiTheme="minorHAnsi" w:cstheme="minorHAnsi"/>
          <w:b/>
        </w:rPr>
        <w:t xml:space="preserve">18.655.856,87 </w:t>
      </w:r>
      <w:r>
        <w:rPr>
          <w:rFonts w:asciiTheme="minorHAnsi" w:hAnsiTheme="minorHAnsi" w:cstheme="minorHAnsi"/>
          <w:b/>
        </w:rPr>
        <w:t xml:space="preserve">Kč DPH, </w:t>
      </w:r>
      <w:r w:rsidR="00547E04">
        <w:rPr>
          <w:rFonts w:asciiTheme="minorHAnsi" w:hAnsiTheme="minorHAnsi" w:cstheme="minorHAnsi"/>
          <w:b/>
        </w:rPr>
        <w:t>107</w:t>
      </w:r>
      <w:r w:rsidR="00541921">
        <w:rPr>
          <w:rFonts w:asciiTheme="minorHAnsi" w:hAnsiTheme="minorHAnsi" w:cstheme="minorHAnsi"/>
          <w:b/>
        </w:rPr>
        <w:t>.</w:t>
      </w:r>
      <w:r w:rsidR="00547E04">
        <w:rPr>
          <w:rFonts w:asciiTheme="minorHAnsi" w:hAnsiTheme="minorHAnsi" w:cstheme="minorHAnsi"/>
          <w:b/>
        </w:rPr>
        <w:t>493.270,52</w:t>
      </w:r>
      <w:r w:rsidR="00541921">
        <w:rPr>
          <w:rFonts w:asciiTheme="minorHAnsi" w:hAnsiTheme="minorHAnsi" w:cstheme="minorHAnsi"/>
          <w:b/>
        </w:rPr>
        <w:t xml:space="preserve"> Kč</w:t>
      </w:r>
      <w:r w:rsidRPr="00B56651">
        <w:rPr>
          <w:rFonts w:asciiTheme="minorHAnsi" w:hAnsiTheme="minorHAnsi" w:cstheme="minorHAnsi"/>
          <w:b/>
        </w:rPr>
        <w:t xml:space="preserve"> včetně DPH.</w:t>
      </w:r>
    </w:p>
    <w:p w:rsidR="0038016B" w:rsidRPr="0038016B" w:rsidRDefault="0038016B" w:rsidP="00561ECC">
      <w:pPr>
        <w:pStyle w:val="Odstavecseseznamem"/>
        <w:numPr>
          <w:ilvl w:val="1"/>
          <w:numId w:val="6"/>
        </w:numPr>
        <w:spacing w:before="40" w:after="120" w:line="264" w:lineRule="auto"/>
        <w:ind w:left="573" w:hanging="431"/>
        <w:jc w:val="both"/>
        <w:rPr>
          <w:rFonts w:asciiTheme="minorHAnsi" w:hAnsiTheme="minorHAnsi" w:cstheme="minorHAnsi"/>
        </w:rPr>
      </w:pPr>
      <w:r w:rsidRPr="0038016B">
        <w:rPr>
          <w:rFonts w:asciiTheme="minorHAnsi" w:hAnsiTheme="minorHAnsi" w:cstheme="minorHAnsi"/>
        </w:rPr>
        <w:t xml:space="preserve">Hodnota </w:t>
      </w:r>
      <w:r w:rsidR="006206A1">
        <w:rPr>
          <w:rFonts w:asciiTheme="minorHAnsi" w:hAnsiTheme="minorHAnsi" w:cstheme="minorHAnsi"/>
        </w:rPr>
        <w:t>navýšení vyplývající</w:t>
      </w:r>
      <w:r w:rsidR="00893417">
        <w:rPr>
          <w:rFonts w:asciiTheme="minorHAnsi" w:hAnsiTheme="minorHAnsi" w:cstheme="minorHAnsi"/>
        </w:rPr>
        <w:t xml:space="preserve"> ze </w:t>
      </w:r>
      <w:r w:rsidR="001B7A25">
        <w:rPr>
          <w:rFonts w:asciiTheme="minorHAnsi" w:hAnsiTheme="minorHAnsi" w:cstheme="minorHAnsi"/>
        </w:rPr>
        <w:t>změnového listu č. 1</w:t>
      </w:r>
      <w:r w:rsidRPr="0038016B">
        <w:rPr>
          <w:rFonts w:asciiTheme="minorHAnsi" w:hAnsiTheme="minorHAnsi" w:cstheme="minorHAnsi"/>
        </w:rPr>
        <w:t xml:space="preserve"> je </w:t>
      </w:r>
      <w:r w:rsidR="001B7A25">
        <w:rPr>
          <w:rFonts w:asciiTheme="minorHAnsi" w:hAnsiTheme="minorHAnsi" w:cstheme="minorHAnsi"/>
        </w:rPr>
        <w:t>46 406,38</w:t>
      </w:r>
      <w:r w:rsidR="00036AC0" w:rsidRPr="00036AC0">
        <w:rPr>
          <w:rFonts w:asciiTheme="minorHAnsi" w:hAnsiTheme="minorHAnsi" w:cstheme="minorHAnsi"/>
        </w:rPr>
        <w:t>‬</w:t>
      </w:r>
      <w:r w:rsidR="009E1D21">
        <w:rPr>
          <w:rFonts w:asciiTheme="minorHAnsi" w:hAnsiTheme="minorHAnsi" w:cstheme="minorHAnsi"/>
        </w:rPr>
        <w:t xml:space="preserve"> Kč bez DPH;</w:t>
      </w:r>
      <w:r w:rsidRPr="0038016B">
        <w:rPr>
          <w:rFonts w:asciiTheme="minorHAnsi" w:hAnsiTheme="minorHAnsi" w:cstheme="minorHAnsi"/>
        </w:rPr>
        <w:t xml:space="preserve"> </w:t>
      </w:r>
      <w:r w:rsidR="001B7A25">
        <w:rPr>
          <w:rFonts w:asciiTheme="minorHAnsi" w:hAnsiTheme="minorHAnsi" w:cstheme="minorHAnsi"/>
        </w:rPr>
        <w:t>56 151,72</w:t>
      </w:r>
      <w:r w:rsidRPr="0038016B">
        <w:rPr>
          <w:rFonts w:asciiTheme="minorHAnsi" w:hAnsiTheme="minorHAnsi" w:cstheme="minorHAnsi"/>
        </w:rPr>
        <w:t xml:space="preserve"> Kč s DPH.</w:t>
      </w:r>
    </w:p>
    <w:p w:rsidR="00B432E0" w:rsidRPr="00B432E0" w:rsidRDefault="00B432E0" w:rsidP="00275658">
      <w:pPr>
        <w:spacing w:before="40" w:line="264" w:lineRule="auto"/>
        <w:ind w:left="709"/>
        <w:jc w:val="both"/>
        <w:rPr>
          <w:rFonts w:asciiTheme="minorHAnsi" w:eastAsia="Calibri" w:hAnsiTheme="minorHAnsi" w:cstheme="minorHAnsi"/>
        </w:rPr>
      </w:pPr>
    </w:p>
    <w:p w:rsidR="007716F8" w:rsidRPr="00755F88" w:rsidRDefault="00BF31CE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Čl. II</w:t>
      </w:r>
      <w:r w:rsidR="001C6ABE" w:rsidRPr="00755F88">
        <w:rPr>
          <w:rFonts w:asciiTheme="minorHAnsi" w:eastAsia="Calibri" w:hAnsiTheme="minorHAnsi"/>
          <w:sz w:val="24"/>
        </w:rPr>
        <w:t xml:space="preserve">. </w:t>
      </w:r>
    </w:p>
    <w:p w:rsidR="007716F8" w:rsidRPr="00561ECC" w:rsidRDefault="001C6ABE" w:rsidP="00561EC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 w:rsidRPr="00755F88">
        <w:rPr>
          <w:rFonts w:asciiTheme="minorHAnsi" w:eastAsia="Calibri" w:hAnsiTheme="minorHAnsi"/>
          <w:sz w:val="24"/>
        </w:rPr>
        <w:t>Závěrečná ujednání</w:t>
      </w:r>
    </w:p>
    <w:p w:rsidR="00EA4879" w:rsidRDefault="00BF31CE" w:rsidP="00561ECC">
      <w:pPr>
        <w:pStyle w:val="Zkladntext"/>
        <w:numPr>
          <w:ilvl w:val="1"/>
          <w:numId w:val="27"/>
        </w:numPr>
        <w:suppressAutoHyphens/>
        <w:spacing w:before="40" w:after="12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Dodatek smlouvy</w:t>
      </w:r>
      <w:r w:rsidR="00784063" w:rsidRPr="00755F88">
        <w:rPr>
          <w:rFonts w:asciiTheme="minorHAnsi" w:hAnsiTheme="minorHAnsi" w:cs="Calibri"/>
        </w:rPr>
        <w:t xml:space="preserve"> se bude řídit českým právem, zejména zákonem č. </w:t>
      </w:r>
      <w:r w:rsidR="00EA4879" w:rsidRPr="00755F88">
        <w:rPr>
          <w:rFonts w:asciiTheme="minorHAnsi" w:hAnsiTheme="minorHAnsi" w:cs="Calibri"/>
        </w:rPr>
        <w:t xml:space="preserve">89/2012 Sb., </w:t>
      </w:r>
      <w:r w:rsidR="00784063" w:rsidRPr="00755F88">
        <w:rPr>
          <w:rFonts w:asciiTheme="minorHAnsi" w:hAnsiTheme="minorHAnsi" w:cs="Calibri"/>
        </w:rPr>
        <w:t>ob</w:t>
      </w:r>
      <w:r w:rsidR="00EA4879" w:rsidRPr="00755F88">
        <w:rPr>
          <w:rFonts w:asciiTheme="minorHAnsi" w:hAnsiTheme="minorHAnsi" w:cs="Calibri"/>
        </w:rPr>
        <w:t>čanský</w:t>
      </w:r>
      <w:r w:rsidR="00784063" w:rsidRPr="00755F88">
        <w:rPr>
          <w:rFonts w:asciiTheme="minorHAnsi" w:hAnsiTheme="minorHAnsi" w:cs="Calibri"/>
        </w:rPr>
        <w:t xml:space="preserve"> zákoník, v platném znění</w:t>
      </w:r>
      <w:r w:rsidR="00C55FB5">
        <w:rPr>
          <w:rFonts w:asciiTheme="minorHAnsi" w:hAnsiTheme="minorHAnsi" w:cs="Calibri"/>
        </w:rPr>
        <w:t>,</w:t>
      </w:r>
      <w:r w:rsidR="00784063" w:rsidRPr="00755F88">
        <w:rPr>
          <w:rFonts w:asciiTheme="minorHAnsi" w:hAnsiTheme="minorHAnsi" w:cs="Calibri"/>
        </w:rPr>
        <w:t xml:space="preserve"> a případné spory budou řešit české soudy</w:t>
      </w:r>
      <w:r w:rsidR="00EA4879" w:rsidRPr="00755F88">
        <w:rPr>
          <w:rFonts w:asciiTheme="minorHAnsi" w:hAnsiTheme="minorHAnsi" w:cs="Calibri"/>
        </w:rPr>
        <w:t>.</w:t>
      </w:r>
      <w:r w:rsidR="0035612D" w:rsidRPr="00755F88">
        <w:rPr>
          <w:rFonts w:asciiTheme="minorHAnsi" w:hAnsiTheme="minorHAnsi" w:cs="Calibri"/>
        </w:rPr>
        <w:t xml:space="preserve"> </w:t>
      </w:r>
      <w:r w:rsidR="00B425D4" w:rsidRPr="00755F88">
        <w:rPr>
          <w:rFonts w:asciiTheme="minorHAnsi" w:hAnsiTheme="minorHAnsi" w:cs="Calibri"/>
        </w:rPr>
        <w:t xml:space="preserve">Rozhodčí řízení je vyloučeno. </w:t>
      </w:r>
    </w:p>
    <w:p w:rsidR="001C6ABE" w:rsidRPr="00BF31CE" w:rsidRDefault="003140D1" w:rsidP="00561ECC">
      <w:pPr>
        <w:pStyle w:val="Zkladntext"/>
        <w:numPr>
          <w:ilvl w:val="1"/>
          <w:numId w:val="27"/>
        </w:numPr>
        <w:suppressAutoHyphens/>
        <w:spacing w:before="40" w:after="12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Nedílnou součástí </w:t>
      </w:r>
      <w:r w:rsidR="00E208AA">
        <w:rPr>
          <w:rFonts w:asciiTheme="minorHAnsi" w:hAnsiTheme="minorHAnsi" w:cs="Calibri"/>
        </w:rPr>
        <w:t>dodatku</w:t>
      </w:r>
      <w:r>
        <w:rPr>
          <w:rFonts w:asciiTheme="minorHAnsi" w:hAnsiTheme="minorHAnsi" w:cs="Calibri"/>
        </w:rPr>
        <w:t xml:space="preserve"> je</w:t>
      </w:r>
      <w:r w:rsidR="001C6ABE" w:rsidRPr="00BF31CE">
        <w:rPr>
          <w:rFonts w:asciiTheme="minorHAnsi" w:hAnsiTheme="minorHAnsi" w:cs="Calibri"/>
        </w:rPr>
        <w:t>:</w:t>
      </w:r>
    </w:p>
    <w:p w:rsidR="00BF0CF6" w:rsidRDefault="001C6ABE" w:rsidP="00561ECC">
      <w:pPr>
        <w:pStyle w:val="Zkladntext"/>
        <w:suppressAutoHyphens/>
        <w:spacing w:before="40" w:after="120" w:line="264" w:lineRule="auto"/>
        <w:ind w:left="709" w:right="68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 xml:space="preserve">Příloha č. 1 </w:t>
      </w:r>
      <w:r w:rsidR="003140D1">
        <w:rPr>
          <w:rFonts w:asciiTheme="minorHAnsi" w:hAnsiTheme="minorHAnsi" w:cs="Calibri"/>
        </w:rPr>
        <w:t>– Změnový list č. 1</w:t>
      </w:r>
    </w:p>
    <w:p w:rsidR="001C6ABE" w:rsidRPr="00755F88" w:rsidRDefault="001C6ABE" w:rsidP="00561ECC">
      <w:pPr>
        <w:pStyle w:val="Zkladntext"/>
        <w:numPr>
          <w:ilvl w:val="1"/>
          <w:numId w:val="27"/>
        </w:numPr>
        <w:suppressAutoHyphens/>
        <w:spacing w:before="40" w:after="120"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Prá</w:t>
      </w:r>
      <w:r w:rsidR="00BF31CE">
        <w:rPr>
          <w:rFonts w:asciiTheme="minorHAnsi" w:hAnsiTheme="minorHAnsi" w:cs="Calibri"/>
        </w:rPr>
        <w:t xml:space="preserve">va a povinnosti neupravené tímto dodatkem </w:t>
      </w:r>
      <w:r w:rsidRPr="00755F88">
        <w:rPr>
          <w:rFonts w:asciiTheme="minorHAnsi" w:hAnsiTheme="minorHAnsi" w:cs="Calibri"/>
        </w:rPr>
        <w:t xml:space="preserve">se řídí příslušnými ustanoveními </w:t>
      </w:r>
      <w:r w:rsidR="00EA4879" w:rsidRPr="00755F88">
        <w:rPr>
          <w:rFonts w:asciiTheme="minorHAnsi" w:hAnsiTheme="minorHAnsi" w:cs="Calibri"/>
        </w:rPr>
        <w:t>o</w:t>
      </w:r>
      <w:r w:rsidRPr="00755F88">
        <w:rPr>
          <w:rFonts w:asciiTheme="minorHAnsi" w:hAnsiTheme="minorHAnsi" w:cs="Calibri"/>
        </w:rPr>
        <w:t>b</w:t>
      </w:r>
      <w:r w:rsidR="00EA4879" w:rsidRPr="00755F88">
        <w:rPr>
          <w:rFonts w:asciiTheme="minorHAnsi" w:hAnsiTheme="minorHAnsi" w:cs="Calibri"/>
        </w:rPr>
        <w:t>čanského</w:t>
      </w:r>
      <w:r w:rsidR="00BF31CE">
        <w:rPr>
          <w:rFonts w:asciiTheme="minorHAnsi" w:hAnsiTheme="minorHAnsi" w:cs="Calibri"/>
        </w:rPr>
        <w:t xml:space="preserve"> zákoníku ČR v </w:t>
      </w:r>
      <w:r w:rsidRPr="00755F88">
        <w:rPr>
          <w:rFonts w:asciiTheme="minorHAnsi" w:hAnsiTheme="minorHAnsi" w:cs="Calibri"/>
        </w:rPr>
        <w:t xml:space="preserve">platném znění a ostatních právních předpisů platných v době realizace předmětu díla.  </w:t>
      </w:r>
    </w:p>
    <w:p w:rsidR="001C6ABE" w:rsidRPr="00755F88" w:rsidRDefault="001C6ABE" w:rsidP="00561ECC">
      <w:pPr>
        <w:pStyle w:val="Zkladntext"/>
        <w:numPr>
          <w:ilvl w:val="1"/>
          <w:numId w:val="27"/>
        </w:numPr>
        <w:suppressAutoHyphens/>
        <w:spacing w:before="40" w:after="120"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Smluvní stra</w:t>
      </w:r>
      <w:r w:rsidR="00BF31CE">
        <w:rPr>
          <w:rFonts w:asciiTheme="minorHAnsi" w:hAnsiTheme="minorHAnsi" w:cs="Calibri"/>
        </w:rPr>
        <w:t>ny shodně prohlašují, že si tento dodatek</w:t>
      </w:r>
      <w:r w:rsidRPr="00755F88">
        <w:rPr>
          <w:rFonts w:asciiTheme="minorHAnsi" w:hAnsiTheme="minorHAnsi" w:cs="Calibri"/>
        </w:rPr>
        <w:t xml:space="preserve"> před </w:t>
      </w:r>
      <w:r w:rsidR="00C55FB5">
        <w:rPr>
          <w:rFonts w:asciiTheme="minorHAnsi" w:hAnsiTheme="minorHAnsi" w:cs="Calibri"/>
        </w:rPr>
        <w:t xml:space="preserve"> jeho</w:t>
      </w:r>
      <w:r w:rsidRPr="00755F88">
        <w:rPr>
          <w:rFonts w:asciiTheme="minorHAnsi" w:hAnsiTheme="minorHAnsi" w:cs="Calibri"/>
        </w:rPr>
        <w:t xml:space="preserve"> podepsáním přečetly, že byl</w:t>
      </w:r>
      <w:r w:rsidR="00BF31CE">
        <w:rPr>
          <w:rFonts w:asciiTheme="minorHAnsi" w:hAnsiTheme="minorHAnsi" w:cs="Calibri"/>
        </w:rPr>
        <w:t xml:space="preserve"> uzavřen</w:t>
      </w:r>
      <w:r w:rsidRPr="00755F88">
        <w:rPr>
          <w:rFonts w:asciiTheme="minorHAnsi" w:hAnsiTheme="minorHAnsi" w:cs="Calibri"/>
        </w:rPr>
        <w:t xml:space="preserve"> po vzájemném projednání podle jejich pravé a svobodné vůle určitě, vážně a srozumitelně, nikoliv v tísni nebo za nápadně nevýhodných podmínek a </w:t>
      </w:r>
      <w:r w:rsidR="00C55FB5">
        <w:rPr>
          <w:rFonts w:asciiTheme="minorHAnsi" w:hAnsiTheme="minorHAnsi" w:cs="Calibri"/>
        </w:rPr>
        <w:t xml:space="preserve"> jeho</w:t>
      </w:r>
      <w:r w:rsidRPr="00755F88">
        <w:rPr>
          <w:rFonts w:asciiTheme="minorHAnsi" w:hAnsiTheme="minorHAnsi" w:cs="Calibri"/>
        </w:rPr>
        <w:t xml:space="preserve"> autentičnost stvrzují svými podpisy.</w:t>
      </w:r>
    </w:p>
    <w:p w:rsidR="001C6ABE" w:rsidRPr="00755F88" w:rsidRDefault="00BF31CE" w:rsidP="00561ECC">
      <w:pPr>
        <w:pStyle w:val="Zkladntext"/>
        <w:numPr>
          <w:ilvl w:val="1"/>
          <w:numId w:val="27"/>
        </w:numPr>
        <w:suppressAutoHyphens/>
        <w:spacing w:before="40" w:after="12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</w:t>
      </w:r>
      <w:r w:rsidR="001C6ABE" w:rsidRPr="00755F8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dodatek</w:t>
      </w:r>
      <w:r w:rsidR="001C6ABE" w:rsidRPr="00755F88">
        <w:rPr>
          <w:rFonts w:asciiTheme="minorHAnsi" w:hAnsiTheme="minorHAnsi" w:cs="Calibri"/>
        </w:rPr>
        <w:t xml:space="preserve"> nabývá platnosti podpisem oprávněných zástupců smluvních stran </w:t>
      </w:r>
      <w:r w:rsidR="00665FC6" w:rsidRPr="00755F88">
        <w:rPr>
          <w:rFonts w:asciiTheme="minorHAnsi" w:hAnsiTheme="minorHAnsi" w:cs="Calibri"/>
        </w:rPr>
        <w:t xml:space="preserve">a účinnosti </w:t>
      </w:r>
      <w:r w:rsidR="00665FC6">
        <w:rPr>
          <w:rFonts w:asciiTheme="minorHAnsi" w:hAnsiTheme="minorHAnsi" w:cs="Calibri"/>
        </w:rPr>
        <w:t>dne</w:t>
      </w:r>
      <w:r w:rsidR="009E6C04">
        <w:rPr>
          <w:rFonts w:asciiTheme="minorHAnsi" w:hAnsiTheme="minorHAnsi" w:cs="Calibri"/>
        </w:rPr>
        <w:t>m</w:t>
      </w:r>
      <w:r w:rsidR="00665FC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jeho</w:t>
      </w:r>
      <w:r w:rsidR="009E6C04">
        <w:rPr>
          <w:rFonts w:asciiTheme="minorHAnsi" w:hAnsiTheme="minorHAnsi" w:cs="Calibri"/>
        </w:rPr>
        <w:t xml:space="preserve"> </w:t>
      </w:r>
      <w:r w:rsidR="00665FC6">
        <w:rPr>
          <w:rFonts w:asciiTheme="minorHAnsi" w:hAnsiTheme="minorHAnsi" w:cs="Calibri"/>
        </w:rPr>
        <w:t>uveřejnění v registru smluv</w:t>
      </w:r>
      <w:r w:rsidR="009E6C04">
        <w:rPr>
          <w:rFonts w:asciiTheme="minorHAnsi" w:hAnsiTheme="minorHAnsi" w:cs="Calibri"/>
        </w:rPr>
        <w:t xml:space="preserve"> podle zákona č. 340/2015 Sb., o registru smluv</w:t>
      </w:r>
      <w:r w:rsidR="001C6ABE" w:rsidRPr="00755F88">
        <w:rPr>
          <w:rFonts w:asciiTheme="minorHAnsi" w:hAnsiTheme="minorHAnsi" w:cs="Calibri"/>
        </w:rPr>
        <w:t>.</w:t>
      </w:r>
    </w:p>
    <w:p w:rsidR="001C6ABE" w:rsidRPr="00755F88" w:rsidRDefault="00BF31CE" w:rsidP="00561ECC">
      <w:pPr>
        <w:pStyle w:val="Zkladntext"/>
        <w:numPr>
          <w:ilvl w:val="1"/>
          <w:numId w:val="27"/>
        </w:numPr>
        <w:suppressAutoHyphens/>
        <w:spacing w:before="40" w:after="12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Osoby podepisující tento dodatek</w:t>
      </w:r>
      <w:r w:rsidR="001C6ABE" w:rsidRPr="00755F88">
        <w:rPr>
          <w:rFonts w:asciiTheme="minorHAnsi" w:hAnsiTheme="minorHAnsi" w:cs="Calibri"/>
        </w:rPr>
        <w:t xml:space="preserve"> svým podpisem stvrzují platnos</w:t>
      </w:r>
      <w:r w:rsidR="00802105" w:rsidRPr="00755F88">
        <w:rPr>
          <w:rFonts w:asciiTheme="minorHAnsi" w:hAnsiTheme="minorHAnsi" w:cs="Calibri"/>
        </w:rPr>
        <w:t>t svých jednatelských oprávnění</w:t>
      </w:r>
      <w:r>
        <w:rPr>
          <w:rFonts w:asciiTheme="minorHAnsi" w:hAnsiTheme="minorHAnsi" w:cs="Calibri"/>
        </w:rPr>
        <w:t>.</w:t>
      </w:r>
    </w:p>
    <w:p w:rsidR="007716F8" w:rsidRPr="00755F88" w:rsidRDefault="00BF31CE" w:rsidP="00561ECC">
      <w:pPr>
        <w:pStyle w:val="Zkladntext"/>
        <w:numPr>
          <w:ilvl w:val="1"/>
          <w:numId w:val="27"/>
        </w:numPr>
        <w:suppressAutoHyphens/>
        <w:spacing w:before="40" w:after="12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 dodatek je vyhotoven</w:t>
      </w:r>
      <w:r w:rsidR="001C6ABE" w:rsidRPr="00755F88">
        <w:rPr>
          <w:rFonts w:asciiTheme="minorHAnsi" w:hAnsiTheme="minorHAnsi" w:cs="Calibri"/>
        </w:rPr>
        <w:t xml:space="preserve"> ve čtyřech stejnopisech, z nichž </w:t>
      </w:r>
      <w:r w:rsidR="0044613F">
        <w:rPr>
          <w:rFonts w:asciiTheme="minorHAnsi" w:hAnsiTheme="minorHAnsi" w:cs="Calibri"/>
        </w:rPr>
        <w:t>objednatel</w:t>
      </w:r>
      <w:r w:rsidR="001C6ABE" w:rsidRPr="00755F88">
        <w:rPr>
          <w:rFonts w:asciiTheme="minorHAnsi" w:hAnsiTheme="minorHAnsi" w:cs="Calibri"/>
        </w:rPr>
        <w:t xml:space="preserve"> obdrží </w:t>
      </w:r>
      <w:r w:rsidR="0044613F">
        <w:rPr>
          <w:rFonts w:asciiTheme="minorHAnsi" w:hAnsiTheme="minorHAnsi" w:cs="Calibri"/>
        </w:rPr>
        <w:t>tři (3) vyhotovení a zhotovitel jedno (1) dvou vyhotovení</w:t>
      </w:r>
      <w:r w:rsidR="001C6ABE" w:rsidRPr="00755F88">
        <w:rPr>
          <w:rFonts w:asciiTheme="minorHAnsi" w:hAnsiTheme="minorHAnsi" w:cs="Calibri"/>
        </w:rPr>
        <w:t>.</w:t>
      </w:r>
    </w:p>
    <w:p w:rsidR="003D2AE8" w:rsidRPr="00275658" w:rsidRDefault="0035612D" w:rsidP="00561ECC">
      <w:pPr>
        <w:pStyle w:val="Zkladntext"/>
        <w:numPr>
          <w:ilvl w:val="1"/>
          <w:numId w:val="27"/>
        </w:numPr>
        <w:suppressAutoHyphens/>
        <w:spacing w:before="40" w:after="120" w:line="264" w:lineRule="auto"/>
        <w:ind w:left="567" w:right="68" w:hanging="425"/>
        <w:rPr>
          <w:rFonts w:asciiTheme="minorHAnsi" w:hAnsiTheme="minorHAnsi" w:cs="Calibri"/>
        </w:rPr>
      </w:pPr>
      <w:r w:rsidRPr="00554BD3">
        <w:rPr>
          <w:rFonts w:asciiTheme="minorHAnsi" w:hAnsiTheme="minorHAnsi" w:cs="Calibri"/>
        </w:rPr>
        <w:lastRenderedPageBreak/>
        <w:t>Zhotovitel bezvýhradně souhlasí se zveřejněním</w:t>
      </w:r>
      <w:r w:rsidR="00BF31CE">
        <w:rPr>
          <w:rFonts w:asciiTheme="minorHAnsi" w:hAnsiTheme="minorHAnsi" w:cs="Calibri"/>
        </w:rPr>
        <w:t xml:space="preserve"> své identifikace a tohoto dodatku</w:t>
      </w:r>
      <w:r w:rsidRPr="00554BD3">
        <w:rPr>
          <w:rFonts w:asciiTheme="minorHAnsi" w:hAnsiTheme="minorHAnsi" w:cs="Calibri"/>
        </w:rPr>
        <w:t>, včetně dohodnuté ceny.</w:t>
      </w:r>
      <w:r w:rsidR="00CD4B87" w:rsidRPr="00554BD3">
        <w:rPr>
          <w:rFonts w:asciiTheme="minorHAnsi" w:hAnsiTheme="minorHAnsi" w:cs="Calibri"/>
        </w:rPr>
        <w:t xml:space="preserve"> </w:t>
      </w:r>
      <w:r w:rsidR="00CD4B87" w:rsidRPr="00554BD3">
        <w:rPr>
          <w:rFonts w:ascii="Calibri" w:hAnsi="Calibri" w:cs="Calibri"/>
        </w:rPr>
        <w:t xml:space="preserve">Zhotovitel bere na vědomí, že text </w:t>
      </w:r>
      <w:r w:rsidR="00C55FB5">
        <w:rPr>
          <w:rFonts w:ascii="Calibri" w:hAnsi="Calibri" w:cs="Calibri"/>
        </w:rPr>
        <w:t xml:space="preserve">dodatku </w:t>
      </w:r>
      <w:r w:rsidR="00CD4B87" w:rsidRPr="00554BD3">
        <w:rPr>
          <w:rFonts w:ascii="Calibri" w:hAnsi="Calibri" w:cs="Calibri"/>
        </w:rPr>
        <w:t>smlouvy je veřejně přístupnou listinou ve smyslu zákona č. 106/1999 Sb., o svobodném přístupu k informacím, ve znění pozdějších předpisů</w:t>
      </w:r>
      <w:r w:rsidR="00C55FB5">
        <w:rPr>
          <w:rFonts w:ascii="Calibri" w:hAnsi="Calibri" w:cs="Calibri"/>
        </w:rPr>
        <w:t>,</w:t>
      </w:r>
      <w:r w:rsidR="00CD4B87" w:rsidRPr="00554BD3">
        <w:rPr>
          <w:rFonts w:ascii="Calibri" w:hAnsi="Calibri" w:cs="Calibri"/>
        </w:rPr>
        <w:t xml:space="preserve"> a že objednatel jako povinný subjekt má povinnost na žádost žadatele poskytnout informace o tomto smluvním vztahu včetně poskytnutí kopie </w:t>
      </w:r>
      <w:r w:rsidR="00BF31CE">
        <w:rPr>
          <w:rFonts w:ascii="Calibri" w:hAnsi="Calibri" w:cs="Calibri"/>
        </w:rPr>
        <w:t xml:space="preserve">dodatku </w:t>
      </w:r>
      <w:r w:rsidR="00CD4B87" w:rsidRPr="00554BD3">
        <w:rPr>
          <w:rFonts w:ascii="Calibri" w:hAnsi="Calibri" w:cs="Calibri"/>
        </w:rPr>
        <w:t xml:space="preserve">smlouvy. </w:t>
      </w:r>
    </w:p>
    <w:p w:rsidR="00275658" w:rsidRPr="00554BD3" w:rsidRDefault="00275658" w:rsidP="00275658">
      <w:pPr>
        <w:pStyle w:val="Zkladntext"/>
        <w:suppressAutoHyphens/>
        <w:spacing w:before="40" w:line="264" w:lineRule="auto"/>
        <w:ind w:left="567" w:right="68"/>
        <w:rPr>
          <w:rFonts w:asciiTheme="minorHAnsi" w:hAnsiTheme="minorHAnsi" w:cs="Calibri"/>
        </w:rPr>
      </w:pPr>
    </w:p>
    <w:p w:rsidR="001C6ABE" w:rsidRPr="00755F88" w:rsidRDefault="00BF31CE" w:rsidP="005B7325">
      <w:pPr>
        <w:pStyle w:val="Zkladntext"/>
        <w:spacing w:before="120"/>
        <w:rPr>
          <w:rFonts w:asciiTheme="minorHAnsi" w:hAnsiTheme="minorHAnsi" w:cs="Calibri"/>
        </w:rPr>
      </w:pPr>
      <w:r w:rsidRPr="00304686">
        <w:rPr>
          <w:rFonts w:asciiTheme="minorHAnsi" w:hAnsiTheme="minorHAnsi" w:cs="Calibri"/>
        </w:rPr>
        <w:t>V </w:t>
      </w:r>
      <w:r w:rsidR="002E0CBB">
        <w:rPr>
          <w:rFonts w:asciiTheme="minorHAnsi" w:hAnsiTheme="minorHAnsi" w:cs="Calibri"/>
        </w:rPr>
        <w:t>Kroměříži</w:t>
      </w:r>
      <w:r w:rsidRPr="00304686">
        <w:rPr>
          <w:rFonts w:asciiTheme="minorHAnsi" w:hAnsiTheme="minorHAnsi" w:cs="Calibri"/>
        </w:rPr>
        <w:t xml:space="preserve"> dne </w:t>
      </w:r>
      <w:r w:rsidR="007C6E08" w:rsidRPr="00304686">
        <w:rPr>
          <w:rFonts w:asciiTheme="minorHAnsi" w:hAnsiTheme="minorHAnsi" w:cs="Calibri"/>
        </w:rPr>
        <w:t xml:space="preserve"> </w:t>
      </w:r>
      <w:r w:rsidR="005B7325" w:rsidRPr="00304686">
        <w:rPr>
          <w:rFonts w:asciiTheme="minorHAnsi" w:hAnsiTheme="minorHAnsi" w:cs="Calibri"/>
        </w:rPr>
        <w:tab/>
      </w:r>
      <w:r w:rsidR="0011291E">
        <w:rPr>
          <w:rFonts w:asciiTheme="minorHAnsi" w:hAnsiTheme="minorHAnsi" w:cs="Calibri"/>
        </w:rPr>
        <w:t>16. 6. 2020</w:t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11291E">
        <w:rPr>
          <w:rFonts w:asciiTheme="minorHAnsi" w:hAnsiTheme="minorHAnsi" w:cs="Calibri"/>
        </w:rPr>
        <w:tab/>
      </w:r>
      <w:r w:rsidRPr="00304686">
        <w:rPr>
          <w:rFonts w:asciiTheme="minorHAnsi" w:hAnsiTheme="minorHAnsi" w:cs="Calibri"/>
        </w:rPr>
        <w:t>V </w:t>
      </w:r>
      <w:r w:rsidR="003140D1">
        <w:rPr>
          <w:rFonts w:asciiTheme="minorHAnsi" w:hAnsiTheme="minorHAnsi" w:cs="Calibri"/>
        </w:rPr>
        <w:t>Praze</w:t>
      </w:r>
      <w:r w:rsidRPr="00304686">
        <w:rPr>
          <w:rFonts w:asciiTheme="minorHAnsi" w:hAnsiTheme="minorHAnsi" w:cs="Calibri"/>
        </w:rPr>
        <w:t xml:space="preserve"> dne</w:t>
      </w:r>
      <w:r w:rsidR="0011291E">
        <w:rPr>
          <w:rFonts w:asciiTheme="minorHAnsi" w:hAnsiTheme="minorHAnsi" w:cs="Calibri"/>
        </w:rPr>
        <w:t xml:space="preserve"> 17. 6. 2020</w:t>
      </w:r>
    </w:p>
    <w:p w:rsidR="005B7325" w:rsidRPr="00755F88" w:rsidRDefault="005B7325" w:rsidP="005B7325">
      <w:pPr>
        <w:pStyle w:val="Zkladntext"/>
        <w:spacing w:before="120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Za objednatele:</w:t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  <w:t>Za zhotovitele:</w:t>
      </w:r>
    </w:p>
    <w:p w:rsidR="005B7325" w:rsidRPr="00755F88" w:rsidRDefault="005B7325" w:rsidP="005B7325">
      <w:pPr>
        <w:pStyle w:val="Zkladntext"/>
        <w:spacing w:before="120"/>
        <w:rPr>
          <w:rFonts w:asciiTheme="minorHAnsi" w:hAnsiTheme="minorHAnsi" w:cs="Calibri"/>
        </w:rPr>
      </w:pPr>
    </w:p>
    <w:p w:rsidR="00D368B2" w:rsidRDefault="00D368B2" w:rsidP="005B7325">
      <w:pPr>
        <w:pStyle w:val="Zkladntext"/>
        <w:spacing w:before="120"/>
        <w:rPr>
          <w:rFonts w:asciiTheme="minorHAnsi" w:hAnsiTheme="minorHAnsi" w:cs="Calibri"/>
        </w:rPr>
      </w:pPr>
    </w:p>
    <w:p w:rsidR="00D368B2" w:rsidRDefault="00D368B2" w:rsidP="005B7325">
      <w:pPr>
        <w:pStyle w:val="Zkladntext"/>
        <w:spacing w:before="120"/>
        <w:rPr>
          <w:rFonts w:asciiTheme="minorHAnsi" w:hAnsiTheme="minorHAnsi" w:cs="Calibri"/>
        </w:rPr>
      </w:pPr>
    </w:p>
    <w:p w:rsidR="00D368B2" w:rsidRDefault="00D368B2" w:rsidP="005B7325">
      <w:pPr>
        <w:pStyle w:val="Zkladntext"/>
        <w:spacing w:before="120"/>
        <w:rPr>
          <w:rFonts w:asciiTheme="minorHAnsi" w:hAnsiTheme="minorHAnsi" w:cs="Calibri"/>
        </w:rPr>
      </w:pPr>
    </w:p>
    <w:p w:rsidR="005B7325" w:rsidRPr="00BF31CE" w:rsidRDefault="005B7325" w:rsidP="005B7325">
      <w:pPr>
        <w:pStyle w:val="Zkladntext"/>
        <w:spacing w:before="120"/>
        <w:rPr>
          <w:rFonts w:asciiTheme="minorHAnsi" w:hAnsiTheme="minorHAnsi" w:cs="Calibri"/>
        </w:rPr>
      </w:pPr>
      <w:r w:rsidRPr="00BF31CE">
        <w:rPr>
          <w:rFonts w:asciiTheme="minorHAnsi" w:hAnsiTheme="minorHAnsi" w:cs="Calibri"/>
        </w:rPr>
        <w:t>………………………………….</w:t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="003C2CE9"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>………………………………</w:t>
      </w:r>
    </w:p>
    <w:p w:rsidR="00216042" w:rsidRPr="00BF31CE" w:rsidRDefault="001B0DE8" w:rsidP="00496A9F">
      <w:pPr>
        <w:ind w:left="5670" w:hanging="567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Ing. </w:t>
      </w:r>
      <w:r w:rsidR="002E0CBB">
        <w:rPr>
          <w:rFonts w:asciiTheme="minorHAnsi" w:hAnsiTheme="minorHAnsi" w:cs="Calibri"/>
        </w:rPr>
        <w:t>Petr Šubík, ředitel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496A9F">
        <w:rPr>
          <w:rFonts w:asciiTheme="minorHAnsi" w:hAnsiTheme="minorHAnsi" w:cs="Calibri"/>
        </w:rPr>
        <w:t>xxxxxxxxxxxxxxxxxxxxxxxx</w:t>
      </w:r>
    </w:p>
    <w:p w:rsidR="00307D8D" w:rsidRPr="00755F88" w:rsidRDefault="001B0DE8" w:rsidP="0027565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sectPr w:rsidR="00307D8D" w:rsidRPr="00755F88" w:rsidSect="009E38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C3" w:rsidRDefault="00DE03C3">
      <w:r>
        <w:separator/>
      </w:r>
    </w:p>
  </w:endnote>
  <w:endnote w:type="continuationSeparator" w:id="0">
    <w:p w:rsidR="00DE03C3" w:rsidRDefault="00DE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Default="0062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EC1">
      <w:rPr>
        <w:rStyle w:val="slostrnky"/>
        <w:noProof/>
      </w:rPr>
      <w:t>15</w:t>
    </w:r>
    <w:r>
      <w:rPr>
        <w:rStyle w:val="slostrnky"/>
      </w:rPr>
      <w:fldChar w:fldCharType="end"/>
    </w:r>
  </w:p>
  <w:p w:rsidR="008D3EC1" w:rsidRDefault="008D3EC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Default="0062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A9F">
      <w:rPr>
        <w:rStyle w:val="slostrnky"/>
        <w:noProof/>
      </w:rPr>
      <w:t>2</w:t>
    </w:r>
    <w:r>
      <w:rPr>
        <w:rStyle w:val="slostrnky"/>
      </w:rPr>
      <w:fldChar w:fldCharType="end"/>
    </w:r>
  </w:p>
  <w:p w:rsidR="008D3EC1" w:rsidRDefault="008D3EC1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6C6EA8" w:rsidRDefault="008D3EC1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8D3EC1" w:rsidRDefault="008D3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C3" w:rsidRDefault="00DE03C3">
      <w:r>
        <w:separator/>
      </w:r>
    </w:p>
  </w:footnote>
  <w:footnote w:type="continuationSeparator" w:id="0">
    <w:p w:rsidR="00DE03C3" w:rsidRDefault="00DE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C01689" w:rsidRDefault="008D3EC1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6D38B9" w:rsidRDefault="008D3EC1" w:rsidP="001523BB">
    <w:pPr>
      <w:pStyle w:val="Zhlav"/>
    </w:pPr>
    <w:r>
      <w:rPr>
        <w:noProof/>
      </w:rPr>
      <w:drawing>
        <wp:inline distT="0" distB="0" distL="0" distR="0">
          <wp:extent cx="5939790" cy="97917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EC1" w:rsidRDefault="008D3EC1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C32927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4F1D71"/>
    <w:multiLevelType w:val="multilevel"/>
    <w:tmpl w:val="3C1EA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6352B0"/>
    <w:multiLevelType w:val="multilevel"/>
    <w:tmpl w:val="C0667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2"/>
  </w:num>
  <w:num w:numId="5">
    <w:abstractNumId w:val="23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352"/>
    <w:rsid w:val="000022E0"/>
    <w:rsid w:val="00002D79"/>
    <w:rsid w:val="00003136"/>
    <w:rsid w:val="000117B5"/>
    <w:rsid w:val="00011BA6"/>
    <w:rsid w:val="00012FC7"/>
    <w:rsid w:val="00014C78"/>
    <w:rsid w:val="000158E8"/>
    <w:rsid w:val="00016944"/>
    <w:rsid w:val="00020652"/>
    <w:rsid w:val="000208F2"/>
    <w:rsid w:val="00022BC8"/>
    <w:rsid w:val="000235EE"/>
    <w:rsid w:val="00025970"/>
    <w:rsid w:val="00026A39"/>
    <w:rsid w:val="00026D62"/>
    <w:rsid w:val="00030514"/>
    <w:rsid w:val="00031B78"/>
    <w:rsid w:val="00036610"/>
    <w:rsid w:val="00036A79"/>
    <w:rsid w:val="00036AC0"/>
    <w:rsid w:val="00036EFF"/>
    <w:rsid w:val="000408EB"/>
    <w:rsid w:val="000416ED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5B5E"/>
    <w:rsid w:val="000702EF"/>
    <w:rsid w:val="0007144A"/>
    <w:rsid w:val="00075454"/>
    <w:rsid w:val="00077E3F"/>
    <w:rsid w:val="00080E5B"/>
    <w:rsid w:val="00081957"/>
    <w:rsid w:val="00081CF2"/>
    <w:rsid w:val="00081F88"/>
    <w:rsid w:val="0008579B"/>
    <w:rsid w:val="0009143A"/>
    <w:rsid w:val="000918E0"/>
    <w:rsid w:val="000931AB"/>
    <w:rsid w:val="000A080F"/>
    <w:rsid w:val="000A40EC"/>
    <w:rsid w:val="000A4171"/>
    <w:rsid w:val="000A48D9"/>
    <w:rsid w:val="000A6C41"/>
    <w:rsid w:val="000B12A1"/>
    <w:rsid w:val="000B2534"/>
    <w:rsid w:val="000B507D"/>
    <w:rsid w:val="000B52C8"/>
    <w:rsid w:val="000B535C"/>
    <w:rsid w:val="000B7A97"/>
    <w:rsid w:val="000C0E68"/>
    <w:rsid w:val="000C143B"/>
    <w:rsid w:val="000C1516"/>
    <w:rsid w:val="000C2232"/>
    <w:rsid w:val="000C4474"/>
    <w:rsid w:val="000C4EA4"/>
    <w:rsid w:val="000C50AE"/>
    <w:rsid w:val="000C72D3"/>
    <w:rsid w:val="000C7DFC"/>
    <w:rsid w:val="000D0000"/>
    <w:rsid w:val="000D0117"/>
    <w:rsid w:val="000D3D11"/>
    <w:rsid w:val="000D7316"/>
    <w:rsid w:val="000D7499"/>
    <w:rsid w:val="000E0B0B"/>
    <w:rsid w:val="000E5F37"/>
    <w:rsid w:val="000F02AD"/>
    <w:rsid w:val="000F18EF"/>
    <w:rsid w:val="00103E01"/>
    <w:rsid w:val="001051C9"/>
    <w:rsid w:val="0010524D"/>
    <w:rsid w:val="001070E3"/>
    <w:rsid w:val="0011248C"/>
    <w:rsid w:val="0011291E"/>
    <w:rsid w:val="001134B7"/>
    <w:rsid w:val="00114069"/>
    <w:rsid w:val="0011407A"/>
    <w:rsid w:val="00115D41"/>
    <w:rsid w:val="0011765A"/>
    <w:rsid w:val="00120967"/>
    <w:rsid w:val="00121549"/>
    <w:rsid w:val="00121617"/>
    <w:rsid w:val="00121618"/>
    <w:rsid w:val="00122A3D"/>
    <w:rsid w:val="00125E5A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3239"/>
    <w:rsid w:val="001564B9"/>
    <w:rsid w:val="00160AE0"/>
    <w:rsid w:val="00161BBB"/>
    <w:rsid w:val="00162246"/>
    <w:rsid w:val="001626B9"/>
    <w:rsid w:val="00163C9D"/>
    <w:rsid w:val="00164FBD"/>
    <w:rsid w:val="0017061A"/>
    <w:rsid w:val="0017106C"/>
    <w:rsid w:val="001710C8"/>
    <w:rsid w:val="001711AD"/>
    <w:rsid w:val="0017280A"/>
    <w:rsid w:val="0017401D"/>
    <w:rsid w:val="00182BE4"/>
    <w:rsid w:val="001848D2"/>
    <w:rsid w:val="00186276"/>
    <w:rsid w:val="0018651B"/>
    <w:rsid w:val="00192126"/>
    <w:rsid w:val="00193093"/>
    <w:rsid w:val="00194197"/>
    <w:rsid w:val="00194810"/>
    <w:rsid w:val="00196C5E"/>
    <w:rsid w:val="00196E2E"/>
    <w:rsid w:val="001A0B7F"/>
    <w:rsid w:val="001A22B1"/>
    <w:rsid w:val="001B0B24"/>
    <w:rsid w:val="001B0C68"/>
    <w:rsid w:val="001B0DE8"/>
    <w:rsid w:val="001B2F12"/>
    <w:rsid w:val="001B4F93"/>
    <w:rsid w:val="001B7A25"/>
    <w:rsid w:val="001C2A77"/>
    <w:rsid w:val="001C3770"/>
    <w:rsid w:val="001C5B5D"/>
    <w:rsid w:val="001C6713"/>
    <w:rsid w:val="001C6ABE"/>
    <w:rsid w:val="001D1CE6"/>
    <w:rsid w:val="001D2520"/>
    <w:rsid w:val="001D43EF"/>
    <w:rsid w:val="001D5A27"/>
    <w:rsid w:val="001E6C0E"/>
    <w:rsid w:val="001E6DCE"/>
    <w:rsid w:val="001F038D"/>
    <w:rsid w:val="001F597B"/>
    <w:rsid w:val="001F68D2"/>
    <w:rsid w:val="00200017"/>
    <w:rsid w:val="00202AED"/>
    <w:rsid w:val="00211EF3"/>
    <w:rsid w:val="002122E1"/>
    <w:rsid w:val="00215B4A"/>
    <w:rsid w:val="00216042"/>
    <w:rsid w:val="002216E1"/>
    <w:rsid w:val="002217E4"/>
    <w:rsid w:val="002235B2"/>
    <w:rsid w:val="00225390"/>
    <w:rsid w:val="00235333"/>
    <w:rsid w:val="002357BF"/>
    <w:rsid w:val="00236BC9"/>
    <w:rsid w:val="002500D4"/>
    <w:rsid w:val="00251142"/>
    <w:rsid w:val="00255006"/>
    <w:rsid w:val="0025561A"/>
    <w:rsid w:val="00260D65"/>
    <w:rsid w:val="00263016"/>
    <w:rsid w:val="0026461C"/>
    <w:rsid w:val="00264985"/>
    <w:rsid w:val="002660A3"/>
    <w:rsid w:val="00266416"/>
    <w:rsid w:val="00267A2F"/>
    <w:rsid w:val="00275658"/>
    <w:rsid w:val="00277372"/>
    <w:rsid w:val="00277A32"/>
    <w:rsid w:val="00281B41"/>
    <w:rsid w:val="00284526"/>
    <w:rsid w:val="00286E92"/>
    <w:rsid w:val="00287670"/>
    <w:rsid w:val="00293A0D"/>
    <w:rsid w:val="002A057B"/>
    <w:rsid w:val="002A0CED"/>
    <w:rsid w:val="002A35E2"/>
    <w:rsid w:val="002A6905"/>
    <w:rsid w:val="002A7BB4"/>
    <w:rsid w:val="002B0171"/>
    <w:rsid w:val="002B2496"/>
    <w:rsid w:val="002B38F4"/>
    <w:rsid w:val="002B55E1"/>
    <w:rsid w:val="002B63A2"/>
    <w:rsid w:val="002B6EB7"/>
    <w:rsid w:val="002C046C"/>
    <w:rsid w:val="002C1634"/>
    <w:rsid w:val="002C69AF"/>
    <w:rsid w:val="002C6C8E"/>
    <w:rsid w:val="002C76E3"/>
    <w:rsid w:val="002D649E"/>
    <w:rsid w:val="002E01B5"/>
    <w:rsid w:val="002E0CBB"/>
    <w:rsid w:val="002E0DA8"/>
    <w:rsid w:val="002E3AD9"/>
    <w:rsid w:val="002E3FBE"/>
    <w:rsid w:val="002E7A13"/>
    <w:rsid w:val="002F0D80"/>
    <w:rsid w:val="002F1952"/>
    <w:rsid w:val="002F2459"/>
    <w:rsid w:val="002F6173"/>
    <w:rsid w:val="00300BBF"/>
    <w:rsid w:val="00301039"/>
    <w:rsid w:val="00304365"/>
    <w:rsid w:val="00304686"/>
    <w:rsid w:val="00304FAD"/>
    <w:rsid w:val="00306E24"/>
    <w:rsid w:val="00307C3F"/>
    <w:rsid w:val="00307D8D"/>
    <w:rsid w:val="00310DAD"/>
    <w:rsid w:val="00310DCE"/>
    <w:rsid w:val="00311087"/>
    <w:rsid w:val="003140D1"/>
    <w:rsid w:val="00315B38"/>
    <w:rsid w:val="00315ED0"/>
    <w:rsid w:val="003164D6"/>
    <w:rsid w:val="00317243"/>
    <w:rsid w:val="00323117"/>
    <w:rsid w:val="0032611E"/>
    <w:rsid w:val="003266CA"/>
    <w:rsid w:val="0033009A"/>
    <w:rsid w:val="003317F4"/>
    <w:rsid w:val="00333113"/>
    <w:rsid w:val="003358D8"/>
    <w:rsid w:val="00341330"/>
    <w:rsid w:val="00341FBB"/>
    <w:rsid w:val="00342C6A"/>
    <w:rsid w:val="003450BE"/>
    <w:rsid w:val="0035255A"/>
    <w:rsid w:val="003542EC"/>
    <w:rsid w:val="0035612D"/>
    <w:rsid w:val="003562A2"/>
    <w:rsid w:val="00366BF1"/>
    <w:rsid w:val="003705CC"/>
    <w:rsid w:val="00373757"/>
    <w:rsid w:val="003761B3"/>
    <w:rsid w:val="00377D51"/>
    <w:rsid w:val="0038016B"/>
    <w:rsid w:val="0038100E"/>
    <w:rsid w:val="00383697"/>
    <w:rsid w:val="00385BF2"/>
    <w:rsid w:val="0038730B"/>
    <w:rsid w:val="003877D4"/>
    <w:rsid w:val="00390325"/>
    <w:rsid w:val="0039046D"/>
    <w:rsid w:val="00390685"/>
    <w:rsid w:val="003914F8"/>
    <w:rsid w:val="00395AD5"/>
    <w:rsid w:val="00397033"/>
    <w:rsid w:val="003A4B1C"/>
    <w:rsid w:val="003A5C2A"/>
    <w:rsid w:val="003B004B"/>
    <w:rsid w:val="003B2091"/>
    <w:rsid w:val="003B581E"/>
    <w:rsid w:val="003B646D"/>
    <w:rsid w:val="003B7A86"/>
    <w:rsid w:val="003C0B15"/>
    <w:rsid w:val="003C102E"/>
    <w:rsid w:val="003C2CE9"/>
    <w:rsid w:val="003D06E3"/>
    <w:rsid w:val="003D2AE8"/>
    <w:rsid w:val="003D584D"/>
    <w:rsid w:val="003D58FC"/>
    <w:rsid w:val="003D64DD"/>
    <w:rsid w:val="003D79F9"/>
    <w:rsid w:val="003E1AB9"/>
    <w:rsid w:val="003F220C"/>
    <w:rsid w:val="003F3536"/>
    <w:rsid w:val="003F4E64"/>
    <w:rsid w:val="003F6628"/>
    <w:rsid w:val="003F6E71"/>
    <w:rsid w:val="00401574"/>
    <w:rsid w:val="00401672"/>
    <w:rsid w:val="004019F2"/>
    <w:rsid w:val="004038DB"/>
    <w:rsid w:val="004054CB"/>
    <w:rsid w:val="004078A3"/>
    <w:rsid w:val="00410FC4"/>
    <w:rsid w:val="00411ECE"/>
    <w:rsid w:val="0041244B"/>
    <w:rsid w:val="00413AB4"/>
    <w:rsid w:val="00414D81"/>
    <w:rsid w:val="00415551"/>
    <w:rsid w:val="00415C1A"/>
    <w:rsid w:val="00415E89"/>
    <w:rsid w:val="004209C6"/>
    <w:rsid w:val="00421516"/>
    <w:rsid w:val="00421BCC"/>
    <w:rsid w:val="00421E9C"/>
    <w:rsid w:val="00427C30"/>
    <w:rsid w:val="00427D89"/>
    <w:rsid w:val="00431EAF"/>
    <w:rsid w:val="0044117D"/>
    <w:rsid w:val="00441810"/>
    <w:rsid w:val="004428AA"/>
    <w:rsid w:val="00443B5B"/>
    <w:rsid w:val="004442F9"/>
    <w:rsid w:val="00444EE7"/>
    <w:rsid w:val="0044613F"/>
    <w:rsid w:val="00446A92"/>
    <w:rsid w:val="0045363E"/>
    <w:rsid w:val="004541DD"/>
    <w:rsid w:val="00455A30"/>
    <w:rsid w:val="00462E9E"/>
    <w:rsid w:val="0046360E"/>
    <w:rsid w:val="00463F5D"/>
    <w:rsid w:val="00465A10"/>
    <w:rsid w:val="0046627D"/>
    <w:rsid w:val="00472BF9"/>
    <w:rsid w:val="00474AF6"/>
    <w:rsid w:val="004801AB"/>
    <w:rsid w:val="004818B7"/>
    <w:rsid w:val="00482060"/>
    <w:rsid w:val="00491085"/>
    <w:rsid w:val="00491899"/>
    <w:rsid w:val="00493B16"/>
    <w:rsid w:val="004957CF"/>
    <w:rsid w:val="00496A9F"/>
    <w:rsid w:val="00497969"/>
    <w:rsid w:val="004A47EA"/>
    <w:rsid w:val="004A541D"/>
    <w:rsid w:val="004A58B2"/>
    <w:rsid w:val="004B274A"/>
    <w:rsid w:val="004B35A5"/>
    <w:rsid w:val="004B6E8E"/>
    <w:rsid w:val="004C3EC5"/>
    <w:rsid w:val="004C6D4F"/>
    <w:rsid w:val="004C7C9B"/>
    <w:rsid w:val="004D3FB6"/>
    <w:rsid w:val="004D4EDF"/>
    <w:rsid w:val="004D4FFE"/>
    <w:rsid w:val="004D6BB5"/>
    <w:rsid w:val="004E566B"/>
    <w:rsid w:val="004E74C6"/>
    <w:rsid w:val="004E7FFC"/>
    <w:rsid w:val="004F24F9"/>
    <w:rsid w:val="004F5086"/>
    <w:rsid w:val="004F664A"/>
    <w:rsid w:val="004F6B0A"/>
    <w:rsid w:val="00506829"/>
    <w:rsid w:val="00510F3C"/>
    <w:rsid w:val="005130BB"/>
    <w:rsid w:val="00513240"/>
    <w:rsid w:val="0051498C"/>
    <w:rsid w:val="00516921"/>
    <w:rsid w:val="00517294"/>
    <w:rsid w:val="0053156C"/>
    <w:rsid w:val="005335D9"/>
    <w:rsid w:val="00536A59"/>
    <w:rsid w:val="00537069"/>
    <w:rsid w:val="00541921"/>
    <w:rsid w:val="005437DC"/>
    <w:rsid w:val="00545082"/>
    <w:rsid w:val="005460CA"/>
    <w:rsid w:val="00547056"/>
    <w:rsid w:val="00547E04"/>
    <w:rsid w:val="00550BD9"/>
    <w:rsid w:val="005512BA"/>
    <w:rsid w:val="005520F0"/>
    <w:rsid w:val="00552A4C"/>
    <w:rsid w:val="00552A8A"/>
    <w:rsid w:val="00552C0E"/>
    <w:rsid w:val="005542A6"/>
    <w:rsid w:val="00554A30"/>
    <w:rsid w:val="00554BD3"/>
    <w:rsid w:val="005552BF"/>
    <w:rsid w:val="00555F49"/>
    <w:rsid w:val="00561639"/>
    <w:rsid w:val="00561ECC"/>
    <w:rsid w:val="00563319"/>
    <w:rsid w:val="00572924"/>
    <w:rsid w:val="00573DCF"/>
    <w:rsid w:val="005751A0"/>
    <w:rsid w:val="005815E8"/>
    <w:rsid w:val="0058270E"/>
    <w:rsid w:val="0058279E"/>
    <w:rsid w:val="00582E59"/>
    <w:rsid w:val="0058311A"/>
    <w:rsid w:val="005839C3"/>
    <w:rsid w:val="005856A4"/>
    <w:rsid w:val="00590A1F"/>
    <w:rsid w:val="005967BC"/>
    <w:rsid w:val="005A232B"/>
    <w:rsid w:val="005A631A"/>
    <w:rsid w:val="005A6FDB"/>
    <w:rsid w:val="005B040D"/>
    <w:rsid w:val="005B117C"/>
    <w:rsid w:val="005B192B"/>
    <w:rsid w:val="005B3879"/>
    <w:rsid w:val="005B7325"/>
    <w:rsid w:val="005B7FCB"/>
    <w:rsid w:val="005C663D"/>
    <w:rsid w:val="005C79C5"/>
    <w:rsid w:val="005C7C11"/>
    <w:rsid w:val="005D01EF"/>
    <w:rsid w:val="005D2529"/>
    <w:rsid w:val="005D3448"/>
    <w:rsid w:val="005D3F93"/>
    <w:rsid w:val="005D42FF"/>
    <w:rsid w:val="005D4747"/>
    <w:rsid w:val="005D572C"/>
    <w:rsid w:val="005D718B"/>
    <w:rsid w:val="005D7E26"/>
    <w:rsid w:val="005E0A69"/>
    <w:rsid w:val="005E1052"/>
    <w:rsid w:val="005E1548"/>
    <w:rsid w:val="005E29AF"/>
    <w:rsid w:val="005E43BA"/>
    <w:rsid w:val="005E43BF"/>
    <w:rsid w:val="005E613E"/>
    <w:rsid w:val="005E668E"/>
    <w:rsid w:val="005F11BD"/>
    <w:rsid w:val="005F349D"/>
    <w:rsid w:val="005F3FA0"/>
    <w:rsid w:val="005F7A61"/>
    <w:rsid w:val="005F7ED4"/>
    <w:rsid w:val="006007B2"/>
    <w:rsid w:val="00601C1A"/>
    <w:rsid w:val="00601C98"/>
    <w:rsid w:val="00604159"/>
    <w:rsid w:val="00604A57"/>
    <w:rsid w:val="00604C6A"/>
    <w:rsid w:val="00606EC8"/>
    <w:rsid w:val="00606F7A"/>
    <w:rsid w:val="00610140"/>
    <w:rsid w:val="00610845"/>
    <w:rsid w:val="00613C86"/>
    <w:rsid w:val="006145B2"/>
    <w:rsid w:val="006205BC"/>
    <w:rsid w:val="006206A1"/>
    <w:rsid w:val="006210AF"/>
    <w:rsid w:val="0062174F"/>
    <w:rsid w:val="006242C9"/>
    <w:rsid w:val="006265C1"/>
    <w:rsid w:val="00627E41"/>
    <w:rsid w:val="006307A3"/>
    <w:rsid w:val="006309F0"/>
    <w:rsid w:val="00636755"/>
    <w:rsid w:val="00636910"/>
    <w:rsid w:val="00637BEB"/>
    <w:rsid w:val="0064064F"/>
    <w:rsid w:val="00641F99"/>
    <w:rsid w:val="00643F20"/>
    <w:rsid w:val="0064450D"/>
    <w:rsid w:val="006445D6"/>
    <w:rsid w:val="00645AAD"/>
    <w:rsid w:val="00650009"/>
    <w:rsid w:val="006528F5"/>
    <w:rsid w:val="00653637"/>
    <w:rsid w:val="00653988"/>
    <w:rsid w:val="00654D05"/>
    <w:rsid w:val="00656D7F"/>
    <w:rsid w:val="00661375"/>
    <w:rsid w:val="006614E2"/>
    <w:rsid w:val="0066494C"/>
    <w:rsid w:val="0066514F"/>
    <w:rsid w:val="00665FC6"/>
    <w:rsid w:val="00671B54"/>
    <w:rsid w:val="00672CEA"/>
    <w:rsid w:val="0068052E"/>
    <w:rsid w:val="00681074"/>
    <w:rsid w:val="00681DB7"/>
    <w:rsid w:val="00682E33"/>
    <w:rsid w:val="0068349F"/>
    <w:rsid w:val="006857F9"/>
    <w:rsid w:val="0069074C"/>
    <w:rsid w:val="00690CA6"/>
    <w:rsid w:val="00692C27"/>
    <w:rsid w:val="0069691A"/>
    <w:rsid w:val="006A1037"/>
    <w:rsid w:val="006A3928"/>
    <w:rsid w:val="006A744B"/>
    <w:rsid w:val="006B0DC1"/>
    <w:rsid w:val="006B1F8D"/>
    <w:rsid w:val="006B30C7"/>
    <w:rsid w:val="006B3B1A"/>
    <w:rsid w:val="006C03EB"/>
    <w:rsid w:val="006C650C"/>
    <w:rsid w:val="006D3A64"/>
    <w:rsid w:val="006E1E13"/>
    <w:rsid w:val="006E6723"/>
    <w:rsid w:val="006F18EA"/>
    <w:rsid w:val="006F2B5E"/>
    <w:rsid w:val="006F3507"/>
    <w:rsid w:val="006F666E"/>
    <w:rsid w:val="006F7A1A"/>
    <w:rsid w:val="0070078A"/>
    <w:rsid w:val="007019D7"/>
    <w:rsid w:val="007023D6"/>
    <w:rsid w:val="00705933"/>
    <w:rsid w:val="007079CD"/>
    <w:rsid w:val="00707E53"/>
    <w:rsid w:val="00714653"/>
    <w:rsid w:val="0071537E"/>
    <w:rsid w:val="0071703D"/>
    <w:rsid w:val="0071786F"/>
    <w:rsid w:val="0072024D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4209"/>
    <w:rsid w:val="0074677B"/>
    <w:rsid w:val="00746B56"/>
    <w:rsid w:val="00746DC0"/>
    <w:rsid w:val="00747E17"/>
    <w:rsid w:val="007539D8"/>
    <w:rsid w:val="00754940"/>
    <w:rsid w:val="00755F88"/>
    <w:rsid w:val="00762174"/>
    <w:rsid w:val="00763F02"/>
    <w:rsid w:val="0076488C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B11DE"/>
    <w:rsid w:val="007B1D0F"/>
    <w:rsid w:val="007B2CEA"/>
    <w:rsid w:val="007B43A5"/>
    <w:rsid w:val="007B5F90"/>
    <w:rsid w:val="007B756A"/>
    <w:rsid w:val="007C1AFD"/>
    <w:rsid w:val="007C4DA5"/>
    <w:rsid w:val="007C6E08"/>
    <w:rsid w:val="007D0DF1"/>
    <w:rsid w:val="007D12DF"/>
    <w:rsid w:val="007D1B5D"/>
    <w:rsid w:val="007D4EA3"/>
    <w:rsid w:val="007D6A9D"/>
    <w:rsid w:val="007E245B"/>
    <w:rsid w:val="007E345F"/>
    <w:rsid w:val="007E4287"/>
    <w:rsid w:val="007E45FF"/>
    <w:rsid w:val="007E460D"/>
    <w:rsid w:val="007E51D7"/>
    <w:rsid w:val="007E7983"/>
    <w:rsid w:val="007F1E17"/>
    <w:rsid w:val="007F5788"/>
    <w:rsid w:val="007F5C24"/>
    <w:rsid w:val="007F6529"/>
    <w:rsid w:val="00800729"/>
    <w:rsid w:val="00802105"/>
    <w:rsid w:val="00802628"/>
    <w:rsid w:val="00802CE8"/>
    <w:rsid w:val="008033ED"/>
    <w:rsid w:val="008058C8"/>
    <w:rsid w:val="00812640"/>
    <w:rsid w:val="008167B8"/>
    <w:rsid w:val="00816B5A"/>
    <w:rsid w:val="00821816"/>
    <w:rsid w:val="008219B8"/>
    <w:rsid w:val="0082228F"/>
    <w:rsid w:val="008258CB"/>
    <w:rsid w:val="00826CED"/>
    <w:rsid w:val="0083052F"/>
    <w:rsid w:val="00833061"/>
    <w:rsid w:val="0083432C"/>
    <w:rsid w:val="008346B2"/>
    <w:rsid w:val="00840BE7"/>
    <w:rsid w:val="0084121F"/>
    <w:rsid w:val="0084171C"/>
    <w:rsid w:val="00844AA0"/>
    <w:rsid w:val="00846663"/>
    <w:rsid w:val="0084738B"/>
    <w:rsid w:val="0085011C"/>
    <w:rsid w:val="0085057B"/>
    <w:rsid w:val="00852473"/>
    <w:rsid w:val="008527D4"/>
    <w:rsid w:val="00853D47"/>
    <w:rsid w:val="00856B7B"/>
    <w:rsid w:val="00856C6B"/>
    <w:rsid w:val="008607A3"/>
    <w:rsid w:val="00860852"/>
    <w:rsid w:val="00860F99"/>
    <w:rsid w:val="008671C8"/>
    <w:rsid w:val="008676BA"/>
    <w:rsid w:val="00867B99"/>
    <w:rsid w:val="00870594"/>
    <w:rsid w:val="00871C53"/>
    <w:rsid w:val="0087211B"/>
    <w:rsid w:val="0087475E"/>
    <w:rsid w:val="00875A66"/>
    <w:rsid w:val="0087737A"/>
    <w:rsid w:val="008827FC"/>
    <w:rsid w:val="00891408"/>
    <w:rsid w:val="00891F64"/>
    <w:rsid w:val="00892614"/>
    <w:rsid w:val="00893417"/>
    <w:rsid w:val="008A1729"/>
    <w:rsid w:val="008A1AEB"/>
    <w:rsid w:val="008A5747"/>
    <w:rsid w:val="008B2B5B"/>
    <w:rsid w:val="008B354A"/>
    <w:rsid w:val="008B5E2C"/>
    <w:rsid w:val="008B64E5"/>
    <w:rsid w:val="008C41F7"/>
    <w:rsid w:val="008D035D"/>
    <w:rsid w:val="008D0739"/>
    <w:rsid w:val="008D0FEE"/>
    <w:rsid w:val="008D121A"/>
    <w:rsid w:val="008D2101"/>
    <w:rsid w:val="008D2A11"/>
    <w:rsid w:val="008D3EC1"/>
    <w:rsid w:val="008D6949"/>
    <w:rsid w:val="008D6E7C"/>
    <w:rsid w:val="008E1CFA"/>
    <w:rsid w:val="008E3834"/>
    <w:rsid w:val="008E411C"/>
    <w:rsid w:val="008F22E0"/>
    <w:rsid w:val="008F45BA"/>
    <w:rsid w:val="008F5735"/>
    <w:rsid w:val="008F6FF4"/>
    <w:rsid w:val="008F7F6D"/>
    <w:rsid w:val="00900238"/>
    <w:rsid w:val="00902573"/>
    <w:rsid w:val="00904B97"/>
    <w:rsid w:val="009076DB"/>
    <w:rsid w:val="00912867"/>
    <w:rsid w:val="009139FB"/>
    <w:rsid w:val="00921BEE"/>
    <w:rsid w:val="00923968"/>
    <w:rsid w:val="00923BEC"/>
    <w:rsid w:val="00924415"/>
    <w:rsid w:val="009254DB"/>
    <w:rsid w:val="00925508"/>
    <w:rsid w:val="00927AFA"/>
    <w:rsid w:val="00932D39"/>
    <w:rsid w:val="00933B28"/>
    <w:rsid w:val="009365C1"/>
    <w:rsid w:val="009417C6"/>
    <w:rsid w:val="00942B9C"/>
    <w:rsid w:val="00946FC1"/>
    <w:rsid w:val="009502BD"/>
    <w:rsid w:val="009514BD"/>
    <w:rsid w:val="00951AD0"/>
    <w:rsid w:val="009520A9"/>
    <w:rsid w:val="00956822"/>
    <w:rsid w:val="00961133"/>
    <w:rsid w:val="009626D9"/>
    <w:rsid w:val="009631B0"/>
    <w:rsid w:val="0096366C"/>
    <w:rsid w:val="00964A96"/>
    <w:rsid w:val="00966023"/>
    <w:rsid w:val="00980BCB"/>
    <w:rsid w:val="00981250"/>
    <w:rsid w:val="009845F6"/>
    <w:rsid w:val="00990814"/>
    <w:rsid w:val="00995B2D"/>
    <w:rsid w:val="009A1041"/>
    <w:rsid w:val="009A19FF"/>
    <w:rsid w:val="009A2260"/>
    <w:rsid w:val="009A4064"/>
    <w:rsid w:val="009A41C7"/>
    <w:rsid w:val="009A5070"/>
    <w:rsid w:val="009A51DB"/>
    <w:rsid w:val="009A6515"/>
    <w:rsid w:val="009A7927"/>
    <w:rsid w:val="009B3D81"/>
    <w:rsid w:val="009B5375"/>
    <w:rsid w:val="009B5407"/>
    <w:rsid w:val="009B6E53"/>
    <w:rsid w:val="009B75A0"/>
    <w:rsid w:val="009C1E2B"/>
    <w:rsid w:val="009C4FFF"/>
    <w:rsid w:val="009C7913"/>
    <w:rsid w:val="009C7C26"/>
    <w:rsid w:val="009D29D2"/>
    <w:rsid w:val="009D2B0B"/>
    <w:rsid w:val="009D471E"/>
    <w:rsid w:val="009D4FFA"/>
    <w:rsid w:val="009D5934"/>
    <w:rsid w:val="009D5E0A"/>
    <w:rsid w:val="009E1D21"/>
    <w:rsid w:val="009E1F5B"/>
    <w:rsid w:val="009E207A"/>
    <w:rsid w:val="009E38DD"/>
    <w:rsid w:val="009E610C"/>
    <w:rsid w:val="009E624E"/>
    <w:rsid w:val="009E6C04"/>
    <w:rsid w:val="009F29C3"/>
    <w:rsid w:val="009F3A05"/>
    <w:rsid w:val="00A012CB"/>
    <w:rsid w:val="00A02612"/>
    <w:rsid w:val="00A11537"/>
    <w:rsid w:val="00A14AD1"/>
    <w:rsid w:val="00A14C53"/>
    <w:rsid w:val="00A14E84"/>
    <w:rsid w:val="00A15837"/>
    <w:rsid w:val="00A2025A"/>
    <w:rsid w:val="00A21F37"/>
    <w:rsid w:val="00A22F1B"/>
    <w:rsid w:val="00A265C8"/>
    <w:rsid w:val="00A266D6"/>
    <w:rsid w:val="00A2718E"/>
    <w:rsid w:val="00A37F68"/>
    <w:rsid w:val="00A41A03"/>
    <w:rsid w:val="00A429DC"/>
    <w:rsid w:val="00A43BD3"/>
    <w:rsid w:val="00A458FC"/>
    <w:rsid w:val="00A46098"/>
    <w:rsid w:val="00A50CBD"/>
    <w:rsid w:val="00A543C6"/>
    <w:rsid w:val="00A57115"/>
    <w:rsid w:val="00A6431D"/>
    <w:rsid w:val="00A65CEC"/>
    <w:rsid w:val="00A70665"/>
    <w:rsid w:val="00A7090C"/>
    <w:rsid w:val="00A74487"/>
    <w:rsid w:val="00A74AFE"/>
    <w:rsid w:val="00A77FF4"/>
    <w:rsid w:val="00A82C7C"/>
    <w:rsid w:val="00A83FD2"/>
    <w:rsid w:val="00A857EA"/>
    <w:rsid w:val="00A860E1"/>
    <w:rsid w:val="00A9029A"/>
    <w:rsid w:val="00A90376"/>
    <w:rsid w:val="00A92155"/>
    <w:rsid w:val="00A932AF"/>
    <w:rsid w:val="00A95641"/>
    <w:rsid w:val="00AA5B17"/>
    <w:rsid w:val="00AA5F18"/>
    <w:rsid w:val="00AB02E3"/>
    <w:rsid w:val="00AB16BE"/>
    <w:rsid w:val="00AB1FC8"/>
    <w:rsid w:val="00AB273B"/>
    <w:rsid w:val="00AB2F35"/>
    <w:rsid w:val="00AB3C29"/>
    <w:rsid w:val="00AB5489"/>
    <w:rsid w:val="00AC1646"/>
    <w:rsid w:val="00AC299E"/>
    <w:rsid w:val="00AC3BCB"/>
    <w:rsid w:val="00AC428A"/>
    <w:rsid w:val="00AC472A"/>
    <w:rsid w:val="00AC4CB3"/>
    <w:rsid w:val="00AC5C51"/>
    <w:rsid w:val="00AC6190"/>
    <w:rsid w:val="00AD19D3"/>
    <w:rsid w:val="00AD5520"/>
    <w:rsid w:val="00AE0690"/>
    <w:rsid w:val="00AE07C9"/>
    <w:rsid w:val="00AE33DF"/>
    <w:rsid w:val="00AE6D42"/>
    <w:rsid w:val="00AE6F19"/>
    <w:rsid w:val="00AF166A"/>
    <w:rsid w:val="00AF713C"/>
    <w:rsid w:val="00AF73E6"/>
    <w:rsid w:val="00B01A2F"/>
    <w:rsid w:val="00B05825"/>
    <w:rsid w:val="00B06A48"/>
    <w:rsid w:val="00B07203"/>
    <w:rsid w:val="00B13575"/>
    <w:rsid w:val="00B13CAC"/>
    <w:rsid w:val="00B247BF"/>
    <w:rsid w:val="00B32319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2E0"/>
    <w:rsid w:val="00B43CAB"/>
    <w:rsid w:val="00B44E6C"/>
    <w:rsid w:val="00B47BBE"/>
    <w:rsid w:val="00B509C8"/>
    <w:rsid w:val="00B541F5"/>
    <w:rsid w:val="00B541FB"/>
    <w:rsid w:val="00B56651"/>
    <w:rsid w:val="00B608CF"/>
    <w:rsid w:val="00B65378"/>
    <w:rsid w:val="00B65408"/>
    <w:rsid w:val="00B71A7A"/>
    <w:rsid w:val="00B721EB"/>
    <w:rsid w:val="00B72595"/>
    <w:rsid w:val="00B75071"/>
    <w:rsid w:val="00B75294"/>
    <w:rsid w:val="00B8022C"/>
    <w:rsid w:val="00B81B26"/>
    <w:rsid w:val="00B82518"/>
    <w:rsid w:val="00B82EC0"/>
    <w:rsid w:val="00B831F0"/>
    <w:rsid w:val="00B86D5B"/>
    <w:rsid w:val="00B95C65"/>
    <w:rsid w:val="00B97497"/>
    <w:rsid w:val="00BA1293"/>
    <w:rsid w:val="00BA1A4B"/>
    <w:rsid w:val="00BA1E33"/>
    <w:rsid w:val="00BA232B"/>
    <w:rsid w:val="00BA4C42"/>
    <w:rsid w:val="00BA4E4A"/>
    <w:rsid w:val="00BA64C8"/>
    <w:rsid w:val="00BA6A26"/>
    <w:rsid w:val="00BA6B64"/>
    <w:rsid w:val="00BB3657"/>
    <w:rsid w:val="00BB3A2D"/>
    <w:rsid w:val="00BB6267"/>
    <w:rsid w:val="00BB7DE2"/>
    <w:rsid w:val="00BC0D0A"/>
    <w:rsid w:val="00BC3133"/>
    <w:rsid w:val="00BC3B8E"/>
    <w:rsid w:val="00BD0961"/>
    <w:rsid w:val="00BD18C9"/>
    <w:rsid w:val="00BD4236"/>
    <w:rsid w:val="00BD508B"/>
    <w:rsid w:val="00BD6F4C"/>
    <w:rsid w:val="00BE6C75"/>
    <w:rsid w:val="00BE7BE8"/>
    <w:rsid w:val="00BF0CF6"/>
    <w:rsid w:val="00BF31CE"/>
    <w:rsid w:val="00BF4BE6"/>
    <w:rsid w:val="00BF7278"/>
    <w:rsid w:val="00C0121D"/>
    <w:rsid w:val="00C01689"/>
    <w:rsid w:val="00C040C7"/>
    <w:rsid w:val="00C057EB"/>
    <w:rsid w:val="00C113A6"/>
    <w:rsid w:val="00C1303B"/>
    <w:rsid w:val="00C14719"/>
    <w:rsid w:val="00C215F1"/>
    <w:rsid w:val="00C21DF2"/>
    <w:rsid w:val="00C23D83"/>
    <w:rsid w:val="00C254E7"/>
    <w:rsid w:val="00C27A07"/>
    <w:rsid w:val="00C302D6"/>
    <w:rsid w:val="00C302EC"/>
    <w:rsid w:val="00C3186C"/>
    <w:rsid w:val="00C32241"/>
    <w:rsid w:val="00C33EA3"/>
    <w:rsid w:val="00C429A6"/>
    <w:rsid w:val="00C44F42"/>
    <w:rsid w:val="00C452BC"/>
    <w:rsid w:val="00C45B88"/>
    <w:rsid w:val="00C528F7"/>
    <w:rsid w:val="00C53B3E"/>
    <w:rsid w:val="00C5434A"/>
    <w:rsid w:val="00C5469F"/>
    <w:rsid w:val="00C55FB5"/>
    <w:rsid w:val="00C56309"/>
    <w:rsid w:val="00C61698"/>
    <w:rsid w:val="00C625B0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24EF"/>
    <w:rsid w:val="00CA40B3"/>
    <w:rsid w:val="00CA695C"/>
    <w:rsid w:val="00CB0677"/>
    <w:rsid w:val="00CB08FC"/>
    <w:rsid w:val="00CB2166"/>
    <w:rsid w:val="00CB5586"/>
    <w:rsid w:val="00CC31A1"/>
    <w:rsid w:val="00CC4CF5"/>
    <w:rsid w:val="00CC54C5"/>
    <w:rsid w:val="00CC74E9"/>
    <w:rsid w:val="00CD2187"/>
    <w:rsid w:val="00CD4B87"/>
    <w:rsid w:val="00CD4CC2"/>
    <w:rsid w:val="00CD521A"/>
    <w:rsid w:val="00CD591B"/>
    <w:rsid w:val="00CD6AFB"/>
    <w:rsid w:val="00CD74D7"/>
    <w:rsid w:val="00CE6CB2"/>
    <w:rsid w:val="00CF2644"/>
    <w:rsid w:val="00CF646F"/>
    <w:rsid w:val="00D00C00"/>
    <w:rsid w:val="00D0379C"/>
    <w:rsid w:val="00D06645"/>
    <w:rsid w:val="00D070ED"/>
    <w:rsid w:val="00D07B43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5080"/>
    <w:rsid w:val="00D27F7E"/>
    <w:rsid w:val="00D303A2"/>
    <w:rsid w:val="00D34F02"/>
    <w:rsid w:val="00D368B2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619"/>
    <w:rsid w:val="00D56959"/>
    <w:rsid w:val="00D5791C"/>
    <w:rsid w:val="00D602C7"/>
    <w:rsid w:val="00D66512"/>
    <w:rsid w:val="00D742BB"/>
    <w:rsid w:val="00D749B8"/>
    <w:rsid w:val="00D75A3C"/>
    <w:rsid w:val="00D76EC8"/>
    <w:rsid w:val="00D82BD5"/>
    <w:rsid w:val="00D83572"/>
    <w:rsid w:val="00D83C81"/>
    <w:rsid w:val="00D8488F"/>
    <w:rsid w:val="00D84901"/>
    <w:rsid w:val="00D875B7"/>
    <w:rsid w:val="00D91311"/>
    <w:rsid w:val="00D94F8D"/>
    <w:rsid w:val="00D97D58"/>
    <w:rsid w:val="00DA0A0F"/>
    <w:rsid w:val="00DA2214"/>
    <w:rsid w:val="00DA2B3C"/>
    <w:rsid w:val="00DB10C4"/>
    <w:rsid w:val="00DB2F94"/>
    <w:rsid w:val="00DB3C37"/>
    <w:rsid w:val="00DB46C7"/>
    <w:rsid w:val="00DB49F4"/>
    <w:rsid w:val="00DB67A6"/>
    <w:rsid w:val="00DC1571"/>
    <w:rsid w:val="00DC23EA"/>
    <w:rsid w:val="00DC3D03"/>
    <w:rsid w:val="00DC5EC9"/>
    <w:rsid w:val="00DC7945"/>
    <w:rsid w:val="00DD0166"/>
    <w:rsid w:val="00DD1123"/>
    <w:rsid w:val="00DD1DD1"/>
    <w:rsid w:val="00DD5537"/>
    <w:rsid w:val="00DD57B6"/>
    <w:rsid w:val="00DD57C6"/>
    <w:rsid w:val="00DD6A25"/>
    <w:rsid w:val="00DE03C3"/>
    <w:rsid w:val="00DE1A26"/>
    <w:rsid w:val="00DE2D45"/>
    <w:rsid w:val="00DE3260"/>
    <w:rsid w:val="00DE5FDD"/>
    <w:rsid w:val="00DE70EE"/>
    <w:rsid w:val="00DF5B1A"/>
    <w:rsid w:val="00DF5FC1"/>
    <w:rsid w:val="00DF7744"/>
    <w:rsid w:val="00DF7C8D"/>
    <w:rsid w:val="00DF7F9F"/>
    <w:rsid w:val="00E00247"/>
    <w:rsid w:val="00E00A46"/>
    <w:rsid w:val="00E02549"/>
    <w:rsid w:val="00E031E5"/>
    <w:rsid w:val="00E03A93"/>
    <w:rsid w:val="00E110D6"/>
    <w:rsid w:val="00E11147"/>
    <w:rsid w:val="00E15A88"/>
    <w:rsid w:val="00E1773E"/>
    <w:rsid w:val="00E20366"/>
    <w:rsid w:val="00E208AA"/>
    <w:rsid w:val="00E21D1D"/>
    <w:rsid w:val="00E21F94"/>
    <w:rsid w:val="00E220F2"/>
    <w:rsid w:val="00E23A74"/>
    <w:rsid w:val="00E24F5E"/>
    <w:rsid w:val="00E25752"/>
    <w:rsid w:val="00E3028C"/>
    <w:rsid w:val="00E335E1"/>
    <w:rsid w:val="00E33723"/>
    <w:rsid w:val="00E37DC2"/>
    <w:rsid w:val="00E42CF5"/>
    <w:rsid w:val="00E462A7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58C4"/>
    <w:rsid w:val="00E65C2E"/>
    <w:rsid w:val="00E6671D"/>
    <w:rsid w:val="00E714D9"/>
    <w:rsid w:val="00E825BC"/>
    <w:rsid w:val="00E833DE"/>
    <w:rsid w:val="00E83C22"/>
    <w:rsid w:val="00E84521"/>
    <w:rsid w:val="00E85315"/>
    <w:rsid w:val="00E85552"/>
    <w:rsid w:val="00E91260"/>
    <w:rsid w:val="00E91C45"/>
    <w:rsid w:val="00E920A2"/>
    <w:rsid w:val="00E946FC"/>
    <w:rsid w:val="00E9486E"/>
    <w:rsid w:val="00E96643"/>
    <w:rsid w:val="00EA4879"/>
    <w:rsid w:val="00EB0897"/>
    <w:rsid w:val="00EB12DB"/>
    <w:rsid w:val="00EB594C"/>
    <w:rsid w:val="00EC07A8"/>
    <w:rsid w:val="00EC1372"/>
    <w:rsid w:val="00EC66B8"/>
    <w:rsid w:val="00EC7BFB"/>
    <w:rsid w:val="00EC7E77"/>
    <w:rsid w:val="00ED0DAA"/>
    <w:rsid w:val="00ED4447"/>
    <w:rsid w:val="00ED6948"/>
    <w:rsid w:val="00EE58AA"/>
    <w:rsid w:val="00EE6AD0"/>
    <w:rsid w:val="00EF2535"/>
    <w:rsid w:val="00EF2E14"/>
    <w:rsid w:val="00EF36EF"/>
    <w:rsid w:val="00F006FB"/>
    <w:rsid w:val="00F06020"/>
    <w:rsid w:val="00F06919"/>
    <w:rsid w:val="00F07DB0"/>
    <w:rsid w:val="00F115AB"/>
    <w:rsid w:val="00F1169A"/>
    <w:rsid w:val="00F1605F"/>
    <w:rsid w:val="00F178CB"/>
    <w:rsid w:val="00F24B0B"/>
    <w:rsid w:val="00F26998"/>
    <w:rsid w:val="00F270AF"/>
    <w:rsid w:val="00F27F36"/>
    <w:rsid w:val="00F3381E"/>
    <w:rsid w:val="00F3593E"/>
    <w:rsid w:val="00F366F1"/>
    <w:rsid w:val="00F457F3"/>
    <w:rsid w:val="00F45B56"/>
    <w:rsid w:val="00F4695C"/>
    <w:rsid w:val="00F46A98"/>
    <w:rsid w:val="00F4778F"/>
    <w:rsid w:val="00F51A3F"/>
    <w:rsid w:val="00F544F2"/>
    <w:rsid w:val="00F54B31"/>
    <w:rsid w:val="00F61348"/>
    <w:rsid w:val="00F64855"/>
    <w:rsid w:val="00F6489A"/>
    <w:rsid w:val="00F654B4"/>
    <w:rsid w:val="00F67C06"/>
    <w:rsid w:val="00F7233B"/>
    <w:rsid w:val="00F72922"/>
    <w:rsid w:val="00F72AC0"/>
    <w:rsid w:val="00F72C12"/>
    <w:rsid w:val="00F75349"/>
    <w:rsid w:val="00F75E53"/>
    <w:rsid w:val="00F77FD3"/>
    <w:rsid w:val="00F81B1B"/>
    <w:rsid w:val="00F83BDC"/>
    <w:rsid w:val="00F90B41"/>
    <w:rsid w:val="00F90E08"/>
    <w:rsid w:val="00F930E5"/>
    <w:rsid w:val="00FA0F7F"/>
    <w:rsid w:val="00FA35BC"/>
    <w:rsid w:val="00FA3BCC"/>
    <w:rsid w:val="00FA7B1D"/>
    <w:rsid w:val="00FB0A4E"/>
    <w:rsid w:val="00FB0B92"/>
    <w:rsid w:val="00FB0D84"/>
    <w:rsid w:val="00FB26B7"/>
    <w:rsid w:val="00FB2C86"/>
    <w:rsid w:val="00FB38EC"/>
    <w:rsid w:val="00FB6BF9"/>
    <w:rsid w:val="00FB6E5B"/>
    <w:rsid w:val="00FC2B82"/>
    <w:rsid w:val="00FC3098"/>
    <w:rsid w:val="00FC5852"/>
    <w:rsid w:val="00FC6773"/>
    <w:rsid w:val="00FC7D8D"/>
    <w:rsid w:val="00FD0F0B"/>
    <w:rsid w:val="00FD3285"/>
    <w:rsid w:val="00FE0726"/>
    <w:rsid w:val="00FF1CA0"/>
    <w:rsid w:val="00FF3C05"/>
    <w:rsid w:val="00FF41DE"/>
    <w:rsid w:val="00FF55E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</w:style>
  <w:style w:type="paragraph" w:styleId="Nadpis1">
    <w:name w:val="heading 1"/>
    <w:basedOn w:val="Normln"/>
    <w:next w:val="Normln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47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78D0"/>
  </w:style>
  <w:style w:type="paragraph" w:styleId="Zhlav">
    <w:name w:val="header"/>
    <w:basedOn w:val="Normln"/>
    <w:rsid w:val="00D478D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478D0"/>
    <w:pPr>
      <w:jc w:val="both"/>
    </w:pPr>
  </w:style>
  <w:style w:type="paragraph" w:styleId="Zkladntextodsazen">
    <w:name w:val="Body Text Indent"/>
    <w:basedOn w:val="Normln"/>
    <w:rsid w:val="00D478D0"/>
    <w:pPr>
      <w:ind w:left="360"/>
      <w:jc w:val="both"/>
    </w:pPr>
  </w:style>
  <w:style w:type="paragraph" w:styleId="Zkladntext2">
    <w:name w:val="Body Text 2"/>
    <w:basedOn w:val="Normln"/>
    <w:rsid w:val="00D478D0"/>
    <w:pPr>
      <w:jc w:val="both"/>
    </w:pPr>
    <w:rPr>
      <w:b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D478D0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D478D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D478D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478D0"/>
    <w:rPr>
      <w:color w:val="0000FF"/>
      <w:u w:val="single"/>
    </w:rPr>
  </w:style>
  <w:style w:type="paragraph" w:customStyle="1" w:styleId="NormlnIMP">
    <w:name w:val="Normální_IMP"/>
    <w:basedOn w:val="Normln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F41DE"/>
  </w:style>
  <w:style w:type="paragraph" w:customStyle="1" w:styleId="PODKAPITOLA">
    <w:name w:val="PODKAPITOLA"/>
    <w:basedOn w:val="Normln"/>
    <w:link w:val="PODKAPITOLAChar"/>
    <w:qFormat/>
    <w:rsid w:val="00FC5852"/>
    <w:rPr>
      <w:rFonts w:ascii="Verdana" w:hAnsi="Verdana"/>
      <w:b/>
      <w:bCs/>
      <w:szCs w:val="24"/>
    </w:rPr>
  </w:style>
  <w:style w:type="character" w:customStyle="1" w:styleId="PODKAPITOLAChar">
    <w:name w:val="PODKAPITOLA Char"/>
    <w:link w:val="PODKAPITOLA"/>
    <w:rsid w:val="00FC5852"/>
    <w:rPr>
      <w:rFonts w:ascii="Verdana" w:hAnsi="Verdana"/>
      <w:b/>
      <w:bCs/>
      <w:szCs w:val="24"/>
    </w:rPr>
  </w:style>
  <w:style w:type="paragraph" w:customStyle="1" w:styleId="nzvy2">
    <w:name w:val="názvy2"/>
    <w:basedOn w:val="Normln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rsid w:val="00B425D4"/>
    <w:rPr>
      <w:rFonts w:ascii="Verdana" w:hAnsi="Verdana"/>
      <w:b/>
      <w:caps/>
      <w:sz w:val="22"/>
      <w:szCs w:val="24"/>
    </w:rPr>
  </w:style>
  <w:style w:type="character" w:customStyle="1" w:styleId="NadpisZD1Char">
    <w:name w:val="Nadpis ZD 1 Char"/>
    <w:link w:val="NadpisZD1"/>
    <w:rsid w:val="00B425D4"/>
    <w:rPr>
      <w:rFonts w:ascii="Verdana" w:hAnsi="Verdana"/>
      <w:b/>
      <w:caps/>
      <w:sz w:val="22"/>
      <w:szCs w:val="24"/>
      <w:lang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7869B3"/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/>
      <w:b/>
      <w:sz w:val="44"/>
      <w:shd w:val="pct10" w:color="auto" w:fill="auto"/>
    </w:rPr>
  </w:style>
  <w:style w:type="paragraph" w:styleId="Obsah4">
    <w:name w:val="toc 4"/>
    <w:basedOn w:val="Normln"/>
    <w:next w:val="Normln"/>
    <w:autoRedefine/>
    <w:uiPriority w:val="3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qFormat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eastAsia="Calibri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0B2534"/>
    <w:rPr>
      <w:rFonts w:ascii="Courier New" w:eastAsia="Calibri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CD74D7"/>
    <w:rPr>
      <w:b/>
      <w:bCs/>
    </w:rPr>
  </w:style>
  <w:style w:type="paragraph" w:customStyle="1" w:styleId="Default">
    <w:name w:val="Default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3B7A86"/>
    <w:pPr>
      <w:ind w:left="567" w:hanging="567"/>
      <w:jc w:val="both"/>
    </w:pPr>
    <w:rPr>
      <w:rFonts w:asciiTheme="minorHAnsi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3B7A86"/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</w:style>
  <w:style w:type="character" w:customStyle="1" w:styleId="akcezoznamnadpis">
    <w:name w:val="akcezoznamnadpis"/>
    <w:basedOn w:val="Standardnpsmoodstavce"/>
    <w:rsid w:val="00871C53"/>
  </w:style>
  <w:style w:type="character" w:customStyle="1" w:styleId="akcezoznamtext">
    <w:name w:val="akcezoznamtext"/>
    <w:basedOn w:val="Standardnpsmoodstavce"/>
    <w:rsid w:val="0087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B38-0C03-43B2-8310-E618BD5A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2020-06-22T08:15:00Z</dcterms:created>
  <dcterms:modified xsi:type="dcterms:W3CDTF">2020-06-22T08:15:00Z</dcterms:modified>
</cp:coreProperties>
</file>