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"/>
        <w:gridCol w:w="6"/>
        <w:gridCol w:w="6"/>
        <w:gridCol w:w="6"/>
        <w:gridCol w:w="6"/>
        <w:gridCol w:w="6"/>
        <w:gridCol w:w="6"/>
        <w:gridCol w:w="11448"/>
        <w:gridCol w:w="208"/>
      </w:tblGrid>
      <w:tr w:rsidR="00D241EB">
        <w:trPr>
          <w:trHeight w:val="211"/>
        </w:trPr>
        <w:tc>
          <w:tcPr>
            <w:tcW w:w="216" w:type="dxa"/>
          </w:tcPr>
          <w:p w:rsidR="00D241EB" w:rsidRDefault="00D241EB">
            <w:pPr>
              <w:pStyle w:val="EmptyCellLayoutStyle"/>
              <w:spacing w:after="0" w:line="240" w:lineRule="auto"/>
            </w:pPr>
            <w:bookmarkStart w:id="0" w:name="_GoBack" w:colFirst="7" w:colLast="7"/>
          </w:p>
        </w:tc>
        <w:tc>
          <w:tcPr>
            <w:tcW w:w="1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</w:tr>
      <w:tr w:rsidR="008E5556" w:rsidTr="008E5556">
        <w:trPr>
          <w:trHeight w:val="509"/>
        </w:trPr>
        <w:tc>
          <w:tcPr>
            <w:tcW w:w="216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59"/>
            </w:tblGrid>
            <w:tr w:rsidR="00D241EB">
              <w:trPr>
                <w:trHeight w:val="431"/>
              </w:trPr>
              <w:tc>
                <w:tcPr>
                  <w:tcW w:w="1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5F9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EB" w:rsidRDefault="00E952D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36"/>
                    </w:rPr>
                    <w:t>Projekt:  2016-1-CZ01-KA102-022937</w:t>
                  </w:r>
                </w:p>
              </w:tc>
            </w:tr>
          </w:tbl>
          <w:p w:rsidR="00D241EB" w:rsidRDefault="00D241EB">
            <w:pPr>
              <w:spacing w:after="0" w:line="240" w:lineRule="auto"/>
            </w:pPr>
          </w:p>
        </w:tc>
        <w:tc>
          <w:tcPr>
            <w:tcW w:w="208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</w:tr>
      <w:tr w:rsidR="00D241EB">
        <w:trPr>
          <w:trHeight w:val="20"/>
        </w:trPr>
        <w:tc>
          <w:tcPr>
            <w:tcW w:w="216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</w:tr>
      <w:tr w:rsidR="008E5556" w:rsidTr="008E5556">
        <w:trPr>
          <w:trHeight w:val="418"/>
        </w:trPr>
        <w:tc>
          <w:tcPr>
            <w:tcW w:w="216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63"/>
            </w:tblGrid>
            <w:tr w:rsidR="00D241EB">
              <w:trPr>
                <w:trHeight w:val="418"/>
              </w:trPr>
              <w:tc>
                <w:tcPr>
                  <w:tcW w:w="114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48DD4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D241EB" w:rsidRDefault="00E952D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32"/>
                    </w:rPr>
                    <w:t>Podrobnosti o projektu</w:t>
                  </w:r>
                </w:p>
              </w:tc>
            </w:tr>
          </w:tbl>
          <w:p w:rsidR="00D241EB" w:rsidRDefault="00D241EB">
            <w:pPr>
              <w:spacing w:after="0" w:line="240" w:lineRule="auto"/>
            </w:pPr>
          </w:p>
        </w:tc>
        <w:tc>
          <w:tcPr>
            <w:tcW w:w="208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</w:tr>
      <w:tr w:rsidR="00D241EB">
        <w:trPr>
          <w:trHeight w:val="68"/>
        </w:trPr>
        <w:tc>
          <w:tcPr>
            <w:tcW w:w="216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</w:tr>
      <w:tr w:rsidR="008E5556" w:rsidTr="008E5556">
        <w:tc>
          <w:tcPr>
            <w:tcW w:w="216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  <w:gridSpan w:val="3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7"/>
              <w:gridCol w:w="8605"/>
            </w:tblGrid>
            <w:tr w:rsidR="00D241EB">
              <w:trPr>
                <w:trHeight w:val="439"/>
              </w:trPr>
              <w:tc>
                <w:tcPr>
                  <w:tcW w:w="2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1EB" w:rsidRDefault="00E952D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Kód projektu</w:t>
                  </w:r>
                </w:p>
              </w:tc>
              <w:tc>
                <w:tcPr>
                  <w:tcW w:w="86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1EB" w:rsidRDefault="00E952D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2016-1-CZ01-KA102-022937</w:t>
                  </w:r>
                </w:p>
              </w:tc>
            </w:tr>
            <w:tr w:rsidR="00D241EB">
              <w:trPr>
                <w:trHeight w:val="439"/>
              </w:trPr>
              <w:tc>
                <w:tcPr>
                  <w:tcW w:w="2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1EB" w:rsidRDefault="00E952D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Národní ID projektu</w:t>
                  </w:r>
                </w:p>
              </w:tc>
              <w:tc>
                <w:tcPr>
                  <w:tcW w:w="86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1EB" w:rsidRDefault="00D241EB">
                  <w:pPr>
                    <w:spacing w:after="0" w:line="240" w:lineRule="auto"/>
                  </w:pPr>
                </w:p>
              </w:tc>
            </w:tr>
            <w:tr w:rsidR="00D241EB">
              <w:trPr>
                <w:trHeight w:val="397"/>
              </w:trPr>
              <w:tc>
                <w:tcPr>
                  <w:tcW w:w="2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1EB" w:rsidRDefault="00E952D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Kód podání (Submission ID)</w:t>
                  </w:r>
                </w:p>
              </w:tc>
              <w:tc>
                <w:tcPr>
                  <w:tcW w:w="86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1EB" w:rsidRDefault="00E952D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1316014</w:t>
                  </w:r>
                </w:p>
              </w:tc>
            </w:tr>
          </w:tbl>
          <w:p w:rsidR="00D241EB" w:rsidRDefault="00D241EB">
            <w:pPr>
              <w:spacing w:after="0" w:line="240" w:lineRule="auto"/>
            </w:pPr>
          </w:p>
        </w:tc>
        <w:tc>
          <w:tcPr>
            <w:tcW w:w="208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</w:tr>
      <w:tr w:rsidR="00D241EB">
        <w:trPr>
          <w:trHeight w:val="138"/>
        </w:trPr>
        <w:tc>
          <w:tcPr>
            <w:tcW w:w="216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</w:tr>
      <w:tr w:rsidR="008E5556" w:rsidTr="008E5556">
        <w:tc>
          <w:tcPr>
            <w:tcW w:w="216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66"/>
            </w:tblGrid>
            <w:tr w:rsidR="00D241EB">
              <w:trPr>
                <w:trHeight w:val="304"/>
              </w:trPr>
              <w:tc>
                <w:tcPr>
                  <w:tcW w:w="11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1EB" w:rsidRDefault="00E952D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Příjemce bude realizovat projekt, jak je popsán v grantové žádosti s výše uvedeným kódem podání.</w:t>
                  </w:r>
                </w:p>
              </w:tc>
            </w:tr>
          </w:tbl>
          <w:p w:rsidR="00D241EB" w:rsidRDefault="00D241EB">
            <w:pPr>
              <w:spacing w:after="0" w:line="240" w:lineRule="auto"/>
            </w:pPr>
          </w:p>
        </w:tc>
        <w:tc>
          <w:tcPr>
            <w:tcW w:w="208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</w:tr>
      <w:tr w:rsidR="00D241EB">
        <w:trPr>
          <w:trHeight w:val="169"/>
        </w:trPr>
        <w:tc>
          <w:tcPr>
            <w:tcW w:w="216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</w:tr>
      <w:tr w:rsidR="008E5556" w:rsidTr="008E5556">
        <w:tc>
          <w:tcPr>
            <w:tcW w:w="216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9"/>
              <w:gridCol w:w="3574"/>
              <w:gridCol w:w="4294"/>
            </w:tblGrid>
            <w:tr w:rsidR="008E5556" w:rsidTr="008E5556">
              <w:trPr>
                <w:trHeight w:val="382"/>
              </w:trPr>
              <w:tc>
                <w:tcPr>
                  <w:tcW w:w="358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48DD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1EB" w:rsidRDefault="00E952D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32"/>
                    </w:rPr>
                    <w:t>Souhrnný rozpočet : Rozpočet schválený NA / Grant přidělený NA</w:t>
                  </w:r>
                </w:p>
              </w:tc>
            </w:tr>
            <w:tr w:rsidR="008E5556" w:rsidTr="008E5556">
              <w:trPr>
                <w:trHeight w:val="142"/>
              </w:trPr>
              <w:tc>
                <w:tcPr>
                  <w:tcW w:w="358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1EB" w:rsidRDefault="00D241EB">
                  <w:pPr>
                    <w:spacing w:after="0" w:line="240" w:lineRule="auto"/>
                  </w:pPr>
                </w:p>
              </w:tc>
            </w:tr>
            <w:tr w:rsidR="00D241EB">
              <w:trPr>
                <w:trHeight w:val="293"/>
              </w:trPr>
              <w:tc>
                <w:tcPr>
                  <w:tcW w:w="35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1EB" w:rsidRDefault="00E952DC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Rozpočtové položky</w:t>
                  </w:r>
                </w:p>
              </w:tc>
              <w:tc>
                <w:tcPr>
                  <w:tcW w:w="3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1EB" w:rsidRDefault="00E952DC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Celkový počet účastníků</w:t>
                  </w:r>
                </w:p>
              </w:tc>
              <w:tc>
                <w:tcPr>
                  <w:tcW w:w="4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1EB" w:rsidRDefault="00E952DC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Celková výše přiděleného grantu (v EUR)</w:t>
                  </w:r>
                </w:p>
              </w:tc>
            </w:tr>
            <w:tr w:rsidR="00D241EB">
              <w:trPr>
                <w:trHeight w:val="262"/>
              </w:trPr>
              <w:tc>
                <w:tcPr>
                  <w:tcW w:w="35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EB" w:rsidRDefault="00E952D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Cestovní náklady</w:t>
                  </w:r>
                </w:p>
              </w:tc>
              <w:tc>
                <w:tcPr>
                  <w:tcW w:w="3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EB" w:rsidRDefault="00E952DC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EB" w:rsidRDefault="00E952DC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5 760,00</w:t>
                  </w:r>
                </w:p>
              </w:tc>
            </w:tr>
            <w:tr w:rsidR="00D241EB">
              <w:trPr>
                <w:trHeight w:val="262"/>
              </w:trPr>
              <w:tc>
                <w:tcPr>
                  <w:tcW w:w="35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EB" w:rsidRDefault="00E952D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Pobytové náklady</w:t>
                  </w:r>
                </w:p>
              </w:tc>
              <w:tc>
                <w:tcPr>
                  <w:tcW w:w="3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EB" w:rsidRDefault="00E952DC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EB" w:rsidRDefault="00E952DC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28 402,00</w:t>
                  </w:r>
                </w:p>
              </w:tc>
            </w:tr>
            <w:tr w:rsidR="00D241EB">
              <w:trPr>
                <w:trHeight w:val="262"/>
              </w:trPr>
              <w:tc>
                <w:tcPr>
                  <w:tcW w:w="35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EB" w:rsidRDefault="00E952D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Náklady na organizaci mobilit</w:t>
                  </w:r>
                </w:p>
              </w:tc>
              <w:tc>
                <w:tcPr>
                  <w:tcW w:w="3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EB" w:rsidRDefault="00E952DC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EB" w:rsidRDefault="00E952DC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4 900,00</w:t>
                  </w:r>
                </w:p>
              </w:tc>
            </w:tr>
            <w:tr w:rsidR="00D241EB">
              <w:trPr>
                <w:trHeight w:val="262"/>
              </w:trPr>
              <w:tc>
                <w:tcPr>
                  <w:tcW w:w="35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EB" w:rsidRDefault="00E952D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Jazyková podpora</w:t>
                  </w:r>
                </w:p>
              </w:tc>
              <w:tc>
                <w:tcPr>
                  <w:tcW w:w="3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EB" w:rsidRDefault="00E952DC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4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EB" w:rsidRDefault="00E952DC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0,00</w:t>
                  </w:r>
                </w:p>
              </w:tc>
            </w:tr>
            <w:tr w:rsidR="00D241EB">
              <w:trPr>
                <w:trHeight w:val="262"/>
              </w:trPr>
              <w:tc>
                <w:tcPr>
                  <w:tcW w:w="35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EB" w:rsidRDefault="00E952D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Náklady na účastníky se specifickými potřebami</w:t>
                  </w:r>
                </w:p>
              </w:tc>
              <w:tc>
                <w:tcPr>
                  <w:tcW w:w="3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EB" w:rsidRDefault="00E952DC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4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EB" w:rsidRDefault="00E952DC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0,00</w:t>
                  </w:r>
                </w:p>
              </w:tc>
            </w:tr>
            <w:tr w:rsidR="00D241EB">
              <w:trPr>
                <w:trHeight w:val="262"/>
              </w:trPr>
              <w:tc>
                <w:tcPr>
                  <w:tcW w:w="35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EB" w:rsidRDefault="00E952D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Mimořádné náklady</w:t>
                  </w:r>
                </w:p>
              </w:tc>
              <w:tc>
                <w:tcPr>
                  <w:tcW w:w="3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EB" w:rsidRDefault="00E952DC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4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EB" w:rsidRDefault="00E952DC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0,00</w:t>
                  </w:r>
                </w:p>
              </w:tc>
            </w:tr>
            <w:tr w:rsidR="00D241EB">
              <w:trPr>
                <w:trHeight w:val="262"/>
              </w:trPr>
              <w:tc>
                <w:tcPr>
                  <w:tcW w:w="35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EB" w:rsidRDefault="00E952D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Mimořádné náklady</w:t>
                  </w:r>
                </w:p>
              </w:tc>
              <w:tc>
                <w:tcPr>
                  <w:tcW w:w="3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EB" w:rsidRDefault="00D241EB">
                  <w:pPr>
                    <w:spacing w:after="0" w:line="240" w:lineRule="auto"/>
                  </w:pPr>
                </w:p>
              </w:tc>
              <w:tc>
                <w:tcPr>
                  <w:tcW w:w="4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EB" w:rsidRDefault="00E952DC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0,00</w:t>
                  </w:r>
                </w:p>
              </w:tc>
            </w:tr>
            <w:tr w:rsidR="00D241EB">
              <w:trPr>
                <w:trHeight w:val="262"/>
              </w:trPr>
              <w:tc>
                <w:tcPr>
                  <w:tcW w:w="35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EB" w:rsidRDefault="00E952D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Celková výše přiděleného grantu</w:t>
                  </w:r>
                </w:p>
              </w:tc>
              <w:tc>
                <w:tcPr>
                  <w:tcW w:w="3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EB" w:rsidRDefault="00D241EB">
                  <w:pPr>
                    <w:spacing w:after="0" w:line="240" w:lineRule="auto"/>
                  </w:pPr>
                </w:p>
              </w:tc>
              <w:tc>
                <w:tcPr>
                  <w:tcW w:w="4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EB" w:rsidRDefault="00E952DC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39 062,00</w:t>
                  </w:r>
                </w:p>
              </w:tc>
            </w:tr>
          </w:tbl>
          <w:p w:rsidR="00D241EB" w:rsidRDefault="00D241EB">
            <w:pPr>
              <w:spacing w:after="0" w:line="240" w:lineRule="auto"/>
            </w:pPr>
          </w:p>
        </w:tc>
        <w:tc>
          <w:tcPr>
            <w:tcW w:w="208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</w:tr>
      <w:tr w:rsidR="00D241EB">
        <w:trPr>
          <w:trHeight w:val="162"/>
        </w:trPr>
        <w:tc>
          <w:tcPr>
            <w:tcW w:w="216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</w:tr>
      <w:tr w:rsidR="008E5556" w:rsidTr="008E5556">
        <w:trPr>
          <w:trHeight w:val="538"/>
        </w:trPr>
        <w:tc>
          <w:tcPr>
            <w:tcW w:w="216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68"/>
            </w:tblGrid>
            <w:tr w:rsidR="00D241EB">
              <w:trPr>
                <w:trHeight w:val="460"/>
              </w:trPr>
              <w:tc>
                <w:tcPr>
                  <w:tcW w:w="11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5F9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EB" w:rsidRDefault="00E952D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36"/>
                    </w:rPr>
                    <w:t>Podrobnosti rozpočtu</w:t>
                  </w:r>
                </w:p>
              </w:tc>
            </w:tr>
          </w:tbl>
          <w:p w:rsidR="00D241EB" w:rsidRDefault="00D241EB">
            <w:pPr>
              <w:spacing w:after="0" w:line="240" w:lineRule="auto"/>
            </w:pPr>
          </w:p>
        </w:tc>
        <w:tc>
          <w:tcPr>
            <w:tcW w:w="208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</w:tr>
      <w:tr w:rsidR="00D241EB">
        <w:trPr>
          <w:trHeight w:val="153"/>
        </w:trPr>
        <w:tc>
          <w:tcPr>
            <w:tcW w:w="216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</w:tr>
      <w:tr w:rsidR="008E5556" w:rsidTr="008E5556">
        <w:tc>
          <w:tcPr>
            <w:tcW w:w="216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1"/>
              <w:gridCol w:w="3792"/>
              <w:gridCol w:w="4222"/>
            </w:tblGrid>
            <w:tr w:rsidR="008E5556" w:rsidTr="008E5556">
              <w:trPr>
                <w:trHeight w:val="382"/>
              </w:trPr>
              <w:tc>
                <w:tcPr>
                  <w:tcW w:w="34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48DD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1EB" w:rsidRDefault="00E952D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32"/>
                    </w:rPr>
                    <w:t>Cestovní náklady</w:t>
                  </w:r>
                </w:p>
              </w:tc>
            </w:tr>
            <w:tr w:rsidR="008E5556" w:rsidTr="008E5556">
              <w:trPr>
                <w:trHeight w:val="142"/>
              </w:trPr>
              <w:tc>
                <w:tcPr>
                  <w:tcW w:w="34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1EB" w:rsidRDefault="00D241EB">
                  <w:pPr>
                    <w:spacing w:after="0" w:line="240" w:lineRule="auto"/>
                  </w:pPr>
                </w:p>
              </w:tc>
            </w:tr>
            <w:tr w:rsidR="00D241EB">
              <w:trPr>
                <w:trHeight w:val="578"/>
              </w:trPr>
              <w:tc>
                <w:tcPr>
                  <w:tcW w:w="34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1EB" w:rsidRDefault="00E952DC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Aktivita</w:t>
                  </w:r>
                </w:p>
              </w:tc>
              <w:tc>
                <w:tcPr>
                  <w:tcW w:w="3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1EB" w:rsidRDefault="00E952DC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Počet účastníků (včetně doprovodných osob)</w:t>
                  </w:r>
                </w:p>
              </w:tc>
              <w:tc>
                <w:tcPr>
                  <w:tcW w:w="4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1EB" w:rsidRDefault="00E952DC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Celková výše přiděleného grantu (v EUR)</w:t>
                  </w:r>
                </w:p>
              </w:tc>
            </w:tr>
            <w:tr w:rsidR="00D241EB">
              <w:trPr>
                <w:trHeight w:val="262"/>
              </w:trPr>
              <w:tc>
                <w:tcPr>
                  <w:tcW w:w="34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EB" w:rsidRDefault="00E952D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A1 - VET-COMP - VET learners traineeships in companies abroad</w:t>
                  </w:r>
                </w:p>
              </w:tc>
              <w:tc>
                <w:tcPr>
                  <w:tcW w:w="3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EB" w:rsidRDefault="00E952DC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EB" w:rsidRDefault="00E952DC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5 760,00</w:t>
                  </w:r>
                </w:p>
              </w:tc>
            </w:tr>
            <w:tr w:rsidR="00D241EB">
              <w:trPr>
                <w:trHeight w:val="262"/>
              </w:trPr>
              <w:tc>
                <w:tcPr>
                  <w:tcW w:w="34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EB" w:rsidRDefault="00E952D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Celkem</w:t>
                  </w:r>
                </w:p>
              </w:tc>
              <w:tc>
                <w:tcPr>
                  <w:tcW w:w="3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EB" w:rsidRDefault="00E952DC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EB" w:rsidRDefault="00E952DC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5 760,00</w:t>
                  </w:r>
                </w:p>
              </w:tc>
            </w:tr>
          </w:tbl>
          <w:p w:rsidR="00D241EB" w:rsidRDefault="00D241EB">
            <w:pPr>
              <w:spacing w:after="0" w:line="240" w:lineRule="auto"/>
            </w:pPr>
          </w:p>
        </w:tc>
        <w:tc>
          <w:tcPr>
            <w:tcW w:w="208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</w:tr>
      <w:tr w:rsidR="00D241EB">
        <w:trPr>
          <w:trHeight w:val="174"/>
        </w:trPr>
        <w:tc>
          <w:tcPr>
            <w:tcW w:w="216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</w:tr>
      <w:tr w:rsidR="008E5556" w:rsidTr="008E5556">
        <w:tc>
          <w:tcPr>
            <w:tcW w:w="216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4"/>
              <w:gridCol w:w="1617"/>
              <w:gridCol w:w="1742"/>
              <w:gridCol w:w="1491"/>
              <w:gridCol w:w="1491"/>
              <w:gridCol w:w="1313"/>
            </w:tblGrid>
            <w:tr w:rsidR="008E5556" w:rsidTr="008E5556">
              <w:trPr>
                <w:trHeight w:val="382"/>
              </w:trPr>
              <w:tc>
                <w:tcPr>
                  <w:tcW w:w="382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48DD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1EB" w:rsidRDefault="00E952D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32"/>
                    </w:rPr>
                    <w:t>Pobytové náklady</w:t>
                  </w:r>
                </w:p>
              </w:tc>
            </w:tr>
            <w:tr w:rsidR="008E5556" w:rsidTr="008E5556">
              <w:trPr>
                <w:trHeight w:val="142"/>
              </w:trPr>
              <w:tc>
                <w:tcPr>
                  <w:tcW w:w="382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1EB" w:rsidRDefault="00D241EB">
                  <w:pPr>
                    <w:spacing w:after="0" w:line="240" w:lineRule="auto"/>
                  </w:pPr>
                </w:p>
              </w:tc>
            </w:tr>
            <w:tr w:rsidR="00D241EB">
              <w:trPr>
                <w:trHeight w:val="983"/>
              </w:trPr>
              <w:tc>
                <w:tcPr>
                  <w:tcW w:w="3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1EB" w:rsidRDefault="00E952DC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Aktivita</w:t>
                  </w:r>
                </w:p>
              </w:tc>
              <w:tc>
                <w:tcPr>
                  <w:tcW w:w="16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1EB" w:rsidRDefault="00E952DC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Celková financovaná délka trvání (dny)</w:t>
                  </w:r>
                </w:p>
              </w:tc>
              <w:tc>
                <w:tcPr>
                  <w:tcW w:w="17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1EB" w:rsidRDefault="00E952DC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Počet účastníků (bez doprovodných osob)</w:t>
                  </w:r>
                </w:p>
              </w:tc>
              <w:tc>
                <w:tcPr>
                  <w:tcW w:w="14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1EB" w:rsidRDefault="00E952DC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Celková financovaná délka trvání pro doprovodné osoby (dny)</w:t>
                  </w:r>
                </w:p>
              </w:tc>
              <w:tc>
                <w:tcPr>
                  <w:tcW w:w="14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1EB" w:rsidRDefault="00E952DC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Počet doprovodných osob</w:t>
                  </w:r>
                </w:p>
              </w:tc>
              <w:tc>
                <w:tcPr>
                  <w:tcW w:w="13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1EB" w:rsidRDefault="00E952DC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Celková výše přiděleného grantu (v EUR)</w:t>
                  </w:r>
                </w:p>
              </w:tc>
            </w:tr>
            <w:tr w:rsidR="00D241EB">
              <w:trPr>
                <w:trHeight w:val="262"/>
              </w:trPr>
              <w:tc>
                <w:tcPr>
                  <w:tcW w:w="3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EB" w:rsidRDefault="00E952D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A1 - VET-COMP - VET learners traineeships in companies abroad</w:t>
                  </w:r>
                </w:p>
              </w:tc>
              <w:tc>
                <w:tcPr>
                  <w:tcW w:w="16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EB" w:rsidRDefault="00E952DC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17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EB" w:rsidRDefault="008E5556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14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EB" w:rsidRDefault="00E952DC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14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EB" w:rsidRDefault="00E952DC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3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EB" w:rsidRDefault="00E952DC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28 402,00</w:t>
                  </w:r>
                </w:p>
              </w:tc>
            </w:tr>
            <w:tr w:rsidR="00D241EB">
              <w:trPr>
                <w:trHeight w:val="262"/>
              </w:trPr>
              <w:tc>
                <w:tcPr>
                  <w:tcW w:w="3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EB" w:rsidRDefault="00E952D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Celkem</w:t>
                  </w:r>
                </w:p>
              </w:tc>
              <w:tc>
                <w:tcPr>
                  <w:tcW w:w="16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EB" w:rsidRDefault="00E952DC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17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EB" w:rsidRDefault="008E5556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14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EB" w:rsidRDefault="00E952DC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14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EB" w:rsidRDefault="00E952DC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3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EB" w:rsidRDefault="00E952DC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28 402,00</w:t>
                  </w:r>
                </w:p>
              </w:tc>
            </w:tr>
          </w:tbl>
          <w:p w:rsidR="00D241EB" w:rsidRDefault="00D241EB">
            <w:pPr>
              <w:spacing w:after="0" w:line="240" w:lineRule="auto"/>
            </w:pPr>
          </w:p>
        </w:tc>
        <w:tc>
          <w:tcPr>
            <w:tcW w:w="208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</w:tr>
      <w:tr w:rsidR="00D241EB">
        <w:trPr>
          <w:trHeight w:val="1018"/>
        </w:trPr>
        <w:tc>
          <w:tcPr>
            <w:tcW w:w="216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</w:tr>
      <w:tr w:rsidR="00D241EB">
        <w:tc>
          <w:tcPr>
            <w:tcW w:w="216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67"/>
              <w:gridCol w:w="3792"/>
              <w:gridCol w:w="3789"/>
            </w:tblGrid>
            <w:tr w:rsidR="008E5556" w:rsidTr="008E5556">
              <w:trPr>
                <w:trHeight w:val="427"/>
              </w:trPr>
              <w:tc>
                <w:tcPr>
                  <w:tcW w:w="38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5F9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1EB" w:rsidRDefault="00E952D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36"/>
                    </w:rPr>
                    <w:t>Podrobnosti o aktivitách</w:t>
                  </w:r>
                </w:p>
              </w:tc>
            </w:tr>
            <w:tr w:rsidR="008E5556" w:rsidTr="008E5556">
              <w:trPr>
                <w:trHeight w:val="127"/>
              </w:trPr>
              <w:tc>
                <w:tcPr>
                  <w:tcW w:w="38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EB" w:rsidRDefault="00D241EB">
                  <w:pPr>
                    <w:spacing w:after="0" w:line="240" w:lineRule="auto"/>
                  </w:pPr>
                </w:p>
              </w:tc>
            </w:tr>
            <w:tr w:rsidR="00D241EB">
              <w:trPr>
                <w:trHeight w:val="247"/>
              </w:trPr>
              <w:tc>
                <w:tcPr>
                  <w:tcW w:w="38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EB" w:rsidRDefault="00E952DC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Typ aktivity</w:t>
                  </w:r>
                </w:p>
              </w:tc>
              <w:tc>
                <w:tcPr>
                  <w:tcW w:w="37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EB" w:rsidRDefault="00E952DC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Celkový počet účastníků</w:t>
                  </w:r>
                </w:p>
              </w:tc>
              <w:tc>
                <w:tcPr>
                  <w:tcW w:w="37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EB" w:rsidRDefault="00E952DC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Celková financovaná délka trvání (dny)</w:t>
                  </w:r>
                </w:p>
              </w:tc>
            </w:tr>
            <w:tr w:rsidR="00D241EB">
              <w:trPr>
                <w:trHeight w:val="262"/>
              </w:trPr>
              <w:tc>
                <w:tcPr>
                  <w:tcW w:w="38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EB" w:rsidRDefault="00E952D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lastRenderedPageBreak/>
                    <w:t>VET-COMP - VET learners traineeships in companies abroad</w:t>
                  </w:r>
                </w:p>
              </w:tc>
              <w:tc>
                <w:tcPr>
                  <w:tcW w:w="37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EB" w:rsidRDefault="00E952DC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EB" w:rsidRDefault="00E952DC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368</w:t>
                  </w:r>
                </w:p>
              </w:tc>
            </w:tr>
            <w:tr w:rsidR="00D241EB">
              <w:trPr>
                <w:trHeight w:val="262"/>
              </w:trPr>
              <w:tc>
                <w:tcPr>
                  <w:tcW w:w="38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EB" w:rsidRDefault="00E952D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Celkem</w:t>
                  </w:r>
                </w:p>
              </w:tc>
              <w:tc>
                <w:tcPr>
                  <w:tcW w:w="37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EB" w:rsidRDefault="00E952DC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EB" w:rsidRDefault="00D241EB">
                  <w:pPr>
                    <w:spacing w:after="0" w:line="240" w:lineRule="auto"/>
                  </w:pPr>
                </w:p>
              </w:tc>
            </w:tr>
          </w:tbl>
          <w:p w:rsidR="00D241EB" w:rsidRDefault="00D241EB">
            <w:pPr>
              <w:spacing w:after="0" w:line="240" w:lineRule="auto"/>
            </w:pPr>
          </w:p>
        </w:tc>
        <w:tc>
          <w:tcPr>
            <w:tcW w:w="208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</w:tr>
      <w:tr w:rsidR="00D241EB">
        <w:trPr>
          <w:trHeight w:val="167"/>
        </w:trPr>
        <w:tc>
          <w:tcPr>
            <w:tcW w:w="216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</w:tr>
      <w:tr w:rsidR="008E5556" w:rsidTr="008E5556">
        <w:tc>
          <w:tcPr>
            <w:tcW w:w="216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53"/>
            </w:tblGrid>
            <w:tr w:rsidR="00D241EB">
              <w:trPr>
                <w:trHeight w:val="505"/>
              </w:trPr>
              <w:tc>
                <w:tcPr>
                  <w:tcW w:w="11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5F9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D241EB" w:rsidRDefault="00E952D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36"/>
                    </w:rPr>
                    <w:t>Zúčastněné organizace</w:t>
                  </w:r>
                </w:p>
              </w:tc>
            </w:tr>
            <w:tr w:rsidR="00D241EB">
              <w:trPr>
                <w:trHeight w:val="205"/>
              </w:trPr>
              <w:tc>
                <w:tcPr>
                  <w:tcW w:w="11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D241EB" w:rsidRDefault="00D241EB">
                  <w:pPr>
                    <w:spacing w:after="0" w:line="240" w:lineRule="auto"/>
                  </w:pPr>
                </w:p>
              </w:tc>
            </w:tr>
            <w:tr w:rsidR="00D241EB">
              <w:trPr>
                <w:trHeight w:val="6789"/>
              </w:trPr>
              <w:tc>
                <w:tcPr>
                  <w:tcW w:w="114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"/>
                    <w:gridCol w:w="11423"/>
                  </w:tblGrid>
                  <w:tr w:rsidR="00D241EB">
                    <w:trPr>
                      <w:trHeight w:val="18"/>
                    </w:trPr>
                    <w:tc>
                      <w:tcPr>
                        <w:tcW w:w="19" w:type="dxa"/>
                      </w:tcPr>
                      <w:p w:rsidR="00D241EB" w:rsidRDefault="00D241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23" w:type="dxa"/>
                      </w:tcPr>
                      <w:p w:rsidR="00D241EB" w:rsidRDefault="00D241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5556" w:rsidTr="008E5556">
                    <w:trPr>
                      <w:trHeight w:val="418"/>
                    </w:trPr>
                    <w:tc>
                      <w:tcPr>
                        <w:tcW w:w="19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442"/>
                        </w:tblGrid>
                        <w:tr w:rsidR="00D241EB">
                          <w:trPr>
                            <w:trHeight w:val="418"/>
                          </w:trPr>
                          <w:tc>
                            <w:tcPr>
                              <w:tcW w:w="114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548DD4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D241EB" w:rsidRDefault="00E952D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>TECHNIKI SCHOLI LEFKOSIAS 2</w:t>
                              </w:r>
                            </w:p>
                          </w:tc>
                        </w:tr>
                      </w:tbl>
                      <w:p w:rsidR="00D241EB" w:rsidRDefault="00D241EB">
                        <w:pPr>
                          <w:spacing w:after="0" w:line="240" w:lineRule="auto"/>
                        </w:pPr>
                      </w:p>
                    </w:tc>
                  </w:tr>
                  <w:tr w:rsidR="00D241EB">
                    <w:trPr>
                      <w:trHeight w:val="211"/>
                    </w:trPr>
                    <w:tc>
                      <w:tcPr>
                        <w:tcW w:w="19" w:type="dxa"/>
                      </w:tcPr>
                      <w:p w:rsidR="00D241EB" w:rsidRDefault="00D241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23" w:type="dxa"/>
                      </w:tcPr>
                      <w:p w:rsidR="00D241EB" w:rsidRDefault="00D241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41EB">
                    <w:tc>
                      <w:tcPr>
                        <w:tcW w:w="19" w:type="dxa"/>
                      </w:tcPr>
                      <w:p w:rsidR="00D241EB" w:rsidRDefault="00D241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23" w:type="dxa"/>
                      </w:tcPr>
                      <w:tbl>
                        <w:tblPr>
                          <w:tblW w:w="0" w:type="auto"/>
                          <w:tblBorders>
                            <w:top w:val="single" w:sz="7" w:space="0" w:color="000000"/>
                            <w:left w:val="single" w:sz="7" w:space="0" w:color="000000"/>
                            <w:bottom w:val="single" w:sz="7" w:space="0" w:color="000000"/>
                            <w:right w:val="single" w:sz="7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65"/>
                          <w:gridCol w:w="7540"/>
                        </w:tblGrid>
                        <w:tr w:rsidR="00D241EB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241EB" w:rsidRDefault="00E952D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Oficiální název organizace v latince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241EB" w:rsidRDefault="00E952D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TECHNIKI SCHOLI LEFKOSIAS 2</w:t>
                              </w:r>
                            </w:p>
                          </w:tc>
                        </w:tr>
                        <w:tr w:rsidR="00D241EB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241EB" w:rsidRDefault="00E952D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Název organizace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241EB" w:rsidRDefault="00D241E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241EB">
                          <w:trPr>
                            <w:trHeight w:val="35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241EB" w:rsidRDefault="00E952D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Role organizace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241EB" w:rsidRDefault="00E952D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Partner Organisation</w:t>
                              </w:r>
                            </w:p>
                          </w:tc>
                        </w:tr>
                        <w:tr w:rsidR="00D241EB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241EB" w:rsidRDefault="00E952D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IČ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241EB" w:rsidRDefault="00E952D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000000</w:t>
                              </w:r>
                            </w:p>
                          </w:tc>
                        </w:tr>
                        <w:tr w:rsidR="00D241EB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241EB" w:rsidRDefault="00E952D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Právní forma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241EB" w:rsidRDefault="00E952D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IDRYMA</w:t>
                              </w:r>
                            </w:p>
                          </w:tc>
                        </w:tr>
                        <w:tr w:rsidR="00D241EB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241EB" w:rsidRDefault="00E952D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Adresa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241EB" w:rsidRDefault="00E952D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5,Christaki Christofi Street, Palouriotissa, 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br/>
                                <w:t xml:space="preserve">1020, NICOSIA, 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br/>
                                <w:t>Cyprus</w:t>
                              </w:r>
                            </w:p>
                          </w:tc>
                        </w:tr>
                        <w:tr w:rsidR="00D241EB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241EB" w:rsidRDefault="00E952D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DIČ (je-li relevantní) 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241EB" w:rsidRDefault="00D241E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241EB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241EB" w:rsidRDefault="00E952D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PIC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241EB" w:rsidRDefault="00E952D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945059555</w:t>
                              </w:r>
                            </w:p>
                          </w:tc>
                        </w:tr>
                        <w:tr w:rsidR="00D241EB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241EB" w:rsidRDefault="00E952D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Erasmus ID kód (je-li relevantní)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241EB" w:rsidRDefault="00D241E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241EB">
                          <w:trPr>
                            <w:trHeight w:val="537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241EB" w:rsidRDefault="00E952D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Číslo akreditace držitele Erasmus+ Certifikátu mobility v odborném vzdělávání a přípravě (je-li relevantní)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241EB" w:rsidRDefault="00D241E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241EB">
                          <w:trPr>
                            <w:trHeight w:val="537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241EB" w:rsidRDefault="00E952D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Číslo akreditace EDS (je-li relevantní)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241EB" w:rsidRDefault="00D241E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241EB">
                          <w:trPr>
                            <w:trHeight w:val="537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241EB" w:rsidRDefault="00E952D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Akreditace konsorcia ve vysokoškolském vzdělávání (je-li relevantní)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241EB" w:rsidRDefault="00D241E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241EB" w:rsidRDefault="00D241EB">
                        <w:pPr>
                          <w:spacing w:after="0" w:line="240" w:lineRule="auto"/>
                        </w:pPr>
                      </w:p>
                    </w:tc>
                  </w:tr>
                  <w:tr w:rsidR="00D241EB">
                    <w:trPr>
                      <w:trHeight w:val="261"/>
                    </w:trPr>
                    <w:tc>
                      <w:tcPr>
                        <w:tcW w:w="19" w:type="dxa"/>
                      </w:tcPr>
                      <w:p w:rsidR="00D241EB" w:rsidRDefault="00D241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23" w:type="dxa"/>
                      </w:tcPr>
                      <w:p w:rsidR="00D241EB" w:rsidRDefault="00D241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241EB" w:rsidRDefault="00D241EB">
                  <w:pPr>
                    <w:spacing w:after="0" w:line="240" w:lineRule="auto"/>
                  </w:pPr>
                </w:p>
              </w:tc>
            </w:tr>
            <w:tr w:rsidR="00D241EB">
              <w:trPr>
                <w:trHeight w:val="6789"/>
              </w:trPr>
              <w:tc>
                <w:tcPr>
                  <w:tcW w:w="114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"/>
                    <w:gridCol w:w="11423"/>
                  </w:tblGrid>
                  <w:tr w:rsidR="00D241EB">
                    <w:trPr>
                      <w:trHeight w:val="18"/>
                    </w:trPr>
                    <w:tc>
                      <w:tcPr>
                        <w:tcW w:w="19" w:type="dxa"/>
                      </w:tcPr>
                      <w:p w:rsidR="00D241EB" w:rsidRDefault="00D241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23" w:type="dxa"/>
                      </w:tcPr>
                      <w:p w:rsidR="00D241EB" w:rsidRDefault="00D241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5556" w:rsidTr="008E5556">
                    <w:trPr>
                      <w:trHeight w:val="418"/>
                    </w:trPr>
                    <w:tc>
                      <w:tcPr>
                        <w:tcW w:w="19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442"/>
                        </w:tblGrid>
                        <w:tr w:rsidR="00D241EB">
                          <w:trPr>
                            <w:trHeight w:val="418"/>
                          </w:trPr>
                          <w:tc>
                            <w:tcPr>
                              <w:tcW w:w="114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548DD4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D241EB" w:rsidRDefault="00E952D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>Stredni odborna skola obchodu a sluzeb, Olomouc, Stursova 14</w:t>
                              </w:r>
                            </w:p>
                          </w:tc>
                        </w:tr>
                      </w:tbl>
                      <w:p w:rsidR="00D241EB" w:rsidRDefault="00D241EB">
                        <w:pPr>
                          <w:spacing w:after="0" w:line="240" w:lineRule="auto"/>
                        </w:pPr>
                      </w:p>
                    </w:tc>
                  </w:tr>
                  <w:tr w:rsidR="00D241EB">
                    <w:trPr>
                      <w:trHeight w:val="211"/>
                    </w:trPr>
                    <w:tc>
                      <w:tcPr>
                        <w:tcW w:w="19" w:type="dxa"/>
                      </w:tcPr>
                      <w:p w:rsidR="00D241EB" w:rsidRDefault="00D241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23" w:type="dxa"/>
                      </w:tcPr>
                      <w:p w:rsidR="00D241EB" w:rsidRDefault="00D241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41EB">
                    <w:tc>
                      <w:tcPr>
                        <w:tcW w:w="19" w:type="dxa"/>
                      </w:tcPr>
                      <w:p w:rsidR="00D241EB" w:rsidRDefault="00D241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23" w:type="dxa"/>
                      </w:tcPr>
                      <w:tbl>
                        <w:tblPr>
                          <w:tblW w:w="0" w:type="auto"/>
                          <w:tblBorders>
                            <w:top w:val="single" w:sz="7" w:space="0" w:color="000000"/>
                            <w:left w:val="single" w:sz="7" w:space="0" w:color="000000"/>
                            <w:bottom w:val="single" w:sz="7" w:space="0" w:color="000000"/>
                            <w:right w:val="single" w:sz="7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65"/>
                          <w:gridCol w:w="7540"/>
                        </w:tblGrid>
                        <w:tr w:rsidR="00D241EB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241EB" w:rsidRDefault="00E952D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Oficiální název organizace v latince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241EB" w:rsidRDefault="00E952D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Stredni odborna skola obchodu a sluzeb, Olomouc, Stursova 14</w:t>
                              </w:r>
                            </w:p>
                          </w:tc>
                        </w:tr>
                        <w:tr w:rsidR="00D241EB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241EB" w:rsidRDefault="00E952D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Název organizace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241EB" w:rsidRDefault="00E952D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Střední odborná škola obchodu a služeb, Olomouc, Štursova 14</w:t>
                              </w:r>
                            </w:p>
                          </w:tc>
                        </w:tr>
                        <w:tr w:rsidR="00D241EB">
                          <w:trPr>
                            <w:trHeight w:val="35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241EB" w:rsidRDefault="00E952D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Role organizace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241EB" w:rsidRDefault="00E952D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Applicant Organisation</w:t>
                              </w:r>
                            </w:p>
                          </w:tc>
                        </w:tr>
                        <w:tr w:rsidR="00D241EB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241EB" w:rsidRDefault="00E952D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IČ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241EB" w:rsidRDefault="00E952D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00577448</w:t>
                              </w:r>
                            </w:p>
                          </w:tc>
                        </w:tr>
                        <w:tr w:rsidR="00D241EB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241EB" w:rsidRDefault="00E952D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Právní forma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241EB" w:rsidRDefault="00E952D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UNKNOWN</w:t>
                              </w:r>
                            </w:p>
                          </w:tc>
                        </w:tr>
                        <w:tr w:rsidR="00D241EB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241EB" w:rsidRDefault="00E952D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Adresa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241EB" w:rsidRDefault="00E952D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Štursova 14, 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br/>
                                <w:t xml:space="preserve">779 00, Olomouc, 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br/>
                                <w:t>Czech Republic</w:t>
                              </w:r>
                            </w:p>
                          </w:tc>
                        </w:tr>
                        <w:tr w:rsidR="00D241EB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241EB" w:rsidRDefault="00E952D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DIČ (je-li relevantní) 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241EB" w:rsidRDefault="00D241E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241EB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241EB" w:rsidRDefault="00E952D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PIC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241EB" w:rsidRDefault="00E952D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946753563</w:t>
                              </w:r>
                            </w:p>
                          </w:tc>
                        </w:tr>
                        <w:tr w:rsidR="00D241EB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241EB" w:rsidRDefault="00E952D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Erasmus ID kód (je-li relevantní)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241EB" w:rsidRDefault="00D241E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241EB">
                          <w:trPr>
                            <w:trHeight w:val="537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241EB" w:rsidRDefault="00E952D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Číslo akreditace držitele Erasmus+ Certifikátu mobility v odborném vzdělávání a přípravě (je-li relevantní)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241EB" w:rsidRDefault="00D241E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241EB">
                          <w:trPr>
                            <w:trHeight w:val="537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241EB" w:rsidRDefault="00E952D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Číslo akreditace EDS (je-li relevantní)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241EB" w:rsidRDefault="00D241E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241EB">
                          <w:trPr>
                            <w:trHeight w:val="537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241EB" w:rsidRDefault="00E952D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lastRenderedPageBreak/>
                                <w:t>Akreditace konsorcia ve vysokoškolském vzdělávání (je-li relevantní)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241EB" w:rsidRDefault="00D241E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241EB" w:rsidRDefault="00D241EB">
                        <w:pPr>
                          <w:spacing w:after="0" w:line="240" w:lineRule="auto"/>
                        </w:pPr>
                      </w:p>
                    </w:tc>
                  </w:tr>
                  <w:tr w:rsidR="00D241EB">
                    <w:trPr>
                      <w:trHeight w:val="261"/>
                    </w:trPr>
                    <w:tc>
                      <w:tcPr>
                        <w:tcW w:w="19" w:type="dxa"/>
                      </w:tcPr>
                      <w:p w:rsidR="00D241EB" w:rsidRDefault="00D241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23" w:type="dxa"/>
                      </w:tcPr>
                      <w:p w:rsidR="00D241EB" w:rsidRDefault="00D241E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241EB" w:rsidRDefault="00D241EB">
                  <w:pPr>
                    <w:spacing w:after="0" w:line="240" w:lineRule="auto"/>
                  </w:pPr>
                </w:p>
              </w:tc>
            </w:tr>
            <w:tr w:rsidR="00D241EB">
              <w:trPr>
                <w:trHeight w:val="445"/>
              </w:trPr>
              <w:tc>
                <w:tcPr>
                  <w:tcW w:w="114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41EB" w:rsidRDefault="00D241EB">
                  <w:pPr>
                    <w:spacing w:after="0" w:line="240" w:lineRule="auto"/>
                  </w:pPr>
                </w:p>
              </w:tc>
            </w:tr>
          </w:tbl>
          <w:p w:rsidR="00D241EB" w:rsidRDefault="00D241EB">
            <w:pPr>
              <w:spacing w:after="0" w:line="240" w:lineRule="auto"/>
            </w:pPr>
          </w:p>
        </w:tc>
        <w:tc>
          <w:tcPr>
            <w:tcW w:w="208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</w:tr>
      <w:tr w:rsidR="00D241EB">
        <w:trPr>
          <w:trHeight w:val="104"/>
        </w:trPr>
        <w:tc>
          <w:tcPr>
            <w:tcW w:w="216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 w:rsidR="00D241EB" w:rsidRDefault="00D241EB">
            <w:pPr>
              <w:pStyle w:val="EmptyCellLayoutStyle"/>
              <w:spacing w:after="0" w:line="240" w:lineRule="auto"/>
            </w:pPr>
          </w:p>
        </w:tc>
      </w:tr>
      <w:bookmarkEnd w:id="0"/>
    </w:tbl>
    <w:p w:rsidR="00D241EB" w:rsidRDefault="00D241EB">
      <w:pPr>
        <w:spacing w:after="0" w:line="240" w:lineRule="auto"/>
      </w:pPr>
    </w:p>
    <w:sectPr w:rsidR="00D241EB">
      <w:headerReference w:type="default" r:id="rId7"/>
      <w:footerReference w:type="default" r:id="rId8"/>
      <w:pgSz w:w="11908" w:h="16833"/>
      <w:pgMar w:top="0" w:right="0" w:bottom="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2D5" w:rsidRDefault="00E952DC">
      <w:pPr>
        <w:spacing w:after="0" w:line="240" w:lineRule="auto"/>
      </w:pPr>
      <w:r>
        <w:separator/>
      </w:r>
    </w:p>
  </w:endnote>
  <w:endnote w:type="continuationSeparator" w:id="0">
    <w:p w:rsidR="000072D5" w:rsidRDefault="00E95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3"/>
      <w:gridCol w:w="2139"/>
      <w:gridCol w:w="12"/>
      <w:gridCol w:w="5670"/>
      <w:gridCol w:w="1145"/>
      <w:gridCol w:w="2452"/>
      <w:gridCol w:w="224"/>
    </w:tblGrid>
    <w:tr w:rsidR="00D241EB">
      <w:tc>
        <w:tcPr>
          <w:tcW w:w="263" w:type="dxa"/>
        </w:tcPr>
        <w:p w:rsidR="00D241EB" w:rsidRDefault="00D241EB">
          <w:pPr>
            <w:pStyle w:val="EmptyCellLayoutStyle"/>
            <w:spacing w:after="0" w:line="240" w:lineRule="auto"/>
          </w:pPr>
        </w:p>
      </w:tc>
      <w:tc>
        <w:tcPr>
          <w:tcW w:w="2139" w:type="dxa"/>
        </w:tcPr>
        <w:p w:rsidR="00D241EB" w:rsidRDefault="00D241EB">
          <w:pPr>
            <w:pStyle w:val="EmptyCellLayoutStyle"/>
            <w:spacing w:after="0" w:line="240" w:lineRule="auto"/>
          </w:pPr>
        </w:p>
      </w:tc>
      <w:tc>
        <w:tcPr>
          <w:tcW w:w="12" w:type="dxa"/>
        </w:tcPr>
        <w:p w:rsidR="00D241EB" w:rsidRDefault="00D241EB">
          <w:pPr>
            <w:pStyle w:val="EmptyCellLayoutStyle"/>
            <w:spacing w:after="0" w:line="240" w:lineRule="auto"/>
          </w:pPr>
        </w:p>
      </w:tc>
      <w:tc>
        <w:tcPr>
          <w:tcW w:w="5670" w:type="dxa"/>
        </w:tcPr>
        <w:p w:rsidR="00D241EB" w:rsidRDefault="00D241EB">
          <w:pPr>
            <w:pStyle w:val="EmptyCellLayoutStyle"/>
            <w:spacing w:after="0" w:line="240" w:lineRule="auto"/>
          </w:pPr>
        </w:p>
      </w:tc>
      <w:tc>
        <w:tcPr>
          <w:tcW w:w="1145" w:type="dxa"/>
        </w:tcPr>
        <w:p w:rsidR="00D241EB" w:rsidRDefault="00D241EB">
          <w:pPr>
            <w:pStyle w:val="EmptyCellLayoutStyle"/>
            <w:spacing w:after="0" w:line="240" w:lineRule="auto"/>
          </w:pPr>
        </w:p>
      </w:tc>
      <w:tc>
        <w:tcPr>
          <w:tcW w:w="2452" w:type="dxa"/>
        </w:tcPr>
        <w:p w:rsidR="00D241EB" w:rsidRDefault="00D241EB">
          <w:pPr>
            <w:pStyle w:val="EmptyCellLayoutStyle"/>
            <w:spacing w:after="0" w:line="240" w:lineRule="auto"/>
          </w:pPr>
        </w:p>
      </w:tc>
      <w:tc>
        <w:tcPr>
          <w:tcW w:w="224" w:type="dxa"/>
        </w:tcPr>
        <w:p w:rsidR="00D241EB" w:rsidRDefault="00D241EB">
          <w:pPr>
            <w:pStyle w:val="EmptyCellLayoutStyle"/>
            <w:spacing w:after="0" w:line="240" w:lineRule="auto"/>
          </w:pPr>
        </w:p>
      </w:tc>
    </w:tr>
    <w:tr w:rsidR="00D241EB">
      <w:tc>
        <w:tcPr>
          <w:tcW w:w="263" w:type="dxa"/>
        </w:tcPr>
        <w:p w:rsidR="00D241EB" w:rsidRDefault="00D241EB">
          <w:pPr>
            <w:pStyle w:val="EmptyCellLayoutStyle"/>
            <w:spacing w:after="0" w:line="240" w:lineRule="auto"/>
          </w:pPr>
        </w:p>
      </w:tc>
      <w:tc>
        <w:tcPr>
          <w:tcW w:w="2139" w:type="dxa"/>
        </w:tcPr>
        <w:p w:rsidR="00D241EB" w:rsidRDefault="00D241EB">
          <w:pPr>
            <w:pStyle w:val="EmptyCellLayoutStyle"/>
            <w:spacing w:after="0" w:line="240" w:lineRule="auto"/>
          </w:pPr>
        </w:p>
      </w:tc>
      <w:tc>
        <w:tcPr>
          <w:tcW w:w="12" w:type="dxa"/>
        </w:tcPr>
        <w:p w:rsidR="00D241EB" w:rsidRDefault="00D241EB">
          <w:pPr>
            <w:pStyle w:val="EmptyCellLayoutStyle"/>
            <w:spacing w:after="0" w:line="240" w:lineRule="auto"/>
          </w:pPr>
        </w:p>
      </w:tc>
      <w:tc>
        <w:tcPr>
          <w:tcW w:w="5670" w:type="dxa"/>
        </w:tcPr>
        <w:p w:rsidR="00D241EB" w:rsidRDefault="00D241EB">
          <w:pPr>
            <w:pStyle w:val="EmptyCellLayoutStyle"/>
            <w:spacing w:after="0" w:line="240" w:lineRule="auto"/>
          </w:pPr>
        </w:p>
      </w:tc>
      <w:tc>
        <w:tcPr>
          <w:tcW w:w="1145" w:type="dxa"/>
        </w:tcPr>
        <w:p w:rsidR="00D241EB" w:rsidRDefault="00D241EB">
          <w:pPr>
            <w:pStyle w:val="EmptyCellLayoutStyle"/>
            <w:spacing w:after="0" w:line="240" w:lineRule="auto"/>
          </w:pPr>
        </w:p>
      </w:tc>
      <w:tc>
        <w:tcPr>
          <w:tcW w:w="245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452"/>
          </w:tblGrid>
          <w:tr w:rsidR="00D241EB">
            <w:trPr>
              <w:trHeight w:val="202"/>
            </w:trPr>
            <w:tc>
              <w:tcPr>
                <w:tcW w:w="245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241EB" w:rsidRDefault="00E952DC">
                <w:pPr>
                  <w:spacing w:after="0" w:line="240" w:lineRule="auto"/>
                  <w:jc w:val="right"/>
                </w:pPr>
                <w:r>
                  <w:rPr>
                    <w:rFonts w:ascii="Calibri" w:eastAsia="Calibri" w:hAnsi="Calibri"/>
                    <w:color w:val="C0C0C0"/>
                    <w:sz w:val="16"/>
                  </w:rPr>
                  <w:fldChar w:fldCharType="begin"/>
                </w:r>
                <w:r>
                  <w:rPr>
                    <w:rFonts w:ascii="Calibri" w:eastAsia="Calibri" w:hAnsi="Calibri"/>
                    <w:noProof/>
                    <w:color w:val="C0C0C0"/>
                    <w:sz w:val="16"/>
                  </w:rPr>
                  <w:instrText xml:space="preserve"> PAGE </w:instrText>
                </w:r>
                <w:r>
                  <w:rPr>
                    <w:rFonts w:ascii="Calibri" w:eastAsia="Calibri" w:hAnsi="Calibri"/>
                    <w:color w:val="C0C0C0"/>
                    <w:sz w:val="16"/>
                  </w:rPr>
                  <w:fldChar w:fldCharType="separate"/>
                </w:r>
                <w:r w:rsidR="00FE3627">
                  <w:rPr>
                    <w:rFonts w:ascii="Calibri" w:eastAsia="Calibri" w:hAnsi="Calibri"/>
                    <w:noProof/>
                    <w:color w:val="C0C0C0"/>
                    <w:sz w:val="16"/>
                  </w:rPr>
                  <w:t>2</w:t>
                </w:r>
                <w:r>
                  <w:rPr>
                    <w:rFonts w:ascii="Calibri" w:eastAsia="Calibri" w:hAnsi="Calibri"/>
                    <w:color w:val="C0C0C0"/>
                    <w:sz w:val="16"/>
                  </w:rPr>
                  <w:fldChar w:fldCharType="end"/>
                </w:r>
                <w:r>
                  <w:rPr>
                    <w:rFonts w:ascii="Calibri" w:eastAsia="Calibri" w:hAnsi="Calibri"/>
                    <w:color w:val="C0C0C0"/>
                    <w:sz w:val="16"/>
                  </w:rPr>
                  <w:t>/</w:t>
                </w:r>
                <w:r>
                  <w:rPr>
                    <w:rFonts w:ascii="Calibri" w:eastAsia="Calibri" w:hAnsi="Calibri"/>
                    <w:color w:val="C0C0C0"/>
                    <w:sz w:val="16"/>
                  </w:rPr>
                  <w:fldChar w:fldCharType="begin"/>
                </w:r>
                <w:r>
                  <w:rPr>
                    <w:rFonts w:ascii="Calibri" w:eastAsia="Calibri" w:hAnsi="Calibri"/>
                    <w:noProof/>
                    <w:color w:val="C0C0C0"/>
                    <w:sz w:val="16"/>
                  </w:rPr>
                  <w:instrText xml:space="preserve"> NUMPAGES </w:instrText>
                </w:r>
                <w:r>
                  <w:rPr>
                    <w:rFonts w:ascii="Calibri" w:eastAsia="Calibri" w:hAnsi="Calibri"/>
                    <w:color w:val="C0C0C0"/>
                    <w:sz w:val="16"/>
                  </w:rPr>
                  <w:fldChar w:fldCharType="separate"/>
                </w:r>
                <w:r w:rsidR="00FE3627">
                  <w:rPr>
                    <w:rFonts w:ascii="Calibri" w:eastAsia="Calibri" w:hAnsi="Calibri"/>
                    <w:noProof/>
                    <w:color w:val="C0C0C0"/>
                    <w:sz w:val="16"/>
                  </w:rPr>
                  <w:t>3</w:t>
                </w:r>
                <w:r>
                  <w:rPr>
                    <w:rFonts w:ascii="Calibri" w:eastAsia="Calibri" w:hAnsi="Calibri"/>
                    <w:color w:val="C0C0C0"/>
                    <w:sz w:val="16"/>
                  </w:rPr>
                  <w:fldChar w:fldCharType="end"/>
                </w:r>
              </w:p>
            </w:tc>
          </w:tr>
        </w:tbl>
        <w:p w:rsidR="00D241EB" w:rsidRDefault="00D241EB">
          <w:pPr>
            <w:spacing w:after="0" w:line="240" w:lineRule="auto"/>
          </w:pPr>
        </w:p>
      </w:tc>
      <w:tc>
        <w:tcPr>
          <w:tcW w:w="224" w:type="dxa"/>
        </w:tcPr>
        <w:p w:rsidR="00D241EB" w:rsidRDefault="00D241EB">
          <w:pPr>
            <w:pStyle w:val="EmptyCellLayoutStyle"/>
            <w:spacing w:after="0" w:line="240" w:lineRule="auto"/>
          </w:pPr>
        </w:p>
      </w:tc>
    </w:tr>
    <w:tr w:rsidR="00D241EB">
      <w:tc>
        <w:tcPr>
          <w:tcW w:w="263" w:type="dxa"/>
        </w:tcPr>
        <w:p w:rsidR="00D241EB" w:rsidRDefault="00D241EB">
          <w:pPr>
            <w:pStyle w:val="EmptyCellLayoutStyle"/>
            <w:spacing w:after="0" w:line="240" w:lineRule="auto"/>
          </w:pPr>
        </w:p>
      </w:tc>
      <w:tc>
        <w:tcPr>
          <w:tcW w:w="213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39"/>
          </w:tblGrid>
          <w:tr w:rsidR="00D241EB">
            <w:trPr>
              <w:trHeight w:val="202"/>
            </w:trPr>
            <w:tc>
              <w:tcPr>
                <w:tcW w:w="213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241EB" w:rsidRDefault="00E952DC">
                <w:pPr>
                  <w:spacing w:after="0" w:line="240" w:lineRule="auto"/>
                </w:pPr>
                <w:r>
                  <w:rPr>
                    <w:rFonts w:ascii="Calibri" w:eastAsia="Calibri" w:hAnsi="Calibri"/>
                    <w:color w:val="C0C0C0"/>
                    <w:sz w:val="16"/>
                  </w:rPr>
                  <w:t xml:space="preserve">2016-1-CZ01-KA102-022937 - </w:t>
                </w:r>
              </w:p>
            </w:tc>
          </w:tr>
        </w:tbl>
        <w:p w:rsidR="00D241EB" w:rsidRDefault="00D241EB">
          <w:pPr>
            <w:spacing w:after="0" w:line="240" w:lineRule="auto"/>
          </w:pPr>
        </w:p>
      </w:tc>
      <w:tc>
        <w:tcPr>
          <w:tcW w:w="12" w:type="dxa"/>
        </w:tcPr>
        <w:p w:rsidR="00D241EB" w:rsidRDefault="00D241EB">
          <w:pPr>
            <w:pStyle w:val="EmptyCellLayoutStyle"/>
            <w:spacing w:after="0" w:line="240" w:lineRule="auto"/>
          </w:pPr>
        </w:p>
      </w:tc>
      <w:tc>
        <w:tcPr>
          <w:tcW w:w="5670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670"/>
          </w:tblGrid>
          <w:tr w:rsidR="00D241EB">
            <w:trPr>
              <w:trHeight w:val="202"/>
            </w:trPr>
            <w:tc>
              <w:tcPr>
                <w:tcW w:w="567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241EB" w:rsidRDefault="00E952DC">
                <w:pPr>
                  <w:spacing w:after="0" w:line="240" w:lineRule="auto"/>
                </w:pPr>
                <w:r>
                  <w:rPr>
                    <w:rFonts w:ascii="Calibri" w:eastAsia="Calibri" w:hAnsi="Calibri"/>
                    <w:color w:val="C0C0C0"/>
                    <w:sz w:val="16"/>
                  </w:rPr>
                  <w:t>Rozpočet schválený NA / Grant přidělený NA</w:t>
                </w:r>
              </w:p>
            </w:tc>
          </w:tr>
        </w:tbl>
        <w:p w:rsidR="00D241EB" w:rsidRDefault="00D241EB">
          <w:pPr>
            <w:spacing w:after="0" w:line="240" w:lineRule="auto"/>
          </w:pPr>
        </w:p>
      </w:tc>
      <w:tc>
        <w:tcPr>
          <w:tcW w:w="1145" w:type="dxa"/>
        </w:tcPr>
        <w:p w:rsidR="00D241EB" w:rsidRDefault="00D241EB">
          <w:pPr>
            <w:pStyle w:val="EmptyCellLayoutStyle"/>
            <w:spacing w:after="0" w:line="240" w:lineRule="auto"/>
          </w:pPr>
        </w:p>
      </w:tc>
      <w:tc>
        <w:tcPr>
          <w:tcW w:w="2452" w:type="dxa"/>
          <w:vMerge/>
        </w:tcPr>
        <w:p w:rsidR="00D241EB" w:rsidRDefault="00D241EB">
          <w:pPr>
            <w:pStyle w:val="EmptyCellLayoutStyle"/>
            <w:spacing w:after="0" w:line="240" w:lineRule="auto"/>
          </w:pPr>
        </w:p>
      </w:tc>
      <w:tc>
        <w:tcPr>
          <w:tcW w:w="224" w:type="dxa"/>
        </w:tcPr>
        <w:p w:rsidR="00D241EB" w:rsidRDefault="00D241EB">
          <w:pPr>
            <w:pStyle w:val="EmptyCellLayoutStyle"/>
            <w:spacing w:after="0" w:line="240" w:lineRule="auto"/>
          </w:pPr>
        </w:p>
      </w:tc>
    </w:tr>
    <w:tr w:rsidR="00D241EB">
      <w:tc>
        <w:tcPr>
          <w:tcW w:w="263" w:type="dxa"/>
        </w:tcPr>
        <w:p w:rsidR="00D241EB" w:rsidRDefault="00D241EB">
          <w:pPr>
            <w:pStyle w:val="EmptyCellLayoutStyle"/>
            <w:spacing w:after="0" w:line="240" w:lineRule="auto"/>
          </w:pPr>
        </w:p>
      </w:tc>
      <w:tc>
        <w:tcPr>
          <w:tcW w:w="2139" w:type="dxa"/>
          <w:vMerge/>
        </w:tcPr>
        <w:p w:rsidR="00D241EB" w:rsidRDefault="00D241EB">
          <w:pPr>
            <w:pStyle w:val="EmptyCellLayoutStyle"/>
            <w:spacing w:after="0" w:line="240" w:lineRule="auto"/>
          </w:pPr>
        </w:p>
      </w:tc>
      <w:tc>
        <w:tcPr>
          <w:tcW w:w="12" w:type="dxa"/>
        </w:tcPr>
        <w:p w:rsidR="00D241EB" w:rsidRDefault="00D241EB">
          <w:pPr>
            <w:pStyle w:val="EmptyCellLayoutStyle"/>
            <w:spacing w:after="0" w:line="240" w:lineRule="auto"/>
          </w:pPr>
        </w:p>
      </w:tc>
      <w:tc>
        <w:tcPr>
          <w:tcW w:w="5670" w:type="dxa"/>
          <w:vMerge/>
        </w:tcPr>
        <w:p w:rsidR="00D241EB" w:rsidRDefault="00D241EB">
          <w:pPr>
            <w:pStyle w:val="EmptyCellLayoutStyle"/>
            <w:spacing w:after="0" w:line="240" w:lineRule="auto"/>
          </w:pPr>
        </w:p>
      </w:tc>
      <w:tc>
        <w:tcPr>
          <w:tcW w:w="1145" w:type="dxa"/>
        </w:tcPr>
        <w:p w:rsidR="00D241EB" w:rsidRDefault="00D241EB">
          <w:pPr>
            <w:pStyle w:val="EmptyCellLayoutStyle"/>
            <w:spacing w:after="0" w:line="240" w:lineRule="auto"/>
          </w:pPr>
        </w:p>
      </w:tc>
      <w:tc>
        <w:tcPr>
          <w:tcW w:w="2452" w:type="dxa"/>
        </w:tcPr>
        <w:p w:rsidR="00D241EB" w:rsidRDefault="00D241EB">
          <w:pPr>
            <w:pStyle w:val="EmptyCellLayoutStyle"/>
            <w:spacing w:after="0" w:line="240" w:lineRule="auto"/>
          </w:pPr>
        </w:p>
      </w:tc>
      <w:tc>
        <w:tcPr>
          <w:tcW w:w="224" w:type="dxa"/>
        </w:tcPr>
        <w:p w:rsidR="00D241EB" w:rsidRDefault="00D241EB">
          <w:pPr>
            <w:pStyle w:val="EmptyCellLayoutStyle"/>
            <w:spacing w:after="0" w:line="240" w:lineRule="auto"/>
          </w:pPr>
        </w:p>
      </w:tc>
    </w:tr>
    <w:tr w:rsidR="00D241EB">
      <w:tc>
        <w:tcPr>
          <w:tcW w:w="263" w:type="dxa"/>
        </w:tcPr>
        <w:p w:rsidR="00D241EB" w:rsidRDefault="00D241EB">
          <w:pPr>
            <w:pStyle w:val="EmptyCellLayoutStyle"/>
            <w:spacing w:after="0" w:line="240" w:lineRule="auto"/>
          </w:pPr>
        </w:p>
      </w:tc>
      <w:tc>
        <w:tcPr>
          <w:tcW w:w="2139" w:type="dxa"/>
        </w:tcPr>
        <w:p w:rsidR="00D241EB" w:rsidRDefault="00D241EB">
          <w:pPr>
            <w:pStyle w:val="EmptyCellLayoutStyle"/>
            <w:spacing w:after="0" w:line="240" w:lineRule="auto"/>
          </w:pPr>
        </w:p>
      </w:tc>
      <w:tc>
        <w:tcPr>
          <w:tcW w:w="12" w:type="dxa"/>
        </w:tcPr>
        <w:p w:rsidR="00D241EB" w:rsidRDefault="00D241EB">
          <w:pPr>
            <w:pStyle w:val="EmptyCellLayoutStyle"/>
            <w:spacing w:after="0" w:line="240" w:lineRule="auto"/>
          </w:pPr>
        </w:p>
      </w:tc>
      <w:tc>
        <w:tcPr>
          <w:tcW w:w="5670" w:type="dxa"/>
        </w:tcPr>
        <w:p w:rsidR="00D241EB" w:rsidRDefault="00D241EB">
          <w:pPr>
            <w:pStyle w:val="EmptyCellLayoutStyle"/>
            <w:spacing w:after="0" w:line="240" w:lineRule="auto"/>
          </w:pPr>
        </w:p>
      </w:tc>
      <w:tc>
        <w:tcPr>
          <w:tcW w:w="1145" w:type="dxa"/>
        </w:tcPr>
        <w:p w:rsidR="00D241EB" w:rsidRDefault="00D241EB">
          <w:pPr>
            <w:pStyle w:val="EmptyCellLayoutStyle"/>
            <w:spacing w:after="0" w:line="240" w:lineRule="auto"/>
          </w:pPr>
        </w:p>
      </w:tc>
      <w:tc>
        <w:tcPr>
          <w:tcW w:w="2452" w:type="dxa"/>
        </w:tcPr>
        <w:p w:rsidR="00D241EB" w:rsidRDefault="00D241EB">
          <w:pPr>
            <w:pStyle w:val="EmptyCellLayoutStyle"/>
            <w:spacing w:after="0" w:line="240" w:lineRule="auto"/>
          </w:pPr>
        </w:p>
      </w:tc>
      <w:tc>
        <w:tcPr>
          <w:tcW w:w="224" w:type="dxa"/>
        </w:tcPr>
        <w:p w:rsidR="00D241EB" w:rsidRDefault="00D241E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2D5" w:rsidRDefault="00E952DC">
      <w:pPr>
        <w:spacing w:after="0" w:line="240" w:lineRule="auto"/>
      </w:pPr>
      <w:r>
        <w:separator/>
      </w:r>
    </w:p>
  </w:footnote>
  <w:footnote w:type="continuationSeparator" w:id="0">
    <w:p w:rsidR="000072D5" w:rsidRDefault="00E95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3"/>
      <w:gridCol w:w="6988"/>
      <w:gridCol w:w="1019"/>
      <w:gridCol w:w="3322"/>
      <w:gridCol w:w="224"/>
    </w:tblGrid>
    <w:tr w:rsidR="00D241EB">
      <w:tc>
        <w:tcPr>
          <w:tcW w:w="353" w:type="dxa"/>
        </w:tcPr>
        <w:p w:rsidR="00D241EB" w:rsidRDefault="00D241EB">
          <w:pPr>
            <w:pStyle w:val="EmptyCellLayoutStyle"/>
            <w:spacing w:after="0" w:line="240" w:lineRule="auto"/>
          </w:pPr>
        </w:p>
      </w:tc>
      <w:tc>
        <w:tcPr>
          <w:tcW w:w="6988" w:type="dxa"/>
        </w:tcPr>
        <w:p w:rsidR="00D241EB" w:rsidRDefault="00D241EB">
          <w:pPr>
            <w:pStyle w:val="EmptyCellLayoutStyle"/>
            <w:spacing w:after="0" w:line="240" w:lineRule="auto"/>
          </w:pPr>
        </w:p>
      </w:tc>
      <w:tc>
        <w:tcPr>
          <w:tcW w:w="1019" w:type="dxa"/>
        </w:tcPr>
        <w:p w:rsidR="00D241EB" w:rsidRDefault="00D241EB">
          <w:pPr>
            <w:pStyle w:val="EmptyCellLayoutStyle"/>
            <w:spacing w:after="0" w:line="240" w:lineRule="auto"/>
          </w:pPr>
        </w:p>
      </w:tc>
      <w:tc>
        <w:tcPr>
          <w:tcW w:w="3322" w:type="dxa"/>
        </w:tcPr>
        <w:p w:rsidR="00D241EB" w:rsidRDefault="00D241EB">
          <w:pPr>
            <w:pStyle w:val="EmptyCellLayoutStyle"/>
            <w:spacing w:after="0" w:line="240" w:lineRule="auto"/>
          </w:pPr>
        </w:p>
      </w:tc>
      <w:tc>
        <w:tcPr>
          <w:tcW w:w="224" w:type="dxa"/>
        </w:tcPr>
        <w:p w:rsidR="00D241EB" w:rsidRDefault="00D241EB">
          <w:pPr>
            <w:pStyle w:val="EmptyCellLayoutStyle"/>
            <w:spacing w:after="0" w:line="240" w:lineRule="auto"/>
          </w:pPr>
        </w:p>
      </w:tc>
    </w:tr>
    <w:tr w:rsidR="00D241EB">
      <w:tc>
        <w:tcPr>
          <w:tcW w:w="353" w:type="dxa"/>
        </w:tcPr>
        <w:p w:rsidR="00D241EB" w:rsidRDefault="00D241EB">
          <w:pPr>
            <w:pStyle w:val="EmptyCellLayoutStyle"/>
            <w:spacing w:after="0" w:line="240" w:lineRule="auto"/>
          </w:pPr>
        </w:p>
      </w:tc>
      <w:tc>
        <w:tcPr>
          <w:tcW w:w="6988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988"/>
          </w:tblGrid>
          <w:tr w:rsidR="00D241EB">
            <w:trPr>
              <w:trHeight w:val="322"/>
            </w:trPr>
            <w:tc>
              <w:tcPr>
                <w:tcW w:w="698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241EB" w:rsidRDefault="00E952DC">
                <w:pPr>
                  <w:spacing w:after="0" w:line="240" w:lineRule="auto"/>
                </w:pPr>
                <w:r>
                  <w:rPr>
                    <w:rFonts w:ascii="Arial Narrow" w:eastAsia="Arial Narrow" w:hAnsi="Arial Narrow"/>
                    <w:b/>
                    <w:color w:val="808080"/>
                    <w:sz w:val="22"/>
                  </w:rPr>
                  <w:t xml:space="preserve">PŘÍLOHA II - KA1 - číslo smlouvy: </w:t>
                </w:r>
                <w:r>
                  <w:rPr>
                    <w:rFonts w:ascii="Arial Narrow" w:eastAsia="Arial Narrow" w:hAnsi="Arial Narrow"/>
                    <w:color w:val="808080"/>
                  </w:rPr>
                  <w:t>2016-1-CZ01-KA102-022937</w:t>
                </w:r>
              </w:p>
            </w:tc>
          </w:tr>
        </w:tbl>
        <w:p w:rsidR="00D241EB" w:rsidRDefault="00D241EB">
          <w:pPr>
            <w:spacing w:after="0" w:line="240" w:lineRule="auto"/>
          </w:pPr>
        </w:p>
      </w:tc>
      <w:tc>
        <w:tcPr>
          <w:tcW w:w="1019" w:type="dxa"/>
        </w:tcPr>
        <w:p w:rsidR="00D241EB" w:rsidRDefault="00D241EB">
          <w:pPr>
            <w:pStyle w:val="EmptyCellLayoutStyle"/>
            <w:spacing w:after="0" w:line="240" w:lineRule="auto"/>
          </w:pPr>
        </w:p>
      </w:tc>
      <w:tc>
        <w:tcPr>
          <w:tcW w:w="332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322"/>
          </w:tblGrid>
          <w:tr w:rsidR="00D241EB">
            <w:trPr>
              <w:trHeight w:val="322"/>
            </w:trPr>
            <w:tc>
              <w:tcPr>
                <w:tcW w:w="332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241EB" w:rsidRDefault="00E952DC" w:rsidP="00EF5A75">
                <w:pPr>
                  <w:spacing w:after="0" w:line="240" w:lineRule="auto"/>
                  <w:jc w:val="right"/>
                </w:pPr>
                <w:r>
                  <w:rPr>
                    <w:rFonts w:ascii="Arial Narrow" w:eastAsia="Arial Narrow" w:hAnsi="Arial Narrow"/>
                    <w:b/>
                    <w:color w:val="808080"/>
                    <w:sz w:val="22"/>
                  </w:rPr>
                  <w:t xml:space="preserve">Datum: </w:t>
                </w:r>
                <w:r>
                  <w:rPr>
                    <w:rFonts w:ascii="Arial Narrow" w:eastAsia="Arial Narrow" w:hAnsi="Arial Narrow"/>
                    <w:color w:val="808080"/>
                    <w:sz w:val="22"/>
                  </w:rPr>
                  <w:t>2</w:t>
                </w:r>
                <w:r w:rsidR="00EF5A75">
                  <w:rPr>
                    <w:rFonts w:ascii="Arial Narrow" w:eastAsia="Arial Narrow" w:hAnsi="Arial Narrow"/>
                    <w:color w:val="808080"/>
                    <w:sz w:val="22"/>
                  </w:rPr>
                  <w:t>7</w:t>
                </w:r>
                <w:r>
                  <w:rPr>
                    <w:rFonts w:ascii="Arial Narrow" w:eastAsia="Arial Narrow" w:hAnsi="Arial Narrow"/>
                    <w:color w:val="808080"/>
                    <w:sz w:val="22"/>
                  </w:rPr>
                  <w:t>.06.2016</w:t>
                </w:r>
              </w:p>
            </w:tc>
          </w:tr>
        </w:tbl>
        <w:p w:rsidR="00D241EB" w:rsidRDefault="00D241EB">
          <w:pPr>
            <w:spacing w:after="0" w:line="240" w:lineRule="auto"/>
          </w:pPr>
        </w:p>
      </w:tc>
      <w:tc>
        <w:tcPr>
          <w:tcW w:w="224" w:type="dxa"/>
        </w:tcPr>
        <w:p w:rsidR="00D241EB" w:rsidRDefault="00D241EB">
          <w:pPr>
            <w:pStyle w:val="EmptyCellLayoutStyle"/>
            <w:spacing w:after="0" w:line="240" w:lineRule="auto"/>
          </w:pPr>
        </w:p>
      </w:tc>
    </w:tr>
    <w:tr w:rsidR="00D241EB">
      <w:tc>
        <w:tcPr>
          <w:tcW w:w="353" w:type="dxa"/>
        </w:tcPr>
        <w:p w:rsidR="00D241EB" w:rsidRDefault="00D241EB">
          <w:pPr>
            <w:pStyle w:val="EmptyCellLayoutStyle"/>
            <w:spacing w:after="0" w:line="240" w:lineRule="auto"/>
          </w:pPr>
        </w:p>
      </w:tc>
      <w:tc>
        <w:tcPr>
          <w:tcW w:w="6988" w:type="dxa"/>
        </w:tcPr>
        <w:p w:rsidR="00D241EB" w:rsidRDefault="00D241EB">
          <w:pPr>
            <w:pStyle w:val="EmptyCellLayoutStyle"/>
            <w:spacing w:after="0" w:line="240" w:lineRule="auto"/>
          </w:pPr>
        </w:p>
      </w:tc>
      <w:tc>
        <w:tcPr>
          <w:tcW w:w="1019" w:type="dxa"/>
        </w:tcPr>
        <w:p w:rsidR="00D241EB" w:rsidRDefault="00D241EB">
          <w:pPr>
            <w:pStyle w:val="EmptyCellLayoutStyle"/>
            <w:spacing w:after="0" w:line="240" w:lineRule="auto"/>
          </w:pPr>
        </w:p>
      </w:tc>
      <w:tc>
        <w:tcPr>
          <w:tcW w:w="3322" w:type="dxa"/>
        </w:tcPr>
        <w:p w:rsidR="00D241EB" w:rsidRDefault="00D241EB">
          <w:pPr>
            <w:pStyle w:val="EmptyCellLayoutStyle"/>
            <w:spacing w:after="0" w:line="240" w:lineRule="auto"/>
          </w:pPr>
        </w:p>
      </w:tc>
      <w:tc>
        <w:tcPr>
          <w:tcW w:w="224" w:type="dxa"/>
        </w:tcPr>
        <w:p w:rsidR="00D241EB" w:rsidRDefault="00D241E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241EB"/>
    <w:rsid w:val="000072D5"/>
    <w:rsid w:val="008E5556"/>
    <w:rsid w:val="00D241EB"/>
    <w:rsid w:val="00E952DC"/>
    <w:rsid w:val="00EF5A75"/>
    <w:rsid w:val="00FE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06644"/>
  <w15:docId w15:val="{42D5E519-E08A-49D6-B5E8-55FBA800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EF5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5A75"/>
  </w:style>
  <w:style w:type="paragraph" w:styleId="Zpat">
    <w:name w:val="footer"/>
    <w:basedOn w:val="Normln"/>
    <w:link w:val="ZpatChar"/>
    <w:uiPriority w:val="99"/>
    <w:unhideWhenUsed/>
    <w:rsid w:val="00EF5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5A75"/>
  </w:style>
  <w:style w:type="paragraph" w:styleId="Textbubliny">
    <w:name w:val="Balloon Text"/>
    <w:basedOn w:val="Normln"/>
    <w:link w:val="TextbublinyChar"/>
    <w:uiPriority w:val="99"/>
    <w:semiHidden/>
    <w:unhideWhenUsed/>
    <w:rsid w:val="00FE3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422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Machová Marie</dc:creator>
  <dc:description/>
  <cp:lastModifiedBy>Machová Marie</cp:lastModifiedBy>
  <cp:revision>5</cp:revision>
  <cp:lastPrinted>2016-06-27T11:40:00Z</cp:lastPrinted>
  <dcterms:created xsi:type="dcterms:W3CDTF">2016-06-24T11:16:00Z</dcterms:created>
  <dcterms:modified xsi:type="dcterms:W3CDTF">2016-06-27T11:41:00Z</dcterms:modified>
</cp:coreProperties>
</file>