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9" w:rsidRPr="00E55876" w:rsidRDefault="00433069" w:rsidP="00433069">
      <w:pPr>
        <w:jc w:val="center"/>
        <w:rPr>
          <w:rFonts w:ascii="Calibri" w:hAnsi="Calibri"/>
          <w:b/>
          <w:sz w:val="28"/>
          <w:szCs w:val="32"/>
        </w:rPr>
      </w:pPr>
      <w:r w:rsidRPr="00E55876">
        <w:rPr>
          <w:rFonts w:ascii="Calibri" w:hAnsi="Calibri"/>
          <w:b/>
          <w:sz w:val="28"/>
          <w:szCs w:val="32"/>
        </w:rPr>
        <w:t>PŘÍKAZNÍ SMLOUVA</w:t>
      </w:r>
    </w:p>
    <w:p w:rsidR="009476BA" w:rsidRPr="00E55876" w:rsidRDefault="00B95E17">
      <w:pPr>
        <w:jc w:val="center"/>
        <w:rPr>
          <w:rFonts w:ascii="Calibri" w:hAnsi="Calibri"/>
          <w:b/>
          <w:sz w:val="22"/>
        </w:rPr>
      </w:pPr>
      <w:r w:rsidRPr="00A6205D">
        <w:rPr>
          <w:rFonts w:ascii="Calibri" w:hAnsi="Calibri"/>
          <w:b/>
          <w:sz w:val="22"/>
        </w:rPr>
        <w:t>o výkonu technického dozoru</w:t>
      </w:r>
      <w:r w:rsidR="009476BA" w:rsidRPr="00A6205D">
        <w:rPr>
          <w:rFonts w:ascii="Calibri" w:hAnsi="Calibri"/>
          <w:b/>
          <w:sz w:val="22"/>
        </w:rPr>
        <w:t xml:space="preserve"> </w:t>
      </w:r>
      <w:r w:rsidR="00EE61CC">
        <w:rPr>
          <w:rFonts w:ascii="Calibri" w:hAnsi="Calibri"/>
          <w:b/>
          <w:sz w:val="22"/>
        </w:rPr>
        <w:t>stavebníka</w:t>
      </w:r>
      <w:r w:rsidR="00F21196" w:rsidRPr="00A6205D">
        <w:rPr>
          <w:rFonts w:ascii="Calibri" w:hAnsi="Calibri"/>
          <w:b/>
          <w:sz w:val="22"/>
        </w:rPr>
        <w:t xml:space="preserve"> a koordinátora BOZP</w:t>
      </w:r>
    </w:p>
    <w:p w:rsidR="009514F6" w:rsidRDefault="00B95E17" w:rsidP="00D64504">
      <w:pPr>
        <w:jc w:val="center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uzavřená podle ust. § </w:t>
      </w:r>
      <w:r w:rsidR="00D32C55" w:rsidRPr="00E55876">
        <w:rPr>
          <w:rFonts w:ascii="Calibri" w:hAnsi="Calibri"/>
          <w:sz w:val="22"/>
        </w:rPr>
        <w:t>2430</w:t>
      </w:r>
      <w:r w:rsidR="002601B7" w:rsidRPr="00E55876">
        <w:rPr>
          <w:rFonts w:ascii="Calibri" w:hAnsi="Calibri"/>
          <w:sz w:val="22"/>
        </w:rPr>
        <w:t xml:space="preserve"> </w:t>
      </w:r>
      <w:r w:rsidRPr="00E55876">
        <w:rPr>
          <w:rFonts w:ascii="Calibri" w:hAnsi="Calibri"/>
          <w:sz w:val="22"/>
        </w:rPr>
        <w:t xml:space="preserve">a násl. zák. č. </w:t>
      </w:r>
      <w:r w:rsidR="002601B7" w:rsidRPr="00E55876">
        <w:rPr>
          <w:rFonts w:ascii="Calibri" w:hAnsi="Calibri"/>
          <w:sz w:val="22"/>
        </w:rPr>
        <w:t xml:space="preserve">89/2012 </w:t>
      </w:r>
      <w:r w:rsidRPr="00E55876">
        <w:rPr>
          <w:rFonts w:ascii="Calibri" w:hAnsi="Calibri"/>
          <w:sz w:val="22"/>
        </w:rPr>
        <w:t xml:space="preserve">Sb., </w:t>
      </w:r>
      <w:r w:rsidR="00A54922" w:rsidRPr="00E55876">
        <w:rPr>
          <w:rFonts w:ascii="Calibri" w:hAnsi="Calibri"/>
          <w:sz w:val="22"/>
        </w:rPr>
        <w:t>ob</w:t>
      </w:r>
      <w:r w:rsidR="002601B7" w:rsidRPr="00E55876">
        <w:rPr>
          <w:rFonts w:ascii="Calibri" w:hAnsi="Calibri"/>
          <w:sz w:val="22"/>
        </w:rPr>
        <w:t>čanského</w:t>
      </w:r>
      <w:r w:rsidR="00A54922" w:rsidRPr="00E55876">
        <w:rPr>
          <w:rFonts w:ascii="Calibri" w:hAnsi="Calibri"/>
          <w:sz w:val="22"/>
        </w:rPr>
        <w:t xml:space="preserve"> zákoníku</w:t>
      </w:r>
      <w:r w:rsidR="00A36C64" w:rsidRPr="00E55876">
        <w:rPr>
          <w:rFonts w:ascii="Calibri" w:hAnsi="Calibri"/>
          <w:sz w:val="22"/>
        </w:rPr>
        <w:t>,</w:t>
      </w:r>
      <w:r w:rsidR="00A54922" w:rsidRPr="00E55876">
        <w:rPr>
          <w:rFonts w:ascii="Calibri" w:hAnsi="Calibri"/>
          <w:sz w:val="22"/>
        </w:rPr>
        <w:t xml:space="preserve"> </w:t>
      </w:r>
      <w:r w:rsidRPr="00E55876">
        <w:rPr>
          <w:rFonts w:ascii="Calibri" w:hAnsi="Calibri"/>
          <w:sz w:val="22"/>
        </w:rPr>
        <w:t>v</w:t>
      </w:r>
      <w:r w:rsidR="002601B7" w:rsidRPr="00E55876">
        <w:rPr>
          <w:rFonts w:ascii="Calibri" w:hAnsi="Calibri"/>
          <w:sz w:val="22"/>
        </w:rPr>
        <w:t xml:space="preserve"> platném</w:t>
      </w:r>
      <w:r w:rsidRPr="00E55876">
        <w:rPr>
          <w:rFonts w:ascii="Calibri" w:hAnsi="Calibri"/>
          <w:sz w:val="22"/>
        </w:rPr>
        <w:t xml:space="preserve"> znění</w:t>
      </w:r>
      <w:r w:rsidR="00A36C64" w:rsidRPr="00E55876">
        <w:rPr>
          <w:rFonts w:ascii="Calibri" w:hAnsi="Calibri"/>
          <w:sz w:val="22"/>
        </w:rPr>
        <w:t>,</w:t>
      </w:r>
      <w:r w:rsidRPr="00E55876">
        <w:rPr>
          <w:rFonts w:ascii="Calibri" w:hAnsi="Calibri"/>
          <w:sz w:val="22"/>
        </w:rPr>
        <w:t xml:space="preserve"> </w:t>
      </w:r>
    </w:p>
    <w:p w:rsidR="00B95E17" w:rsidRPr="00E55876" w:rsidRDefault="00B95E17" w:rsidP="00D64504">
      <w:pPr>
        <w:jc w:val="center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mezi smluvními stranami:</w:t>
      </w:r>
    </w:p>
    <w:p w:rsidR="00A54922" w:rsidRPr="00E55876" w:rsidRDefault="00A54922">
      <w:pPr>
        <w:jc w:val="both"/>
        <w:rPr>
          <w:rFonts w:ascii="Calibri" w:hAnsi="Calibri"/>
          <w:b/>
          <w:sz w:val="22"/>
        </w:rPr>
      </w:pPr>
    </w:p>
    <w:p w:rsidR="00B95E17" w:rsidRPr="00E55876" w:rsidRDefault="002601B7" w:rsidP="009476BA">
      <w:pPr>
        <w:numPr>
          <w:ilvl w:val="0"/>
          <w:numId w:val="3"/>
        </w:numPr>
        <w:tabs>
          <w:tab w:val="clear" w:pos="360"/>
          <w:tab w:val="left" w:pos="426"/>
        </w:tabs>
        <w:spacing w:after="120"/>
        <w:jc w:val="both"/>
        <w:rPr>
          <w:rFonts w:ascii="Calibri" w:hAnsi="Calibri"/>
          <w:b/>
          <w:sz w:val="22"/>
        </w:rPr>
      </w:pPr>
      <w:bookmarkStart w:id="0" w:name="2562885941030985510"/>
      <w:bookmarkEnd w:id="0"/>
      <w:r w:rsidRPr="00E55876">
        <w:rPr>
          <w:rFonts w:ascii="Calibri" w:hAnsi="Calibri"/>
          <w:b/>
          <w:sz w:val="22"/>
        </w:rPr>
        <w:t>Příkazce:</w:t>
      </w:r>
      <w:r w:rsidR="00B95E17" w:rsidRPr="00E55876">
        <w:rPr>
          <w:rFonts w:ascii="Calibri" w:hAnsi="Calibri"/>
          <w:b/>
          <w:sz w:val="22"/>
        </w:rPr>
        <w:t xml:space="preserve"> </w:t>
      </w:r>
    </w:p>
    <w:tbl>
      <w:tblPr>
        <w:tblW w:w="5236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687"/>
        <w:gridCol w:w="5810"/>
      </w:tblGrid>
      <w:tr w:rsidR="00BB7D77" w:rsidRPr="00BB7D77" w:rsidTr="004B019E">
        <w:tc>
          <w:tcPr>
            <w:tcW w:w="1941" w:type="pct"/>
            <w:hideMark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Název:</w:t>
            </w:r>
          </w:p>
        </w:tc>
        <w:tc>
          <w:tcPr>
            <w:tcW w:w="3059" w:type="pct"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Muzeum Vyškovska, příspěvková organizace</w:t>
            </w:r>
          </w:p>
        </w:tc>
      </w:tr>
      <w:tr w:rsidR="00BB7D77" w:rsidRPr="00BB7D77" w:rsidTr="004B019E">
        <w:tc>
          <w:tcPr>
            <w:tcW w:w="1941" w:type="pct"/>
            <w:hideMark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Sídlo:</w:t>
            </w:r>
          </w:p>
        </w:tc>
        <w:tc>
          <w:tcPr>
            <w:tcW w:w="3059" w:type="pct"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náměstí Čsl. armády 475/2, Vyškov-Město, 682 01 Vyškov</w:t>
            </w:r>
          </w:p>
        </w:tc>
      </w:tr>
      <w:tr w:rsidR="00BB7D77" w:rsidRPr="00BB7D77" w:rsidTr="004B019E">
        <w:tc>
          <w:tcPr>
            <w:tcW w:w="1941" w:type="pct"/>
            <w:hideMark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IČ</w:t>
            </w:r>
            <w:r w:rsidR="00796456">
              <w:rPr>
                <w:rFonts w:asciiTheme="minorHAnsi" w:hAnsiTheme="minorHAnsi" w:cs="Arial"/>
                <w:sz w:val="22"/>
              </w:rPr>
              <w:t>O</w:t>
            </w:r>
            <w:r w:rsidRPr="00BB7D77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3059" w:type="pct"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000 92 401</w:t>
            </w:r>
          </w:p>
        </w:tc>
      </w:tr>
      <w:tr w:rsidR="00BB7D77" w:rsidRPr="00BB7D77" w:rsidTr="004B019E">
        <w:tc>
          <w:tcPr>
            <w:tcW w:w="1941" w:type="pct"/>
            <w:hideMark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DIČ:</w:t>
            </w:r>
          </w:p>
        </w:tc>
        <w:tc>
          <w:tcPr>
            <w:tcW w:w="3059" w:type="pct"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Není plátcem DPH</w:t>
            </w:r>
          </w:p>
        </w:tc>
      </w:tr>
      <w:tr w:rsidR="00BB7D77" w:rsidRPr="00BB7D77" w:rsidTr="004B019E">
        <w:tc>
          <w:tcPr>
            <w:tcW w:w="1941" w:type="pct"/>
            <w:hideMark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Údaj o zápisu do veřejného rejstříku:</w:t>
            </w:r>
          </w:p>
        </w:tc>
        <w:tc>
          <w:tcPr>
            <w:tcW w:w="3059" w:type="pct"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Zapsaná pod sp. zn. Pr 1223 vedenou u Krajského soudu v Brně</w:t>
            </w:r>
          </w:p>
        </w:tc>
      </w:tr>
      <w:tr w:rsidR="00BB7D77" w:rsidRPr="00BB7D77" w:rsidTr="004B019E">
        <w:trPr>
          <w:trHeight w:val="52"/>
        </w:trPr>
        <w:tc>
          <w:tcPr>
            <w:tcW w:w="1941" w:type="pct"/>
            <w:hideMark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Osoba oprávněná jednat:</w:t>
            </w:r>
          </w:p>
        </w:tc>
        <w:tc>
          <w:tcPr>
            <w:tcW w:w="3059" w:type="pct"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BB7D77">
              <w:rPr>
                <w:rFonts w:asciiTheme="minorHAnsi" w:hAnsiTheme="minorHAnsi" w:cs="Arial"/>
                <w:sz w:val="22"/>
              </w:rPr>
              <w:t>Mgr. Monika Pelinková, ředitelka</w:t>
            </w:r>
          </w:p>
        </w:tc>
      </w:tr>
      <w:tr w:rsidR="00BB7D77" w:rsidRPr="00BB7D77" w:rsidTr="004B019E">
        <w:trPr>
          <w:trHeight w:val="52"/>
        </w:trPr>
        <w:tc>
          <w:tcPr>
            <w:tcW w:w="1941" w:type="pct"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3059" w:type="pct"/>
          </w:tcPr>
          <w:p w:rsidR="00BB7D77" w:rsidRPr="00BB7D77" w:rsidRDefault="00BB7D77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mv@muzeum-vyskovska.cz</w:t>
            </w:r>
          </w:p>
        </w:tc>
      </w:tr>
      <w:tr w:rsidR="00E66803" w:rsidRPr="00BB7D77" w:rsidTr="004B019E">
        <w:trPr>
          <w:trHeight w:val="52"/>
        </w:trPr>
        <w:tc>
          <w:tcPr>
            <w:tcW w:w="1941" w:type="pct"/>
          </w:tcPr>
          <w:p w:rsidR="00E66803" w:rsidRDefault="00E66803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Telefon:</w:t>
            </w:r>
          </w:p>
        </w:tc>
        <w:tc>
          <w:tcPr>
            <w:tcW w:w="3059" w:type="pct"/>
          </w:tcPr>
          <w:p w:rsidR="00E66803" w:rsidRDefault="00E66803" w:rsidP="004B019E">
            <w:pPr>
              <w:spacing w:line="256" w:lineRule="auto"/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517 348 040</w:t>
            </w:r>
          </w:p>
        </w:tc>
      </w:tr>
    </w:tbl>
    <w:p w:rsidR="00BB7D77" w:rsidRPr="00BB7D77" w:rsidRDefault="00BB7D77" w:rsidP="00140E1E">
      <w:pPr>
        <w:spacing w:before="120" w:after="240"/>
        <w:ind w:left="709"/>
        <w:jc w:val="both"/>
        <w:outlineLvl w:val="1"/>
        <w:rPr>
          <w:rFonts w:asciiTheme="minorHAnsi" w:hAnsiTheme="minorHAnsi"/>
          <w:bCs/>
          <w:iCs/>
          <w:sz w:val="22"/>
          <w:lang w:eastAsia="cs-CZ"/>
        </w:rPr>
      </w:pPr>
      <w:r w:rsidRPr="00BB7D77">
        <w:rPr>
          <w:rFonts w:asciiTheme="minorHAnsi" w:hAnsiTheme="minorHAnsi" w:cs="Arial"/>
          <w:bCs/>
          <w:iCs/>
          <w:sz w:val="22"/>
          <w:lang w:eastAsia="cs-CZ"/>
        </w:rPr>
        <w:t>(dále jen „</w:t>
      </w:r>
      <w:r w:rsidRPr="00BB7D77">
        <w:rPr>
          <w:rFonts w:asciiTheme="minorHAnsi" w:hAnsiTheme="minorHAnsi" w:cs="Arial"/>
          <w:b/>
          <w:bCs/>
          <w:iCs/>
          <w:sz w:val="22"/>
          <w:lang w:eastAsia="cs-CZ"/>
        </w:rPr>
        <w:t>Příkazce</w:t>
      </w:r>
      <w:r w:rsidRPr="00BB7D77">
        <w:rPr>
          <w:rFonts w:asciiTheme="minorHAnsi" w:hAnsiTheme="minorHAnsi" w:cs="Arial"/>
          <w:bCs/>
          <w:iCs/>
          <w:sz w:val="22"/>
          <w:lang w:eastAsia="cs-CZ"/>
        </w:rPr>
        <w:t>“)</w:t>
      </w:r>
    </w:p>
    <w:p w:rsidR="00B95E17" w:rsidRDefault="002601B7" w:rsidP="009476BA">
      <w:pPr>
        <w:numPr>
          <w:ilvl w:val="0"/>
          <w:numId w:val="3"/>
        </w:numPr>
        <w:tabs>
          <w:tab w:val="clear" w:pos="360"/>
          <w:tab w:val="left" w:pos="426"/>
        </w:tabs>
        <w:spacing w:after="120"/>
        <w:jc w:val="both"/>
        <w:rPr>
          <w:rFonts w:ascii="Calibri" w:hAnsi="Calibri"/>
          <w:b/>
          <w:sz w:val="22"/>
        </w:rPr>
      </w:pPr>
      <w:r w:rsidRPr="00E55876">
        <w:rPr>
          <w:rFonts w:ascii="Calibri" w:hAnsi="Calibri"/>
          <w:b/>
          <w:sz w:val="22"/>
        </w:rPr>
        <w:t>Příkazník:</w:t>
      </w:r>
      <w:r w:rsidR="00B95E17" w:rsidRPr="00E55876">
        <w:rPr>
          <w:rFonts w:ascii="Calibri" w:hAnsi="Calibri"/>
          <w:b/>
          <w:sz w:val="22"/>
        </w:rPr>
        <w:t xml:space="preserve"> </w:t>
      </w:r>
    </w:p>
    <w:tbl>
      <w:tblPr>
        <w:tblW w:w="8531" w:type="pct"/>
        <w:tblInd w:w="-142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520"/>
        <w:gridCol w:w="5977"/>
        <w:gridCol w:w="5977"/>
      </w:tblGrid>
      <w:tr w:rsidR="00B43327" w:rsidRPr="00BB7D77" w:rsidTr="00B43327">
        <w:tc>
          <w:tcPr>
            <w:tcW w:w="1137" w:type="pct"/>
            <w:hideMark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B7D77">
              <w:rPr>
                <w:rFonts w:ascii="Calibri" w:hAnsi="Calibri" w:cs="Arial"/>
                <w:sz w:val="22"/>
                <w:szCs w:val="22"/>
                <w:lang w:eastAsia="en-US"/>
              </w:rPr>
              <w:t>Název/Obchodní firma: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356381289"/>
            <w:placeholder>
              <w:docPart w:val="AF69ACB614934C9584C4E1252ECE3E8C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86550640"/>
                <w:placeholder>
                  <w:docPart w:val="225A29CCE2B547269C611F62DA884408"/>
                </w:placeholder>
              </w:sdtPr>
              <w:sdtEndPr/>
              <w:sdtContent>
                <w:tc>
                  <w:tcPr>
                    <w:tcW w:w="1931" w:type="pct"/>
                  </w:tcPr>
                  <w:p w:rsidR="00B43327" w:rsidRPr="00B16764" w:rsidRDefault="00B168EC" w:rsidP="00B43327">
                    <w:pPr>
                      <w:spacing w:line="256" w:lineRule="auto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Domia</w:t>
                    </w:r>
                    <w:proofErr w:type="spellEnd"/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s.r.o.</w:t>
                    </w:r>
                  </w:p>
                </w:tc>
              </w:sdtContent>
            </w:sdt>
          </w:sdtContent>
        </w:sdt>
        <w:tc>
          <w:tcPr>
            <w:tcW w:w="1931" w:type="pct"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43327" w:rsidRPr="00BB7D77" w:rsidTr="00B43327">
        <w:tc>
          <w:tcPr>
            <w:tcW w:w="1137" w:type="pct"/>
            <w:hideMark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B7D77">
              <w:rPr>
                <w:rFonts w:ascii="Calibri" w:hAnsi="Calibri" w:cs="Arial"/>
                <w:sz w:val="22"/>
                <w:szCs w:val="22"/>
                <w:lang w:eastAsia="en-US"/>
              </w:rPr>
              <w:t>Sídlo: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590921211"/>
            <w:placeholder>
              <w:docPart w:val="163197DEDA46438EA04A87FD774D0859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55097594"/>
                <w:placeholder>
                  <w:docPart w:val="83FF3AD5C91449DC86DE8A90378931F2"/>
                </w:placeholder>
              </w:sdtPr>
              <w:sdtEndPr/>
              <w:sdtContent>
                <w:tc>
                  <w:tcPr>
                    <w:tcW w:w="1931" w:type="pct"/>
                  </w:tcPr>
                  <w:p w:rsidR="00B43327" w:rsidRPr="00B16764" w:rsidRDefault="00B168EC" w:rsidP="00B43327">
                    <w:pPr>
                      <w:spacing w:line="256" w:lineRule="auto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Úzká 100, 691 25 Vranovice</w:t>
                    </w:r>
                  </w:p>
                </w:tc>
              </w:sdtContent>
            </w:sdt>
          </w:sdtContent>
        </w:sdt>
        <w:tc>
          <w:tcPr>
            <w:tcW w:w="1931" w:type="pct"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43327" w:rsidRPr="00BB7D77" w:rsidTr="00B43327">
        <w:tc>
          <w:tcPr>
            <w:tcW w:w="1137" w:type="pct"/>
            <w:hideMark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B7D77">
              <w:rPr>
                <w:rFonts w:ascii="Calibri" w:hAnsi="Calibri" w:cs="Arial"/>
                <w:sz w:val="22"/>
                <w:szCs w:val="22"/>
                <w:lang w:eastAsia="en-US"/>
              </w:rPr>
              <w:t>IČ</w:t>
            </w:r>
            <w:r w:rsidR="00796456">
              <w:rPr>
                <w:rFonts w:ascii="Calibri" w:hAnsi="Calibri" w:cs="Arial"/>
                <w:sz w:val="22"/>
                <w:szCs w:val="22"/>
                <w:lang w:eastAsia="en-US"/>
              </w:rPr>
              <w:t>O</w:t>
            </w:r>
            <w:r w:rsidRPr="00BB7D7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6511698"/>
            <w:placeholder>
              <w:docPart w:val="EB65838214094FFE8DF9B1180962A02C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594465"/>
                <w:placeholder>
                  <w:docPart w:val="F641B51E57054FFBA13590AC3848B846"/>
                </w:placeholder>
              </w:sdtPr>
              <w:sdtEndPr/>
              <w:sdtContent>
                <w:tc>
                  <w:tcPr>
                    <w:tcW w:w="1931" w:type="pct"/>
                  </w:tcPr>
                  <w:p w:rsidR="00B43327" w:rsidRPr="00B16764" w:rsidRDefault="00B168EC" w:rsidP="00B43327">
                    <w:pPr>
                      <w:spacing w:line="256" w:lineRule="auto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05255686</w:t>
                    </w:r>
                  </w:p>
                </w:tc>
              </w:sdtContent>
            </w:sdt>
          </w:sdtContent>
        </w:sdt>
        <w:tc>
          <w:tcPr>
            <w:tcW w:w="1931" w:type="pct"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43327" w:rsidRPr="00BB7D77" w:rsidTr="00B43327">
        <w:tc>
          <w:tcPr>
            <w:tcW w:w="1137" w:type="pct"/>
            <w:hideMark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B7D77">
              <w:rPr>
                <w:rFonts w:ascii="Calibri" w:hAnsi="Calibri" w:cs="Arial"/>
                <w:sz w:val="22"/>
                <w:szCs w:val="22"/>
                <w:lang w:eastAsia="en-US"/>
              </w:rPr>
              <w:t>DIČ: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73214302"/>
            <w:placeholder>
              <w:docPart w:val="3C164B005B2042D7AFC447CD8E1F092C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02475150"/>
                <w:placeholder>
                  <w:docPart w:val="4F96C434F474430BA21E80DAC5C65644"/>
                </w:placeholder>
              </w:sdtPr>
              <w:sdtEndPr/>
              <w:sdtContent>
                <w:tc>
                  <w:tcPr>
                    <w:tcW w:w="1931" w:type="pct"/>
                  </w:tcPr>
                  <w:p w:rsidR="00B43327" w:rsidRPr="00B16764" w:rsidRDefault="00B168EC" w:rsidP="00B43327">
                    <w:pPr>
                      <w:spacing w:line="256" w:lineRule="auto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CZ05255686</w:t>
                    </w:r>
                  </w:p>
                </w:tc>
              </w:sdtContent>
            </w:sdt>
          </w:sdtContent>
        </w:sdt>
        <w:tc>
          <w:tcPr>
            <w:tcW w:w="1931" w:type="pct"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43327" w:rsidRPr="00BB7D77" w:rsidTr="00B43327">
        <w:tc>
          <w:tcPr>
            <w:tcW w:w="1137" w:type="pct"/>
            <w:hideMark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B7D77">
              <w:rPr>
                <w:rFonts w:ascii="Calibri" w:hAnsi="Calibri" w:cs="Arial"/>
                <w:sz w:val="22"/>
                <w:szCs w:val="22"/>
                <w:lang w:eastAsia="en-US"/>
              </w:rPr>
              <w:t>Údaj o zápisu do veřejného rejstříku: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724523101"/>
            <w:placeholder>
              <w:docPart w:val="B684492D3A60425EAC0B682B55AA574B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45772476"/>
                <w:placeholder>
                  <w:docPart w:val="F4237D34E47E4C999509D40E9A9D12A8"/>
                </w:placeholder>
              </w:sdtPr>
              <w:sdtEndPr/>
              <w:sdtContent>
                <w:tc>
                  <w:tcPr>
                    <w:tcW w:w="1931" w:type="pct"/>
                  </w:tcPr>
                  <w:p w:rsidR="00B43327" w:rsidRPr="00B16764" w:rsidRDefault="00B168EC" w:rsidP="00B43327">
                    <w:pPr>
                      <w:spacing w:line="256" w:lineRule="auto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Zapsán pod </w:t>
                    </w:r>
                    <w:proofErr w:type="spellStart"/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sp</w:t>
                    </w:r>
                    <w:proofErr w:type="spellEnd"/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. zn. C 94114 vedenou u Krajského soudu v Brně</w:t>
                    </w:r>
                  </w:p>
                </w:tc>
              </w:sdtContent>
            </w:sdt>
          </w:sdtContent>
        </w:sdt>
        <w:tc>
          <w:tcPr>
            <w:tcW w:w="1931" w:type="pct"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43327" w:rsidRPr="00BB7D77" w:rsidTr="00B43327">
        <w:trPr>
          <w:trHeight w:val="52"/>
        </w:trPr>
        <w:tc>
          <w:tcPr>
            <w:tcW w:w="1137" w:type="pct"/>
            <w:hideMark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B7D77">
              <w:rPr>
                <w:rFonts w:ascii="Calibri" w:hAnsi="Calibri" w:cs="Arial"/>
                <w:sz w:val="22"/>
                <w:szCs w:val="22"/>
                <w:lang w:eastAsia="en-US"/>
              </w:rPr>
              <w:t>Osoba oprávněná jednat: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30429117"/>
            <w:placeholder>
              <w:docPart w:val="3596CC16E6234866BB8F73866E65C1D1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62041538"/>
                <w:placeholder>
                  <w:docPart w:val="86815031884B4A7385E18F008E0EA1B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-1469978414"/>
                    <w:placeholder>
                      <w:docPart w:val="C313EF41B89743EEAF43006A0196E948"/>
                    </w:placeholder>
                  </w:sdtPr>
                  <w:sdtEndPr/>
                  <w:sdtContent>
                    <w:tc>
                      <w:tcPr>
                        <w:tcW w:w="1931" w:type="pct"/>
                      </w:tcPr>
                      <w:p w:rsidR="00B43327" w:rsidRPr="00B16764" w:rsidRDefault="00B168EC" w:rsidP="00B43327">
                        <w:pPr>
                          <w:spacing w:line="256" w:lineRule="auto"/>
                          <w:jc w:val="both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Ing. Kamil Kocmánek</w:t>
                        </w:r>
                        <w:r w:rsidR="00C33314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jednatel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931" w:type="pct"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B43327" w:rsidRPr="00BB7D77" w:rsidTr="00B43327">
        <w:trPr>
          <w:trHeight w:val="52"/>
        </w:trPr>
        <w:tc>
          <w:tcPr>
            <w:tcW w:w="1137" w:type="pct"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E-mail: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506732220"/>
            <w:placeholder>
              <w:docPart w:val="62B746DE5B8D4F20B5DFD490A2D9DA13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53295050"/>
                <w:placeholder>
                  <w:docPart w:val="D67DF1288773417D9DAB147B081D975D"/>
                </w:placeholder>
              </w:sdtPr>
              <w:sdtEndPr/>
              <w:sdtContent>
                <w:tc>
                  <w:tcPr>
                    <w:tcW w:w="1931" w:type="pct"/>
                  </w:tcPr>
                  <w:p w:rsidR="00B43327" w:rsidRDefault="00B168EC" w:rsidP="00B43327">
                    <w:pPr>
                      <w:spacing w:line="256" w:lineRule="auto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info@domiaart.cz</w:t>
                    </w:r>
                  </w:p>
                </w:tc>
              </w:sdtContent>
            </w:sdt>
          </w:sdtContent>
        </w:sdt>
        <w:tc>
          <w:tcPr>
            <w:tcW w:w="1931" w:type="pct"/>
          </w:tcPr>
          <w:p w:rsidR="00B43327" w:rsidRPr="00BB7D77" w:rsidRDefault="00B43327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E66803" w:rsidRPr="00BB7D77" w:rsidTr="00B43327">
        <w:trPr>
          <w:trHeight w:val="52"/>
        </w:trPr>
        <w:tc>
          <w:tcPr>
            <w:tcW w:w="1137" w:type="pct"/>
          </w:tcPr>
          <w:p w:rsidR="00E66803" w:rsidRDefault="00E66803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Telefon: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2008557238"/>
            <w:placeholder>
              <w:docPart w:val="FA3A3BF41F22420BAFC621EB6D4D189E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48587238"/>
                <w:placeholder>
                  <w:docPart w:val="24AA188AA9F44637837837A88B114334"/>
                </w:placeholder>
                <w:showingPlcHdr/>
              </w:sdtPr>
              <w:sdtEndPr/>
              <w:sdtContent>
                <w:tc>
                  <w:tcPr>
                    <w:tcW w:w="1931" w:type="pct"/>
                  </w:tcPr>
                  <w:p w:rsidR="00E66803" w:rsidRDefault="00A65985" w:rsidP="00B43327">
                    <w:pPr>
                      <w:spacing w:line="256" w:lineRule="auto"/>
                      <w:jc w:val="both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A34D85">
                      <w:rPr>
                        <w:rStyle w:val="Zstupntext"/>
                        <w:rFonts w:eastAsia="Calibri"/>
                        <w:sz w:val="21"/>
                        <w:szCs w:val="21"/>
                      </w:rPr>
                      <w:t xml:space="preserve"> </w:t>
                    </w:r>
                    <w:r w:rsidRPr="00A34D85">
                      <w:rPr>
                        <w:rFonts w:ascii="Arial" w:hAnsi="Arial" w:cs="Arial"/>
                        <w:sz w:val="21"/>
                        <w:szCs w:val="21"/>
                        <w:highlight w:val="yellow"/>
                        <w:lang w:eastAsia="en-US"/>
                      </w:rPr>
                      <w:t>[*]</w:t>
                    </w:r>
                    <w:r w:rsidRPr="00A34D85">
                      <w:rPr>
                        <w:rStyle w:val="Zstupntext"/>
                        <w:rFonts w:eastAsia="Calibri"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931" w:type="pct"/>
          </w:tcPr>
          <w:p w:rsidR="00E66803" w:rsidRPr="00BB7D77" w:rsidRDefault="00E66803" w:rsidP="00B43327">
            <w:pPr>
              <w:spacing w:line="25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BB7D77" w:rsidRPr="00BB7D77" w:rsidRDefault="00BB7D77" w:rsidP="00140E1E">
      <w:pPr>
        <w:spacing w:before="120" w:line="240" w:lineRule="auto"/>
        <w:ind w:left="709"/>
        <w:jc w:val="both"/>
        <w:rPr>
          <w:rFonts w:ascii="Calibri" w:eastAsia="Calibri" w:hAnsi="Calibri" w:cs="Arial"/>
          <w:sz w:val="22"/>
          <w:szCs w:val="22"/>
          <w:lang w:eastAsia="cs-CZ"/>
        </w:rPr>
      </w:pPr>
      <w:r w:rsidRPr="00BB7D77">
        <w:rPr>
          <w:rFonts w:ascii="Calibri" w:eastAsia="Calibri" w:hAnsi="Calibri" w:cs="Arial"/>
          <w:sz w:val="22"/>
          <w:szCs w:val="22"/>
          <w:lang w:eastAsia="cs-CZ"/>
        </w:rPr>
        <w:t>(dále jen „</w:t>
      </w:r>
      <w:r w:rsidRPr="00BB7D77">
        <w:rPr>
          <w:rFonts w:ascii="Calibri" w:eastAsia="Calibri" w:hAnsi="Calibri" w:cs="Arial"/>
          <w:b/>
          <w:sz w:val="22"/>
          <w:szCs w:val="22"/>
          <w:lang w:eastAsia="cs-CZ"/>
        </w:rPr>
        <w:t>Příkazník</w:t>
      </w:r>
      <w:r w:rsidRPr="00BB7D77">
        <w:rPr>
          <w:rFonts w:ascii="Calibri" w:eastAsia="Calibri" w:hAnsi="Calibri" w:cs="Arial"/>
          <w:sz w:val="22"/>
          <w:szCs w:val="22"/>
          <w:lang w:eastAsia="cs-CZ"/>
        </w:rPr>
        <w:t>“)</w:t>
      </w:r>
    </w:p>
    <w:p w:rsidR="00BB7D77" w:rsidRDefault="00BB7D77" w:rsidP="00BB7D77">
      <w:pPr>
        <w:tabs>
          <w:tab w:val="left" w:pos="426"/>
        </w:tabs>
        <w:spacing w:after="120"/>
        <w:jc w:val="both"/>
        <w:rPr>
          <w:rFonts w:ascii="Calibri" w:hAnsi="Calibri"/>
          <w:b/>
          <w:sz w:val="22"/>
        </w:rPr>
      </w:pPr>
    </w:p>
    <w:p w:rsidR="005E6E42" w:rsidRPr="00E55876" w:rsidRDefault="005E6E42" w:rsidP="00BB7D77">
      <w:pPr>
        <w:tabs>
          <w:tab w:val="left" w:pos="426"/>
        </w:tabs>
        <w:spacing w:after="120"/>
        <w:jc w:val="both"/>
        <w:rPr>
          <w:rFonts w:ascii="Calibri" w:hAnsi="Calibri"/>
          <w:b/>
          <w:sz w:val="22"/>
        </w:rPr>
      </w:pPr>
      <w:bookmarkStart w:id="1" w:name="_GoBack"/>
      <w:bookmarkEnd w:id="1"/>
    </w:p>
    <w:p w:rsidR="00B95E17" w:rsidRPr="00E55876" w:rsidRDefault="00B95E17" w:rsidP="00F84DAC">
      <w:pPr>
        <w:pStyle w:val="Styl3"/>
        <w:numPr>
          <w:ilvl w:val="0"/>
          <w:numId w:val="34"/>
        </w:numPr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Předmět smlouvy</w:t>
      </w:r>
    </w:p>
    <w:p w:rsidR="00215530" w:rsidRDefault="00433069" w:rsidP="008A2B3C">
      <w:pPr>
        <w:pStyle w:val="StylStyl1Za6b"/>
        <w:numPr>
          <w:ilvl w:val="0"/>
          <w:numId w:val="4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Příkazník se touto smlouvou</w:t>
      </w:r>
      <w:r w:rsidR="00977A5B" w:rsidRPr="00E55876">
        <w:rPr>
          <w:rFonts w:ascii="Calibri" w:hAnsi="Calibri"/>
          <w:sz w:val="22"/>
        </w:rPr>
        <w:t xml:space="preserve">, za podmínek a v rozsahu v ní uvedených, </w:t>
      </w:r>
      <w:r w:rsidRPr="00E55876">
        <w:rPr>
          <w:rFonts w:ascii="Calibri" w:hAnsi="Calibri"/>
          <w:sz w:val="22"/>
        </w:rPr>
        <w:t xml:space="preserve">zavazuje </w:t>
      </w:r>
      <w:r w:rsidR="005E5D82" w:rsidRPr="00E55876">
        <w:rPr>
          <w:rFonts w:ascii="Calibri" w:hAnsi="Calibri"/>
          <w:sz w:val="22"/>
        </w:rPr>
        <w:t>vykonat</w:t>
      </w:r>
      <w:r w:rsidRPr="00E55876">
        <w:rPr>
          <w:rFonts w:ascii="Calibri" w:hAnsi="Calibri"/>
          <w:sz w:val="22"/>
        </w:rPr>
        <w:t xml:space="preserve"> pro </w:t>
      </w:r>
      <w:r w:rsidR="00883E42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>říkazce smlouvou určené inženýrské činnosti</w:t>
      </w:r>
      <w:r w:rsidR="006A64BF" w:rsidRPr="00E55876">
        <w:rPr>
          <w:rFonts w:ascii="Calibri" w:hAnsi="Calibri"/>
          <w:sz w:val="22"/>
        </w:rPr>
        <w:t xml:space="preserve">, zejména kontrolní činnost </w:t>
      </w:r>
      <w:r w:rsidR="005E5D82" w:rsidRPr="00E55876">
        <w:rPr>
          <w:rFonts w:ascii="Calibri" w:hAnsi="Calibri"/>
          <w:sz w:val="22"/>
        </w:rPr>
        <w:t>(ve smyslu zákona č.</w:t>
      </w:r>
      <w:r w:rsidR="009514F6">
        <w:rPr>
          <w:rFonts w:ascii="Calibri" w:hAnsi="Calibri"/>
          <w:sz w:val="22"/>
        </w:rPr>
        <w:t> </w:t>
      </w:r>
      <w:r w:rsidR="005E5D82" w:rsidRPr="00E55876">
        <w:rPr>
          <w:rFonts w:ascii="Calibri" w:hAnsi="Calibri"/>
          <w:sz w:val="22"/>
        </w:rPr>
        <w:t>89/2012 Sb., občanský zákoník,</w:t>
      </w:r>
      <w:r w:rsidR="00796456">
        <w:rPr>
          <w:rFonts w:ascii="Calibri" w:hAnsi="Calibri"/>
          <w:sz w:val="22"/>
        </w:rPr>
        <w:t xml:space="preserve"> v platném z</w:t>
      </w:r>
      <w:r w:rsidR="00A91157">
        <w:rPr>
          <w:rFonts w:ascii="Calibri" w:hAnsi="Calibri"/>
          <w:sz w:val="22"/>
        </w:rPr>
        <w:t>n</w:t>
      </w:r>
      <w:r w:rsidR="00796456">
        <w:rPr>
          <w:rFonts w:ascii="Calibri" w:hAnsi="Calibri"/>
          <w:sz w:val="22"/>
        </w:rPr>
        <w:t>ění,</w:t>
      </w:r>
      <w:r w:rsidR="005E5D82" w:rsidRPr="00E55876">
        <w:rPr>
          <w:rFonts w:ascii="Calibri" w:hAnsi="Calibri"/>
          <w:sz w:val="22"/>
        </w:rPr>
        <w:t xml:space="preserve"> zejména § 2652, 2653 a </w:t>
      </w:r>
      <w:r w:rsidR="002601B7" w:rsidRPr="00E55876">
        <w:rPr>
          <w:rFonts w:ascii="Calibri" w:hAnsi="Calibri"/>
          <w:sz w:val="22"/>
        </w:rPr>
        <w:t>násl.</w:t>
      </w:r>
      <w:r w:rsidR="005E5D82" w:rsidRPr="00E55876">
        <w:rPr>
          <w:rFonts w:ascii="Calibri" w:hAnsi="Calibri"/>
          <w:sz w:val="22"/>
        </w:rPr>
        <w:t xml:space="preserve"> ustanovení tohoto zákona) </w:t>
      </w:r>
      <w:r w:rsidRPr="00E55876">
        <w:rPr>
          <w:rFonts w:ascii="Calibri" w:hAnsi="Calibri"/>
          <w:sz w:val="22"/>
        </w:rPr>
        <w:t>v určeném obdo</w:t>
      </w:r>
      <w:r w:rsidR="005E5D82" w:rsidRPr="00E55876">
        <w:rPr>
          <w:rFonts w:ascii="Calibri" w:hAnsi="Calibri"/>
          <w:sz w:val="22"/>
        </w:rPr>
        <w:t>bí nad prováděním díla (Stavby</w:t>
      </w:r>
      <w:r w:rsidR="005E5D82" w:rsidRPr="00AE753E">
        <w:rPr>
          <w:rFonts w:ascii="Calibri" w:hAnsi="Calibri"/>
          <w:sz w:val="22"/>
        </w:rPr>
        <w:t xml:space="preserve">): </w:t>
      </w:r>
    </w:p>
    <w:p w:rsidR="00E66803" w:rsidRPr="00DA049A" w:rsidRDefault="005E6E42" w:rsidP="00E66803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Oprava krovu a střechy – kaple a </w:t>
      </w:r>
      <w:proofErr w:type="spellStart"/>
      <w:r>
        <w:rPr>
          <w:rFonts w:ascii="Calibri" w:hAnsi="Calibri"/>
          <w:b/>
          <w:sz w:val="22"/>
        </w:rPr>
        <w:t>špitálek</w:t>
      </w:r>
      <w:proofErr w:type="spellEnd"/>
      <w:r>
        <w:rPr>
          <w:rFonts w:ascii="Calibri" w:hAnsi="Calibri"/>
          <w:b/>
          <w:sz w:val="22"/>
        </w:rPr>
        <w:t xml:space="preserve"> sv. Anny</w:t>
      </w:r>
      <w:r w:rsidR="00DA049A">
        <w:rPr>
          <w:rFonts w:ascii="Calibri" w:hAnsi="Calibri"/>
          <w:sz w:val="22"/>
        </w:rPr>
        <w:t xml:space="preserve">, místo realizace: </w:t>
      </w:r>
      <w:r w:rsidR="00DA049A" w:rsidRPr="00DA049A">
        <w:rPr>
          <w:rFonts w:ascii="Calibri" w:hAnsi="Calibri"/>
          <w:sz w:val="22"/>
        </w:rPr>
        <w:t>stavebně sloučené objekty: kaple sv. Anny na pozemku parc. č. 736 v k.ú. Vyškov, adresa objektu Dukelská ul. bez č.p./č.ev., Vyškov-Předměstí, 682 01 Vyškov a špitálek sv. Anny na části pozemku parc. č. 738 v k.ú. Vyškov, adresa objektu Dukelská ul. 121/6, Vyškov-Předměstí, 682 01 Vyškov, s právem hospodaření pro Muzeum Vyškovska, příspěvkovou organizaci, jejichž vlastníkem je Jih</w:t>
      </w:r>
      <w:r w:rsidR="00EE61CC">
        <w:rPr>
          <w:rFonts w:ascii="Calibri" w:hAnsi="Calibri"/>
          <w:sz w:val="22"/>
        </w:rPr>
        <w:t>omoravský kraj</w:t>
      </w:r>
      <w:r w:rsidR="009514F6">
        <w:rPr>
          <w:rFonts w:ascii="Calibri" w:hAnsi="Calibri"/>
          <w:sz w:val="22"/>
        </w:rPr>
        <w:t>.</w:t>
      </w:r>
    </w:p>
    <w:p w:rsidR="005E6E42" w:rsidRPr="00AE753E" w:rsidRDefault="005E6E42" w:rsidP="00E66803">
      <w:pPr>
        <w:spacing w:after="120"/>
        <w:jc w:val="both"/>
        <w:rPr>
          <w:rFonts w:ascii="Calibri" w:hAnsi="Calibri"/>
          <w:b/>
          <w:sz w:val="22"/>
        </w:rPr>
      </w:pPr>
    </w:p>
    <w:p w:rsidR="008D499F" w:rsidRPr="00E55876" w:rsidRDefault="002601B7" w:rsidP="00A36C64">
      <w:pPr>
        <w:pStyle w:val="StylStyl1Za6b"/>
        <w:numPr>
          <w:ilvl w:val="0"/>
          <w:numId w:val="4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lastRenderedPageBreak/>
        <w:t>Příkazník</w:t>
      </w:r>
      <w:r w:rsidR="00B95E17" w:rsidRPr="00E55876">
        <w:rPr>
          <w:rFonts w:ascii="Calibri" w:hAnsi="Calibri"/>
          <w:sz w:val="22"/>
        </w:rPr>
        <w:t xml:space="preserve"> se zavazuje </w:t>
      </w:r>
      <w:r w:rsidR="008D499F" w:rsidRPr="00E55876">
        <w:rPr>
          <w:rFonts w:ascii="Calibri" w:hAnsi="Calibri"/>
          <w:sz w:val="22"/>
        </w:rPr>
        <w:t>splnit výkon:</w:t>
      </w:r>
    </w:p>
    <w:p w:rsidR="006A64BF" w:rsidRPr="00E55876" w:rsidRDefault="008D499F" w:rsidP="004A26F8">
      <w:pPr>
        <w:pStyle w:val="StylStyl1Za6b"/>
        <w:numPr>
          <w:ilvl w:val="1"/>
          <w:numId w:val="4"/>
        </w:numPr>
        <w:tabs>
          <w:tab w:val="clear" w:pos="357"/>
          <w:tab w:val="left" w:pos="0"/>
        </w:tabs>
        <w:rPr>
          <w:rFonts w:ascii="Calibri" w:hAnsi="Calibri"/>
          <w:sz w:val="22"/>
          <w:lang w:eastAsia="cs-CZ"/>
        </w:rPr>
      </w:pPr>
      <w:r w:rsidRPr="00E55876">
        <w:rPr>
          <w:rFonts w:ascii="Calibri" w:hAnsi="Calibri"/>
          <w:sz w:val="22"/>
        </w:rPr>
        <w:t>odborného technického</w:t>
      </w:r>
      <w:r w:rsidR="00B95E17" w:rsidRPr="00E55876">
        <w:rPr>
          <w:rFonts w:ascii="Calibri" w:hAnsi="Calibri"/>
          <w:sz w:val="22"/>
        </w:rPr>
        <w:t xml:space="preserve"> dozor</w:t>
      </w:r>
      <w:r w:rsidRPr="00E55876">
        <w:rPr>
          <w:rFonts w:ascii="Calibri" w:hAnsi="Calibri"/>
          <w:sz w:val="22"/>
        </w:rPr>
        <w:t>u</w:t>
      </w:r>
      <w:r w:rsidR="00B95E17" w:rsidRPr="00E55876">
        <w:rPr>
          <w:rFonts w:ascii="Calibri" w:hAnsi="Calibri"/>
          <w:sz w:val="22"/>
        </w:rPr>
        <w:t xml:space="preserve"> </w:t>
      </w:r>
      <w:r w:rsidR="006A64BF" w:rsidRPr="00E55876">
        <w:rPr>
          <w:rFonts w:ascii="Calibri" w:hAnsi="Calibri"/>
          <w:sz w:val="22"/>
        </w:rPr>
        <w:t xml:space="preserve">stavebníka dle </w:t>
      </w:r>
      <w:r w:rsidR="00214A2E" w:rsidRPr="00E55876">
        <w:rPr>
          <w:rFonts w:ascii="Calibri" w:hAnsi="Calibri"/>
          <w:sz w:val="22"/>
        </w:rPr>
        <w:t xml:space="preserve">zák. </w:t>
      </w:r>
      <w:r w:rsidR="006A64BF" w:rsidRPr="00E55876">
        <w:rPr>
          <w:rFonts w:ascii="Calibri" w:hAnsi="Calibri"/>
          <w:sz w:val="22"/>
        </w:rPr>
        <w:t>č. 183/2006 Sb., o územním plánování a</w:t>
      </w:r>
      <w:r w:rsidR="00EE61CC">
        <w:rPr>
          <w:rFonts w:ascii="Calibri" w:hAnsi="Calibri"/>
          <w:sz w:val="22"/>
        </w:rPr>
        <w:t> </w:t>
      </w:r>
      <w:r w:rsidR="006A64BF" w:rsidRPr="00E55876">
        <w:rPr>
          <w:rFonts w:ascii="Calibri" w:hAnsi="Calibri"/>
          <w:sz w:val="22"/>
        </w:rPr>
        <w:t>stavebním řádu (stavební zákon),</w:t>
      </w:r>
      <w:r w:rsidR="00796456">
        <w:rPr>
          <w:rFonts w:ascii="Calibri" w:hAnsi="Calibri"/>
          <w:sz w:val="22"/>
        </w:rPr>
        <w:t xml:space="preserve"> v platném z</w:t>
      </w:r>
      <w:r w:rsidR="00875755">
        <w:rPr>
          <w:rFonts w:ascii="Calibri" w:hAnsi="Calibri"/>
          <w:sz w:val="22"/>
        </w:rPr>
        <w:t>n</w:t>
      </w:r>
      <w:r w:rsidR="00796456">
        <w:rPr>
          <w:rFonts w:ascii="Calibri" w:hAnsi="Calibri"/>
          <w:sz w:val="22"/>
        </w:rPr>
        <w:t>ění,</w:t>
      </w:r>
      <w:r w:rsidR="006A64BF" w:rsidRPr="00E55876">
        <w:rPr>
          <w:rFonts w:ascii="Calibri" w:hAnsi="Calibri"/>
          <w:sz w:val="22"/>
        </w:rPr>
        <w:t xml:space="preserve"> zejména </w:t>
      </w:r>
      <w:r w:rsidR="006A64BF" w:rsidRPr="00E55876">
        <w:rPr>
          <w:rFonts w:ascii="Calibri" w:hAnsi="Calibri"/>
          <w:sz w:val="22"/>
          <w:lang w:eastAsia="cs-CZ"/>
        </w:rPr>
        <w:t>§ 152 odst. 4 cit. zákona a</w:t>
      </w:r>
      <w:r w:rsidR="00EE61CC">
        <w:rPr>
          <w:rFonts w:ascii="Calibri" w:hAnsi="Calibri"/>
          <w:sz w:val="22"/>
          <w:lang w:eastAsia="cs-CZ"/>
        </w:rPr>
        <w:t> </w:t>
      </w:r>
      <w:r w:rsidR="006A64BF" w:rsidRPr="00E55876">
        <w:rPr>
          <w:rFonts w:ascii="Calibri" w:hAnsi="Calibri"/>
          <w:sz w:val="22"/>
          <w:lang w:eastAsia="cs-CZ"/>
        </w:rPr>
        <w:t>dalších ustanovení stavebního zákona</w:t>
      </w:r>
      <w:r w:rsidR="002601B7" w:rsidRPr="00E55876">
        <w:rPr>
          <w:rFonts w:ascii="Calibri" w:hAnsi="Calibri"/>
          <w:sz w:val="22"/>
          <w:lang w:eastAsia="cs-CZ"/>
        </w:rPr>
        <w:t xml:space="preserve"> (dále jen „</w:t>
      </w:r>
      <w:r w:rsidR="005E6E42">
        <w:rPr>
          <w:rFonts w:ascii="Calibri" w:hAnsi="Calibri"/>
          <w:sz w:val="22"/>
          <w:lang w:eastAsia="cs-CZ"/>
        </w:rPr>
        <w:t>TDS</w:t>
      </w:r>
      <w:r w:rsidR="002601B7" w:rsidRPr="00E55876">
        <w:rPr>
          <w:rFonts w:ascii="Calibri" w:hAnsi="Calibri"/>
          <w:sz w:val="22"/>
          <w:lang w:eastAsia="cs-CZ"/>
        </w:rPr>
        <w:t>“);</w:t>
      </w:r>
    </w:p>
    <w:p w:rsidR="00F21196" w:rsidRPr="00A6205D" w:rsidRDefault="00F21196" w:rsidP="00F21196">
      <w:pPr>
        <w:pStyle w:val="StylStyl1Za6b"/>
        <w:numPr>
          <w:ilvl w:val="1"/>
          <w:numId w:val="4"/>
        </w:numPr>
        <w:tabs>
          <w:tab w:val="clear" w:pos="357"/>
          <w:tab w:val="left" w:pos="0"/>
        </w:tabs>
        <w:rPr>
          <w:rFonts w:ascii="Calibri" w:hAnsi="Calibri"/>
          <w:sz w:val="22"/>
          <w:lang w:eastAsia="cs-CZ"/>
        </w:rPr>
      </w:pPr>
      <w:r w:rsidRPr="00A6205D">
        <w:rPr>
          <w:rFonts w:ascii="Calibri" w:hAnsi="Calibri"/>
          <w:sz w:val="22"/>
          <w:lang w:eastAsia="cs-CZ"/>
        </w:rPr>
        <w:t>koordinátora bezpečnosti a ochrany zdraví při práci (dále jen „BOZP“) dle zákona č.</w:t>
      </w:r>
      <w:r w:rsidR="00A36C64" w:rsidRPr="00A6205D">
        <w:rPr>
          <w:rFonts w:ascii="Calibri" w:hAnsi="Calibri"/>
          <w:sz w:val="22"/>
          <w:lang w:eastAsia="cs-CZ"/>
        </w:rPr>
        <w:t> </w:t>
      </w:r>
      <w:r w:rsidRPr="00A6205D">
        <w:rPr>
          <w:rFonts w:ascii="Calibri" w:hAnsi="Calibri"/>
          <w:sz w:val="22"/>
          <w:lang w:eastAsia="cs-CZ"/>
        </w:rPr>
        <w:t>309/2006 Sb</w:t>
      </w:r>
      <w:r w:rsidR="00796456">
        <w:rPr>
          <w:rFonts w:ascii="Calibri" w:hAnsi="Calibri"/>
          <w:sz w:val="22"/>
          <w:lang w:eastAsia="cs-CZ"/>
        </w:rPr>
        <w:t>.</w:t>
      </w:r>
      <w:r w:rsidRPr="00A6205D">
        <w:rPr>
          <w:rFonts w:ascii="Calibri" w:hAnsi="Calibri"/>
          <w:sz w:val="22"/>
          <w:lang w:eastAsia="cs-CZ"/>
        </w:rPr>
        <w:t>, v platném znění</w:t>
      </w:r>
    </w:p>
    <w:p w:rsidR="00B95E17" w:rsidRPr="00E55876" w:rsidRDefault="004943FA" w:rsidP="00F84DAC">
      <w:pPr>
        <w:pStyle w:val="StylStyl1Za6b"/>
        <w:numPr>
          <w:ilvl w:val="0"/>
          <w:numId w:val="4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Příkazce </w:t>
      </w:r>
      <w:r w:rsidR="00B95E17" w:rsidRPr="00E55876">
        <w:rPr>
          <w:rFonts w:ascii="Calibri" w:hAnsi="Calibri"/>
          <w:sz w:val="22"/>
        </w:rPr>
        <w:t xml:space="preserve">se zavazuje zaplatit </w:t>
      </w:r>
      <w:r w:rsidR="00883E42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>říkazníkovi</w:t>
      </w:r>
      <w:r w:rsidR="00B95E17" w:rsidRPr="00E55876">
        <w:rPr>
          <w:rFonts w:ascii="Calibri" w:hAnsi="Calibri"/>
          <w:sz w:val="22"/>
        </w:rPr>
        <w:t xml:space="preserve"> za dohodnutou činnost sjednanou </w:t>
      </w:r>
      <w:r w:rsidRPr="00E55876">
        <w:rPr>
          <w:rFonts w:ascii="Calibri" w:hAnsi="Calibri"/>
          <w:sz w:val="22"/>
        </w:rPr>
        <w:t>odměnu</w:t>
      </w:r>
      <w:r w:rsidR="00B95E17" w:rsidRPr="00E55876">
        <w:rPr>
          <w:rFonts w:ascii="Calibri" w:hAnsi="Calibri"/>
          <w:sz w:val="22"/>
        </w:rPr>
        <w:t xml:space="preserve">. </w:t>
      </w:r>
    </w:p>
    <w:p w:rsidR="00B95E17" w:rsidRPr="00E55876" w:rsidRDefault="00B95E17" w:rsidP="00AE0BE2">
      <w:pPr>
        <w:pStyle w:val="Styl3"/>
        <w:numPr>
          <w:ilvl w:val="0"/>
          <w:numId w:val="34"/>
        </w:numPr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Rozsah a obsah předmětu plnění</w:t>
      </w:r>
    </w:p>
    <w:p w:rsidR="00B95E17" w:rsidRPr="00E55876" w:rsidRDefault="00B95E17" w:rsidP="00640E57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Činnost</w:t>
      </w:r>
      <w:r w:rsidR="0086725D" w:rsidRPr="00E55876">
        <w:rPr>
          <w:rFonts w:ascii="Calibri" w:hAnsi="Calibri"/>
          <w:sz w:val="22"/>
        </w:rPr>
        <w:t xml:space="preserve"> </w:t>
      </w:r>
      <w:r w:rsidR="00883E42">
        <w:rPr>
          <w:rFonts w:ascii="Calibri" w:hAnsi="Calibri"/>
          <w:sz w:val="22"/>
        </w:rPr>
        <w:t>P</w:t>
      </w:r>
      <w:r w:rsidR="004943FA" w:rsidRPr="00E55876">
        <w:rPr>
          <w:rFonts w:ascii="Calibri" w:hAnsi="Calibri"/>
          <w:sz w:val="22"/>
        </w:rPr>
        <w:t>říkazníka</w:t>
      </w:r>
      <w:r w:rsidRPr="00E55876">
        <w:rPr>
          <w:rFonts w:ascii="Calibri" w:hAnsi="Calibri"/>
          <w:sz w:val="22"/>
        </w:rPr>
        <w:t xml:space="preserve">, která je předmětem této smlouvy, </w:t>
      </w:r>
      <w:r w:rsidR="005E2D39" w:rsidRPr="00E55876">
        <w:rPr>
          <w:rFonts w:ascii="Calibri" w:hAnsi="Calibri"/>
          <w:sz w:val="22"/>
        </w:rPr>
        <w:t>bude prováděna v tomto rozsahu:</w:t>
      </w:r>
    </w:p>
    <w:p w:rsidR="00875755" w:rsidRPr="00875755" w:rsidRDefault="00875755" w:rsidP="00F21196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875755">
        <w:rPr>
          <w:rFonts w:asciiTheme="minorHAnsi" w:hAnsiTheme="minorHAnsi" w:cstheme="minorHAnsi"/>
          <w:sz w:val="22"/>
          <w:szCs w:val="22"/>
        </w:rPr>
        <w:t>kontrola Soupisu stavebních prací, dodávek a služeb s výkazem výměr,</w:t>
      </w:r>
    </w:p>
    <w:p w:rsidR="00C03510" w:rsidRPr="00E55876" w:rsidRDefault="004943FA" w:rsidP="00F21196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seznámení se s projektovou dokumentací</w:t>
      </w:r>
      <w:r w:rsidR="00A20A51" w:rsidRPr="00E55876">
        <w:rPr>
          <w:rFonts w:ascii="Calibri" w:hAnsi="Calibri"/>
          <w:sz w:val="22"/>
        </w:rPr>
        <w:t xml:space="preserve"> </w:t>
      </w:r>
      <w:r w:rsidRPr="00E55876">
        <w:rPr>
          <w:rFonts w:ascii="Calibri" w:hAnsi="Calibri"/>
          <w:sz w:val="22"/>
        </w:rPr>
        <w:t>S</w:t>
      </w:r>
      <w:r w:rsidR="00A20A51" w:rsidRPr="00E55876">
        <w:rPr>
          <w:rFonts w:ascii="Calibri" w:hAnsi="Calibri"/>
          <w:sz w:val="22"/>
        </w:rPr>
        <w:t>tavby</w:t>
      </w:r>
      <w:r w:rsidR="00C03510" w:rsidRPr="00E55876">
        <w:rPr>
          <w:rFonts w:ascii="Calibri" w:hAnsi="Calibri"/>
          <w:sz w:val="22"/>
        </w:rPr>
        <w:t xml:space="preserve">, </w:t>
      </w:r>
    </w:p>
    <w:p w:rsidR="00A20A51" w:rsidRPr="00E55876" w:rsidRDefault="00C03510" w:rsidP="00F21196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upozornění </w:t>
      </w:r>
      <w:r w:rsidR="00EE61CC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>říkazce na vady projektové dokumentace a rizika Stavby</w:t>
      </w:r>
      <w:r w:rsidR="00A20A51" w:rsidRPr="00E55876">
        <w:rPr>
          <w:rFonts w:ascii="Calibri" w:hAnsi="Calibri"/>
          <w:sz w:val="22"/>
        </w:rPr>
        <w:t>;</w:t>
      </w:r>
    </w:p>
    <w:p w:rsidR="00A20A51" w:rsidRDefault="00A20A51" w:rsidP="00F21196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spolupráce s projektantem a zhotovitelem </w:t>
      </w:r>
      <w:r w:rsidR="00CF3265" w:rsidRPr="00E55876">
        <w:rPr>
          <w:rFonts w:ascii="Calibri" w:hAnsi="Calibri"/>
          <w:sz w:val="22"/>
        </w:rPr>
        <w:t xml:space="preserve">Stavby </w:t>
      </w:r>
      <w:r w:rsidRPr="00E55876">
        <w:rPr>
          <w:rFonts w:ascii="Calibri" w:hAnsi="Calibri"/>
          <w:sz w:val="22"/>
        </w:rPr>
        <w:t>při navrhování opatření na odstranění případných vad, změn a doplňků projektové dokumentace, včetně dohledu nad provedením příslušných změn správních rozhodnutí, vyjádření dotčených orgánů státní správy nebo dalších účastníků,</w:t>
      </w:r>
    </w:p>
    <w:p w:rsidR="00743C5D" w:rsidRPr="00743C5D" w:rsidRDefault="00743C5D" w:rsidP="00743C5D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případná </w:t>
      </w:r>
      <w:r w:rsidRPr="00743C5D">
        <w:rPr>
          <w:rFonts w:ascii="Calibri" w:hAnsi="Calibri"/>
          <w:sz w:val="22"/>
        </w:rPr>
        <w:t>spolupráce při vyhodnocení nabídek jednotlivých uchazečů o veřejnou zakázku na stavbu,</w:t>
      </w:r>
    </w:p>
    <w:p w:rsidR="00B95E17" w:rsidRPr="00E55876" w:rsidRDefault="00B95E17" w:rsidP="00743C5D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dohled nad dodržováním smlouvou stanovených podmínek po dobu </w:t>
      </w:r>
      <w:r w:rsidR="00625F44" w:rsidRPr="00E55876">
        <w:rPr>
          <w:rFonts w:ascii="Calibri" w:hAnsi="Calibri"/>
          <w:sz w:val="22"/>
        </w:rPr>
        <w:t xml:space="preserve">realizace </w:t>
      </w:r>
      <w:r w:rsidRPr="00E55876">
        <w:rPr>
          <w:rFonts w:ascii="Calibri" w:hAnsi="Calibri"/>
          <w:sz w:val="22"/>
        </w:rPr>
        <w:t xml:space="preserve">Stavby, </w:t>
      </w:r>
    </w:p>
    <w:p w:rsidR="00765A65" w:rsidRPr="00E55876" w:rsidRDefault="00765A65" w:rsidP="00A81E84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kontrola povinné ochrany inženýrských sítí zhotovitelem při provádění </w:t>
      </w:r>
      <w:r w:rsidR="00883E42">
        <w:rPr>
          <w:rFonts w:ascii="Calibri" w:hAnsi="Calibri"/>
          <w:sz w:val="22"/>
        </w:rPr>
        <w:t>S</w:t>
      </w:r>
      <w:r w:rsidRPr="00E55876">
        <w:rPr>
          <w:rFonts w:ascii="Calibri" w:hAnsi="Calibri"/>
          <w:sz w:val="22"/>
        </w:rPr>
        <w:t xml:space="preserve">tavby; </w:t>
      </w:r>
    </w:p>
    <w:p w:rsidR="00B95E17" w:rsidRPr="00E55876" w:rsidRDefault="00B95E17" w:rsidP="00A81E84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dohled nad předáním a převzetím staveniště,</w:t>
      </w:r>
    </w:p>
    <w:p w:rsidR="00B95E17" w:rsidRPr="00E55876" w:rsidRDefault="00B95E17" w:rsidP="00743C5D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kontrola postupu prací a dodržování termínů podle projektové dokumentace a smlouvy o dílo,</w:t>
      </w:r>
      <w:r w:rsidR="00382536" w:rsidRPr="00E55876">
        <w:rPr>
          <w:rFonts w:ascii="Calibri" w:hAnsi="Calibri"/>
          <w:sz w:val="22"/>
        </w:rPr>
        <w:t xml:space="preserve"> </w:t>
      </w:r>
      <w:r w:rsidR="0028111A" w:rsidRPr="00E55876">
        <w:rPr>
          <w:rFonts w:ascii="Calibri" w:hAnsi="Calibri"/>
          <w:sz w:val="22"/>
        </w:rPr>
        <w:t xml:space="preserve">podle technologických předpisů </w:t>
      </w:r>
      <w:r w:rsidR="00382536" w:rsidRPr="00E55876">
        <w:rPr>
          <w:rFonts w:ascii="Calibri" w:hAnsi="Calibri"/>
          <w:sz w:val="22"/>
        </w:rPr>
        <w:t>(</w:t>
      </w:r>
      <w:r w:rsidR="0028111A" w:rsidRPr="00E55876">
        <w:rPr>
          <w:rFonts w:ascii="Calibri" w:hAnsi="Calibri"/>
          <w:sz w:val="22"/>
        </w:rPr>
        <w:t xml:space="preserve">mimo jiné </w:t>
      </w:r>
      <w:r w:rsidR="00382536" w:rsidRPr="00E55876">
        <w:rPr>
          <w:rFonts w:ascii="Calibri" w:hAnsi="Calibri"/>
          <w:sz w:val="22"/>
        </w:rPr>
        <w:t>požádá zhotovitele Stavby před zahájením prací o</w:t>
      </w:r>
      <w:r w:rsidR="00212CA9" w:rsidRPr="00E55876">
        <w:rPr>
          <w:rFonts w:ascii="Calibri" w:hAnsi="Calibri"/>
          <w:sz w:val="22"/>
        </w:rPr>
        <w:t> </w:t>
      </w:r>
      <w:r w:rsidR="00382536" w:rsidRPr="00E55876">
        <w:rPr>
          <w:rFonts w:ascii="Calibri" w:hAnsi="Calibri"/>
          <w:sz w:val="22"/>
        </w:rPr>
        <w:t xml:space="preserve">technologické předpisy platné pro provádění díla </w:t>
      </w:r>
      <w:r w:rsidR="0028111A" w:rsidRPr="00E55876">
        <w:rPr>
          <w:rFonts w:ascii="Calibri" w:hAnsi="Calibri"/>
          <w:sz w:val="22"/>
        </w:rPr>
        <w:t xml:space="preserve">a technické listy </w:t>
      </w:r>
      <w:r w:rsidR="00382536" w:rsidRPr="00E55876">
        <w:rPr>
          <w:rFonts w:ascii="Calibri" w:hAnsi="Calibri"/>
          <w:sz w:val="22"/>
        </w:rPr>
        <w:t>ve vztahu k jím použitým výrobkům</w:t>
      </w:r>
      <w:r w:rsidR="00C03510" w:rsidRPr="00E55876">
        <w:rPr>
          <w:rFonts w:ascii="Calibri" w:hAnsi="Calibri"/>
          <w:sz w:val="22"/>
        </w:rPr>
        <w:t>, upozorní na nevhodné výrobky či materiály, které hodlá zhotovitel Stavby použít)</w:t>
      </w:r>
      <w:r w:rsidR="0028111A" w:rsidRPr="00E55876">
        <w:rPr>
          <w:rFonts w:ascii="Calibri" w:hAnsi="Calibri"/>
          <w:sz w:val="22"/>
        </w:rPr>
        <w:t>,</w:t>
      </w:r>
    </w:p>
    <w:p w:rsidR="00B95E17" w:rsidRPr="00E55876" w:rsidRDefault="00B95E17" w:rsidP="00743C5D">
      <w:pPr>
        <w:numPr>
          <w:ilvl w:val="0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kontrola těch konstrukcí a částí díla, které budou dalším postupem prací zakryty nebo se stanou nepřístupnými</w:t>
      </w:r>
      <w:r w:rsidR="00306A59" w:rsidRPr="00E55876">
        <w:rPr>
          <w:rFonts w:ascii="Calibri" w:hAnsi="Calibri"/>
          <w:sz w:val="22"/>
        </w:rPr>
        <w:t xml:space="preserve"> (tzn. mimo</w:t>
      </w:r>
      <w:r w:rsidR="0028111A" w:rsidRPr="00E55876">
        <w:rPr>
          <w:rFonts w:ascii="Calibri" w:hAnsi="Calibri"/>
          <w:sz w:val="22"/>
        </w:rPr>
        <w:t xml:space="preserve"> </w:t>
      </w:r>
      <w:r w:rsidR="00306A59" w:rsidRPr="00E55876">
        <w:rPr>
          <w:rFonts w:ascii="Calibri" w:hAnsi="Calibri"/>
          <w:sz w:val="22"/>
        </w:rPr>
        <w:t>jiné, že stanoví v dostatečném předstihu zápisem ve stavebním deníku uzlové body, u kterých chce provést kontrolu před zakrytím)</w:t>
      </w:r>
      <w:r w:rsidR="0028111A" w:rsidRPr="00E55876">
        <w:rPr>
          <w:rFonts w:ascii="Calibri" w:hAnsi="Calibri"/>
          <w:sz w:val="22"/>
        </w:rPr>
        <w:t>,</w:t>
      </w:r>
    </w:p>
    <w:p w:rsidR="00B95E17" w:rsidRPr="00E55876" w:rsidRDefault="00B95E17" w:rsidP="00C8642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spolupráce se zhotovitelem na technickém řešení detailů,</w:t>
      </w:r>
    </w:p>
    <w:p w:rsidR="00B95E17" w:rsidRPr="00E55876" w:rsidRDefault="00B95E17" w:rsidP="00C8642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účast při provádění předepsaných zkoušek materiálů, konstrukcí a technologií, provádění kontroly jejich výsledků</w:t>
      </w:r>
      <w:r w:rsidR="00045BDE" w:rsidRPr="00E55876">
        <w:rPr>
          <w:rFonts w:ascii="Calibri" w:hAnsi="Calibri"/>
          <w:sz w:val="22"/>
        </w:rPr>
        <w:t>,</w:t>
      </w:r>
      <w:r w:rsidRPr="00E55876">
        <w:rPr>
          <w:rFonts w:ascii="Calibri" w:hAnsi="Calibri"/>
          <w:sz w:val="22"/>
        </w:rPr>
        <w:t xml:space="preserve"> vyžadování </w:t>
      </w:r>
      <w:r w:rsidR="00045BDE" w:rsidRPr="00E55876">
        <w:rPr>
          <w:rFonts w:ascii="Calibri" w:hAnsi="Calibri"/>
          <w:sz w:val="22"/>
        </w:rPr>
        <w:t xml:space="preserve">a kontrola </w:t>
      </w:r>
      <w:r w:rsidRPr="00E55876">
        <w:rPr>
          <w:rFonts w:ascii="Calibri" w:hAnsi="Calibri"/>
          <w:sz w:val="22"/>
        </w:rPr>
        <w:t>dokladů, které prokazují kvalitu vykonaných prací a dodávek (atesty, protokoly, revize, prohlášení o shodě výrobků apod.),</w:t>
      </w:r>
    </w:p>
    <w:p w:rsidR="00B95E17" w:rsidRPr="00E55876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kontrola vedení stavebního deníku, potvrzování zápisů a vyjádření stanovisek k zápisům, </w:t>
      </w:r>
      <w:r w:rsidR="0028111A" w:rsidRPr="00E55876">
        <w:rPr>
          <w:rFonts w:ascii="Calibri" w:hAnsi="Calibri"/>
          <w:sz w:val="22"/>
        </w:rPr>
        <w:t>zápisy do stavebního deníku vyplývající z</w:t>
      </w:r>
      <w:r w:rsidR="00045BDE" w:rsidRPr="00E55876">
        <w:rPr>
          <w:rFonts w:ascii="Calibri" w:hAnsi="Calibri"/>
          <w:sz w:val="22"/>
        </w:rPr>
        <w:t> plnění činnosti dle článku II, odst. 1 této smlouvy,</w:t>
      </w:r>
    </w:p>
    <w:p w:rsidR="00B95E17" w:rsidRPr="00E55876" w:rsidRDefault="00B95E17" w:rsidP="00C8642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kontrola věcné a cenové správnosti a úplnosti oceňovacích podkladů a faktur, jejich soulad s podmínkami uvedenými ve smlouvě o dílo, </w:t>
      </w:r>
      <w:r w:rsidR="0086725D" w:rsidRPr="00E55876">
        <w:rPr>
          <w:rFonts w:ascii="Calibri" w:hAnsi="Calibri"/>
          <w:sz w:val="22"/>
        </w:rPr>
        <w:t>zejména</w:t>
      </w:r>
      <w:r w:rsidR="00625F44" w:rsidRPr="00E55876">
        <w:rPr>
          <w:rFonts w:ascii="Calibri" w:hAnsi="Calibri"/>
          <w:sz w:val="22"/>
        </w:rPr>
        <w:t xml:space="preserve"> </w:t>
      </w:r>
      <w:r w:rsidR="00306A59" w:rsidRPr="00E55876">
        <w:rPr>
          <w:rFonts w:ascii="Calibri" w:hAnsi="Calibri"/>
          <w:sz w:val="22"/>
        </w:rPr>
        <w:t xml:space="preserve">provede </w:t>
      </w:r>
      <w:r w:rsidR="00625F44" w:rsidRPr="00E55876">
        <w:rPr>
          <w:rFonts w:ascii="Calibri" w:hAnsi="Calibri"/>
          <w:sz w:val="22"/>
        </w:rPr>
        <w:t>kontrol</w:t>
      </w:r>
      <w:r w:rsidR="00306A59" w:rsidRPr="00E55876">
        <w:rPr>
          <w:rFonts w:ascii="Calibri" w:hAnsi="Calibri"/>
          <w:sz w:val="22"/>
        </w:rPr>
        <w:t>u</w:t>
      </w:r>
      <w:r w:rsidR="00625F44" w:rsidRPr="00E55876">
        <w:rPr>
          <w:rFonts w:ascii="Calibri" w:hAnsi="Calibri"/>
          <w:sz w:val="22"/>
        </w:rPr>
        <w:t xml:space="preserve"> soupisu provedených prací</w:t>
      </w:r>
      <w:r w:rsidR="00625F44" w:rsidRPr="00E55876" w:rsidDel="007B17D4">
        <w:rPr>
          <w:rFonts w:ascii="Calibri" w:hAnsi="Calibri"/>
          <w:sz w:val="22"/>
        </w:rPr>
        <w:t xml:space="preserve">, který </w:t>
      </w:r>
      <w:r w:rsidR="00625F44" w:rsidRPr="00E55876">
        <w:rPr>
          <w:rFonts w:ascii="Calibri" w:hAnsi="Calibri"/>
          <w:sz w:val="22"/>
        </w:rPr>
        <w:t>předloží zhotovitel</w:t>
      </w:r>
      <w:r w:rsidR="00306A59" w:rsidRPr="00E55876">
        <w:rPr>
          <w:rFonts w:ascii="Calibri" w:hAnsi="Calibri"/>
          <w:sz w:val="22"/>
        </w:rPr>
        <w:t xml:space="preserve">, a </w:t>
      </w:r>
      <w:r w:rsidR="00625F44" w:rsidRPr="00E55876">
        <w:rPr>
          <w:rFonts w:ascii="Calibri" w:hAnsi="Calibri"/>
          <w:sz w:val="22"/>
        </w:rPr>
        <w:t>zápis do příslušného zjišťovacího protokolu nejpozději do tří pracovních dnů</w:t>
      </w:r>
      <w:r w:rsidR="00442407" w:rsidRPr="00E55876">
        <w:rPr>
          <w:rFonts w:ascii="Calibri" w:hAnsi="Calibri"/>
          <w:sz w:val="22"/>
        </w:rPr>
        <w:t xml:space="preserve"> od jejich doručení </w:t>
      </w:r>
      <w:r w:rsidR="003A09F0">
        <w:rPr>
          <w:rFonts w:ascii="Calibri" w:hAnsi="Calibri"/>
          <w:sz w:val="22"/>
        </w:rPr>
        <w:t>P</w:t>
      </w:r>
      <w:r w:rsidR="00442407" w:rsidRPr="00E55876">
        <w:rPr>
          <w:rFonts w:ascii="Calibri" w:hAnsi="Calibri"/>
          <w:sz w:val="22"/>
        </w:rPr>
        <w:t>říkazníkovi</w:t>
      </w:r>
      <w:r w:rsidR="000016AE" w:rsidRPr="00E55876">
        <w:rPr>
          <w:rFonts w:ascii="Calibri" w:hAnsi="Calibri"/>
          <w:sz w:val="22"/>
        </w:rPr>
        <w:t>,</w:t>
      </w:r>
      <w:r w:rsidR="00442407" w:rsidRPr="00E55876">
        <w:rPr>
          <w:rFonts w:ascii="Calibri" w:hAnsi="Calibri"/>
          <w:sz w:val="22"/>
        </w:rPr>
        <w:t xml:space="preserve"> </w:t>
      </w:r>
      <w:r w:rsidR="000016AE" w:rsidRPr="00E55876">
        <w:rPr>
          <w:rFonts w:ascii="Calibri" w:hAnsi="Calibri"/>
          <w:sz w:val="22"/>
        </w:rPr>
        <w:t xml:space="preserve">(přičemž </w:t>
      </w:r>
      <w:r w:rsidR="00442407" w:rsidRPr="00E55876">
        <w:rPr>
          <w:rFonts w:ascii="Calibri" w:hAnsi="Calibri"/>
          <w:sz w:val="22"/>
        </w:rPr>
        <w:t xml:space="preserve">za doručení </w:t>
      </w:r>
      <w:r w:rsidR="003A09F0">
        <w:rPr>
          <w:rFonts w:ascii="Calibri" w:hAnsi="Calibri"/>
          <w:sz w:val="22"/>
        </w:rPr>
        <w:t>P</w:t>
      </w:r>
      <w:r w:rsidR="00442407" w:rsidRPr="00E55876">
        <w:rPr>
          <w:rFonts w:ascii="Calibri" w:hAnsi="Calibri"/>
          <w:sz w:val="22"/>
        </w:rPr>
        <w:t>říkazníkovi se pro účely této smlouvy považuje mimo jiné i jeho potvrzení přijetí</w:t>
      </w:r>
      <w:r w:rsidR="00212CA9" w:rsidRPr="00E55876">
        <w:rPr>
          <w:rFonts w:ascii="Calibri" w:hAnsi="Calibri"/>
          <w:sz w:val="22"/>
        </w:rPr>
        <w:t xml:space="preserve"> </w:t>
      </w:r>
      <w:r w:rsidR="000016AE" w:rsidRPr="00E55876">
        <w:rPr>
          <w:rFonts w:ascii="Calibri" w:hAnsi="Calibri"/>
          <w:sz w:val="22"/>
        </w:rPr>
        <w:t>e-mailové zprávy elektronickou poštou)</w:t>
      </w:r>
      <w:r w:rsidR="0028111A" w:rsidRPr="00E55876">
        <w:rPr>
          <w:rFonts w:ascii="Calibri" w:hAnsi="Calibri"/>
          <w:sz w:val="22"/>
        </w:rPr>
        <w:t>,</w:t>
      </w:r>
    </w:p>
    <w:p w:rsidR="00B95E17" w:rsidRPr="00E55876" w:rsidRDefault="00B95E17" w:rsidP="00C8642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kontrola časového harmonogramu stavby, včetně upozor</w:t>
      </w:r>
      <w:r w:rsidR="00A20A51" w:rsidRPr="00E55876">
        <w:rPr>
          <w:rFonts w:ascii="Calibri" w:hAnsi="Calibri"/>
          <w:sz w:val="22"/>
        </w:rPr>
        <w:t>nění jejího zhotovitele na nedo</w:t>
      </w:r>
      <w:r w:rsidRPr="00E55876">
        <w:rPr>
          <w:rFonts w:ascii="Calibri" w:hAnsi="Calibri"/>
          <w:sz w:val="22"/>
        </w:rPr>
        <w:t>držování sjednaných termínů, event. příprava podkladů pro uplatnění sankcí,</w:t>
      </w:r>
    </w:p>
    <w:p w:rsidR="00B95E17" w:rsidRPr="00E55876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organizace a účast na kontrolních</w:t>
      </w:r>
      <w:r w:rsidR="000016AE" w:rsidRPr="00E55876">
        <w:rPr>
          <w:rFonts w:ascii="Calibri" w:hAnsi="Calibri"/>
          <w:sz w:val="22"/>
        </w:rPr>
        <w:t xml:space="preserve"> dnech během realizace Stavby,</w:t>
      </w:r>
    </w:p>
    <w:p w:rsidR="003728C1" w:rsidRPr="00A6205D" w:rsidRDefault="003728C1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A6205D">
        <w:rPr>
          <w:rFonts w:ascii="Calibri" w:hAnsi="Calibri"/>
          <w:sz w:val="22"/>
        </w:rPr>
        <w:t>výkon koordinátora bezpečnosti a ochrany zdraví při práci (dále jen „BOZP“) dle zákona č.</w:t>
      </w:r>
      <w:r w:rsidR="00344E89" w:rsidRPr="00A6205D">
        <w:rPr>
          <w:rFonts w:ascii="Calibri" w:hAnsi="Calibri"/>
          <w:sz w:val="22"/>
        </w:rPr>
        <w:t> </w:t>
      </w:r>
      <w:r w:rsidRPr="00A6205D">
        <w:rPr>
          <w:rFonts w:ascii="Calibri" w:hAnsi="Calibri"/>
          <w:sz w:val="22"/>
        </w:rPr>
        <w:t>309/2006 Sb</w:t>
      </w:r>
      <w:r w:rsidR="00BC26B0">
        <w:rPr>
          <w:rFonts w:ascii="Calibri" w:hAnsi="Calibri"/>
          <w:sz w:val="22"/>
        </w:rPr>
        <w:t>.</w:t>
      </w:r>
      <w:r w:rsidRPr="00A6205D">
        <w:rPr>
          <w:rFonts w:ascii="Calibri" w:hAnsi="Calibri"/>
          <w:sz w:val="22"/>
        </w:rPr>
        <w:t>, v platném znění,</w:t>
      </w:r>
    </w:p>
    <w:p w:rsidR="00B95E17" w:rsidRPr="00A6205D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A6205D">
        <w:rPr>
          <w:rFonts w:ascii="Calibri" w:hAnsi="Calibri"/>
          <w:sz w:val="22"/>
        </w:rPr>
        <w:t>kontrola provozu na staveništi, zejména udržování čistoty</w:t>
      </w:r>
      <w:r w:rsidR="00A20A51" w:rsidRPr="00A6205D">
        <w:rPr>
          <w:rFonts w:ascii="Calibri" w:hAnsi="Calibri"/>
          <w:sz w:val="22"/>
        </w:rPr>
        <w:t xml:space="preserve"> a pořádku, využívání hygienic</w:t>
      </w:r>
      <w:r w:rsidRPr="00A6205D">
        <w:rPr>
          <w:rFonts w:ascii="Calibri" w:hAnsi="Calibri"/>
          <w:sz w:val="22"/>
        </w:rPr>
        <w:t xml:space="preserve">kých zařízení, skladování materiálů, strojů a konstrukcí, </w:t>
      </w:r>
      <w:r w:rsidR="0028111A" w:rsidRPr="00A6205D">
        <w:rPr>
          <w:rFonts w:ascii="Calibri" w:hAnsi="Calibri"/>
          <w:sz w:val="22"/>
        </w:rPr>
        <w:t xml:space="preserve">odběru vody a elektřiny v určených nápojných bodech, </w:t>
      </w:r>
      <w:r w:rsidRPr="00A6205D">
        <w:rPr>
          <w:rFonts w:ascii="Calibri" w:hAnsi="Calibri"/>
          <w:sz w:val="22"/>
        </w:rPr>
        <w:t>bezpečnost a zdraví pracovníků na staveništi, včetně bezpečnosti práce,</w:t>
      </w:r>
    </w:p>
    <w:p w:rsidR="00B95E17" w:rsidRPr="00E55876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kontrola odstraňování závad zjištěných při realizaci Stavby a při </w:t>
      </w:r>
      <w:r w:rsidR="00A20A51" w:rsidRPr="00E55876">
        <w:rPr>
          <w:rFonts w:ascii="Calibri" w:hAnsi="Calibri"/>
          <w:sz w:val="22"/>
        </w:rPr>
        <w:t>předání a převzetí</w:t>
      </w:r>
      <w:r w:rsidRPr="00E55876">
        <w:rPr>
          <w:rFonts w:ascii="Calibri" w:hAnsi="Calibri"/>
          <w:sz w:val="22"/>
        </w:rPr>
        <w:t xml:space="preserve"> díla,</w:t>
      </w:r>
    </w:p>
    <w:p w:rsidR="00B95E17" w:rsidRPr="00E55876" w:rsidRDefault="00B95E17" w:rsidP="009514F6">
      <w:pPr>
        <w:numPr>
          <w:ilvl w:val="0"/>
          <w:numId w:val="2"/>
        </w:numPr>
        <w:tabs>
          <w:tab w:val="clear" w:pos="1080"/>
          <w:tab w:val="left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lastRenderedPageBreak/>
        <w:t>uplatňování námětů, které zhospodární realizované dílo a jeho budoucí provoz,</w:t>
      </w:r>
    </w:p>
    <w:p w:rsidR="00A81E84" w:rsidRPr="00E55876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příprava podkladů pro předání a převzetí </w:t>
      </w:r>
      <w:r w:rsidR="00045BDE" w:rsidRPr="00E55876">
        <w:rPr>
          <w:rFonts w:ascii="Calibri" w:hAnsi="Calibri"/>
          <w:sz w:val="22"/>
        </w:rPr>
        <w:t xml:space="preserve">díla </w:t>
      </w:r>
      <w:r w:rsidR="00A81E84" w:rsidRPr="00E55876">
        <w:rPr>
          <w:rFonts w:ascii="Calibri" w:hAnsi="Calibri"/>
          <w:sz w:val="22"/>
        </w:rPr>
        <w:t>a účast na předání a převzetí,</w:t>
      </w:r>
    </w:p>
    <w:p w:rsidR="00045BDE" w:rsidRPr="00E55876" w:rsidRDefault="00045BDE" w:rsidP="00A81E84">
      <w:pPr>
        <w:numPr>
          <w:ilvl w:val="0"/>
          <w:numId w:val="2"/>
        </w:numPr>
        <w:tabs>
          <w:tab w:val="clear" w:pos="1080"/>
          <w:tab w:val="left" w:pos="284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kontrola a shromáždění dokladů k</w:t>
      </w:r>
      <w:r w:rsidR="00AE3F25" w:rsidRPr="00E55876">
        <w:rPr>
          <w:rFonts w:ascii="Calibri" w:hAnsi="Calibri"/>
          <w:sz w:val="22"/>
        </w:rPr>
        <w:t> ukončení stavby</w:t>
      </w:r>
      <w:r w:rsidRPr="00E55876">
        <w:rPr>
          <w:rFonts w:ascii="Calibri" w:hAnsi="Calibri"/>
          <w:sz w:val="22"/>
        </w:rPr>
        <w:t>,</w:t>
      </w:r>
    </w:p>
    <w:p w:rsidR="00045BDE" w:rsidRPr="00E55876" w:rsidRDefault="00045BDE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účast na </w:t>
      </w:r>
      <w:r w:rsidR="00AE3F25" w:rsidRPr="00E55876">
        <w:rPr>
          <w:rFonts w:ascii="Calibri" w:hAnsi="Calibri"/>
          <w:sz w:val="22"/>
        </w:rPr>
        <w:t>ukončení stavby</w:t>
      </w:r>
      <w:r w:rsidRPr="00E55876">
        <w:rPr>
          <w:rFonts w:ascii="Calibri" w:hAnsi="Calibri"/>
          <w:sz w:val="22"/>
        </w:rPr>
        <w:t>, kontrola odstraňování vad a nedodělků zjištěných při kolaudaci</w:t>
      </w:r>
      <w:r w:rsidR="00A54922" w:rsidRPr="00E55876">
        <w:rPr>
          <w:rFonts w:ascii="Calibri" w:hAnsi="Calibri"/>
          <w:sz w:val="22"/>
        </w:rPr>
        <w:t>,</w:t>
      </w:r>
    </w:p>
    <w:p w:rsidR="00B95E17" w:rsidRPr="00E55876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ind w:left="567" w:hanging="283"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kontrola vyklizení staveniště podle smlouvy o dílo, </w:t>
      </w:r>
    </w:p>
    <w:p w:rsidR="00B95E17" w:rsidRPr="00E55876" w:rsidRDefault="00B95E17" w:rsidP="00A81E84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spacing w:after="120"/>
        <w:ind w:left="568" w:hanging="284"/>
        <w:contextualSpacing/>
        <w:jc w:val="both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spolupráce s </w:t>
      </w:r>
      <w:r w:rsidR="008E5A6C">
        <w:rPr>
          <w:rFonts w:ascii="Calibri" w:hAnsi="Calibri"/>
          <w:sz w:val="22"/>
        </w:rPr>
        <w:t>P</w:t>
      </w:r>
      <w:r w:rsidR="00C03510" w:rsidRPr="00E55876">
        <w:rPr>
          <w:rFonts w:ascii="Calibri" w:hAnsi="Calibri"/>
          <w:sz w:val="22"/>
        </w:rPr>
        <w:t>říkazcem</w:t>
      </w:r>
      <w:r w:rsidRPr="00E55876">
        <w:rPr>
          <w:rFonts w:ascii="Calibri" w:hAnsi="Calibri"/>
          <w:sz w:val="22"/>
        </w:rPr>
        <w:t xml:space="preserve"> při reklamaci vad díla</w:t>
      </w:r>
      <w:r w:rsidR="00A54922" w:rsidRPr="00E55876">
        <w:rPr>
          <w:rFonts w:ascii="Calibri" w:hAnsi="Calibri"/>
          <w:sz w:val="22"/>
        </w:rPr>
        <w:t xml:space="preserve"> pouze v případech, kdy </w:t>
      </w:r>
      <w:r w:rsidR="008E5A6C">
        <w:rPr>
          <w:rFonts w:ascii="Calibri" w:hAnsi="Calibri"/>
          <w:sz w:val="22"/>
        </w:rPr>
        <w:t>P</w:t>
      </w:r>
      <w:r w:rsidR="00C03510" w:rsidRPr="00E55876">
        <w:rPr>
          <w:rFonts w:ascii="Calibri" w:hAnsi="Calibri"/>
          <w:sz w:val="22"/>
        </w:rPr>
        <w:t>říkazce</w:t>
      </w:r>
      <w:r w:rsidR="00A54922" w:rsidRPr="00E55876">
        <w:rPr>
          <w:rFonts w:ascii="Calibri" w:hAnsi="Calibri"/>
          <w:sz w:val="22"/>
        </w:rPr>
        <w:t xml:space="preserve"> k tomu </w:t>
      </w:r>
      <w:r w:rsidR="008E5A6C">
        <w:rPr>
          <w:rFonts w:ascii="Calibri" w:hAnsi="Calibri"/>
          <w:sz w:val="22"/>
        </w:rPr>
        <w:t>P</w:t>
      </w:r>
      <w:r w:rsidR="00A53E22" w:rsidRPr="00E55876">
        <w:rPr>
          <w:rFonts w:ascii="Calibri" w:hAnsi="Calibri"/>
          <w:sz w:val="22"/>
        </w:rPr>
        <w:t>říkazníka</w:t>
      </w:r>
      <w:r w:rsidR="00A54922" w:rsidRPr="00E55876">
        <w:rPr>
          <w:rFonts w:ascii="Calibri" w:hAnsi="Calibri"/>
          <w:sz w:val="22"/>
        </w:rPr>
        <w:t xml:space="preserve"> vyzve při řešení konkrétní vady díla zhotovitele</w:t>
      </w:r>
      <w:r w:rsidR="00C03510" w:rsidRPr="00E55876">
        <w:rPr>
          <w:rFonts w:ascii="Calibri" w:hAnsi="Calibri"/>
          <w:sz w:val="22"/>
        </w:rPr>
        <w:t xml:space="preserve"> Stavby</w:t>
      </w:r>
      <w:r w:rsidRPr="00E55876">
        <w:rPr>
          <w:rFonts w:ascii="Calibri" w:hAnsi="Calibri"/>
          <w:sz w:val="22"/>
        </w:rPr>
        <w:t xml:space="preserve">. </w:t>
      </w:r>
    </w:p>
    <w:p w:rsidR="00B95E17" w:rsidRPr="00E55876" w:rsidRDefault="00C03510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Příkazník</w:t>
      </w:r>
      <w:r w:rsidR="00B95E17" w:rsidRPr="00E55876">
        <w:rPr>
          <w:rFonts w:ascii="Calibri" w:hAnsi="Calibri"/>
          <w:sz w:val="22"/>
        </w:rPr>
        <w:t xml:space="preserve"> prohlašuje, že je oprávněnou osobou k provádění technického dozoru v rozsahu sjednaném touto smlouvou. </w:t>
      </w:r>
    </w:p>
    <w:p w:rsidR="00B95E17" w:rsidRPr="00E55876" w:rsidRDefault="00B95E17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Kontrolní činností </w:t>
      </w:r>
      <w:r w:rsidR="003A09F0">
        <w:rPr>
          <w:rFonts w:ascii="Calibri" w:hAnsi="Calibri"/>
          <w:sz w:val="22"/>
        </w:rPr>
        <w:t>P</w:t>
      </w:r>
      <w:r w:rsidR="00C03510" w:rsidRPr="00E55876">
        <w:rPr>
          <w:rFonts w:ascii="Calibri" w:hAnsi="Calibri"/>
          <w:sz w:val="22"/>
        </w:rPr>
        <w:t xml:space="preserve">říkazníka </w:t>
      </w:r>
      <w:r w:rsidRPr="00E55876">
        <w:rPr>
          <w:rFonts w:ascii="Calibri" w:hAnsi="Calibri"/>
          <w:sz w:val="22"/>
        </w:rPr>
        <w:t>není dotčena odpovědnost příslušných osob, zejména osob odpovědných za odborné vedení stavby</w:t>
      </w:r>
      <w:r w:rsidR="008D499F" w:rsidRPr="00E55876">
        <w:rPr>
          <w:rFonts w:ascii="Calibri" w:hAnsi="Calibri"/>
          <w:sz w:val="22"/>
        </w:rPr>
        <w:t xml:space="preserve"> a</w:t>
      </w:r>
      <w:r w:rsidRPr="00E55876">
        <w:rPr>
          <w:rFonts w:ascii="Calibri" w:hAnsi="Calibri"/>
          <w:sz w:val="22"/>
        </w:rPr>
        <w:t xml:space="preserve"> za bezpečnost prací </w:t>
      </w:r>
      <w:r w:rsidR="008D499F" w:rsidRPr="00E55876">
        <w:rPr>
          <w:rFonts w:ascii="Calibri" w:hAnsi="Calibri"/>
          <w:sz w:val="22"/>
        </w:rPr>
        <w:t>na stavbě</w:t>
      </w:r>
      <w:r w:rsidR="00C03510" w:rsidRPr="00E55876">
        <w:rPr>
          <w:rFonts w:ascii="Calibri" w:hAnsi="Calibri"/>
          <w:sz w:val="22"/>
        </w:rPr>
        <w:t>.</w:t>
      </w:r>
    </w:p>
    <w:p w:rsidR="00B95E17" w:rsidRPr="00E55876" w:rsidRDefault="00B95E17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Při plnění smlouvy se </w:t>
      </w:r>
      <w:r w:rsidR="003A09F0">
        <w:rPr>
          <w:rFonts w:ascii="Calibri" w:hAnsi="Calibri"/>
          <w:sz w:val="22"/>
        </w:rPr>
        <w:t>P</w:t>
      </w:r>
      <w:r w:rsidR="000016AE" w:rsidRPr="00E55876">
        <w:rPr>
          <w:rFonts w:ascii="Calibri" w:hAnsi="Calibri"/>
          <w:sz w:val="22"/>
        </w:rPr>
        <w:t>říkazník</w:t>
      </w:r>
      <w:r w:rsidRPr="00E55876">
        <w:rPr>
          <w:rFonts w:ascii="Calibri" w:hAnsi="Calibri"/>
          <w:sz w:val="22"/>
        </w:rPr>
        <w:t xml:space="preserve"> zavazuje dodržovat obecně závazné předpisy (včetně bezpečnostních, hygienických a požárních), ujednání této smlouvy, podklady předané mu </w:t>
      </w:r>
      <w:r w:rsidR="008E5A6C">
        <w:rPr>
          <w:rFonts w:ascii="Calibri" w:hAnsi="Calibri"/>
          <w:sz w:val="22"/>
        </w:rPr>
        <w:t>P</w:t>
      </w:r>
      <w:r w:rsidR="00C03510" w:rsidRPr="00E55876">
        <w:rPr>
          <w:rFonts w:ascii="Calibri" w:hAnsi="Calibri"/>
          <w:sz w:val="22"/>
        </w:rPr>
        <w:t>říkazcem</w:t>
      </w:r>
      <w:r w:rsidRPr="00E55876">
        <w:rPr>
          <w:rFonts w:ascii="Calibri" w:hAnsi="Calibri"/>
          <w:sz w:val="22"/>
        </w:rPr>
        <w:t xml:space="preserve">, jeho pokyny, rozhodnutí a stanoviska veřejnoprávních orgánů a organizací v souladu se smlouvou. </w:t>
      </w:r>
    </w:p>
    <w:p w:rsidR="00796456" w:rsidRDefault="00C03510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Příkazník</w:t>
      </w:r>
      <w:r w:rsidR="00B95E17" w:rsidRPr="00E55876">
        <w:rPr>
          <w:rFonts w:ascii="Calibri" w:hAnsi="Calibri"/>
          <w:sz w:val="22"/>
        </w:rPr>
        <w:t xml:space="preserve"> je povinen vykonávat sjednanou činnost </w:t>
      </w:r>
      <w:r w:rsidR="00796456">
        <w:rPr>
          <w:rFonts w:ascii="Calibri" w:hAnsi="Calibri"/>
          <w:color w:val="000000"/>
          <w:sz w:val="22"/>
          <w:shd w:val="clear" w:color="auto" w:fill="FFFFFF"/>
        </w:rPr>
        <w:t>osobně nebo</w:t>
      </w:r>
      <w:r w:rsidR="00D478BE" w:rsidRPr="00E55876">
        <w:rPr>
          <w:rFonts w:ascii="Calibri" w:hAnsi="Calibri"/>
          <w:sz w:val="22"/>
        </w:rPr>
        <w:t xml:space="preserve"> </w:t>
      </w:r>
      <w:r w:rsidR="00B95E17" w:rsidRPr="00E55876">
        <w:rPr>
          <w:rFonts w:ascii="Calibri" w:hAnsi="Calibri"/>
          <w:sz w:val="22"/>
        </w:rPr>
        <w:t xml:space="preserve">prostřednictvím svého </w:t>
      </w:r>
      <w:r w:rsidR="00796456">
        <w:rPr>
          <w:rFonts w:ascii="Calibri" w:hAnsi="Calibri"/>
          <w:sz w:val="22"/>
        </w:rPr>
        <w:t xml:space="preserve">zaměstnance </w:t>
      </w:r>
      <w:r w:rsidR="00B95E17" w:rsidRPr="00E55876">
        <w:rPr>
          <w:rFonts w:ascii="Calibri" w:hAnsi="Calibri"/>
          <w:sz w:val="22"/>
        </w:rPr>
        <w:t xml:space="preserve">s náležitou odbornou péčí a v souladu se zájmy </w:t>
      </w:r>
      <w:r w:rsidR="003A09F0">
        <w:rPr>
          <w:rFonts w:ascii="Calibri" w:hAnsi="Calibri"/>
          <w:sz w:val="22"/>
        </w:rPr>
        <w:t>P</w:t>
      </w:r>
      <w:r w:rsidR="003B67AD" w:rsidRPr="00E55876">
        <w:rPr>
          <w:rFonts w:ascii="Calibri" w:hAnsi="Calibri"/>
          <w:sz w:val="22"/>
        </w:rPr>
        <w:t>říkazce</w:t>
      </w:r>
      <w:r w:rsidR="00B95E17" w:rsidRPr="00E55876">
        <w:rPr>
          <w:rFonts w:ascii="Calibri" w:hAnsi="Calibri"/>
          <w:sz w:val="22"/>
        </w:rPr>
        <w:t xml:space="preserve">. </w:t>
      </w:r>
    </w:p>
    <w:p w:rsidR="00796456" w:rsidRDefault="00796456" w:rsidP="00796456">
      <w:pPr>
        <w:pStyle w:val="StylStyl1Za6b"/>
        <w:tabs>
          <w:tab w:val="clear" w:pos="357"/>
          <w:tab w:val="left" w:pos="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Jméno příjmení odpovědné osoby: </w:t>
      </w:r>
      <w:sdt>
        <w:sdtPr>
          <w:rPr>
            <w:rFonts w:asciiTheme="minorHAnsi" w:hAnsiTheme="minorHAnsi" w:cs="Arial"/>
            <w:sz w:val="22"/>
            <w:szCs w:val="22"/>
          </w:rPr>
          <w:id w:val="914745382"/>
          <w:placeholder>
            <w:docPart w:val="6C626862B3834780A3F6D77082D0BCAB"/>
          </w:placeholder>
        </w:sdtPr>
        <w:sdtEndPr/>
        <w:sdtContent>
          <w:r w:rsidR="00B168EC">
            <w:rPr>
              <w:rFonts w:asciiTheme="minorHAnsi" w:hAnsiTheme="minorHAnsi" w:cs="Arial"/>
              <w:sz w:val="22"/>
              <w:szCs w:val="22"/>
            </w:rPr>
            <w:t>Ing. Kamil Kocmánek</w:t>
          </w:r>
        </w:sdtContent>
      </w:sdt>
    </w:p>
    <w:p w:rsidR="00180B1B" w:rsidRPr="00E55876" w:rsidRDefault="00796456" w:rsidP="00796456">
      <w:pPr>
        <w:pStyle w:val="StylStyl1Za6b"/>
        <w:tabs>
          <w:tab w:val="clear" w:pos="357"/>
          <w:tab w:val="left" w:pos="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 nepřítomnosti odpovědné osoby ji zastupuje: </w:t>
      </w:r>
      <w:sdt>
        <w:sdtPr>
          <w:rPr>
            <w:rFonts w:asciiTheme="minorHAnsi" w:hAnsiTheme="minorHAnsi" w:cs="Arial"/>
            <w:sz w:val="22"/>
            <w:szCs w:val="22"/>
          </w:rPr>
          <w:id w:val="762494318"/>
          <w:placeholder>
            <w:docPart w:val="FC6561E343514835B8F01C1A041CB2E0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887067398"/>
              <w:placeholder>
                <w:docPart w:val="49E7A96C0845497FBFE146FD3A25DCC6"/>
              </w:placeholder>
            </w:sdtPr>
            <w:sdtEndPr/>
            <w:sdtContent>
              <w:r w:rsidR="001B7AE2">
                <w:rPr>
                  <w:rFonts w:asciiTheme="minorHAnsi" w:hAnsiTheme="minorHAnsi" w:cs="Arial"/>
                  <w:sz w:val="22"/>
                  <w:szCs w:val="22"/>
                </w:rPr>
                <w:t xml:space="preserve">Ing. Michal Šenkeřík </w:t>
              </w:r>
            </w:sdtContent>
          </w:sdt>
        </w:sdtContent>
      </w:sdt>
    </w:p>
    <w:p w:rsidR="00B071A5" w:rsidRPr="00E55876" w:rsidRDefault="00B071A5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Příkazník předloží osvědčení o kontrolní činnosti vypracovaný osobou s autorizací pro obor pro část Stavby, nad jehož prováděním vykonávala </w:t>
      </w:r>
      <w:r w:rsidR="005E6E42">
        <w:rPr>
          <w:rFonts w:ascii="Calibri" w:hAnsi="Calibri"/>
          <w:sz w:val="22"/>
        </w:rPr>
        <w:t>TDS</w:t>
      </w:r>
      <w:r w:rsidRPr="00E55876">
        <w:rPr>
          <w:rFonts w:ascii="Calibri" w:hAnsi="Calibri"/>
          <w:sz w:val="22"/>
        </w:rPr>
        <w:t>.</w:t>
      </w:r>
    </w:p>
    <w:p w:rsidR="00B95E17" w:rsidRPr="00E55876" w:rsidRDefault="00C03510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Příkazník</w:t>
      </w:r>
      <w:r w:rsidR="00B95E17" w:rsidRPr="00E55876">
        <w:rPr>
          <w:rFonts w:ascii="Calibri" w:hAnsi="Calibri"/>
          <w:sz w:val="22"/>
        </w:rPr>
        <w:t xml:space="preserve"> je povinen o všech zjištěných podstatných skutečnostech neprodleně informovat </w:t>
      </w:r>
      <w:r w:rsidR="003A09F0">
        <w:rPr>
          <w:rFonts w:ascii="Calibri" w:hAnsi="Calibri"/>
          <w:sz w:val="22"/>
        </w:rPr>
        <w:t>P</w:t>
      </w:r>
      <w:r w:rsidR="00442407" w:rsidRPr="00E55876">
        <w:rPr>
          <w:rFonts w:ascii="Calibri" w:hAnsi="Calibri"/>
          <w:sz w:val="22"/>
        </w:rPr>
        <w:t>říkazce</w:t>
      </w:r>
      <w:r w:rsidR="00B95E17" w:rsidRPr="00E55876">
        <w:rPr>
          <w:rFonts w:ascii="Calibri" w:hAnsi="Calibri"/>
          <w:sz w:val="22"/>
        </w:rPr>
        <w:t xml:space="preserve">. </w:t>
      </w:r>
      <w:r w:rsidR="00442407" w:rsidRPr="00E55876">
        <w:rPr>
          <w:rFonts w:ascii="Calibri" w:hAnsi="Calibri"/>
          <w:sz w:val="22"/>
        </w:rPr>
        <w:t xml:space="preserve">Příkazník </w:t>
      </w:r>
      <w:r w:rsidR="00B95E17" w:rsidRPr="00E55876">
        <w:rPr>
          <w:rFonts w:ascii="Calibri" w:hAnsi="Calibri"/>
          <w:sz w:val="22"/>
        </w:rPr>
        <w:t xml:space="preserve">se zdrží veškerého jednání, které by mohlo přímo nebo nepřímo ohrozit zájmy </w:t>
      </w:r>
      <w:r w:rsidR="003A09F0">
        <w:rPr>
          <w:rFonts w:ascii="Calibri" w:hAnsi="Calibri"/>
          <w:sz w:val="22"/>
        </w:rPr>
        <w:t>P</w:t>
      </w:r>
      <w:r w:rsidR="00442407" w:rsidRPr="00E55876">
        <w:rPr>
          <w:rFonts w:ascii="Calibri" w:hAnsi="Calibri"/>
          <w:sz w:val="22"/>
        </w:rPr>
        <w:t>říkazce</w:t>
      </w:r>
      <w:r w:rsidR="00B95E17" w:rsidRPr="00E55876">
        <w:rPr>
          <w:rFonts w:ascii="Calibri" w:hAnsi="Calibri"/>
          <w:sz w:val="22"/>
        </w:rPr>
        <w:t xml:space="preserve">. </w:t>
      </w:r>
    </w:p>
    <w:p w:rsidR="00306A59" w:rsidRPr="00E55876" w:rsidRDefault="00B95E17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Činnost </w:t>
      </w:r>
      <w:r w:rsidR="003A09F0">
        <w:rPr>
          <w:rFonts w:ascii="Calibri" w:hAnsi="Calibri"/>
          <w:sz w:val="22"/>
        </w:rPr>
        <w:t>P</w:t>
      </w:r>
      <w:r w:rsidR="00442407" w:rsidRPr="00E55876">
        <w:rPr>
          <w:rFonts w:ascii="Calibri" w:hAnsi="Calibri"/>
          <w:sz w:val="22"/>
        </w:rPr>
        <w:t>říkazníka</w:t>
      </w:r>
      <w:r w:rsidRPr="00E55876">
        <w:rPr>
          <w:rFonts w:ascii="Calibri" w:hAnsi="Calibri"/>
          <w:sz w:val="22"/>
        </w:rPr>
        <w:t xml:space="preserve"> dle této smlouvy se považuje za splněnou řádným vykonáním sjednaných činností v okamžiku, kdy budou odstraněny případné vady a nedodělky</w:t>
      </w:r>
      <w:r w:rsidR="00442407" w:rsidRPr="00E55876">
        <w:rPr>
          <w:rFonts w:ascii="Calibri" w:hAnsi="Calibri"/>
          <w:sz w:val="22"/>
        </w:rPr>
        <w:t xml:space="preserve">, </w:t>
      </w:r>
      <w:r w:rsidRPr="00E55876">
        <w:rPr>
          <w:rFonts w:ascii="Calibri" w:hAnsi="Calibri"/>
          <w:sz w:val="22"/>
        </w:rPr>
        <w:t>bude vyklizeno staveniště</w:t>
      </w:r>
      <w:r w:rsidR="00463D71">
        <w:rPr>
          <w:rFonts w:ascii="Calibri" w:hAnsi="Calibri"/>
          <w:sz w:val="22"/>
        </w:rPr>
        <w:t xml:space="preserve"> </w:t>
      </w:r>
      <w:r w:rsidR="00C362E8" w:rsidRPr="00E55876">
        <w:rPr>
          <w:rFonts w:ascii="Calibri" w:hAnsi="Calibri"/>
          <w:sz w:val="22"/>
        </w:rPr>
        <w:t xml:space="preserve">a </w:t>
      </w:r>
      <w:r w:rsidR="003A09F0">
        <w:rPr>
          <w:rFonts w:ascii="Calibri" w:hAnsi="Calibri"/>
          <w:sz w:val="22"/>
        </w:rPr>
        <w:t>P</w:t>
      </w:r>
      <w:r w:rsidR="00C362E8" w:rsidRPr="00E55876">
        <w:rPr>
          <w:rFonts w:ascii="Calibri" w:hAnsi="Calibri"/>
          <w:sz w:val="22"/>
        </w:rPr>
        <w:t>říkazce potvrdí správnost všech předložených soupisů prací a</w:t>
      </w:r>
      <w:r w:rsidR="00111F81">
        <w:rPr>
          <w:rFonts w:ascii="Calibri" w:hAnsi="Calibri"/>
          <w:sz w:val="22"/>
        </w:rPr>
        <w:t> </w:t>
      </w:r>
      <w:r w:rsidR="00C362E8" w:rsidRPr="00E55876">
        <w:rPr>
          <w:rFonts w:ascii="Calibri" w:hAnsi="Calibri"/>
          <w:sz w:val="22"/>
        </w:rPr>
        <w:t>faktur zhotovitele Stavby</w:t>
      </w:r>
      <w:r w:rsidRPr="00E55876">
        <w:rPr>
          <w:rFonts w:ascii="Calibri" w:hAnsi="Calibri"/>
          <w:sz w:val="22"/>
        </w:rPr>
        <w:t>.</w:t>
      </w:r>
    </w:p>
    <w:p w:rsidR="00306A59" w:rsidRPr="00E55876" w:rsidRDefault="00C362E8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noProof/>
          <w:sz w:val="22"/>
        </w:rPr>
      </w:pPr>
      <w:r w:rsidRPr="00E55876">
        <w:rPr>
          <w:rFonts w:ascii="Calibri" w:hAnsi="Calibri"/>
          <w:sz w:val="22"/>
        </w:rPr>
        <w:t>Příkazník</w:t>
      </w:r>
      <w:r w:rsidR="00306A59" w:rsidRPr="00E55876">
        <w:rPr>
          <w:rFonts w:ascii="Calibri" w:hAnsi="Calibri"/>
          <w:sz w:val="22"/>
        </w:rPr>
        <w:t xml:space="preserve"> je povinen se důkladně seznámit </w:t>
      </w:r>
      <w:r w:rsidR="00306A59" w:rsidRPr="00E55876">
        <w:rPr>
          <w:rFonts w:ascii="Calibri" w:hAnsi="Calibri"/>
          <w:noProof/>
          <w:sz w:val="22"/>
        </w:rPr>
        <w:t xml:space="preserve">se všemi podklady, které od </w:t>
      </w:r>
      <w:r w:rsidR="003A09F0">
        <w:rPr>
          <w:rFonts w:ascii="Calibri" w:hAnsi="Calibri"/>
          <w:noProof/>
          <w:sz w:val="22"/>
        </w:rPr>
        <w:t>P</w:t>
      </w:r>
      <w:r w:rsidRPr="00E55876">
        <w:rPr>
          <w:rFonts w:ascii="Calibri" w:hAnsi="Calibri"/>
          <w:noProof/>
          <w:sz w:val="22"/>
        </w:rPr>
        <w:t>říkazce</w:t>
      </w:r>
      <w:r w:rsidR="00306A59" w:rsidRPr="00E55876">
        <w:rPr>
          <w:rFonts w:ascii="Calibri" w:hAnsi="Calibri"/>
          <w:noProof/>
          <w:sz w:val="22"/>
        </w:rPr>
        <w:t xml:space="preserve"> převezme, obzvlášť s projektovou dokumentací,</w:t>
      </w:r>
      <w:r w:rsidR="007D78FE">
        <w:rPr>
          <w:rFonts w:ascii="Calibri" w:hAnsi="Calibri"/>
          <w:noProof/>
          <w:sz w:val="22"/>
        </w:rPr>
        <w:t xml:space="preserve"> se soupisem stavebních prací, dodávek a služeb s výkazem výměr,</w:t>
      </w:r>
      <w:r w:rsidR="00306A59" w:rsidRPr="00E55876">
        <w:rPr>
          <w:rFonts w:ascii="Calibri" w:hAnsi="Calibri"/>
          <w:noProof/>
          <w:sz w:val="22"/>
        </w:rPr>
        <w:t xml:space="preserve"> s</w:t>
      </w:r>
      <w:r w:rsidR="007D78FE">
        <w:rPr>
          <w:rFonts w:ascii="Calibri" w:hAnsi="Calibri"/>
          <w:noProof/>
          <w:sz w:val="22"/>
        </w:rPr>
        <w:t> </w:t>
      </w:r>
      <w:r w:rsidR="00306A59" w:rsidRPr="00E55876">
        <w:rPr>
          <w:rFonts w:ascii="Calibri" w:hAnsi="Calibri"/>
          <w:noProof/>
          <w:sz w:val="22"/>
        </w:rPr>
        <w:t>obsahem smluv</w:t>
      </w:r>
      <w:r w:rsidR="005E2D39" w:rsidRPr="00E55876">
        <w:rPr>
          <w:rFonts w:ascii="Calibri" w:hAnsi="Calibri"/>
          <w:noProof/>
          <w:sz w:val="22"/>
        </w:rPr>
        <w:t>,</w:t>
      </w:r>
      <w:r w:rsidR="00306A59" w:rsidRPr="00E55876">
        <w:rPr>
          <w:rFonts w:ascii="Calibri" w:hAnsi="Calibri"/>
          <w:noProof/>
          <w:sz w:val="22"/>
        </w:rPr>
        <w:t xml:space="preserve"> s obsahem </w:t>
      </w:r>
      <w:r w:rsidR="00111F81">
        <w:rPr>
          <w:rFonts w:ascii="Calibri" w:hAnsi="Calibri"/>
          <w:noProof/>
          <w:sz w:val="22"/>
        </w:rPr>
        <w:t>povolení realizace stavby</w:t>
      </w:r>
      <w:r w:rsidR="00382536" w:rsidRPr="00E55876">
        <w:rPr>
          <w:rFonts w:ascii="Calibri" w:hAnsi="Calibri"/>
          <w:noProof/>
          <w:sz w:val="22"/>
        </w:rPr>
        <w:t xml:space="preserve">. </w:t>
      </w:r>
      <w:r w:rsidRPr="00E55876">
        <w:rPr>
          <w:rFonts w:ascii="Calibri" w:hAnsi="Calibri"/>
          <w:sz w:val="22"/>
        </w:rPr>
        <w:t>Příkazník</w:t>
      </w:r>
      <w:r w:rsidR="00382536" w:rsidRPr="00E55876">
        <w:rPr>
          <w:rFonts w:ascii="Calibri" w:hAnsi="Calibri"/>
          <w:sz w:val="22"/>
        </w:rPr>
        <w:t xml:space="preserve"> je povinen </w:t>
      </w:r>
      <w:r w:rsidR="00382536" w:rsidRPr="00E55876">
        <w:rPr>
          <w:rFonts w:ascii="Calibri" w:hAnsi="Calibri"/>
          <w:noProof/>
          <w:sz w:val="22"/>
        </w:rPr>
        <w:t xml:space="preserve">se k těmto podkladům vyjádřit, upozornit </w:t>
      </w:r>
      <w:r w:rsidRPr="00E55876">
        <w:rPr>
          <w:rFonts w:ascii="Calibri" w:hAnsi="Calibri"/>
          <w:noProof/>
          <w:sz w:val="22"/>
        </w:rPr>
        <w:t>příkazce</w:t>
      </w:r>
      <w:r w:rsidR="00382536" w:rsidRPr="00E55876">
        <w:rPr>
          <w:rFonts w:ascii="Calibri" w:hAnsi="Calibri"/>
          <w:noProof/>
          <w:sz w:val="22"/>
        </w:rPr>
        <w:t xml:space="preserve"> </w:t>
      </w:r>
      <w:r w:rsidR="00A20A51" w:rsidRPr="00E55876">
        <w:rPr>
          <w:rFonts w:ascii="Calibri" w:hAnsi="Calibri"/>
          <w:noProof/>
          <w:sz w:val="22"/>
        </w:rPr>
        <w:t>do 7</w:t>
      </w:r>
      <w:r w:rsidR="00306A59" w:rsidRPr="00E55876">
        <w:rPr>
          <w:rFonts w:ascii="Calibri" w:hAnsi="Calibri"/>
          <w:noProof/>
          <w:sz w:val="22"/>
        </w:rPr>
        <w:t xml:space="preserve"> kalendářních dnů od jejich převzetí </w:t>
      </w:r>
      <w:r w:rsidR="00382536" w:rsidRPr="00E55876">
        <w:rPr>
          <w:rFonts w:ascii="Calibri" w:hAnsi="Calibri"/>
          <w:noProof/>
          <w:sz w:val="22"/>
        </w:rPr>
        <w:t>na jakoukoliv nesrovnalost, vadu, jako i na nevhodné řešení, přičemž ve svém vyjádření doporučí řešení správné či vhodnější</w:t>
      </w:r>
      <w:r w:rsidR="00A20A51" w:rsidRPr="00E55876">
        <w:rPr>
          <w:rFonts w:ascii="Calibri" w:hAnsi="Calibri"/>
          <w:noProof/>
          <w:sz w:val="22"/>
        </w:rPr>
        <w:t xml:space="preserve">. </w:t>
      </w:r>
    </w:p>
    <w:p w:rsidR="005E2D39" w:rsidRPr="00A6205D" w:rsidRDefault="00C362E8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noProof/>
          <w:sz w:val="22"/>
        </w:rPr>
      </w:pPr>
      <w:r w:rsidRPr="00A6205D">
        <w:rPr>
          <w:rFonts w:ascii="Calibri" w:hAnsi="Calibri"/>
          <w:sz w:val="22"/>
        </w:rPr>
        <w:t>Příkazník</w:t>
      </w:r>
      <w:r w:rsidR="005E2D39" w:rsidRPr="00A6205D">
        <w:rPr>
          <w:rFonts w:ascii="Calibri" w:hAnsi="Calibri"/>
          <w:noProof/>
          <w:sz w:val="22"/>
        </w:rPr>
        <w:t xml:space="preserve"> je </w:t>
      </w:r>
      <w:r w:rsidR="00FD643B" w:rsidRPr="00A6205D">
        <w:rPr>
          <w:rFonts w:ascii="Calibri" w:hAnsi="Calibri"/>
          <w:noProof/>
          <w:sz w:val="22"/>
        </w:rPr>
        <w:t xml:space="preserve">povinen se vyjádřit k plánu BOZP, zpracovat své požadavky na doplnění příp. jeho opravu nejpozději však do 7 dnů od jeho předání, dále kontrolovat dodržení </w:t>
      </w:r>
      <w:r w:rsidR="00765A65" w:rsidRPr="00A6205D">
        <w:rPr>
          <w:rFonts w:ascii="Calibri" w:hAnsi="Calibri"/>
          <w:noProof/>
          <w:sz w:val="22"/>
        </w:rPr>
        <w:t>veškerých požadavků na BOZP na staveništi a při provádění st</w:t>
      </w:r>
      <w:r w:rsidRPr="00A6205D">
        <w:rPr>
          <w:rFonts w:ascii="Calibri" w:hAnsi="Calibri"/>
          <w:noProof/>
          <w:sz w:val="22"/>
        </w:rPr>
        <w:t>av</w:t>
      </w:r>
      <w:r w:rsidR="00765A65" w:rsidRPr="00A6205D">
        <w:rPr>
          <w:rFonts w:ascii="Calibri" w:hAnsi="Calibri"/>
          <w:noProof/>
          <w:sz w:val="22"/>
        </w:rPr>
        <w:t xml:space="preserve">ebních prací dle </w:t>
      </w:r>
      <w:r w:rsidR="00FD643B" w:rsidRPr="00A6205D">
        <w:rPr>
          <w:rFonts w:ascii="Calibri" w:hAnsi="Calibri"/>
          <w:noProof/>
          <w:sz w:val="22"/>
        </w:rPr>
        <w:t xml:space="preserve">platných předpisů </w:t>
      </w:r>
      <w:r w:rsidR="00765A65" w:rsidRPr="00A6205D">
        <w:rPr>
          <w:rFonts w:ascii="Calibri" w:hAnsi="Calibri"/>
          <w:noProof/>
          <w:sz w:val="22"/>
        </w:rPr>
        <w:t>při plnění Stavby</w:t>
      </w:r>
      <w:r w:rsidR="003A09F0">
        <w:rPr>
          <w:rFonts w:ascii="Calibri" w:hAnsi="Calibri"/>
          <w:noProof/>
          <w:sz w:val="22"/>
        </w:rPr>
        <w:t>, a </w:t>
      </w:r>
      <w:r w:rsidR="00FD643B" w:rsidRPr="00A6205D">
        <w:rPr>
          <w:rFonts w:ascii="Calibri" w:hAnsi="Calibri"/>
          <w:noProof/>
          <w:sz w:val="22"/>
        </w:rPr>
        <w:t xml:space="preserve">to v rozsahu a způsobem stanoveným příslušnými předpisy. </w:t>
      </w:r>
      <w:r w:rsidR="00765A65" w:rsidRPr="00A6205D">
        <w:rPr>
          <w:rFonts w:ascii="Calibri" w:hAnsi="Calibri"/>
          <w:noProof/>
          <w:sz w:val="22"/>
        </w:rPr>
        <w:t xml:space="preserve">Své </w:t>
      </w:r>
      <w:r w:rsidR="00FD643B" w:rsidRPr="00A6205D">
        <w:rPr>
          <w:rFonts w:ascii="Calibri" w:hAnsi="Calibri"/>
          <w:noProof/>
          <w:sz w:val="22"/>
        </w:rPr>
        <w:t xml:space="preserve">požadavky koordinátora BOZP </w:t>
      </w:r>
      <w:r w:rsidR="00765A65" w:rsidRPr="00A6205D">
        <w:rPr>
          <w:rFonts w:ascii="Calibri" w:hAnsi="Calibri"/>
          <w:noProof/>
          <w:sz w:val="22"/>
        </w:rPr>
        <w:t>vůči plnění zhotovitele Stavby zapisovat do stavebního deníku, který bude sloužit mimo jiné i pro komunikaci</w:t>
      </w:r>
      <w:r w:rsidR="00FD643B" w:rsidRPr="00A6205D">
        <w:rPr>
          <w:rFonts w:ascii="Calibri" w:hAnsi="Calibri"/>
          <w:noProof/>
          <w:sz w:val="22"/>
        </w:rPr>
        <w:t xml:space="preserve"> mezi smluvními stranami </w:t>
      </w:r>
      <w:r w:rsidR="00765A65" w:rsidRPr="00A6205D">
        <w:rPr>
          <w:rFonts w:ascii="Calibri" w:hAnsi="Calibri"/>
          <w:noProof/>
          <w:sz w:val="22"/>
        </w:rPr>
        <w:t xml:space="preserve">Stavby </w:t>
      </w:r>
      <w:r w:rsidR="00FD643B" w:rsidRPr="00A6205D">
        <w:rPr>
          <w:rFonts w:ascii="Calibri" w:hAnsi="Calibri"/>
          <w:noProof/>
          <w:sz w:val="22"/>
        </w:rPr>
        <w:t>a koordinátorem BOZP.</w:t>
      </w:r>
    </w:p>
    <w:p w:rsidR="003728C1" w:rsidRPr="00E55876" w:rsidRDefault="00C362E8" w:rsidP="007B6F2F">
      <w:pPr>
        <w:pStyle w:val="StylStyl1Za6b"/>
        <w:numPr>
          <w:ilvl w:val="0"/>
          <w:numId w:val="35"/>
        </w:numPr>
        <w:tabs>
          <w:tab w:val="clear" w:pos="357"/>
          <w:tab w:val="left" w:pos="0"/>
        </w:tabs>
        <w:rPr>
          <w:rFonts w:ascii="Calibri" w:hAnsi="Calibri"/>
          <w:sz w:val="22"/>
          <w:szCs w:val="24"/>
        </w:rPr>
      </w:pPr>
      <w:r w:rsidRPr="00E55876">
        <w:rPr>
          <w:rFonts w:ascii="Calibri" w:hAnsi="Calibri"/>
          <w:sz w:val="22"/>
          <w:szCs w:val="24"/>
        </w:rPr>
        <w:t>Příkazník</w:t>
      </w:r>
      <w:r w:rsidR="003728C1" w:rsidRPr="00E55876">
        <w:rPr>
          <w:rFonts w:ascii="Calibri" w:hAnsi="Calibri"/>
          <w:sz w:val="22"/>
          <w:szCs w:val="24"/>
        </w:rPr>
        <w:t xml:space="preserve"> není oprávněn schvalovat změny Stavby bez souhlasu </w:t>
      </w:r>
      <w:r w:rsidR="003A09F0">
        <w:rPr>
          <w:rFonts w:ascii="Calibri" w:hAnsi="Calibri"/>
          <w:sz w:val="22"/>
          <w:szCs w:val="24"/>
        </w:rPr>
        <w:t>P</w:t>
      </w:r>
      <w:r w:rsidR="00EC2885" w:rsidRPr="00E55876">
        <w:rPr>
          <w:rFonts w:ascii="Calibri" w:hAnsi="Calibri"/>
          <w:sz w:val="22"/>
          <w:szCs w:val="24"/>
        </w:rPr>
        <w:t>říkazce</w:t>
      </w:r>
      <w:r w:rsidR="003728C1" w:rsidRPr="00E55876">
        <w:rPr>
          <w:rFonts w:ascii="Calibri" w:hAnsi="Calibri"/>
          <w:sz w:val="22"/>
          <w:szCs w:val="24"/>
        </w:rPr>
        <w:t>, zejména pokud by vedly ke zvýšení nákladů Stavby.</w:t>
      </w:r>
    </w:p>
    <w:p w:rsidR="00B95E17" w:rsidRPr="00E55876" w:rsidRDefault="00BB7D77" w:rsidP="00AE0BE2">
      <w:pPr>
        <w:pStyle w:val="Styl3"/>
        <w:numPr>
          <w:ilvl w:val="0"/>
          <w:numId w:val="34"/>
        </w:num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Doba</w:t>
      </w:r>
      <w:r w:rsidR="00B95E17" w:rsidRPr="00E55876">
        <w:rPr>
          <w:rFonts w:ascii="Calibri" w:hAnsi="Calibri"/>
          <w:bCs/>
          <w:sz w:val="22"/>
        </w:rPr>
        <w:t xml:space="preserve"> plnění</w:t>
      </w:r>
    </w:p>
    <w:p w:rsidR="009F5403" w:rsidRPr="006721C1" w:rsidRDefault="00B95E17" w:rsidP="006721C1">
      <w:pPr>
        <w:pStyle w:val="StylStyl1Za6b"/>
        <w:numPr>
          <w:ilvl w:val="0"/>
          <w:numId w:val="36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F444C0">
        <w:rPr>
          <w:rFonts w:ascii="Calibri" w:hAnsi="Calibri"/>
          <w:sz w:val="22"/>
        </w:rPr>
        <w:t xml:space="preserve">Předpokládaná doba provádění </w:t>
      </w:r>
      <w:r w:rsidR="00C362E8" w:rsidRPr="00F444C0">
        <w:rPr>
          <w:rFonts w:ascii="Calibri" w:hAnsi="Calibri"/>
          <w:sz w:val="22"/>
        </w:rPr>
        <w:t xml:space="preserve">Stavby </w:t>
      </w:r>
      <w:r w:rsidRPr="00F444C0">
        <w:rPr>
          <w:rFonts w:ascii="Calibri" w:hAnsi="Calibri"/>
          <w:sz w:val="22"/>
        </w:rPr>
        <w:t>je</w:t>
      </w:r>
      <w:r w:rsidR="006721C1">
        <w:rPr>
          <w:rFonts w:ascii="Calibri" w:hAnsi="Calibri"/>
          <w:sz w:val="22"/>
        </w:rPr>
        <w:t xml:space="preserve"> </w:t>
      </w:r>
      <w:r w:rsidR="00B168EC">
        <w:rPr>
          <w:rFonts w:ascii="Calibri" w:hAnsi="Calibri"/>
          <w:sz w:val="22"/>
        </w:rPr>
        <w:t>červen/červenec</w:t>
      </w:r>
      <w:r w:rsidR="005E6E42" w:rsidRPr="006721C1">
        <w:rPr>
          <w:rFonts w:ascii="Calibri" w:hAnsi="Calibri"/>
          <w:sz w:val="22"/>
        </w:rPr>
        <w:t xml:space="preserve"> </w:t>
      </w:r>
      <w:proofErr w:type="gramStart"/>
      <w:r w:rsidR="005E6E42" w:rsidRPr="006721C1">
        <w:rPr>
          <w:rFonts w:ascii="Calibri" w:hAnsi="Calibri"/>
          <w:sz w:val="22"/>
        </w:rPr>
        <w:t>2020</w:t>
      </w:r>
      <w:r w:rsidR="00C679B3" w:rsidRPr="006721C1">
        <w:rPr>
          <w:rFonts w:ascii="Calibri" w:hAnsi="Calibri"/>
          <w:sz w:val="22"/>
        </w:rPr>
        <w:t xml:space="preserve"> – </w:t>
      </w:r>
      <w:r w:rsidR="005E6E42" w:rsidRPr="006721C1">
        <w:rPr>
          <w:rFonts w:ascii="Calibri" w:hAnsi="Calibri"/>
          <w:sz w:val="22"/>
        </w:rPr>
        <w:t>říjen</w:t>
      </w:r>
      <w:proofErr w:type="gramEnd"/>
      <w:r w:rsidR="00C679B3" w:rsidRPr="006721C1">
        <w:rPr>
          <w:rFonts w:ascii="Calibri" w:hAnsi="Calibri"/>
          <w:sz w:val="22"/>
        </w:rPr>
        <w:t>/</w:t>
      </w:r>
      <w:r w:rsidR="005E6E42" w:rsidRPr="006721C1">
        <w:rPr>
          <w:rFonts w:ascii="Calibri" w:hAnsi="Calibri"/>
          <w:sz w:val="22"/>
        </w:rPr>
        <w:t>2020</w:t>
      </w:r>
      <w:r w:rsidR="006721C1">
        <w:rPr>
          <w:rFonts w:ascii="Calibri" w:hAnsi="Calibri"/>
          <w:sz w:val="22"/>
        </w:rPr>
        <w:t>.</w:t>
      </w:r>
    </w:p>
    <w:p w:rsidR="00B95E17" w:rsidRPr="00E55876" w:rsidRDefault="00B95E17" w:rsidP="005E6E42">
      <w:pPr>
        <w:pStyle w:val="StylStyl1Za6b"/>
        <w:numPr>
          <w:ilvl w:val="0"/>
          <w:numId w:val="36"/>
        </w:numPr>
        <w:tabs>
          <w:tab w:val="clear" w:pos="357"/>
          <w:tab w:val="left" w:pos="0"/>
        </w:tabs>
        <w:spacing w:before="120"/>
        <w:ind w:left="357" w:hanging="357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Činnost technického dozoru na </w:t>
      </w:r>
      <w:r w:rsidR="008A643A">
        <w:rPr>
          <w:rFonts w:ascii="Calibri" w:hAnsi="Calibri"/>
          <w:sz w:val="22"/>
        </w:rPr>
        <w:t>S</w:t>
      </w:r>
      <w:r w:rsidRPr="00E55876">
        <w:rPr>
          <w:rFonts w:ascii="Calibri" w:hAnsi="Calibri"/>
          <w:sz w:val="22"/>
        </w:rPr>
        <w:t xml:space="preserve">tavbě bude vykonávána v rozsahu </w:t>
      </w:r>
      <w:r w:rsidR="00005B05" w:rsidRPr="0004351F">
        <w:rPr>
          <w:rFonts w:ascii="Calibri" w:hAnsi="Calibri"/>
          <w:sz w:val="22"/>
        </w:rPr>
        <w:t>6</w:t>
      </w:r>
      <w:r w:rsidRPr="00E55876">
        <w:rPr>
          <w:rFonts w:ascii="Calibri" w:hAnsi="Calibri"/>
          <w:sz w:val="22"/>
        </w:rPr>
        <w:t xml:space="preserve"> až </w:t>
      </w:r>
      <w:r w:rsidR="00005B05" w:rsidRPr="0004351F">
        <w:rPr>
          <w:rFonts w:ascii="Calibri" w:hAnsi="Calibri"/>
          <w:sz w:val="22"/>
        </w:rPr>
        <w:t>20</w:t>
      </w:r>
      <w:r w:rsidRPr="00E55876">
        <w:rPr>
          <w:rFonts w:ascii="Calibri" w:hAnsi="Calibri"/>
          <w:sz w:val="22"/>
        </w:rPr>
        <w:t xml:space="preserve"> hodin týdně</w:t>
      </w:r>
      <w:r w:rsidR="003728C1" w:rsidRPr="00E55876">
        <w:rPr>
          <w:rFonts w:ascii="Calibri" w:hAnsi="Calibri"/>
          <w:sz w:val="22"/>
        </w:rPr>
        <w:t xml:space="preserve"> v závis</w:t>
      </w:r>
      <w:r w:rsidRPr="00E55876">
        <w:rPr>
          <w:rFonts w:ascii="Calibri" w:hAnsi="Calibri"/>
          <w:sz w:val="22"/>
        </w:rPr>
        <w:t>losti na intenzitě výstavby.</w:t>
      </w:r>
      <w:r w:rsidR="007F1483" w:rsidRPr="00E55876">
        <w:rPr>
          <w:rFonts w:ascii="Calibri" w:hAnsi="Calibri"/>
          <w:sz w:val="22"/>
        </w:rPr>
        <w:t xml:space="preserve"> </w:t>
      </w:r>
    </w:p>
    <w:p w:rsidR="00B95E17" w:rsidRPr="00E55876" w:rsidRDefault="00B95E17" w:rsidP="002A3A38">
      <w:pPr>
        <w:pStyle w:val="StylStyl1Za6b"/>
        <w:numPr>
          <w:ilvl w:val="0"/>
          <w:numId w:val="36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lastRenderedPageBreak/>
        <w:t>Každý krok dle vymezeného předmětu smlouvy bude předem projednán s </w:t>
      </w:r>
      <w:r w:rsidR="003745B7">
        <w:rPr>
          <w:rFonts w:ascii="Calibri" w:hAnsi="Calibri"/>
          <w:sz w:val="22"/>
        </w:rPr>
        <w:t>P</w:t>
      </w:r>
      <w:r w:rsidR="00EC2885" w:rsidRPr="00E55876">
        <w:rPr>
          <w:rFonts w:ascii="Calibri" w:hAnsi="Calibri"/>
          <w:sz w:val="22"/>
        </w:rPr>
        <w:t>říkazc</w:t>
      </w:r>
      <w:r w:rsidRPr="00E55876">
        <w:rPr>
          <w:rFonts w:ascii="Calibri" w:hAnsi="Calibri"/>
          <w:sz w:val="22"/>
        </w:rPr>
        <w:t xml:space="preserve">em a bude určen orientační rozsah fakturovaných hodin za danou aktivitu. </w:t>
      </w:r>
    </w:p>
    <w:p w:rsidR="00B95E17" w:rsidRPr="00E55876" w:rsidRDefault="00B95E17" w:rsidP="00AE0BE2">
      <w:pPr>
        <w:pStyle w:val="Styl3"/>
        <w:numPr>
          <w:ilvl w:val="0"/>
          <w:numId w:val="34"/>
        </w:numPr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Cena plnění</w:t>
      </w:r>
    </w:p>
    <w:p w:rsidR="00B95E17" w:rsidRPr="00E55876" w:rsidRDefault="00B95E17" w:rsidP="006C6079">
      <w:pPr>
        <w:pStyle w:val="StylStyl1Za6b"/>
        <w:numPr>
          <w:ilvl w:val="0"/>
          <w:numId w:val="37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Cena za práce a činnosti </w:t>
      </w:r>
      <w:r w:rsidR="003745B7">
        <w:rPr>
          <w:rFonts w:ascii="Calibri" w:hAnsi="Calibri"/>
          <w:sz w:val="22"/>
        </w:rPr>
        <w:t>P</w:t>
      </w:r>
      <w:r w:rsidR="00B071A5" w:rsidRPr="00E55876">
        <w:rPr>
          <w:rFonts w:ascii="Calibri" w:hAnsi="Calibri"/>
          <w:sz w:val="22"/>
        </w:rPr>
        <w:t>říkazníka</w:t>
      </w:r>
      <w:r w:rsidR="003728C1" w:rsidRPr="00E55876">
        <w:rPr>
          <w:rFonts w:ascii="Calibri" w:hAnsi="Calibri"/>
          <w:sz w:val="22"/>
        </w:rPr>
        <w:t xml:space="preserve"> </w:t>
      </w:r>
      <w:r w:rsidRPr="00E55876">
        <w:rPr>
          <w:rFonts w:ascii="Calibri" w:hAnsi="Calibri"/>
          <w:sz w:val="22"/>
        </w:rPr>
        <w:t>dle této smlouvy je sjednána dohodou smluvních stran</w:t>
      </w:r>
      <w:r w:rsidR="002E399C" w:rsidRPr="00E55876">
        <w:rPr>
          <w:rFonts w:ascii="Calibri" w:hAnsi="Calibri"/>
          <w:sz w:val="22"/>
        </w:rPr>
        <w:t xml:space="preserve"> jako o</w:t>
      </w:r>
      <w:r w:rsidRPr="00E55876">
        <w:rPr>
          <w:rFonts w:ascii="Calibri" w:hAnsi="Calibri"/>
          <w:sz w:val="22"/>
        </w:rPr>
        <w:t xml:space="preserve">dměna </w:t>
      </w:r>
      <w:r w:rsidR="003745B7">
        <w:rPr>
          <w:rFonts w:ascii="Calibri" w:hAnsi="Calibri"/>
          <w:sz w:val="22"/>
        </w:rPr>
        <w:t>P</w:t>
      </w:r>
      <w:r w:rsidR="00B071A5" w:rsidRPr="00E55876">
        <w:rPr>
          <w:rFonts w:ascii="Calibri" w:hAnsi="Calibri"/>
          <w:sz w:val="22"/>
        </w:rPr>
        <w:t>říkazníka</w:t>
      </w:r>
      <w:r w:rsidRPr="00E55876">
        <w:rPr>
          <w:rFonts w:ascii="Calibri" w:hAnsi="Calibri"/>
          <w:sz w:val="22"/>
        </w:rPr>
        <w:t xml:space="preserve"> za činnosti v rozsahu smluveného </w:t>
      </w:r>
      <w:r w:rsidR="00C64A83" w:rsidRPr="00E55876">
        <w:rPr>
          <w:rFonts w:ascii="Calibri" w:hAnsi="Calibri"/>
          <w:sz w:val="22"/>
        </w:rPr>
        <w:t>plnění</w:t>
      </w:r>
      <w:r w:rsidR="00B168EC">
        <w:rPr>
          <w:rFonts w:ascii="Calibri" w:hAnsi="Calibri"/>
          <w:sz w:val="22"/>
        </w:rPr>
        <w:t xml:space="preserve">. </w:t>
      </w:r>
      <w:r w:rsidR="006C6079" w:rsidRPr="006C6079">
        <w:rPr>
          <w:rFonts w:ascii="Calibri" w:hAnsi="Calibri"/>
          <w:sz w:val="22"/>
        </w:rPr>
        <w:t>Uvedená cena je cena nejvýše přípustná, kterou je možno překročit pouze v případě změny – zvýšení sazby DPH.</w:t>
      </w:r>
    </w:p>
    <w:p w:rsidR="00333CBC" w:rsidRDefault="00B95E17" w:rsidP="00AA121D">
      <w:pPr>
        <w:numPr>
          <w:ilvl w:val="1"/>
          <w:numId w:val="43"/>
        </w:numPr>
        <w:spacing w:before="12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55876">
        <w:rPr>
          <w:rFonts w:ascii="Calibri" w:hAnsi="Calibri"/>
          <w:b/>
          <w:sz w:val="22"/>
        </w:rPr>
        <w:t xml:space="preserve">Cena </w:t>
      </w:r>
      <w:r w:rsidR="00A74CEC" w:rsidRPr="00E55876">
        <w:rPr>
          <w:rFonts w:ascii="Calibri" w:hAnsi="Calibri"/>
          <w:b/>
          <w:sz w:val="22"/>
        </w:rPr>
        <w:t xml:space="preserve">za výkon </w:t>
      </w:r>
      <w:r w:rsidR="005E6E42">
        <w:rPr>
          <w:rFonts w:ascii="Calibri" w:hAnsi="Calibri"/>
          <w:b/>
          <w:sz w:val="22"/>
        </w:rPr>
        <w:t>TDS</w:t>
      </w:r>
      <w:r w:rsidR="00A74CEC" w:rsidRPr="00E55876">
        <w:rPr>
          <w:rFonts w:ascii="Calibri" w:hAnsi="Calibri"/>
          <w:sz w:val="22"/>
        </w:rPr>
        <w:t xml:space="preserve"> činí </w:t>
      </w:r>
      <w:r w:rsidR="00B43327">
        <w:rPr>
          <w:rFonts w:ascii="Calibri" w:hAnsi="Calibri" w:cs="Calibri"/>
          <w:sz w:val="22"/>
          <w:lang w:eastAsia="cs-CZ"/>
        </w:rPr>
        <w:t xml:space="preserve">maximálně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395855508"/>
          <w:placeholder>
            <w:docPart w:val="69059D0654B043E3978E778E607E16FA"/>
          </w:placeholder>
        </w:sdtPr>
        <w:sdtEndPr/>
        <w:sdtContent>
          <w:r w:rsidR="00B168EC">
            <w:rPr>
              <w:rFonts w:asciiTheme="minorHAnsi" w:hAnsiTheme="minorHAnsi" w:cs="Arial"/>
              <w:b/>
              <w:sz w:val="22"/>
              <w:szCs w:val="22"/>
            </w:rPr>
            <w:t xml:space="preserve">94 380 </w:t>
          </w:r>
        </w:sdtContent>
      </w:sdt>
      <w:r w:rsidR="00333CBC">
        <w:rPr>
          <w:rFonts w:ascii="Calibri" w:hAnsi="Calibri" w:cs="Calibri"/>
          <w:b/>
          <w:bCs/>
          <w:sz w:val="22"/>
          <w:szCs w:val="20"/>
        </w:rPr>
        <w:t>K</w:t>
      </w:r>
      <w:r w:rsidR="00333CBC">
        <w:rPr>
          <w:rFonts w:ascii="Calibri" w:hAnsi="Calibri" w:cs="Calibri"/>
          <w:b/>
          <w:sz w:val="22"/>
          <w:szCs w:val="20"/>
        </w:rPr>
        <w:t xml:space="preserve">č </w:t>
      </w:r>
      <w:r w:rsidR="00333CBC" w:rsidRPr="00E2159C">
        <w:rPr>
          <w:rFonts w:asciiTheme="minorHAnsi" w:hAnsiTheme="minorHAnsi" w:cstheme="minorHAnsi"/>
          <w:sz w:val="22"/>
          <w:szCs w:val="20"/>
        </w:rPr>
        <w:t xml:space="preserve">včetně DPH (cena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663276700"/>
          <w:placeholder>
            <w:docPart w:val="5B1366CB0679448D830CA315B122595C"/>
          </w:placeholder>
        </w:sdtPr>
        <w:sdtEndPr/>
        <w:sdtContent>
          <w:r w:rsidR="00B168EC">
            <w:rPr>
              <w:rFonts w:asciiTheme="minorHAnsi" w:hAnsiTheme="minorHAnsi" w:cs="Arial"/>
              <w:sz w:val="22"/>
              <w:szCs w:val="22"/>
            </w:rPr>
            <w:t xml:space="preserve">78 000 </w:t>
          </w:r>
        </w:sdtContent>
      </w:sdt>
      <w:r w:rsidR="00333CBC" w:rsidRPr="00E2159C">
        <w:rPr>
          <w:rFonts w:asciiTheme="minorHAnsi" w:hAnsiTheme="minorHAnsi" w:cstheme="minorHAnsi"/>
          <w:sz w:val="22"/>
          <w:szCs w:val="20"/>
        </w:rPr>
        <w:t xml:space="preserve">Kč, sazba DPH je </w:t>
      </w:r>
      <w:sdt>
        <w:sdtPr>
          <w:rPr>
            <w:rFonts w:asciiTheme="minorHAnsi" w:hAnsiTheme="minorHAnsi" w:cs="Arial"/>
            <w:sz w:val="22"/>
            <w:szCs w:val="22"/>
          </w:rPr>
          <w:id w:val="-597106263"/>
          <w:placeholder>
            <w:docPart w:val="7D0721B43BCC49B989AD1102113327C1"/>
          </w:placeholder>
        </w:sdtPr>
        <w:sdtEndPr/>
        <w:sdtContent>
          <w:r w:rsidR="00B168EC">
            <w:rPr>
              <w:rFonts w:asciiTheme="minorHAnsi" w:hAnsiTheme="minorHAnsi" w:cs="Arial"/>
              <w:sz w:val="22"/>
              <w:szCs w:val="22"/>
            </w:rPr>
            <w:t>21</w:t>
          </w:r>
        </w:sdtContent>
      </w:sdt>
      <w:r w:rsidR="00333CBC" w:rsidRPr="00E2159C">
        <w:rPr>
          <w:rFonts w:asciiTheme="minorHAnsi" w:hAnsiTheme="minorHAnsi" w:cstheme="minorHAnsi"/>
          <w:sz w:val="22"/>
          <w:szCs w:val="20"/>
        </w:rPr>
        <w:t xml:space="preserve"> %, výše DPH činí </w:t>
      </w:r>
      <w:sdt>
        <w:sdtPr>
          <w:rPr>
            <w:rFonts w:asciiTheme="minorHAnsi" w:hAnsiTheme="minorHAnsi" w:cs="Arial"/>
            <w:sz w:val="22"/>
            <w:szCs w:val="22"/>
          </w:rPr>
          <w:id w:val="-331450317"/>
          <w:placeholder>
            <w:docPart w:val="DB890AE69A48436CBD820FFC0A4DB399"/>
          </w:placeholder>
        </w:sdtPr>
        <w:sdtEndPr/>
        <w:sdtContent>
          <w:r w:rsidR="00B168EC">
            <w:rPr>
              <w:rFonts w:asciiTheme="minorHAnsi" w:hAnsiTheme="minorHAnsi" w:cs="Arial"/>
              <w:sz w:val="22"/>
              <w:szCs w:val="22"/>
            </w:rPr>
            <w:t xml:space="preserve">16 380 </w:t>
          </w:r>
        </w:sdtContent>
      </w:sdt>
      <w:r w:rsidR="00333CBC" w:rsidRPr="00E2159C">
        <w:rPr>
          <w:rFonts w:asciiTheme="minorHAnsi" w:hAnsiTheme="minorHAnsi" w:cstheme="minorHAnsi"/>
          <w:sz w:val="22"/>
          <w:szCs w:val="20"/>
        </w:rPr>
        <w:t>Kč)</w:t>
      </w:r>
      <w:r w:rsidR="006721C1">
        <w:rPr>
          <w:rFonts w:asciiTheme="minorHAnsi" w:hAnsiTheme="minorHAnsi" w:cstheme="minorHAnsi"/>
          <w:sz w:val="22"/>
          <w:szCs w:val="20"/>
        </w:rPr>
        <w:t>.</w:t>
      </w:r>
    </w:p>
    <w:p w:rsidR="00BB7D77" w:rsidRDefault="00BB7D77" w:rsidP="00B43327">
      <w:pPr>
        <w:pStyle w:val="StylStyl1Za6b"/>
        <w:tabs>
          <w:tab w:val="clear" w:pos="357"/>
          <w:tab w:val="left" w:pos="0"/>
        </w:tabs>
        <w:spacing w:before="120"/>
        <w:ind w:left="357"/>
        <w:rPr>
          <w:rFonts w:ascii="Calibri" w:hAnsi="Calibri"/>
          <w:sz w:val="22"/>
        </w:rPr>
      </w:pPr>
      <w:r w:rsidRPr="00F60337">
        <w:rPr>
          <w:rFonts w:ascii="Calibri" w:hAnsi="Calibri"/>
          <w:sz w:val="22"/>
        </w:rPr>
        <w:t>Cena</w:t>
      </w:r>
      <w:r w:rsidRPr="00E55876">
        <w:rPr>
          <w:rFonts w:ascii="Calibri" w:hAnsi="Calibri"/>
          <w:sz w:val="22"/>
        </w:rPr>
        <w:t xml:space="preserve"> zahrnuje vlastní výkon </w:t>
      </w:r>
      <w:r w:rsidR="005E6E42">
        <w:rPr>
          <w:rFonts w:ascii="Calibri" w:hAnsi="Calibri"/>
          <w:sz w:val="22"/>
        </w:rPr>
        <w:t>TDS</w:t>
      </w:r>
      <w:r w:rsidRPr="00E55876">
        <w:rPr>
          <w:rFonts w:ascii="Calibri" w:hAnsi="Calibri"/>
          <w:sz w:val="22"/>
        </w:rPr>
        <w:t>, včetně veškerých souvisejících nákladů,</w:t>
      </w:r>
      <w:r>
        <w:rPr>
          <w:rFonts w:ascii="Calibri" w:hAnsi="Calibri"/>
          <w:sz w:val="22"/>
        </w:rPr>
        <w:t xml:space="preserve"> včetně nákladů na telefony</w:t>
      </w:r>
      <w:r w:rsidR="00595B00">
        <w:rPr>
          <w:rFonts w:ascii="Calibri" w:hAnsi="Calibri"/>
          <w:sz w:val="22"/>
        </w:rPr>
        <w:t xml:space="preserve"> a dopravu</w:t>
      </w:r>
      <w:r>
        <w:rPr>
          <w:rFonts w:ascii="Calibri" w:hAnsi="Calibri"/>
          <w:sz w:val="22"/>
        </w:rPr>
        <w:t>.</w:t>
      </w:r>
    </w:p>
    <w:p w:rsidR="00333CBC" w:rsidRDefault="007F1483" w:rsidP="00AA121D">
      <w:pPr>
        <w:numPr>
          <w:ilvl w:val="1"/>
          <w:numId w:val="43"/>
        </w:numPr>
        <w:spacing w:before="12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8D48C8">
        <w:rPr>
          <w:rFonts w:ascii="Calibri" w:hAnsi="Calibri"/>
          <w:b/>
          <w:sz w:val="22"/>
        </w:rPr>
        <w:t xml:space="preserve">Cena </w:t>
      </w:r>
      <w:r w:rsidR="00A74CEC" w:rsidRPr="008D48C8">
        <w:rPr>
          <w:rFonts w:ascii="Calibri" w:hAnsi="Calibri"/>
          <w:b/>
          <w:sz w:val="22"/>
        </w:rPr>
        <w:t xml:space="preserve">za výkon </w:t>
      </w:r>
      <w:r w:rsidRPr="008D48C8">
        <w:rPr>
          <w:rFonts w:ascii="Calibri" w:hAnsi="Calibri"/>
          <w:b/>
          <w:sz w:val="22"/>
        </w:rPr>
        <w:t>koordinátora BOZP</w:t>
      </w:r>
      <w:r w:rsidRPr="008D48C8">
        <w:rPr>
          <w:rFonts w:ascii="Calibri" w:hAnsi="Calibri"/>
          <w:sz w:val="22"/>
        </w:rPr>
        <w:t xml:space="preserve"> </w:t>
      </w:r>
      <w:r w:rsidR="00C6374F" w:rsidRPr="008D48C8">
        <w:rPr>
          <w:rFonts w:ascii="Calibri" w:hAnsi="Calibri"/>
          <w:sz w:val="22"/>
        </w:rPr>
        <w:t xml:space="preserve">včetně veškerých souvisejících nákladů je </w:t>
      </w:r>
      <w:r w:rsidR="00333CBC" w:rsidRPr="00E2159C">
        <w:rPr>
          <w:rFonts w:asciiTheme="minorHAnsi" w:hAnsiTheme="minorHAnsi" w:cstheme="minorHAnsi"/>
          <w:sz w:val="22"/>
          <w:szCs w:val="20"/>
        </w:rPr>
        <w:t xml:space="preserve">celkem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944035268"/>
          <w:placeholder>
            <w:docPart w:val="BF36BF68DDF6408AA25E6B99D02187AD"/>
          </w:placeholder>
        </w:sdtPr>
        <w:sdtEndPr/>
        <w:sdtContent>
          <w:r w:rsidR="00B168EC">
            <w:rPr>
              <w:rFonts w:asciiTheme="minorHAnsi" w:hAnsiTheme="minorHAnsi" w:cs="Arial"/>
              <w:b/>
              <w:sz w:val="22"/>
              <w:szCs w:val="22"/>
            </w:rPr>
            <w:t>21 780</w:t>
          </w:r>
        </w:sdtContent>
      </w:sdt>
      <w:r w:rsidR="00B168EC">
        <w:rPr>
          <w:rFonts w:ascii="Calibri" w:hAnsi="Calibri" w:cs="Calibri"/>
          <w:b/>
          <w:bCs/>
          <w:sz w:val="22"/>
          <w:szCs w:val="20"/>
        </w:rPr>
        <w:t> </w:t>
      </w:r>
      <w:r w:rsidR="00333CBC">
        <w:rPr>
          <w:rFonts w:ascii="Calibri" w:hAnsi="Calibri" w:cs="Calibri"/>
          <w:b/>
          <w:bCs/>
          <w:sz w:val="22"/>
          <w:szCs w:val="20"/>
        </w:rPr>
        <w:t>K</w:t>
      </w:r>
      <w:r w:rsidR="00333CBC">
        <w:rPr>
          <w:rFonts w:ascii="Calibri" w:hAnsi="Calibri" w:cs="Calibri"/>
          <w:b/>
          <w:sz w:val="22"/>
          <w:szCs w:val="20"/>
        </w:rPr>
        <w:t xml:space="preserve">č </w:t>
      </w:r>
      <w:r w:rsidR="00333CBC" w:rsidRPr="00E2159C">
        <w:rPr>
          <w:rFonts w:asciiTheme="minorHAnsi" w:hAnsiTheme="minorHAnsi" w:cstheme="minorHAnsi"/>
          <w:sz w:val="22"/>
          <w:szCs w:val="20"/>
        </w:rPr>
        <w:t xml:space="preserve">včetně DPH (cena bez DPH činí </w:t>
      </w:r>
      <w:sdt>
        <w:sdtPr>
          <w:rPr>
            <w:rFonts w:asciiTheme="minorHAnsi" w:hAnsiTheme="minorHAnsi" w:cs="Arial"/>
            <w:sz w:val="22"/>
            <w:szCs w:val="22"/>
          </w:rPr>
          <w:id w:val="2034608137"/>
          <w:placeholder>
            <w:docPart w:val="9F182F78364843078A07526EA329A6D2"/>
          </w:placeholder>
        </w:sdtPr>
        <w:sdtEndPr/>
        <w:sdtContent>
          <w:r w:rsidR="00B168EC">
            <w:rPr>
              <w:rFonts w:asciiTheme="minorHAnsi" w:hAnsiTheme="minorHAnsi" w:cs="Arial"/>
              <w:sz w:val="22"/>
              <w:szCs w:val="22"/>
            </w:rPr>
            <w:t>18 000</w:t>
          </w:r>
        </w:sdtContent>
      </w:sdt>
      <w:r w:rsidR="00333CBC" w:rsidRPr="00E2159C">
        <w:rPr>
          <w:rFonts w:asciiTheme="minorHAnsi" w:hAnsiTheme="minorHAnsi" w:cstheme="minorHAnsi"/>
          <w:sz w:val="22"/>
          <w:szCs w:val="20"/>
        </w:rPr>
        <w:t xml:space="preserve"> Kč, sazba DPH je </w:t>
      </w:r>
      <w:sdt>
        <w:sdtPr>
          <w:rPr>
            <w:rFonts w:asciiTheme="minorHAnsi" w:hAnsiTheme="minorHAnsi" w:cs="Arial"/>
            <w:sz w:val="22"/>
            <w:szCs w:val="22"/>
          </w:rPr>
          <w:id w:val="-727370723"/>
          <w:placeholder>
            <w:docPart w:val="519C42BB95E743E5B8A95B2E4D204199"/>
          </w:placeholder>
        </w:sdtPr>
        <w:sdtEndPr/>
        <w:sdtContent>
          <w:r w:rsidR="00B168EC">
            <w:rPr>
              <w:rFonts w:asciiTheme="minorHAnsi" w:hAnsiTheme="minorHAnsi" w:cs="Arial"/>
              <w:sz w:val="22"/>
              <w:szCs w:val="22"/>
            </w:rPr>
            <w:t>21</w:t>
          </w:r>
        </w:sdtContent>
      </w:sdt>
      <w:r w:rsidR="00333CBC" w:rsidRPr="00E2159C">
        <w:rPr>
          <w:rFonts w:asciiTheme="minorHAnsi" w:hAnsiTheme="minorHAnsi" w:cstheme="minorHAnsi"/>
          <w:sz w:val="22"/>
          <w:szCs w:val="20"/>
        </w:rPr>
        <w:t xml:space="preserve"> %, výše DPH činí </w:t>
      </w:r>
      <w:sdt>
        <w:sdtPr>
          <w:rPr>
            <w:rFonts w:asciiTheme="minorHAnsi" w:hAnsiTheme="minorHAnsi" w:cs="Arial"/>
            <w:sz w:val="22"/>
            <w:szCs w:val="22"/>
          </w:rPr>
          <w:id w:val="-1965877291"/>
          <w:placeholder>
            <w:docPart w:val="3729289F5D104CA09BCCED39F1DA7501"/>
          </w:placeholder>
        </w:sdtPr>
        <w:sdtEndPr/>
        <w:sdtContent>
          <w:r w:rsidR="00B168EC">
            <w:rPr>
              <w:rFonts w:asciiTheme="minorHAnsi" w:hAnsiTheme="minorHAnsi" w:cs="Arial"/>
              <w:sz w:val="22"/>
              <w:szCs w:val="22"/>
            </w:rPr>
            <w:t>3 780</w:t>
          </w:r>
        </w:sdtContent>
      </w:sdt>
      <w:r w:rsidR="00B168EC">
        <w:rPr>
          <w:rFonts w:asciiTheme="minorHAnsi" w:hAnsiTheme="minorHAnsi" w:cstheme="minorHAnsi"/>
          <w:sz w:val="22"/>
          <w:szCs w:val="20"/>
        </w:rPr>
        <w:t> </w:t>
      </w:r>
      <w:r w:rsidR="00333CBC" w:rsidRPr="00E2159C">
        <w:rPr>
          <w:rFonts w:asciiTheme="minorHAnsi" w:hAnsiTheme="minorHAnsi" w:cstheme="minorHAnsi"/>
          <w:sz w:val="22"/>
          <w:szCs w:val="20"/>
        </w:rPr>
        <w:t>Kč)</w:t>
      </w:r>
      <w:r w:rsidR="006721C1">
        <w:rPr>
          <w:rFonts w:asciiTheme="minorHAnsi" w:hAnsiTheme="minorHAnsi" w:cstheme="minorHAnsi"/>
          <w:sz w:val="22"/>
          <w:szCs w:val="20"/>
        </w:rPr>
        <w:t>.</w:t>
      </w:r>
    </w:p>
    <w:p w:rsidR="00B95E17" w:rsidRPr="00E55876" w:rsidRDefault="00B95E17" w:rsidP="00333CBC">
      <w:pPr>
        <w:pStyle w:val="StylStyl1Za6b"/>
        <w:numPr>
          <w:ilvl w:val="0"/>
          <w:numId w:val="37"/>
        </w:numPr>
        <w:tabs>
          <w:tab w:val="clear" w:pos="357"/>
          <w:tab w:val="left" w:pos="0"/>
        </w:tabs>
        <w:spacing w:before="120"/>
        <w:ind w:left="357" w:hanging="357"/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Platby </w:t>
      </w:r>
      <w:r w:rsidR="00B168EC">
        <w:rPr>
          <w:rFonts w:ascii="Calibri" w:hAnsi="Calibri"/>
          <w:sz w:val="22"/>
        </w:rPr>
        <w:t xml:space="preserve">za výkon TDS a za výkon koordinátora BOZP </w:t>
      </w:r>
      <w:r w:rsidRPr="00E55876">
        <w:rPr>
          <w:rFonts w:ascii="Calibri" w:hAnsi="Calibri"/>
          <w:sz w:val="22"/>
        </w:rPr>
        <w:t xml:space="preserve">budou </w:t>
      </w:r>
      <w:r w:rsidR="00B071A5" w:rsidRPr="00E55876">
        <w:rPr>
          <w:rFonts w:ascii="Calibri" w:hAnsi="Calibri"/>
          <w:sz w:val="22"/>
        </w:rPr>
        <w:t>uhrazeny</w:t>
      </w:r>
      <w:r w:rsidRPr="00E55876">
        <w:rPr>
          <w:rFonts w:ascii="Calibri" w:hAnsi="Calibri"/>
          <w:sz w:val="22"/>
        </w:rPr>
        <w:t xml:space="preserve"> </w:t>
      </w:r>
      <w:r w:rsidR="000459C8">
        <w:rPr>
          <w:rFonts w:ascii="Calibri" w:hAnsi="Calibri"/>
          <w:sz w:val="22"/>
        </w:rPr>
        <w:t>P</w:t>
      </w:r>
      <w:r w:rsidR="00B071A5" w:rsidRPr="00E55876">
        <w:rPr>
          <w:rFonts w:ascii="Calibri" w:hAnsi="Calibri"/>
          <w:sz w:val="22"/>
        </w:rPr>
        <w:t>říkazcem</w:t>
      </w:r>
      <w:r w:rsidRPr="00E55876">
        <w:rPr>
          <w:rFonts w:ascii="Calibri" w:hAnsi="Calibri"/>
          <w:sz w:val="22"/>
        </w:rPr>
        <w:t xml:space="preserve"> </w:t>
      </w:r>
      <w:r w:rsidR="006721C1">
        <w:rPr>
          <w:rFonts w:ascii="Calibri" w:hAnsi="Calibri"/>
          <w:sz w:val="22"/>
        </w:rPr>
        <w:t>jednorázově, a to po kompletním dokončení stavby a</w:t>
      </w:r>
      <w:r w:rsidR="00B168EC">
        <w:rPr>
          <w:rFonts w:ascii="Calibri" w:hAnsi="Calibri"/>
          <w:sz w:val="22"/>
        </w:rPr>
        <w:t> </w:t>
      </w:r>
      <w:r w:rsidR="004C7444">
        <w:rPr>
          <w:rFonts w:ascii="Calibri" w:hAnsi="Calibri"/>
          <w:sz w:val="22"/>
        </w:rPr>
        <w:t xml:space="preserve">kompletním </w:t>
      </w:r>
      <w:r w:rsidR="006721C1">
        <w:rPr>
          <w:rFonts w:ascii="Calibri" w:hAnsi="Calibri"/>
          <w:sz w:val="22"/>
        </w:rPr>
        <w:t>plnění dle této Smlouvy.</w:t>
      </w:r>
    </w:p>
    <w:p w:rsidR="00B95E17" w:rsidRPr="00E55876" w:rsidRDefault="00B95E17" w:rsidP="00660608">
      <w:pPr>
        <w:pStyle w:val="StylStyl1Za6b"/>
        <w:numPr>
          <w:ilvl w:val="0"/>
          <w:numId w:val="37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Splatnost faktur se sjednává v délce </w:t>
      </w:r>
      <w:r w:rsidR="00333CBC">
        <w:rPr>
          <w:rFonts w:ascii="Calibri" w:hAnsi="Calibri"/>
          <w:sz w:val="22"/>
        </w:rPr>
        <w:t>30</w:t>
      </w:r>
      <w:r w:rsidRPr="00E55876">
        <w:rPr>
          <w:rFonts w:ascii="Calibri" w:hAnsi="Calibri"/>
          <w:sz w:val="22"/>
        </w:rPr>
        <w:t xml:space="preserve"> dní od doručení </w:t>
      </w:r>
      <w:r w:rsidR="000459C8">
        <w:rPr>
          <w:rFonts w:ascii="Calibri" w:hAnsi="Calibri"/>
          <w:sz w:val="22"/>
        </w:rPr>
        <w:t>P</w:t>
      </w:r>
      <w:r w:rsidR="00B071A5" w:rsidRPr="00E55876">
        <w:rPr>
          <w:rFonts w:ascii="Calibri" w:hAnsi="Calibri"/>
          <w:sz w:val="22"/>
        </w:rPr>
        <w:t>říkazci</w:t>
      </w:r>
      <w:r w:rsidRPr="00E55876">
        <w:rPr>
          <w:rFonts w:ascii="Calibri" w:hAnsi="Calibri"/>
          <w:sz w:val="22"/>
        </w:rPr>
        <w:t xml:space="preserve">. Pro případ prodlení s peněžitým plněním ze strany </w:t>
      </w:r>
      <w:r w:rsidR="000459C8">
        <w:rPr>
          <w:rFonts w:ascii="Calibri" w:hAnsi="Calibri"/>
          <w:sz w:val="22"/>
        </w:rPr>
        <w:t>P</w:t>
      </w:r>
      <w:r w:rsidR="00B071A5" w:rsidRPr="00E55876">
        <w:rPr>
          <w:rFonts w:ascii="Calibri" w:hAnsi="Calibri"/>
          <w:sz w:val="22"/>
        </w:rPr>
        <w:t>říkazce</w:t>
      </w:r>
      <w:r w:rsidRPr="00E55876">
        <w:rPr>
          <w:rFonts w:ascii="Calibri" w:hAnsi="Calibri"/>
          <w:sz w:val="22"/>
        </w:rPr>
        <w:t xml:space="preserve"> se sjednává úrok z prodlení ve výši 0,05 % z dlužné částky za každý den prodlení. </w:t>
      </w:r>
    </w:p>
    <w:p w:rsidR="00B95E17" w:rsidRPr="00E55876" w:rsidRDefault="00B95E17" w:rsidP="00CE15E1">
      <w:pPr>
        <w:pStyle w:val="Styl3"/>
        <w:numPr>
          <w:ilvl w:val="0"/>
          <w:numId w:val="17"/>
        </w:numPr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Spolupůsobení </w:t>
      </w:r>
      <w:r w:rsidR="0090227B" w:rsidRPr="00E55876">
        <w:rPr>
          <w:rFonts w:ascii="Calibri" w:hAnsi="Calibri"/>
          <w:sz w:val="22"/>
        </w:rPr>
        <w:t>příkazce</w:t>
      </w:r>
    </w:p>
    <w:p w:rsidR="00B95E17" w:rsidRPr="00E55876" w:rsidRDefault="0090227B" w:rsidP="00F061EB">
      <w:pPr>
        <w:pStyle w:val="StylStyl1Za6b"/>
        <w:numPr>
          <w:ilvl w:val="0"/>
          <w:numId w:val="38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color w:val="000000"/>
          <w:sz w:val="22"/>
          <w:shd w:val="clear" w:color="auto" w:fill="FFFFFF"/>
        </w:rPr>
        <w:t xml:space="preserve">Příkazce </w:t>
      </w:r>
      <w:r w:rsidR="000459C8">
        <w:rPr>
          <w:rFonts w:ascii="Calibri" w:hAnsi="Calibri"/>
          <w:color w:val="000000"/>
          <w:sz w:val="22"/>
          <w:shd w:val="clear" w:color="auto" w:fill="FFFFFF"/>
        </w:rPr>
        <w:t>je povinen předat</w:t>
      </w:r>
      <w:r w:rsidR="0079001F" w:rsidRPr="00E55876">
        <w:rPr>
          <w:rFonts w:ascii="Calibri" w:hAnsi="Calibri"/>
          <w:color w:val="000000"/>
          <w:sz w:val="22"/>
          <w:shd w:val="clear" w:color="auto" w:fill="FFFFFF"/>
        </w:rPr>
        <w:t xml:space="preserve"> </w:t>
      </w:r>
      <w:r w:rsidR="000459C8">
        <w:rPr>
          <w:rFonts w:ascii="Calibri" w:hAnsi="Calibri"/>
          <w:color w:val="000000"/>
          <w:sz w:val="22"/>
          <w:shd w:val="clear" w:color="auto" w:fill="FFFFFF"/>
        </w:rPr>
        <w:t>P</w:t>
      </w:r>
      <w:r w:rsidRPr="00E55876">
        <w:rPr>
          <w:rFonts w:ascii="Calibri" w:hAnsi="Calibri"/>
          <w:color w:val="000000"/>
          <w:sz w:val="22"/>
          <w:shd w:val="clear" w:color="auto" w:fill="FFFFFF"/>
        </w:rPr>
        <w:t xml:space="preserve">říkazníkovi </w:t>
      </w:r>
      <w:r w:rsidR="00CE15E1" w:rsidRPr="00E55876">
        <w:rPr>
          <w:rFonts w:ascii="Calibri" w:hAnsi="Calibri"/>
          <w:color w:val="000000"/>
          <w:sz w:val="22"/>
          <w:shd w:val="clear" w:color="auto" w:fill="FFFFFF"/>
        </w:rPr>
        <w:t xml:space="preserve">veškeré věci a informace, jež jsou nutné k zařízení záležitosti. Jedná se o tyto </w:t>
      </w:r>
      <w:r w:rsidR="00B95E17" w:rsidRPr="00E55876">
        <w:rPr>
          <w:rFonts w:ascii="Calibri" w:hAnsi="Calibri"/>
          <w:sz w:val="22"/>
        </w:rPr>
        <w:t xml:space="preserve">podklady, podle kterých má </w:t>
      </w:r>
      <w:r w:rsidR="000459C8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 xml:space="preserve">říkazník </w:t>
      </w:r>
      <w:r w:rsidR="00B95E17" w:rsidRPr="00E55876">
        <w:rPr>
          <w:rFonts w:ascii="Calibri" w:hAnsi="Calibri"/>
          <w:sz w:val="22"/>
        </w:rPr>
        <w:t>provádět sjednanou činnost</w:t>
      </w:r>
      <w:r w:rsidR="00CE15E1" w:rsidRPr="00E55876">
        <w:rPr>
          <w:rFonts w:ascii="Calibri" w:hAnsi="Calibri"/>
          <w:sz w:val="22"/>
        </w:rPr>
        <w:t xml:space="preserve">: kopie smlouvy o dílo se zhotovitelem díla včetně všech jejích příloh, projektová dokumentace, </w:t>
      </w:r>
      <w:r w:rsidR="000459C8">
        <w:rPr>
          <w:rFonts w:ascii="Calibri" w:hAnsi="Calibri"/>
          <w:sz w:val="22"/>
        </w:rPr>
        <w:t>povolení realizace</w:t>
      </w:r>
      <w:r w:rsidR="00D75D2B" w:rsidRPr="00E55876">
        <w:rPr>
          <w:rFonts w:ascii="Calibri" w:hAnsi="Calibri"/>
          <w:sz w:val="22"/>
        </w:rPr>
        <w:t xml:space="preserve"> stavby, </w:t>
      </w:r>
      <w:r w:rsidR="00C6374F" w:rsidRPr="00E55876">
        <w:rPr>
          <w:rFonts w:ascii="Calibri" w:hAnsi="Calibri"/>
          <w:sz w:val="22"/>
        </w:rPr>
        <w:t>vyjádření dotčených orgánů státní správy,</w:t>
      </w:r>
      <w:r w:rsidR="000459C8">
        <w:rPr>
          <w:rFonts w:ascii="Calibri" w:hAnsi="Calibri"/>
          <w:sz w:val="22"/>
        </w:rPr>
        <w:t xml:space="preserve"> vyjádření správců sítí,</w:t>
      </w:r>
      <w:r w:rsidR="00C6374F" w:rsidRPr="00E55876">
        <w:rPr>
          <w:rFonts w:ascii="Calibri" w:hAnsi="Calibri"/>
          <w:sz w:val="22"/>
        </w:rPr>
        <w:t xml:space="preserve"> nabídkový rozpočet</w:t>
      </w:r>
      <w:r w:rsidR="00CE15E1" w:rsidRPr="00E55876">
        <w:rPr>
          <w:rFonts w:ascii="Calibri" w:hAnsi="Calibri"/>
          <w:sz w:val="22"/>
        </w:rPr>
        <w:t>.</w:t>
      </w:r>
    </w:p>
    <w:p w:rsidR="00B95E17" w:rsidRPr="00E55876" w:rsidRDefault="0090227B" w:rsidP="00F061EB">
      <w:pPr>
        <w:pStyle w:val="StylStyl1Za6b"/>
        <w:numPr>
          <w:ilvl w:val="0"/>
          <w:numId w:val="38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Příkazce </w:t>
      </w:r>
      <w:r w:rsidR="00B95E17" w:rsidRPr="00E55876">
        <w:rPr>
          <w:rFonts w:ascii="Calibri" w:hAnsi="Calibri"/>
          <w:sz w:val="22"/>
        </w:rPr>
        <w:t xml:space="preserve">se zavazuje, že na vyzvání poskytne </w:t>
      </w:r>
      <w:r w:rsidR="000459C8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 xml:space="preserve">říkazníkovi </w:t>
      </w:r>
      <w:r w:rsidR="00B95E17" w:rsidRPr="00E55876">
        <w:rPr>
          <w:rFonts w:ascii="Calibri" w:hAnsi="Calibri"/>
          <w:sz w:val="22"/>
        </w:rPr>
        <w:t xml:space="preserve">spolupráci při zajištění dokladů, doplňujících údajů, upřesnění, vyjádření a stanovisek, jejichž potřeba vznikne v průběhu plnění této smlouvy. </w:t>
      </w:r>
    </w:p>
    <w:p w:rsidR="00B95E17" w:rsidRPr="00E55876" w:rsidRDefault="0090227B" w:rsidP="00F061EB">
      <w:pPr>
        <w:pStyle w:val="StylStyl1Za6b"/>
        <w:numPr>
          <w:ilvl w:val="0"/>
          <w:numId w:val="38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Příkazce </w:t>
      </w:r>
      <w:r w:rsidR="00B95E17" w:rsidRPr="00E55876">
        <w:rPr>
          <w:rFonts w:ascii="Calibri" w:hAnsi="Calibri"/>
          <w:sz w:val="22"/>
        </w:rPr>
        <w:t xml:space="preserve">zajistí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 xml:space="preserve">říkazníkovi </w:t>
      </w:r>
      <w:r w:rsidR="00B95E17" w:rsidRPr="00E55876">
        <w:rPr>
          <w:rFonts w:ascii="Calibri" w:hAnsi="Calibri"/>
          <w:sz w:val="22"/>
        </w:rPr>
        <w:t xml:space="preserve">přístup do prostoru Stavby v rozsahu nezbytném pro výkon jeho činnosti. </w:t>
      </w:r>
    </w:p>
    <w:p w:rsidR="00B95E17" w:rsidRPr="00E55876" w:rsidRDefault="00B95E17">
      <w:pPr>
        <w:pStyle w:val="Styl3"/>
        <w:numPr>
          <w:ilvl w:val="0"/>
          <w:numId w:val="17"/>
        </w:numPr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Odpovědnost za kvalitu práce </w:t>
      </w:r>
      <w:r w:rsidR="0090227B" w:rsidRPr="00E55876">
        <w:rPr>
          <w:rFonts w:ascii="Calibri" w:hAnsi="Calibri"/>
          <w:sz w:val="22"/>
        </w:rPr>
        <w:t>příkazníka</w:t>
      </w:r>
    </w:p>
    <w:p w:rsidR="00B95E17" w:rsidRPr="00E55876" w:rsidRDefault="0090227B" w:rsidP="00F061EB">
      <w:pPr>
        <w:pStyle w:val="StylStyl1Za6b"/>
        <w:numPr>
          <w:ilvl w:val="0"/>
          <w:numId w:val="39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Příkazník</w:t>
      </w:r>
      <w:r w:rsidR="00B95E17" w:rsidRPr="00E55876">
        <w:rPr>
          <w:rFonts w:ascii="Calibri" w:hAnsi="Calibri"/>
          <w:sz w:val="22"/>
        </w:rPr>
        <w:t xml:space="preserve"> neodpovídá za vady, které byly způsobené použitím podkladů převzatých od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>říkazce</w:t>
      </w:r>
      <w:r w:rsidR="009E01B8" w:rsidRPr="00E55876">
        <w:rPr>
          <w:rFonts w:ascii="Calibri" w:hAnsi="Calibri"/>
          <w:sz w:val="22"/>
        </w:rPr>
        <w:t>,</w:t>
      </w:r>
      <w:r w:rsidR="00B95E17" w:rsidRPr="00E55876">
        <w:rPr>
          <w:rFonts w:ascii="Calibri" w:hAnsi="Calibri"/>
          <w:sz w:val="22"/>
        </w:rPr>
        <w:t xml:space="preserve"> </w:t>
      </w:r>
      <w:r w:rsidR="009E01B8" w:rsidRPr="00E55876">
        <w:rPr>
          <w:rFonts w:ascii="Calibri" w:hAnsi="Calibri"/>
          <w:sz w:val="22"/>
        </w:rPr>
        <w:t>pokud</w:t>
      </w:r>
      <w:r w:rsidR="00B95E17" w:rsidRPr="00E55876">
        <w:rPr>
          <w:rFonts w:ascii="Calibri" w:hAnsi="Calibri"/>
          <w:sz w:val="22"/>
        </w:rPr>
        <w:t xml:space="preserve"> ani při vynaložení odborné péče nemohl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>říkazník</w:t>
      </w:r>
      <w:r w:rsidR="00B95E17" w:rsidRPr="00E55876">
        <w:rPr>
          <w:rFonts w:ascii="Calibri" w:hAnsi="Calibri"/>
          <w:sz w:val="22"/>
        </w:rPr>
        <w:t xml:space="preserve"> zjistit jejich nevhodnost, případně </w:t>
      </w:r>
      <w:r w:rsidR="009E01B8" w:rsidRPr="00E55876">
        <w:rPr>
          <w:rFonts w:ascii="Calibri" w:hAnsi="Calibri"/>
          <w:sz w:val="22"/>
        </w:rPr>
        <w:t xml:space="preserve">pokud </w:t>
      </w:r>
      <w:r w:rsidR="00B95E17" w:rsidRPr="00E55876">
        <w:rPr>
          <w:rFonts w:ascii="Calibri" w:hAnsi="Calibri"/>
          <w:sz w:val="22"/>
        </w:rPr>
        <w:t xml:space="preserve">na ni upozornil </w:t>
      </w:r>
      <w:r w:rsidR="00BD19E5">
        <w:rPr>
          <w:rFonts w:ascii="Calibri" w:hAnsi="Calibri"/>
          <w:sz w:val="22"/>
        </w:rPr>
        <w:t>P</w:t>
      </w:r>
      <w:r w:rsidR="00EC2885" w:rsidRPr="00E55876">
        <w:rPr>
          <w:rFonts w:ascii="Calibri" w:hAnsi="Calibri"/>
          <w:sz w:val="22"/>
        </w:rPr>
        <w:t>říkazce</w:t>
      </w:r>
      <w:r w:rsidR="00B95E17" w:rsidRPr="00E55876">
        <w:rPr>
          <w:rFonts w:ascii="Calibri" w:hAnsi="Calibri"/>
          <w:sz w:val="22"/>
        </w:rPr>
        <w:t xml:space="preserve">, ale ten na jejich použití trval. </w:t>
      </w:r>
    </w:p>
    <w:p w:rsidR="00B95E17" w:rsidRPr="00E55876" w:rsidRDefault="0090227B" w:rsidP="00D75D2B">
      <w:pPr>
        <w:pStyle w:val="StylStyl1Za6b"/>
        <w:numPr>
          <w:ilvl w:val="0"/>
          <w:numId w:val="39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Příkazník</w:t>
      </w:r>
      <w:r w:rsidR="00B95E17" w:rsidRPr="00E55876">
        <w:rPr>
          <w:rFonts w:ascii="Calibri" w:hAnsi="Calibri"/>
          <w:sz w:val="22"/>
        </w:rPr>
        <w:t xml:space="preserve"> je povinen neodkladně a bezplatně odstranit reklamovaný nedostatek či vady plnění. Pokud </w:t>
      </w:r>
      <w:r w:rsidR="00BD19E5">
        <w:rPr>
          <w:rFonts w:ascii="Calibri" w:hAnsi="Calibri"/>
          <w:sz w:val="22"/>
        </w:rPr>
        <w:t>P</w:t>
      </w:r>
      <w:r w:rsidR="00EC2885" w:rsidRPr="00E55876">
        <w:rPr>
          <w:rFonts w:ascii="Calibri" w:hAnsi="Calibri"/>
          <w:sz w:val="22"/>
        </w:rPr>
        <w:t>říkazník</w:t>
      </w:r>
      <w:r w:rsidR="00B95E17" w:rsidRPr="00E55876">
        <w:rPr>
          <w:rFonts w:ascii="Calibri" w:hAnsi="Calibri"/>
          <w:sz w:val="22"/>
        </w:rPr>
        <w:t xml:space="preserve"> nezahájí činnost na odstranění reklamovaného nedostatku či vad do sedmi kalendářních dnů od sdělení </w:t>
      </w:r>
      <w:r w:rsidR="00BD19E5">
        <w:rPr>
          <w:rFonts w:ascii="Calibri" w:hAnsi="Calibri"/>
          <w:sz w:val="22"/>
        </w:rPr>
        <w:t>P</w:t>
      </w:r>
      <w:r w:rsidR="00EC2885" w:rsidRPr="00E55876">
        <w:rPr>
          <w:rFonts w:ascii="Calibri" w:hAnsi="Calibri"/>
          <w:sz w:val="22"/>
        </w:rPr>
        <w:t>říkazc</w:t>
      </w:r>
      <w:r w:rsidR="00B95E17" w:rsidRPr="00E55876">
        <w:rPr>
          <w:rFonts w:ascii="Calibri" w:hAnsi="Calibri"/>
          <w:sz w:val="22"/>
        </w:rPr>
        <w:t xml:space="preserve">em, je </w:t>
      </w:r>
      <w:r w:rsidR="00BD19E5">
        <w:rPr>
          <w:rFonts w:ascii="Calibri" w:hAnsi="Calibri"/>
          <w:sz w:val="22"/>
        </w:rPr>
        <w:t>P</w:t>
      </w:r>
      <w:r w:rsidR="00EC2885" w:rsidRPr="00E55876">
        <w:rPr>
          <w:rFonts w:ascii="Calibri" w:hAnsi="Calibri"/>
          <w:sz w:val="22"/>
        </w:rPr>
        <w:t xml:space="preserve">říkazce </w:t>
      </w:r>
      <w:r w:rsidR="00C64A83" w:rsidRPr="00E55876">
        <w:rPr>
          <w:rFonts w:ascii="Calibri" w:hAnsi="Calibri"/>
          <w:sz w:val="22"/>
        </w:rPr>
        <w:t>oprávněn zajistit si odstraně</w:t>
      </w:r>
      <w:r w:rsidR="00B95E17" w:rsidRPr="00E55876">
        <w:rPr>
          <w:rFonts w:ascii="Calibri" w:hAnsi="Calibri"/>
          <w:sz w:val="22"/>
        </w:rPr>
        <w:t xml:space="preserve">ní nedostatku jiným způsobem a </w:t>
      </w:r>
      <w:r w:rsidR="00BD19E5">
        <w:rPr>
          <w:rFonts w:ascii="Calibri" w:hAnsi="Calibri"/>
          <w:sz w:val="22"/>
        </w:rPr>
        <w:t>P</w:t>
      </w:r>
      <w:r w:rsidR="00EC2885" w:rsidRPr="00E55876">
        <w:rPr>
          <w:rFonts w:ascii="Calibri" w:hAnsi="Calibri"/>
          <w:sz w:val="22"/>
        </w:rPr>
        <w:t>říkazník</w:t>
      </w:r>
      <w:r w:rsidR="00B95E17" w:rsidRPr="00E55876">
        <w:rPr>
          <w:rFonts w:ascii="Calibri" w:hAnsi="Calibri"/>
          <w:sz w:val="22"/>
        </w:rPr>
        <w:t xml:space="preserve"> je povinen uhradit mu náklady spojené s touto činností. </w:t>
      </w:r>
    </w:p>
    <w:p w:rsidR="0020610F" w:rsidRDefault="0090227B" w:rsidP="00C718D5">
      <w:pPr>
        <w:pStyle w:val="StylStyl1Za6b"/>
        <w:numPr>
          <w:ilvl w:val="0"/>
          <w:numId w:val="39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Příkazník</w:t>
      </w:r>
      <w:r w:rsidR="00B95E17" w:rsidRPr="00E55876">
        <w:rPr>
          <w:rFonts w:ascii="Calibri" w:hAnsi="Calibri"/>
          <w:sz w:val="22"/>
        </w:rPr>
        <w:t xml:space="preserve"> je povinen uhradit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>říkazci</w:t>
      </w:r>
      <w:r w:rsidR="00B95E17" w:rsidRPr="00E55876">
        <w:rPr>
          <w:rFonts w:ascii="Calibri" w:hAnsi="Calibri"/>
          <w:sz w:val="22"/>
        </w:rPr>
        <w:t xml:space="preserve"> případnou škodu, kterou způsobil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 xml:space="preserve">říkazci </w:t>
      </w:r>
      <w:r w:rsidR="00B95E17" w:rsidRPr="00E55876">
        <w:rPr>
          <w:rFonts w:ascii="Calibri" w:hAnsi="Calibri"/>
          <w:sz w:val="22"/>
        </w:rPr>
        <w:t xml:space="preserve">výkonem sjednané činnosti. Pro tyto případy je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 xml:space="preserve">říkazník </w:t>
      </w:r>
      <w:r w:rsidR="00B95E17" w:rsidRPr="00E55876">
        <w:rPr>
          <w:rFonts w:ascii="Calibri" w:hAnsi="Calibri"/>
          <w:sz w:val="22"/>
        </w:rPr>
        <w:t>pojištěn.</w:t>
      </w:r>
    </w:p>
    <w:p w:rsidR="0020610F" w:rsidRDefault="0020610F" w:rsidP="0020610F">
      <w:pPr>
        <w:pStyle w:val="StylStyl1Za6b"/>
        <w:tabs>
          <w:tab w:val="clear" w:pos="357"/>
          <w:tab w:val="left" w:pos="0"/>
        </w:tabs>
        <w:rPr>
          <w:rFonts w:ascii="Calibri" w:hAnsi="Calibri"/>
          <w:sz w:val="22"/>
        </w:rPr>
      </w:pPr>
    </w:p>
    <w:p w:rsidR="0020610F" w:rsidRPr="0020610F" w:rsidRDefault="0020610F" w:rsidP="0020610F">
      <w:pPr>
        <w:pStyle w:val="StylStyl1Za6b"/>
        <w:tabs>
          <w:tab w:val="clear" w:pos="357"/>
          <w:tab w:val="left" w:pos="0"/>
        </w:tabs>
        <w:rPr>
          <w:rFonts w:ascii="Calibri" w:hAnsi="Calibri"/>
          <w:sz w:val="22"/>
        </w:rPr>
      </w:pPr>
    </w:p>
    <w:p w:rsidR="00B95E17" w:rsidRPr="00E55876" w:rsidRDefault="00B95E17">
      <w:pPr>
        <w:pStyle w:val="Styl3"/>
        <w:numPr>
          <w:ilvl w:val="0"/>
          <w:numId w:val="17"/>
        </w:numPr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lastRenderedPageBreak/>
        <w:t>Výpověď smlouvy</w:t>
      </w:r>
    </w:p>
    <w:p w:rsidR="00B95E17" w:rsidRPr="00E55876" w:rsidRDefault="00B95E17" w:rsidP="00D75D2B">
      <w:pPr>
        <w:pStyle w:val="StylStyl1Za6b"/>
        <w:numPr>
          <w:ilvl w:val="0"/>
          <w:numId w:val="40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Smluvní strany mohou tuto smlouvu vypovědět jen z d</w:t>
      </w:r>
      <w:r w:rsidR="00C64A83" w:rsidRPr="00E55876">
        <w:rPr>
          <w:rFonts w:ascii="Calibri" w:hAnsi="Calibri"/>
          <w:sz w:val="22"/>
        </w:rPr>
        <w:t>ůvodu neplnění povinností vyplývaj</w:t>
      </w:r>
      <w:r w:rsidRPr="00E55876">
        <w:rPr>
          <w:rFonts w:ascii="Calibri" w:hAnsi="Calibri"/>
          <w:sz w:val="22"/>
        </w:rPr>
        <w:t xml:space="preserve">ících z této smlouvy a obecně závazných právních předpisů druhou smluvní stranou. Výpovědní lhůta je 1 </w:t>
      </w:r>
      <w:r w:rsidR="009E01B8" w:rsidRPr="00E55876">
        <w:rPr>
          <w:rFonts w:ascii="Calibri" w:hAnsi="Calibri"/>
          <w:sz w:val="22"/>
        </w:rPr>
        <w:t xml:space="preserve">týden </w:t>
      </w:r>
      <w:r w:rsidRPr="00E55876">
        <w:rPr>
          <w:rFonts w:ascii="Calibri" w:hAnsi="Calibri"/>
          <w:sz w:val="22"/>
        </w:rPr>
        <w:t>a začíná běžet prvním dnem následující</w:t>
      </w:r>
      <w:r w:rsidR="009E01B8" w:rsidRPr="00E55876">
        <w:rPr>
          <w:rFonts w:ascii="Calibri" w:hAnsi="Calibri"/>
          <w:sz w:val="22"/>
        </w:rPr>
        <w:t>m</w:t>
      </w:r>
      <w:r w:rsidRPr="00E55876">
        <w:rPr>
          <w:rFonts w:ascii="Calibri" w:hAnsi="Calibri"/>
          <w:sz w:val="22"/>
        </w:rPr>
        <w:t xml:space="preserve"> po prokazatelném doručení výpovědi.</w:t>
      </w:r>
    </w:p>
    <w:p w:rsidR="00B95E17" w:rsidRPr="00E55876" w:rsidRDefault="0090227B" w:rsidP="00D75D2B">
      <w:pPr>
        <w:pStyle w:val="StylStyl1Za6b"/>
        <w:numPr>
          <w:ilvl w:val="0"/>
          <w:numId w:val="40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BD19E5">
        <w:rPr>
          <w:rFonts w:ascii="Calibri" w:hAnsi="Calibri"/>
          <w:sz w:val="22"/>
          <w:szCs w:val="22"/>
        </w:rPr>
        <w:t>Příkazník</w:t>
      </w:r>
      <w:r w:rsidR="00B95E17" w:rsidRPr="00BD19E5">
        <w:rPr>
          <w:rFonts w:ascii="Calibri" w:hAnsi="Calibri"/>
          <w:sz w:val="22"/>
          <w:szCs w:val="22"/>
        </w:rPr>
        <w:t xml:space="preserve"> je povinen včas upozornit na opatření potřebná k tomu, aby se zabránilo vzniku škody bezprostředně</w:t>
      </w:r>
      <w:r w:rsidR="00B95E17" w:rsidRPr="00E55876">
        <w:rPr>
          <w:rFonts w:ascii="Calibri" w:hAnsi="Calibri"/>
          <w:sz w:val="22"/>
        </w:rPr>
        <w:t xml:space="preserve"> hrozící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 xml:space="preserve">říkazci </w:t>
      </w:r>
      <w:r w:rsidR="003728C1" w:rsidRPr="00E55876">
        <w:rPr>
          <w:rFonts w:ascii="Calibri" w:hAnsi="Calibri"/>
          <w:sz w:val="22"/>
        </w:rPr>
        <w:t>nedokončením sjednané činnosti.</w:t>
      </w:r>
    </w:p>
    <w:p w:rsidR="00B95E17" w:rsidRPr="00E55876" w:rsidRDefault="00B95E17">
      <w:pPr>
        <w:pStyle w:val="Styl3"/>
        <w:numPr>
          <w:ilvl w:val="0"/>
          <w:numId w:val="17"/>
        </w:numPr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Závěrečná ujednání</w:t>
      </w:r>
    </w:p>
    <w:p w:rsidR="00B95E17" w:rsidRPr="00E55876" w:rsidRDefault="00B95E17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Jakékoli změny této smlouvy lze provádět pouze písemnými </w:t>
      </w:r>
      <w:r w:rsidR="007D78FE">
        <w:rPr>
          <w:rFonts w:ascii="Calibri" w:hAnsi="Calibri"/>
          <w:sz w:val="22"/>
        </w:rPr>
        <w:t xml:space="preserve">číslovanými </w:t>
      </w:r>
      <w:r w:rsidRPr="00E55876">
        <w:rPr>
          <w:rFonts w:ascii="Calibri" w:hAnsi="Calibri"/>
          <w:sz w:val="22"/>
        </w:rPr>
        <w:t xml:space="preserve">dodatky podepsanými oběma smluvními stranami. </w:t>
      </w:r>
    </w:p>
    <w:p w:rsidR="00B95E17" w:rsidRPr="00E55876" w:rsidRDefault="0090227B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  <w:szCs w:val="22"/>
        </w:rPr>
        <w:t>Příkazce</w:t>
      </w:r>
      <w:r w:rsidR="009E01B8" w:rsidRPr="00E55876">
        <w:rPr>
          <w:rFonts w:ascii="Calibri" w:hAnsi="Calibri"/>
          <w:sz w:val="22"/>
        </w:rPr>
        <w:t xml:space="preserve"> zplnomocňuje </w:t>
      </w:r>
      <w:r w:rsidR="00BD19E5">
        <w:rPr>
          <w:rFonts w:ascii="Calibri" w:hAnsi="Calibri"/>
          <w:sz w:val="22"/>
        </w:rPr>
        <w:t>P</w:t>
      </w:r>
      <w:r w:rsidR="00A53E22" w:rsidRPr="00E55876">
        <w:rPr>
          <w:rFonts w:ascii="Calibri" w:hAnsi="Calibri"/>
          <w:sz w:val="22"/>
        </w:rPr>
        <w:t>říkazníka</w:t>
      </w:r>
      <w:r w:rsidR="009E01B8" w:rsidRPr="00E55876">
        <w:rPr>
          <w:rFonts w:ascii="Calibri" w:hAnsi="Calibri"/>
          <w:sz w:val="22"/>
        </w:rPr>
        <w:t xml:space="preserve"> k jeho zastupování v rozsahu dle článku II</w:t>
      </w:r>
      <w:r w:rsidR="007D78FE">
        <w:rPr>
          <w:rFonts w:ascii="Calibri" w:hAnsi="Calibri"/>
          <w:sz w:val="22"/>
        </w:rPr>
        <w:t>.</w:t>
      </w:r>
      <w:r w:rsidR="009E01B8" w:rsidRPr="00E55876">
        <w:rPr>
          <w:rFonts w:ascii="Calibri" w:hAnsi="Calibri"/>
          <w:sz w:val="22"/>
        </w:rPr>
        <w:t xml:space="preserve"> odst. 1</w:t>
      </w:r>
      <w:r w:rsidR="007D78FE">
        <w:rPr>
          <w:rFonts w:ascii="Calibri" w:hAnsi="Calibri"/>
          <w:sz w:val="22"/>
        </w:rPr>
        <w:t>.</w:t>
      </w:r>
      <w:r w:rsidR="009E01B8" w:rsidRPr="00E55876">
        <w:rPr>
          <w:rFonts w:ascii="Calibri" w:hAnsi="Calibri"/>
          <w:sz w:val="22"/>
        </w:rPr>
        <w:t xml:space="preserve"> této smlouvy u provádění díla dle článku I</w:t>
      </w:r>
      <w:r w:rsidR="007D78FE">
        <w:rPr>
          <w:rFonts w:ascii="Calibri" w:hAnsi="Calibri"/>
          <w:sz w:val="22"/>
        </w:rPr>
        <w:t>.</w:t>
      </w:r>
      <w:r w:rsidR="009E01B8" w:rsidRPr="00E55876">
        <w:rPr>
          <w:rFonts w:ascii="Calibri" w:hAnsi="Calibri"/>
          <w:sz w:val="22"/>
        </w:rPr>
        <w:t xml:space="preserve"> odst. 1</w:t>
      </w:r>
      <w:r w:rsidR="007D78FE">
        <w:rPr>
          <w:rFonts w:ascii="Calibri" w:hAnsi="Calibri"/>
          <w:sz w:val="22"/>
        </w:rPr>
        <w:t>. a 2. této smlouvy</w:t>
      </w:r>
      <w:r w:rsidR="009E01B8" w:rsidRPr="00E55876">
        <w:rPr>
          <w:rFonts w:ascii="Calibri" w:hAnsi="Calibri"/>
          <w:sz w:val="22"/>
        </w:rPr>
        <w:t xml:space="preserve">, zejména při jednáních se zhotoviteli </w:t>
      </w:r>
      <w:r w:rsidRPr="00E55876">
        <w:rPr>
          <w:rFonts w:ascii="Calibri" w:hAnsi="Calibri"/>
          <w:sz w:val="22"/>
        </w:rPr>
        <w:t>Stavby</w:t>
      </w:r>
      <w:r w:rsidR="009E01B8" w:rsidRPr="00E55876">
        <w:rPr>
          <w:rFonts w:ascii="Calibri" w:hAnsi="Calibri"/>
          <w:sz w:val="22"/>
        </w:rPr>
        <w:t xml:space="preserve"> a místně příslušným stavebním úřadem</w:t>
      </w:r>
      <w:r w:rsidR="0028111A" w:rsidRPr="00E55876">
        <w:rPr>
          <w:rFonts w:ascii="Calibri" w:hAnsi="Calibri"/>
          <w:sz w:val="22"/>
        </w:rPr>
        <w:t>, příp. dotčenými orgány státní správy</w:t>
      </w:r>
      <w:r w:rsidR="009E01B8" w:rsidRPr="00E55876">
        <w:rPr>
          <w:rFonts w:ascii="Calibri" w:hAnsi="Calibri"/>
          <w:sz w:val="22"/>
        </w:rPr>
        <w:t xml:space="preserve">. </w:t>
      </w:r>
      <w:r w:rsidRPr="00E55876">
        <w:rPr>
          <w:rFonts w:ascii="Calibri" w:hAnsi="Calibri"/>
          <w:sz w:val="22"/>
          <w:szCs w:val="22"/>
        </w:rPr>
        <w:t>Příkazník</w:t>
      </w:r>
      <w:r w:rsidR="00B95E17" w:rsidRPr="00E55876">
        <w:rPr>
          <w:rFonts w:ascii="Calibri" w:hAnsi="Calibri"/>
          <w:sz w:val="22"/>
          <w:szCs w:val="22"/>
        </w:rPr>
        <w:t xml:space="preserve"> t</w:t>
      </w:r>
      <w:r w:rsidR="00B95E17" w:rsidRPr="00E55876">
        <w:rPr>
          <w:rFonts w:ascii="Calibri" w:hAnsi="Calibri"/>
          <w:sz w:val="22"/>
        </w:rPr>
        <w:t xml:space="preserve">uto plnou moc v takto stanoveném rozsahu přijímá. Jestliže bude jednání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>říkazníka</w:t>
      </w:r>
      <w:r w:rsidR="00B95E17" w:rsidRPr="00E55876">
        <w:rPr>
          <w:rFonts w:ascii="Calibri" w:hAnsi="Calibri"/>
          <w:sz w:val="22"/>
        </w:rPr>
        <w:t xml:space="preserve"> vyžadovat zvláštní plnou moc, </w:t>
      </w:r>
      <w:r w:rsidR="009E01B8" w:rsidRPr="00E55876">
        <w:rPr>
          <w:rFonts w:ascii="Calibri" w:hAnsi="Calibri"/>
          <w:sz w:val="22"/>
        </w:rPr>
        <w:t xml:space="preserve">požádá </w:t>
      </w:r>
      <w:r w:rsidR="00BD19E5">
        <w:rPr>
          <w:rFonts w:ascii="Calibri" w:hAnsi="Calibri"/>
          <w:sz w:val="22"/>
        </w:rPr>
        <w:t>P</w:t>
      </w:r>
      <w:r w:rsidRPr="00E55876">
        <w:rPr>
          <w:rFonts w:ascii="Calibri" w:hAnsi="Calibri"/>
          <w:sz w:val="22"/>
        </w:rPr>
        <w:t xml:space="preserve">říkazník příkazce </w:t>
      </w:r>
      <w:r w:rsidR="00B95E17" w:rsidRPr="00E55876">
        <w:rPr>
          <w:rFonts w:ascii="Calibri" w:hAnsi="Calibri"/>
          <w:sz w:val="22"/>
        </w:rPr>
        <w:t xml:space="preserve">včas </w:t>
      </w:r>
      <w:r w:rsidR="009E01B8" w:rsidRPr="00E55876">
        <w:rPr>
          <w:rFonts w:ascii="Calibri" w:hAnsi="Calibri"/>
          <w:sz w:val="22"/>
        </w:rPr>
        <w:t xml:space="preserve">o </w:t>
      </w:r>
      <w:r w:rsidR="00B95E17" w:rsidRPr="00E55876">
        <w:rPr>
          <w:rFonts w:ascii="Calibri" w:hAnsi="Calibri"/>
          <w:sz w:val="22"/>
        </w:rPr>
        <w:t>vystav</w:t>
      </w:r>
      <w:r w:rsidR="009E01B8" w:rsidRPr="00E55876">
        <w:rPr>
          <w:rFonts w:ascii="Calibri" w:hAnsi="Calibri"/>
          <w:sz w:val="22"/>
        </w:rPr>
        <w:t>ení</w:t>
      </w:r>
      <w:r w:rsidR="00B95E17" w:rsidRPr="00E55876">
        <w:rPr>
          <w:rFonts w:ascii="Calibri" w:hAnsi="Calibri"/>
          <w:sz w:val="22"/>
        </w:rPr>
        <w:t xml:space="preserve"> písemné</w:t>
      </w:r>
      <w:r w:rsidR="009E01B8" w:rsidRPr="00E55876">
        <w:rPr>
          <w:rFonts w:ascii="Calibri" w:hAnsi="Calibri"/>
          <w:sz w:val="22"/>
        </w:rPr>
        <w:t>ho</w:t>
      </w:r>
      <w:r w:rsidR="00B95E17" w:rsidRPr="00E55876">
        <w:rPr>
          <w:rFonts w:ascii="Calibri" w:hAnsi="Calibri"/>
          <w:sz w:val="22"/>
        </w:rPr>
        <w:t xml:space="preserve"> zplnomocnění. </w:t>
      </w:r>
    </w:p>
    <w:p w:rsidR="00B95E17" w:rsidRPr="00E55876" w:rsidRDefault="00B95E17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Smluvní vztahy neupravené touto smlouvou se řídí příslušnými us</w:t>
      </w:r>
      <w:r w:rsidR="002C3480" w:rsidRPr="00E55876">
        <w:rPr>
          <w:rFonts w:ascii="Calibri" w:hAnsi="Calibri"/>
          <w:sz w:val="22"/>
        </w:rPr>
        <w:t xml:space="preserve">tanoveními </w:t>
      </w:r>
      <w:r w:rsidR="00214A2E" w:rsidRPr="00E55876">
        <w:rPr>
          <w:rFonts w:ascii="Calibri" w:hAnsi="Calibri"/>
          <w:sz w:val="22"/>
        </w:rPr>
        <w:t>občanského zákoníku</w:t>
      </w:r>
      <w:r w:rsidR="002C3480" w:rsidRPr="00E55876">
        <w:rPr>
          <w:rFonts w:ascii="Calibri" w:hAnsi="Calibri"/>
          <w:sz w:val="22"/>
        </w:rPr>
        <w:t>.</w:t>
      </w:r>
    </w:p>
    <w:p w:rsidR="002C3480" w:rsidRPr="002C3480" w:rsidRDefault="002C3480" w:rsidP="002C3480">
      <w:pPr>
        <w:pStyle w:val="StylStyl1Za6b"/>
        <w:numPr>
          <w:ilvl w:val="0"/>
          <w:numId w:val="41"/>
        </w:numPr>
        <w:tabs>
          <w:tab w:val="left" w:pos="0"/>
        </w:tabs>
        <w:rPr>
          <w:rFonts w:ascii="Calibri" w:hAnsi="Calibri"/>
          <w:sz w:val="22"/>
        </w:rPr>
      </w:pPr>
      <w:r w:rsidRPr="002C3480">
        <w:rPr>
          <w:rFonts w:ascii="Calibri" w:hAnsi="Calibri"/>
          <w:sz w:val="22"/>
        </w:rPr>
        <w:t xml:space="preserve">Vzhledem k veřejnoprávnímu charakteru </w:t>
      </w:r>
      <w:r w:rsidR="00BD19E5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říkazce</w:t>
      </w:r>
      <w:r w:rsidRPr="002C3480">
        <w:rPr>
          <w:rFonts w:ascii="Calibri" w:hAnsi="Calibri"/>
          <w:sz w:val="22"/>
        </w:rPr>
        <w:t xml:space="preserve"> smluvní strany výslovně sjednávají, že </w:t>
      </w:r>
      <w:r w:rsidR="00BD19E5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říkazník</w:t>
      </w:r>
      <w:r w:rsidRPr="002C3480">
        <w:rPr>
          <w:rFonts w:ascii="Calibri" w:hAnsi="Calibri"/>
          <w:sz w:val="22"/>
        </w:rPr>
        <w:t xml:space="preserve"> je obeznámen a souhlasí se zveřejněním smluvních podmínek obsažených v této smlouvě v</w:t>
      </w:r>
      <w:r>
        <w:rPr>
          <w:rFonts w:ascii="Calibri" w:hAnsi="Calibri"/>
          <w:sz w:val="22"/>
        </w:rPr>
        <w:t> </w:t>
      </w:r>
      <w:r w:rsidRPr="002C3480">
        <w:rPr>
          <w:rFonts w:ascii="Calibri" w:hAnsi="Calibri"/>
          <w:sz w:val="22"/>
        </w:rPr>
        <w:t>rozsahu a za podmínek vyplývajících z příslušných právních předpisů (zejména zák. č. 106/1999 Sb., o</w:t>
      </w:r>
      <w:r w:rsidR="00BD19E5">
        <w:rPr>
          <w:rFonts w:ascii="Calibri" w:hAnsi="Calibri"/>
          <w:sz w:val="22"/>
        </w:rPr>
        <w:t> </w:t>
      </w:r>
      <w:r w:rsidRPr="002C3480">
        <w:rPr>
          <w:rFonts w:ascii="Calibri" w:hAnsi="Calibri"/>
          <w:sz w:val="22"/>
        </w:rPr>
        <w:t>svobodném přístupu k informacím, ve znění pozdějších předpisů).</w:t>
      </w:r>
    </w:p>
    <w:p w:rsidR="002C3480" w:rsidRDefault="002C3480" w:rsidP="002C3480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Příkazník</w:t>
      </w:r>
      <w:r w:rsidRPr="002C3480">
        <w:rPr>
          <w:rFonts w:ascii="Calibri" w:hAnsi="Calibri"/>
          <w:sz w:val="22"/>
        </w:rPr>
        <w:t xml:space="preserve"> dle § 2 písm. e) zákona č. 320/2001 Sb., o finanční kontrole, ve znění pozdějších předpisů, je osobou povinnou spolupůsobit při výkonu finanční kontroly.</w:t>
      </w:r>
    </w:p>
    <w:p w:rsidR="007F5690" w:rsidRPr="00F370DA" w:rsidRDefault="007F5690" w:rsidP="002C3480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F370DA">
        <w:rPr>
          <w:rFonts w:ascii="Calibri" w:hAnsi="Calibri" w:cs="Calibri"/>
          <w:sz w:val="22"/>
        </w:rPr>
        <w:t xml:space="preserve">Smlouva podléhá uveřejnění v registru smluv. Smluvní strany se dohodly, že návrh na uveřejnění smlouvy v registru smluv podá </w:t>
      </w:r>
      <w:r w:rsidR="00BD19E5">
        <w:rPr>
          <w:rFonts w:ascii="Calibri" w:hAnsi="Calibri" w:cs="Calibri"/>
          <w:sz w:val="22"/>
        </w:rPr>
        <w:t>P</w:t>
      </w:r>
      <w:r w:rsidRPr="00F370DA">
        <w:rPr>
          <w:rFonts w:ascii="Calibri" w:hAnsi="Calibri" w:cs="Calibri"/>
          <w:sz w:val="22"/>
        </w:rPr>
        <w:t>říkazce.</w:t>
      </w:r>
    </w:p>
    <w:p w:rsidR="00B95E17" w:rsidRPr="00E55876" w:rsidRDefault="00B95E17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 xml:space="preserve">Tato smlouva je vyhotovena ve </w:t>
      </w:r>
      <w:r w:rsidR="008E5143" w:rsidRPr="00E55876">
        <w:rPr>
          <w:rFonts w:ascii="Calibri" w:hAnsi="Calibri"/>
          <w:sz w:val="22"/>
        </w:rPr>
        <w:t xml:space="preserve">čtyřech </w:t>
      </w:r>
      <w:r w:rsidRPr="00E55876">
        <w:rPr>
          <w:rFonts w:ascii="Calibri" w:hAnsi="Calibri"/>
          <w:sz w:val="22"/>
        </w:rPr>
        <w:t xml:space="preserve">stejnopisech, z nichž každá ze smluvních stran obdrží po </w:t>
      </w:r>
      <w:r w:rsidR="008E5143" w:rsidRPr="00E55876">
        <w:rPr>
          <w:rFonts w:ascii="Calibri" w:hAnsi="Calibri"/>
          <w:sz w:val="22"/>
        </w:rPr>
        <w:t xml:space="preserve">dvou </w:t>
      </w:r>
      <w:r w:rsidRPr="00E55876">
        <w:rPr>
          <w:rFonts w:ascii="Calibri" w:hAnsi="Calibri"/>
          <w:sz w:val="22"/>
        </w:rPr>
        <w:t>vyhotovení</w:t>
      </w:r>
      <w:r w:rsidR="008E5143" w:rsidRPr="00E55876">
        <w:rPr>
          <w:rFonts w:ascii="Calibri" w:hAnsi="Calibri"/>
          <w:sz w:val="22"/>
        </w:rPr>
        <w:t>ch.</w:t>
      </w:r>
    </w:p>
    <w:p w:rsidR="00B95E17" w:rsidRPr="00E55876" w:rsidRDefault="00BE0D1B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3E583D">
        <w:rPr>
          <w:rFonts w:ascii="Calibri" w:hAnsi="Calibri" w:cs="Calibri"/>
          <w:sz w:val="22"/>
        </w:rPr>
        <w:t>Smlouva nabývá platnosti dnem podpisu obou smluvních stran a účinnosti dnem uveřejnění v Informačním systému registru smluv postupem dle zákona č. 340/2015 Sb., v platném znění.</w:t>
      </w:r>
    </w:p>
    <w:p w:rsidR="00B95E17" w:rsidRPr="00E55876" w:rsidRDefault="00B95E17" w:rsidP="00D75D2B">
      <w:pPr>
        <w:pStyle w:val="StylStyl1Za6b"/>
        <w:numPr>
          <w:ilvl w:val="0"/>
          <w:numId w:val="41"/>
        </w:numPr>
        <w:tabs>
          <w:tab w:val="clear" w:pos="357"/>
          <w:tab w:val="left" w:pos="0"/>
        </w:tabs>
        <w:rPr>
          <w:rFonts w:ascii="Calibri" w:hAnsi="Calibri"/>
          <w:sz w:val="22"/>
        </w:rPr>
      </w:pPr>
      <w:r w:rsidRPr="00E55876">
        <w:rPr>
          <w:rFonts w:ascii="Calibri" w:hAnsi="Calibri"/>
          <w:sz w:val="22"/>
        </w:rPr>
        <w:t>Obě smluvní strany prohlašují, že tato smlouva je projevem jejich svobodné a vážné vůle, což stvrzují svými podpisy.</w:t>
      </w:r>
    </w:p>
    <w:p w:rsidR="00234400" w:rsidRPr="00E55876" w:rsidRDefault="00234400" w:rsidP="00234400">
      <w:pPr>
        <w:pStyle w:val="Normln1"/>
        <w:rPr>
          <w:rFonts w:ascii="Calibri" w:hAnsi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2362"/>
        <w:gridCol w:w="3385"/>
      </w:tblGrid>
      <w:tr w:rsidR="00D75D2B" w:rsidRPr="00171CA3" w:rsidTr="002C3480">
        <w:tc>
          <w:tcPr>
            <w:tcW w:w="3369" w:type="dxa"/>
          </w:tcPr>
          <w:p w:rsidR="00D75D2B" w:rsidRPr="002C3480" w:rsidRDefault="00D75D2B" w:rsidP="00904CC3">
            <w:pPr>
              <w:jc w:val="both"/>
              <w:rPr>
                <w:rFonts w:ascii="Calibri" w:hAnsi="Calibri" w:cs="Tahoma"/>
                <w:sz w:val="22"/>
                <w:szCs w:val="20"/>
              </w:rPr>
            </w:pPr>
            <w:r w:rsidRPr="002C3480">
              <w:rPr>
                <w:rFonts w:ascii="Calibri" w:hAnsi="Calibri" w:cs="Tahoma"/>
                <w:sz w:val="22"/>
                <w:szCs w:val="20"/>
              </w:rPr>
              <w:t xml:space="preserve">Ve Vyškově dne </w:t>
            </w:r>
            <w:r w:rsidR="0020610F">
              <w:rPr>
                <w:rFonts w:ascii="Calibri" w:hAnsi="Calibri" w:cs="Tahoma"/>
                <w:sz w:val="22"/>
                <w:szCs w:val="20"/>
              </w:rPr>
              <w:t>16. 6. 2020</w:t>
            </w:r>
          </w:p>
        </w:tc>
        <w:tc>
          <w:tcPr>
            <w:tcW w:w="2409" w:type="dxa"/>
          </w:tcPr>
          <w:p w:rsidR="00D75D2B" w:rsidRPr="002C3480" w:rsidRDefault="00D75D2B" w:rsidP="00E55876">
            <w:pPr>
              <w:jc w:val="both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3434" w:type="dxa"/>
          </w:tcPr>
          <w:p w:rsidR="00D75D2B" w:rsidRPr="002C3480" w:rsidRDefault="00D75D2B" w:rsidP="00904CC3">
            <w:pPr>
              <w:jc w:val="both"/>
              <w:rPr>
                <w:rFonts w:ascii="Calibri" w:hAnsi="Calibri" w:cs="Tahoma"/>
                <w:sz w:val="22"/>
                <w:szCs w:val="20"/>
              </w:rPr>
            </w:pPr>
            <w:r w:rsidRPr="002C3480">
              <w:rPr>
                <w:rFonts w:ascii="Calibri" w:hAnsi="Calibri" w:cs="Tahoma"/>
                <w:sz w:val="22"/>
                <w:szCs w:val="20"/>
              </w:rPr>
              <w:t>V</w:t>
            </w:r>
            <w:r w:rsidR="0020610F">
              <w:rPr>
                <w:rFonts w:ascii="Calibri" w:hAnsi="Calibri" w:cs="Tahoma"/>
                <w:sz w:val="22"/>
                <w:szCs w:val="20"/>
              </w:rPr>
              <w:t>e Vyškově</w:t>
            </w:r>
            <w:r w:rsidR="00904CC3" w:rsidRPr="002C3480">
              <w:rPr>
                <w:rFonts w:ascii="Calibri" w:hAnsi="Calibri" w:cs="Tahoma"/>
                <w:sz w:val="22"/>
                <w:szCs w:val="20"/>
              </w:rPr>
              <w:t xml:space="preserve"> </w:t>
            </w:r>
            <w:r w:rsidRPr="002C3480">
              <w:rPr>
                <w:rFonts w:ascii="Calibri" w:hAnsi="Calibri" w:cs="Tahoma"/>
                <w:sz w:val="22"/>
                <w:szCs w:val="20"/>
              </w:rPr>
              <w:t xml:space="preserve">dne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92137445"/>
                <w:placeholder>
                  <w:docPart w:val="BBBD763CE160431BB6D12C9D5B7931A3"/>
                </w:placeholder>
              </w:sdtPr>
              <w:sdtEndPr/>
              <w:sdtContent>
                <w:r w:rsidR="0020610F">
                  <w:rPr>
                    <w:rFonts w:asciiTheme="minorHAnsi" w:hAnsiTheme="minorHAnsi" w:cs="Arial"/>
                    <w:sz w:val="22"/>
                    <w:szCs w:val="22"/>
                  </w:rPr>
                  <w:t>16. 6. 2020</w:t>
                </w:r>
              </w:sdtContent>
            </w:sdt>
            <w:r w:rsidR="00904CC3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</w:tr>
      <w:tr w:rsidR="00D75D2B" w:rsidRPr="00171CA3" w:rsidTr="00C718D5">
        <w:tblPrEx>
          <w:tblLook w:val="01E0" w:firstRow="1" w:lastRow="1" w:firstColumn="1" w:lastColumn="1" w:noHBand="0" w:noVBand="0"/>
        </w:tblPrEx>
        <w:trPr>
          <w:trHeight w:val="1775"/>
        </w:trPr>
        <w:tc>
          <w:tcPr>
            <w:tcW w:w="3369" w:type="dxa"/>
            <w:tcBorders>
              <w:bottom w:val="dotted" w:sz="8" w:space="0" w:color="auto"/>
            </w:tcBorders>
            <w:shd w:val="clear" w:color="auto" w:fill="auto"/>
          </w:tcPr>
          <w:p w:rsidR="00D75D2B" w:rsidRPr="002C3480" w:rsidRDefault="002C3480" w:rsidP="00E55876">
            <w:pPr>
              <w:spacing w:before="120"/>
              <w:jc w:val="both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Příkazce</w:t>
            </w:r>
            <w:r w:rsidR="00D75D2B" w:rsidRPr="002C3480">
              <w:rPr>
                <w:rFonts w:ascii="Calibri" w:hAnsi="Calibri" w:cs="Tahoma"/>
                <w:sz w:val="22"/>
                <w:szCs w:val="20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D75D2B" w:rsidRPr="002C3480" w:rsidRDefault="00D75D2B" w:rsidP="00E55876">
            <w:pPr>
              <w:jc w:val="both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3434" w:type="dxa"/>
            <w:tcBorders>
              <w:bottom w:val="dotted" w:sz="8" w:space="0" w:color="auto"/>
            </w:tcBorders>
            <w:shd w:val="clear" w:color="auto" w:fill="auto"/>
          </w:tcPr>
          <w:p w:rsidR="00D75D2B" w:rsidRPr="002C3480" w:rsidRDefault="002C3480" w:rsidP="00E55876">
            <w:pPr>
              <w:spacing w:before="120"/>
              <w:jc w:val="both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Příkazník</w:t>
            </w:r>
            <w:r w:rsidR="00D75D2B" w:rsidRPr="002C3480">
              <w:rPr>
                <w:rFonts w:ascii="Calibri" w:hAnsi="Calibri" w:cs="Tahoma"/>
                <w:sz w:val="22"/>
                <w:szCs w:val="20"/>
              </w:rPr>
              <w:t>:</w:t>
            </w:r>
          </w:p>
        </w:tc>
      </w:tr>
      <w:tr w:rsidR="00D75D2B" w:rsidRPr="00171CA3" w:rsidTr="002C3480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369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D75D2B" w:rsidRPr="002C3480" w:rsidRDefault="00D75D2B" w:rsidP="00E55876">
            <w:pPr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2C3480">
              <w:rPr>
                <w:rFonts w:ascii="Calibri" w:hAnsi="Calibri" w:cs="Tahoma"/>
                <w:sz w:val="22"/>
                <w:szCs w:val="20"/>
              </w:rPr>
              <w:t>Mgr. Monika Pelinková</w:t>
            </w:r>
          </w:p>
          <w:p w:rsidR="00D75D2B" w:rsidRPr="002C3480" w:rsidRDefault="00D75D2B" w:rsidP="00E55876">
            <w:pPr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2C3480">
              <w:rPr>
                <w:rFonts w:ascii="Calibri" w:hAnsi="Calibri" w:cs="Tahoma"/>
                <w:sz w:val="22"/>
                <w:szCs w:val="20"/>
              </w:rPr>
              <w:t>ředitelka Muzea Vyškovska, p.o.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5D2B" w:rsidRPr="002C3480" w:rsidRDefault="00D75D2B" w:rsidP="00E55876">
            <w:pPr>
              <w:jc w:val="center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3434" w:type="dxa"/>
            <w:tcBorders>
              <w:top w:val="dotted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827177442"/>
              <w:placeholder>
                <w:docPart w:val="545CFAB9B1524362AD567686C94B1A1B"/>
              </w:placeholder>
            </w:sdtPr>
            <w:sdtEndPr/>
            <w:sdtContent>
              <w:p w:rsidR="00D75D2B" w:rsidRPr="0020610F" w:rsidRDefault="0020610F" w:rsidP="0020610F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>Ing. Kamil Kocmánek</w:t>
                </w:r>
              </w:p>
            </w:sdtContent>
          </w:sdt>
          <w:p w:rsidR="002C3480" w:rsidRPr="002C3480" w:rsidRDefault="002D79A1" w:rsidP="005B286D">
            <w:pPr>
              <w:jc w:val="center"/>
              <w:rPr>
                <w:rFonts w:ascii="Calibri" w:hAnsi="Calibri" w:cs="Tahoma"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8563093"/>
                <w:placeholder>
                  <w:docPart w:val="E9722BBBA68645FCB351CF981FE38F9C"/>
                </w:placeholder>
              </w:sdtPr>
              <w:sdtEndPr/>
              <w:sdtContent>
                <w:r w:rsidR="0020610F">
                  <w:rPr>
                    <w:rFonts w:asciiTheme="minorHAnsi" w:hAnsiTheme="minorHAnsi" w:cs="Arial"/>
                    <w:sz w:val="22"/>
                    <w:szCs w:val="22"/>
                  </w:rPr>
                  <w:t>jednatel</w:t>
                </w:r>
              </w:sdtContent>
            </w:sdt>
          </w:p>
        </w:tc>
      </w:tr>
    </w:tbl>
    <w:p w:rsidR="00D75D2B" w:rsidRPr="00E55876" w:rsidRDefault="00D75D2B" w:rsidP="00234400">
      <w:pPr>
        <w:pStyle w:val="Normln1"/>
        <w:rPr>
          <w:rFonts w:ascii="Calibri" w:hAnsi="Calibri"/>
          <w:sz w:val="22"/>
        </w:rPr>
      </w:pPr>
    </w:p>
    <w:sectPr w:rsidR="00D75D2B" w:rsidRPr="00E55876" w:rsidSect="0020610F">
      <w:headerReference w:type="default" r:id="rId8"/>
      <w:footerReference w:type="default" r:id="rId9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A1" w:rsidRDefault="002D79A1">
      <w:r>
        <w:separator/>
      </w:r>
    </w:p>
  </w:endnote>
  <w:endnote w:type="continuationSeparator" w:id="0">
    <w:p w:rsidR="002D79A1" w:rsidRDefault="002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077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121D" w:rsidRDefault="00AA121D">
            <w:pPr>
              <w:pStyle w:val="Zpat"/>
              <w:jc w:val="center"/>
            </w:pPr>
            <w:r w:rsidRPr="00AA121D">
              <w:rPr>
                <w:rFonts w:asciiTheme="minorHAnsi" w:hAnsiTheme="minorHAnsi"/>
                <w:sz w:val="22"/>
                <w:szCs w:val="22"/>
              </w:rPr>
              <w:t xml:space="preserve">Stránka </w:t>
            </w:r>
            <w:r w:rsidRPr="00AA121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AA121D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AA121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C718D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5</w:t>
            </w:r>
            <w:r w:rsidRPr="00AA121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A121D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AA121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AA121D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AA121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C718D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5</w:t>
            </w:r>
            <w:r w:rsidRPr="00AA121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A1" w:rsidRDefault="002D79A1">
      <w:r>
        <w:separator/>
      </w:r>
    </w:p>
  </w:footnote>
  <w:footnote w:type="continuationSeparator" w:id="0">
    <w:p w:rsidR="002D79A1" w:rsidRDefault="002D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03" w:rsidRPr="005E6E42" w:rsidRDefault="0021214E" w:rsidP="00796456">
    <w:pPr>
      <w:pStyle w:val="Normln1"/>
      <w:jc w:val="right"/>
      <w:rPr>
        <w:rFonts w:asciiTheme="majorHAnsi" w:hAnsiTheme="majorHAnsi"/>
      </w:rPr>
    </w:pPr>
    <w:r w:rsidRPr="00E55876">
      <w:rPr>
        <w:rFonts w:ascii="Calibri" w:hAnsi="Calibri"/>
      </w:rPr>
      <w:tab/>
    </w:r>
    <w:r w:rsidRPr="00E55876">
      <w:rPr>
        <w:rFonts w:ascii="Calibri" w:hAnsi="Calibri"/>
      </w:rPr>
      <w:tab/>
    </w:r>
    <w:r w:rsidR="00F13A3F">
      <w:rPr>
        <w:rFonts w:ascii="Calibri" w:hAnsi="Calibri"/>
      </w:rPr>
      <w:tab/>
    </w:r>
    <w:r w:rsidRPr="00E55876">
      <w:rPr>
        <w:rFonts w:ascii="Calibri" w:hAnsi="Calibri"/>
      </w:rPr>
      <w:tab/>
    </w:r>
    <w:r w:rsidR="00E66803" w:rsidRPr="005E6E42">
      <w:rPr>
        <w:rFonts w:asciiTheme="majorHAnsi" w:hAnsiTheme="majorHAnsi"/>
      </w:rPr>
      <w:t xml:space="preserve">č. smlouvy </w:t>
    </w:r>
    <w:r w:rsidR="00B31A9B" w:rsidRPr="005E6E42">
      <w:rPr>
        <w:rFonts w:asciiTheme="majorHAnsi" w:hAnsiTheme="majorHAnsi"/>
      </w:rPr>
      <w:t>P</w:t>
    </w:r>
    <w:r w:rsidR="00E66803" w:rsidRPr="005E6E42">
      <w:rPr>
        <w:rFonts w:asciiTheme="majorHAnsi" w:hAnsiTheme="majorHAnsi"/>
      </w:rPr>
      <w:t xml:space="preserve">říkazce: </w:t>
    </w:r>
    <w:r w:rsidR="00B168EC">
      <w:rPr>
        <w:rFonts w:asciiTheme="majorHAnsi" w:hAnsiTheme="majorHAnsi"/>
      </w:rPr>
      <w:t>15</w:t>
    </w:r>
    <w:r w:rsidR="00E66803" w:rsidRPr="005E6E42">
      <w:rPr>
        <w:rFonts w:asciiTheme="majorHAnsi" w:hAnsiTheme="majorHAnsi"/>
      </w:rPr>
      <w:t>/</w:t>
    </w:r>
    <w:r w:rsidR="005E6E42" w:rsidRPr="005E6E42">
      <w:rPr>
        <w:rFonts w:asciiTheme="majorHAnsi" w:hAnsiTheme="majorHAnsi"/>
      </w:rPr>
      <w:t>2020</w:t>
    </w:r>
  </w:p>
  <w:p w:rsidR="0021214E" w:rsidRPr="005E6E42" w:rsidRDefault="0021214E" w:rsidP="00E66803">
    <w:pPr>
      <w:pStyle w:val="Normln1"/>
      <w:jc w:val="right"/>
      <w:rPr>
        <w:rFonts w:asciiTheme="majorHAnsi" w:hAnsiTheme="majorHAnsi"/>
        <w:sz w:val="24"/>
        <w:szCs w:val="24"/>
      </w:rPr>
    </w:pPr>
    <w:r w:rsidRPr="005E6E42">
      <w:rPr>
        <w:rFonts w:asciiTheme="majorHAnsi" w:hAnsiTheme="majorHAnsi"/>
      </w:rPr>
      <w:t xml:space="preserve">č. smlouvy </w:t>
    </w:r>
    <w:r w:rsidR="00B31A9B" w:rsidRPr="005E6E42">
      <w:rPr>
        <w:rFonts w:asciiTheme="majorHAnsi" w:hAnsiTheme="majorHAnsi"/>
      </w:rPr>
      <w:t>P</w:t>
    </w:r>
    <w:r w:rsidR="005F6184" w:rsidRPr="005E6E42">
      <w:rPr>
        <w:rFonts w:asciiTheme="majorHAnsi" w:hAnsiTheme="majorHAnsi"/>
      </w:rPr>
      <w:t>říkazníka</w:t>
    </w:r>
    <w:r w:rsidRPr="005E6E42">
      <w:rPr>
        <w:rFonts w:asciiTheme="majorHAnsi" w:hAnsiTheme="majorHAnsi"/>
      </w:rPr>
      <w:t xml:space="preserve">: </w:t>
    </w:r>
    <w:r w:rsidR="001B7AE2">
      <w:rPr>
        <w:rFonts w:asciiTheme="majorHAnsi" w:hAnsiTheme="majorHAnsi"/>
      </w:rPr>
      <w:t>E-060520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start w:val="1"/>
      <w:numFmt w:val="bullet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multilevel"/>
    <w:tmpl w:val="D5EA2AAA"/>
    <w:name w:val="WW8Num20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63E1AC3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0C4724FB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1B900C98"/>
    <w:multiLevelType w:val="multilevel"/>
    <w:tmpl w:val="0405001F"/>
    <w:name w:val="WW8Num203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FA6D6C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23F0793E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25A25E74"/>
    <w:multiLevelType w:val="multilevel"/>
    <w:tmpl w:val="5232B73C"/>
    <w:name w:val="WW8Num2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8F20FA6"/>
    <w:multiLevelType w:val="hybridMultilevel"/>
    <w:tmpl w:val="5D0045CE"/>
    <w:lvl w:ilvl="0" w:tplc="D4EAA7B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93A74"/>
    <w:multiLevelType w:val="multilevel"/>
    <w:tmpl w:val="15A23B34"/>
    <w:name w:val="WW8Num20342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E78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160F46"/>
    <w:multiLevelType w:val="multilevel"/>
    <w:tmpl w:val="37CC0B14"/>
    <w:name w:val="WW8Num203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3A6D3949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B183676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 w15:restartNumberingAfterBreak="0">
    <w:nsid w:val="3C5951CD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9" w15:restartNumberingAfterBreak="0">
    <w:nsid w:val="43F9608A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0" w15:restartNumberingAfterBreak="0">
    <w:nsid w:val="45DB15A9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4B3A2515"/>
    <w:multiLevelType w:val="multilevel"/>
    <w:tmpl w:val="ADAE7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" w15:restartNumberingAfterBreak="0">
    <w:nsid w:val="4C1A428F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4CC90F8C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 w15:restartNumberingAfterBreak="0">
    <w:nsid w:val="4CE94575"/>
    <w:multiLevelType w:val="singleLevel"/>
    <w:tmpl w:val="C5A84DCC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4E124F42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6" w15:restartNumberingAfterBreak="0">
    <w:nsid w:val="53EF401E"/>
    <w:multiLevelType w:val="multilevel"/>
    <w:tmpl w:val="1310B5B6"/>
    <w:lvl w:ilvl="0">
      <w:start w:val="1"/>
      <w:numFmt w:val="decimal"/>
      <w:lvlText w:val="4.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/>
        <w:i w:val="0"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A0F4399"/>
    <w:multiLevelType w:val="multilevel"/>
    <w:tmpl w:val="4E464DAE"/>
    <w:name w:val="WW8Num202"/>
    <w:lvl w:ilvl="0">
      <w:start w:val="5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2"/>
        </w:tabs>
        <w:ind w:left="712" w:hanging="57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C1C498D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6D0B1862"/>
    <w:multiLevelType w:val="multilevel"/>
    <w:tmpl w:val="9D58C68A"/>
    <w:name w:val="WW8Num20342"/>
    <w:lvl w:ilvl="0">
      <w:start w:val="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8"/>
        </w:tabs>
        <w:ind w:left="22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2"/>
        </w:tabs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4"/>
        </w:tabs>
        <w:ind w:left="3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6"/>
        </w:tabs>
        <w:ind w:left="3506" w:hanging="1800"/>
      </w:pPr>
      <w:rPr>
        <w:rFonts w:hint="default"/>
      </w:rPr>
    </w:lvl>
  </w:abstractNum>
  <w:abstractNum w:abstractNumId="30" w15:restartNumberingAfterBreak="0">
    <w:nsid w:val="6D6343B9"/>
    <w:multiLevelType w:val="multilevel"/>
    <w:tmpl w:val="00000004"/>
    <w:name w:val="WW8Num2033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ECC4A9C"/>
    <w:multiLevelType w:val="multilevel"/>
    <w:tmpl w:val="5232B7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F8470DA"/>
    <w:multiLevelType w:val="hybridMultilevel"/>
    <w:tmpl w:val="2DCC6B60"/>
    <w:lvl w:ilvl="0" w:tplc="32763100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0D5775"/>
    <w:multiLevelType w:val="multilevel"/>
    <w:tmpl w:val="D5EA2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  <w:lang w:val="x-none" w:eastAsia="x-none" w:bidi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75D77BF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5"/>
  </w:num>
  <w:num w:numId="16">
    <w:abstractNumId w:val="18"/>
  </w:num>
  <w:num w:numId="17">
    <w:abstractNumId w:val="27"/>
  </w:num>
  <w:num w:numId="18">
    <w:abstractNumId w:val="23"/>
  </w:num>
  <w:num w:numId="19">
    <w:abstractNumId w:val="19"/>
  </w:num>
  <w:num w:numId="20">
    <w:abstractNumId w:val="15"/>
  </w:num>
  <w:num w:numId="21">
    <w:abstractNumId w:val="34"/>
  </w:num>
  <w:num w:numId="22">
    <w:abstractNumId w:val="11"/>
  </w:num>
  <w:num w:numId="23">
    <w:abstractNumId w:val="31"/>
  </w:num>
  <w:num w:numId="24">
    <w:abstractNumId w:val="6"/>
  </w:num>
  <w:num w:numId="25">
    <w:abstractNumId w:val="30"/>
  </w:num>
  <w:num w:numId="26">
    <w:abstractNumId w:val="0"/>
  </w:num>
  <w:num w:numId="27">
    <w:abstractNumId w:val="24"/>
  </w:num>
  <w:num w:numId="28">
    <w:abstractNumId w:val="21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26"/>
  </w:num>
  <w:num w:numId="34">
    <w:abstractNumId w:val="13"/>
  </w:num>
  <w:num w:numId="35">
    <w:abstractNumId w:val="33"/>
  </w:num>
  <w:num w:numId="36">
    <w:abstractNumId w:val="7"/>
  </w:num>
  <w:num w:numId="37">
    <w:abstractNumId w:val="28"/>
  </w:num>
  <w:num w:numId="38">
    <w:abstractNumId w:val="22"/>
  </w:num>
  <w:num w:numId="39">
    <w:abstractNumId w:val="16"/>
  </w:num>
  <w:num w:numId="40">
    <w:abstractNumId w:val="10"/>
  </w:num>
  <w:num w:numId="41">
    <w:abstractNumId w:val="20"/>
  </w:num>
  <w:num w:numId="42">
    <w:abstractNumId w:val="32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D2"/>
    <w:rsid w:val="000016AE"/>
    <w:rsid w:val="00005B05"/>
    <w:rsid w:val="0004351F"/>
    <w:rsid w:val="000459C8"/>
    <w:rsid w:val="00045BDE"/>
    <w:rsid w:val="00080A92"/>
    <w:rsid w:val="000A5356"/>
    <w:rsid w:val="000B2F2B"/>
    <w:rsid w:val="000E225B"/>
    <w:rsid w:val="000F3D17"/>
    <w:rsid w:val="00111F81"/>
    <w:rsid w:val="00140E1E"/>
    <w:rsid w:val="00180B1B"/>
    <w:rsid w:val="001815A0"/>
    <w:rsid w:val="001B7AE2"/>
    <w:rsid w:val="001D3A41"/>
    <w:rsid w:val="002028CF"/>
    <w:rsid w:val="0020610F"/>
    <w:rsid w:val="0021214E"/>
    <w:rsid w:val="00212CA9"/>
    <w:rsid w:val="00214A2E"/>
    <w:rsid w:val="00215427"/>
    <w:rsid w:val="00215530"/>
    <w:rsid w:val="00220AE2"/>
    <w:rsid w:val="00230B09"/>
    <w:rsid w:val="00234400"/>
    <w:rsid w:val="00245300"/>
    <w:rsid w:val="002601B7"/>
    <w:rsid w:val="0028111A"/>
    <w:rsid w:val="00291E15"/>
    <w:rsid w:val="002A3A38"/>
    <w:rsid w:val="002A3CB5"/>
    <w:rsid w:val="002C3480"/>
    <w:rsid w:val="002D79A1"/>
    <w:rsid w:val="002E399C"/>
    <w:rsid w:val="002F1A6D"/>
    <w:rsid w:val="002F1A91"/>
    <w:rsid w:val="002F1D33"/>
    <w:rsid w:val="00306A59"/>
    <w:rsid w:val="0033124A"/>
    <w:rsid w:val="00333CBC"/>
    <w:rsid w:val="00333DCC"/>
    <w:rsid w:val="003346CA"/>
    <w:rsid w:val="00344E89"/>
    <w:rsid w:val="003470C1"/>
    <w:rsid w:val="003728C1"/>
    <w:rsid w:val="003745B7"/>
    <w:rsid w:val="00382536"/>
    <w:rsid w:val="003A09F0"/>
    <w:rsid w:val="003B4E23"/>
    <w:rsid w:val="003B67AD"/>
    <w:rsid w:val="003E1164"/>
    <w:rsid w:val="003F2879"/>
    <w:rsid w:val="00406043"/>
    <w:rsid w:val="00433069"/>
    <w:rsid w:val="00442407"/>
    <w:rsid w:val="00451BD1"/>
    <w:rsid w:val="00463D71"/>
    <w:rsid w:val="00467EBC"/>
    <w:rsid w:val="004943FA"/>
    <w:rsid w:val="004A26F8"/>
    <w:rsid w:val="004C4A70"/>
    <w:rsid w:val="004C7444"/>
    <w:rsid w:val="00517457"/>
    <w:rsid w:val="00530C62"/>
    <w:rsid w:val="0053232F"/>
    <w:rsid w:val="005332F6"/>
    <w:rsid w:val="00537C2E"/>
    <w:rsid w:val="0055392D"/>
    <w:rsid w:val="00595B00"/>
    <w:rsid w:val="005A7E51"/>
    <w:rsid w:val="005B286C"/>
    <w:rsid w:val="005B286D"/>
    <w:rsid w:val="005E2D39"/>
    <w:rsid w:val="005E5D82"/>
    <w:rsid w:val="005E6E42"/>
    <w:rsid w:val="005F6184"/>
    <w:rsid w:val="0062023A"/>
    <w:rsid w:val="00625F44"/>
    <w:rsid w:val="00640E57"/>
    <w:rsid w:val="00654D29"/>
    <w:rsid w:val="00660608"/>
    <w:rsid w:val="0067168B"/>
    <w:rsid w:val="006721C1"/>
    <w:rsid w:val="0069525C"/>
    <w:rsid w:val="006970EE"/>
    <w:rsid w:val="006A64BF"/>
    <w:rsid w:val="006C6079"/>
    <w:rsid w:val="007062F9"/>
    <w:rsid w:val="00714E64"/>
    <w:rsid w:val="00743C5D"/>
    <w:rsid w:val="00744888"/>
    <w:rsid w:val="00765A65"/>
    <w:rsid w:val="0079001F"/>
    <w:rsid w:val="00796456"/>
    <w:rsid w:val="007B041B"/>
    <w:rsid w:val="007B2AC3"/>
    <w:rsid w:val="007B6F2F"/>
    <w:rsid w:val="007D3FEF"/>
    <w:rsid w:val="007D78FE"/>
    <w:rsid w:val="007F1483"/>
    <w:rsid w:val="007F5690"/>
    <w:rsid w:val="00811991"/>
    <w:rsid w:val="008178D1"/>
    <w:rsid w:val="00820D16"/>
    <w:rsid w:val="00822EC0"/>
    <w:rsid w:val="0082618B"/>
    <w:rsid w:val="008551EC"/>
    <w:rsid w:val="00864A09"/>
    <w:rsid w:val="0086725D"/>
    <w:rsid w:val="00875755"/>
    <w:rsid w:val="00883E42"/>
    <w:rsid w:val="008847BF"/>
    <w:rsid w:val="008A2B3C"/>
    <w:rsid w:val="008A643A"/>
    <w:rsid w:val="008C2DD1"/>
    <w:rsid w:val="008C4096"/>
    <w:rsid w:val="008D48C8"/>
    <w:rsid w:val="008D499F"/>
    <w:rsid w:val="008E5143"/>
    <w:rsid w:val="008E5A6C"/>
    <w:rsid w:val="008F1C1B"/>
    <w:rsid w:val="0090227B"/>
    <w:rsid w:val="00904CC3"/>
    <w:rsid w:val="00943679"/>
    <w:rsid w:val="009476BA"/>
    <w:rsid w:val="009514F6"/>
    <w:rsid w:val="00977A5B"/>
    <w:rsid w:val="009E01B8"/>
    <w:rsid w:val="009E27E9"/>
    <w:rsid w:val="009F5403"/>
    <w:rsid w:val="00A067EC"/>
    <w:rsid w:val="00A20A51"/>
    <w:rsid w:val="00A36C64"/>
    <w:rsid w:val="00A53E22"/>
    <w:rsid w:val="00A54922"/>
    <w:rsid w:val="00A6205D"/>
    <w:rsid w:val="00A65985"/>
    <w:rsid w:val="00A74CEC"/>
    <w:rsid w:val="00A76235"/>
    <w:rsid w:val="00A77A0D"/>
    <w:rsid w:val="00A8053D"/>
    <w:rsid w:val="00A807D2"/>
    <w:rsid w:val="00A81E84"/>
    <w:rsid w:val="00A91157"/>
    <w:rsid w:val="00AA121D"/>
    <w:rsid w:val="00AD6F8D"/>
    <w:rsid w:val="00AE0BE2"/>
    <w:rsid w:val="00AE3F25"/>
    <w:rsid w:val="00AE62F0"/>
    <w:rsid w:val="00AE753E"/>
    <w:rsid w:val="00B017A9"/>
    <w:rsid w:val="00B03E0E"/>
    <w:rsid w:val="00B071A5"/>
    <w:rsid w:val="00B12DEA"/>
    <w:rsid w:val="00B168EC"/>
    <w:rsid w:val="00B20D96"/>
    <w:rsid w:val="00B31A9B"/>
    <w:rsid w:val="00B43327"/>
    <w:rsid w:val="00B517EC"/>
    <w:rsid w:val="00B613F4"/>
    <w:rsid w:val="00B858BC"/>
    <w:rsid w:val="00B95E17"/>
    <w:rsid w:val="00BB7D77"/>
    <w:rsid w:val="00BC26B0"/>
    <w:rsid w:val="00BD19E5"/>
    <w:rsid w:val="00BE0D1B"/>
    <w:rsid w:val="00C03510"/>
    <w:rsid w:val="00C04C15"/>
    <w:rsid w:val="00C171C0"/>
    <w:rsid w:val="00C33314"/>
    <w:rsid w:val="00C362E8"/>
    <w:rsid w:val="00C6374F"/>
    <w:rsid w:val="00C639FD"/>
    <w:rsid w:val="00C64A83"/>
    <w:rsid w:val="00C67579"/>
    <w:rsid w:val="00C679B3"/>
    <w:rsid w:val="00C718D5"/>
    <w:rsid w:val="00C74B82"/>
    <w:rsid w:val="00C82C95"/>
    <w:rsid w:val="00C86426"/>
    <w:rsid w:val="00CC6F97"/>
    <w:rsid w:val="00CD1277"/>
    <w:rsid w:val="00CE15E1"/>
    <w:rsid w:val="00CE73B9"/>
    <w:rsid w:val="00CF3265"/>
    <w:rsid w:val="00D051B4"/>
    <w:rsid w:val="00D1424D"/>
    <w:rsid w:val="00D14F6A"/>
    <w:rsid w:val="00D32C55"/>
    <w:rsid w:val="00D478BE"/>
    <w:rsid w:val="00D64504"/>
    <w:rsid w:val="00D75D2B"/>
    <w:rsid w:val="00D85064"/>
    <w:rsid w:val="00DA049A"/>
    <w:rsid w:val="00DD5FD2"/>
    <w:rsid w:val="00E55876"/>
    <w:rsid w:val="00E604FB"/>
    <w:rsid w:val="00E66803"/>
    <w:rsid w:val="00E71106"/>
    <w:rsid w:val="00E75A69"/>
    <w:rsid w:val="00E76680"/>
    <w:rsid w:val="00E86544"/>
    <w:rsid w:val="00E9568C"/>
    <w:rsid w:val="00EA160E"/>
    <w:rsid w:val="00EC2885"/>
    <w:rsid w:val="00EE61CC"/>
    <w:rsid w:val="00F061EB"/>
    <w:rsid w:val="00F1085F"/>
    <w:rsid w:val="00F13A3F"/>
    <w:rsid w:val="00F174F7"/>
    <w:rsid w:val="00F21196"/>
    <w:rsid w:val="00F370DA"/>
    <w:rsid w:val="00F444C0"/>
    <w:rsid w:val="00F60337"/>
    <w:rsid w:val="00F84DAC"/>
    <w:rsid w:val="00FD139E"/>
    <w:rsid w:val="00FD5231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77FCE0A-B96D-43F4-A841-73C5344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41B"/>
    <w:pPr>
      <w:spacing w:line="240" w:lineRule="atLeast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5D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54922"/>
    <w:pPr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1">
    <w:name w:val="WW8Num6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  <w:sz w:val="24"/>
      <w:szCs w:val="24"/>
      <w:lang w:val="x-none" w:eastAsia="x-none" w:bidi="x-none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20z0">
    <w:name w:val="WW8Num20z0"/>
    <w:rPr>
      <w:b/>
      <w:sz w:val="24"/>
      <w:szCs w:val="24"/>
      <w:lang w:val="x-none" w:eastAsia="x-none" w:bidi="x-none"/>
    </w:rPr>
  </w:style>
  <w:style w:type="character" w:customStyle="1" w:styleId="WW8Num20z1">
    <w:name w:val="WW8Num20z1"/>
    <w:rPr>
      <w:rFonts w:ascii="Times New Roman" w:hAnsi="Times New Roman"/>
      <w:b w:val="0"/>
      <w:i w:val="0"/>
      <w:sz w:val="24"/>
      <w:szCs w:val="24"/>
    </w:rPr>
  </w:style>
  <w:style w:type="character" w:customStyle="1" w:styleId="WW8Num20z2">
    <w:name w:val="WW8Num20z2"/>
    <w:rPr>
      <w:b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pPr>
      <w:jc w:val="both"/>
    </w:pPr>
  </w:style>
  <w:style w:type="paragraph" w:customStyle="1" w:styleId="Styl2">
    <w:name w:val="Styl2"/>
    <w:basedOn w:val="Normln"/>
    <w:pPr>
      <w:numPr>
        <w:numId w:val="1"/>
      </w:numPr>
      <w:jc w:val="both"/>
    </w:pPr>
  </w:style>
  <w:style w:type="paragraph" w:customStyle="1" w:styleId="Styl3">
    <w:name w:val="Styl3"/>
    <w:basedOn w:val="Normln"/>
    <w:pPr>
      <w:tabs>
        <w:tab w:val="left" w:pos="510"/>
      </w:tabs>
      <w:spacing w:before="240" w:after="240"/>
      <w:jc w:val="center"/>
    </w:pPr>
    <w:rPr>
      <w:b/>
    </w:rPr>
  </w:style>
  <w:style w:type="paragraph" w:customStyle="1" w:styleId="StylStyl1Za6b">
    <w:name w:val="Styl Styl1 + Za:  6 b."/>
    <w:basedOn w:val="Styl1"/>
    <w:pPr>
      <w:tabs>
        <w:tab w:val="left" w:pos="357"/>
      </w:tabs>
      <w:spacing w:after="120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pPr>
      <w:ind w:left="300"/>
      <w:jc w:val="both"/>
    </w:pPr>
    <w:rPr>
      <w:rFonts w:ascii="Arial" w:hAnsi="Arial"/>
      <w:sz w:val="22"/>
    </w:rPr>
  </w:style>
  <w:style w:type="paragraph" w:customStyle="1" w:styleId="Zkladntext1">
    <w:name w:val="Základní text1"/>
    <w:rsid w:val="0069525C"/>
    <w:pPr>
      <w:spacing w:line="240" w:lineRule="atLeast"/>
    </w:pPr>
    <w:rPr>
      <w:rFonts w:eastAsia="ヒラギノ角ゴ Pro W3"/>
      <w:color w:val="000000"/>
      <w:sz w:val="24"/>
    </w:rPr>
  </w:style>
  <w:style w:type="paragraph" w:customStyle="1" w:styleId="Normln1">
    <w:name w:val="Normální1"/>
    <w:basedOn w:val="Normln"/>
    <w:rsid w:val="00234400"/>
    <w:pPr>
      <w:widowControl w:val="0"/>
    </w:pPr>
    <w:rPr>
      <w:noProof/>
      <w:color w:val="000000"/>
      <w:sz w:val="20"/>
      <w:szCs w:val="20"/>
      <w:lang w:eastAsia="cs-CZ"/>
    </w:rPr>
  </w:style>
  <w:style w:type="character" w:styleId="Hypertextovodkaz">
    <w:name w:val="Hyperlink"/>
    <w:rsid w:val="009476B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5E5D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B7D77"/>
    <w:pPr>
      <w:spacing w:line="240" w:lineRule="auto"/>
      <w:ind w:left="720"/>
      <w:contextualSpacing/>
    </w:pPr>
    <w:rPr>
      <w:lang w:eastAsia="cs-CZ"/>
    </w:rPr>
  </w:style>
  <w:style w:type="character" w:styleId="Zstupntext">
    <w:name w:val="Placeholder Text"/>
    <w:uiPriority w:val="99"/>
    <w:semiHidden/>
    <w:rsid w:val="00BB7D77"/>
    <w:rPr>
      <w:color w:val="808080"/>
    </w:rPr>
  </w:style>
  <w:style w:type="paragraph" w:styleId="Textkomente">
    <w:name w:val="annotation text"/>
    <w:basedOn w:val="Normln"/>
    <w:link w:val="TextkomenteChar"/>
    <w:rsid w:val="00B43327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43327"/>
  </w:style>
  <w:style w:type="character" w:customStyle="1" w:styleId="ZpatChar">
    <w:name w:val="Zápatí Char"/>
    <w:basedOn w:val="Standardnpsmoodstavce"/>
    <w:link w:val="Zpat"/>
    <w:uiPriority w:val="99"/>
    <w:rsid w:val="00AA12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5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9ACB614934C9584C4E1252ECE3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7FE71-5D07-4DEE-BE1A-E82A12B08502}"/>
      </w:docPartPr>
      <w:docPartBody>
        <w:p w:rsidR="00511775" w:rsidRDefault="00B712FA" w:rsidP="00B712FA">
          <w:pPr>
            <w:pStyle w:val="AF69ACB614934C9584C4E1252ECE3E8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163197DEDA46438EA04A87FD774D0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8E91D-41A1-4886-A2CE-D5873BB8BB64}"/>
      </w:docPartPr>
      <w:docPartBody>
        <w:p w:rsidR="00511775" w:rsidRDefault="00B712FA" w:rsidP="00B712FA">
          <w:pPr>
            <w:pStyle w:val="163197DEDA46438EA04A87FD774D085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B65838214094FFE8DF9B1180962A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B086B-9D87-41BE-94D9-5BCBC494EF97}"/>
      </w:docPartPr>
      <w:docPartBody>
        <w:p w:rsidR="00511775" w:rsidRDefault="00B712FA" w:rsidP="00B712FA">
          <w:pPr>
            <w:pStyle w:val="EB65838214094FFE8DF9B1180962A02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C164B005B2042D7AFC447CD8E1F0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EC708-81E4-41D2-A15F-F36FED3E8D91}"/>
      </w:docPartPr>
      <w:docPartBody>
        <w:p w:rsidR="00511775" w:rsidRDefault="00B712FA" w:rsidP="00B712FA">
          <w:pPr>
            <w:pStyle w:val="3C164B005B2042D7AFC447CD8E1F092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684492D3A60425EAC0B682B55AA5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93A19-F070-4610-A28E-B1EE71669616}"/>
      </w:docPartPr>
      <w:docPartBody>
        <w:p w:rsidR="00511775" w:rsidRDefault="00B712FA" w:rsidP="00B712FA">
          <w:pPr>
            <w:pStyle w:val="B684492D3A60425EAC0B682B55AA574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596CC16E6234866BB8F73866E65C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90246-26D1-441E-A018-B5FF75980CC9}"/>
      </w:docPartPr>
      <w:docPartBody>
        <w:p w:rsidR="00511775" w:rsidRDefault="00B712FA" w:rsidP="00B712FA">
          <w:pPr>
            <w:pStyle w:val="3596CC16E6234866BB8F73866E65C1D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6815031884B4A7385E18F008E0EA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F246A-0BE9-4124-B8AA-E97C9FCE124B}"/>
      </w:docPartPr>
      <w:docPartBody>
        <w:p w:rsidR="00511775" w:rsidRDefault="00B712FA" w:rsidP="00B712FA">
          <w:pPr>
            <w:pStyle w:val="86815031884B4A7385E18F008E0EA1B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2B746DE5B8D4F20B5DFD490A2D9D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A6BBD-E35A-4B17-B747-AA4B520B275E}"/>
      </w:docPartPr>
      <w:docPartBody>
        <w:p w:rsidR="00511775" w:rsidRDefault="00B712FA" w:rsidP="00B712FA">
          <w:pPr>
            <w:pStyle w:val="62B746DE5B8D4F20B5DFD490A2D9DA1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9059D0654B043E3978E778E607E1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14EF9-EE96-43DF-BD47-AA5A08C89ADA}"/>
      </w:docPartPr>
      <w:docPartBody>
        <w:p w:rsidR="00511775" w:rsidRDefault="00B712FA" w:rsidP="00B712FA">
          <w:pPr>
            <w:pStyle w:val="69059D0654B043E3978E778E607E16FA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B1366CB0679448D830CA315B1225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EF856-EB39-4650-B5ED-7BB73CE38770}"/>
      </w:docPartPr>
      <w:docPartBody>
        <w:p w:rsidR="00511775" w:rsidRDefault="00B712FA" w:rsidP="00B712FA">
          <w:pPr>
            <w:pStyle w:val="5B1366CB0679448D830CA315B122595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7D0721B43BCC49B989AD110211332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948AC-28C8-4D91-BC6C-7BA8E4A220B0}"/>
      </w:docPartPr>
      <w:docPartBody>
        <w:p w:rsidR="00511775" w:rsidRDefault="00B712FA" w:rsidP="00B712FA">
          <w:pPr>
            <w:pStyle w:val="7D0721B43BCC49B989AD1102113327C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B890AE69A48436CBD820FFC0A4DB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96A6E-1C5A-4B87-AFD6-252DF5951C98}"/>
      </w:docPartPr>
      <w:docPartBody>
        <w:p w:rsidR="00511775" w:rsidRDefault="00B712FA" w:rsidP="00B712FA">
          <w:pPr>
            <w:pStyle w:val="DB890AE69A48436CBD820FFC0A4DB39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F36BF68DDF6408AA25E6B99D0218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17CBA-F490-4076-AF13-D8997A0D6F53}"/>
      </w:docPartPr>
      <w:docPartBody>
        <w:p w:rsidR="00511775" w:rsidRDefault="00B712FA" w:rsidP="00B712FA">
          <w:pPr>
            <w:pStyle w:val="BF36BF68DDF6408AA25E6B99D02187A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9F182F78364843078A07526EA329A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4C2C2-945E-454F-AF8F-3A3658E121AC}"/>
      </w:docPartPr>
      <w:docPartBody>
        <w:p w:rsidR="00511775" w:rsidRDefault="00B712FA" w:rsidP="00B712FA">
          <w:pPr>
            <w:pStyle w:val="9F182F78364843078A07526EA329A6D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19C42BB95E743E5B8A95B2E4D204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35705-8662-483B-97DF-64209B801402}"/>
      </w:docPartPr>
      <w:docPartBody>
        <w:p w:rsidR="00511775" w:rsidRDefault="00B712FA" w:rsidP="00B712FA">
          <w:pPr>
            <w:pStyle w:val="519C42BB95E743E5B8A95B2E4D204199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3729289F5D104CA09BCCED39F1DA7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91E84-C5CD-4838-A5B9-1C17CB6E4A25}"/>
      </w:docPartPr>
      <w:docPartBody>
        <w:p w:rsidR="00511775" w:rsidRDefault="00B712FA" w:rsidP="00B712FA">
          <w:pPr>
            <w:pStyle w:val="3729289F5D104CA09BCCED39F1DA7501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A3A3BF41F22420BAFC621EB6D4D1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C6467-8D62-4DB5-9589-73B684FBE115}"/>
      </w:docPartPr>
      <w:docPartBody>
        <w:p w:rsidR="00936880" w:rsidRDefault="00511775" w:rsidP="00511775">
          <w:pPr>
            <w:pStyle w:val="FA3A3BF41F22420BAFC621EB6D4D189E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6C626862B3834780A3F6D77082D0B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E61AD-3A83-4BCC-A731-BED3CDE830AE}"/>
      </w:docPartPr>
      <w:docPartBody>
        <w:p w:rsidR="00936880" w:rsidRDefault="00511775" w:rsidP="00511775">
          <w:pPr>
            <w:pStyle w:val="6C626862B3834780A3F6D77082D0BCA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C6561E343514835B8F01C1A041CB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C2F5A-0956-42B7-9E00-654E395AE8FB}"/>
      </w:docPartPr>
      <w:docPartBody>
        <w:p w:rsidR="00936880" w:rsidRDefault="00511775" w:rsidP="00511775">
          <w:pPr>
            <w:pStyle w:val="FC6561E343514835B8F01C1A041CB2E0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BBBD763CE160431BB6D12C9D5B7931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0BDBE-BE57-42F5-ABA3-6D2653379D5A}"/>
      </w:docPartPr>
      <w:docPartBody>
        <w:p w:rsidR="00936880" w:rsidRDefault="00511775" w:rsidP="00511775">
          <w:pPr>
            <w:pStyle w:val="BBBD763CE160431BB6D12C9D5B7931A3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545CFAB9B1524362AD567686C94B1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5A180-14BC-4BF4-ACFC-A7D0017909CF}"/>
      </w:docPartPr>
      <w:docPartBody>
        <w:p w:rsidR="00936880" w:rsidRDefault="00511775" w:rsidP="00511775">
          <w:pPr>
            <w:pStyle w:val="545CFAB9B1524362AD567686C94B1A1B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E9722BBBA68645FCB351CF981FE38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8B600-51FC-4FAE-95C1-677A2EF08AC0}"/>
      </w:docPartPr>
      <w:docPartBody>
        <w:p w:rsidR="00936880" w:rsidRDefault="00511775" w:rsidP="00511775">
          <w:pPr>
            <w:pStyle w:val="E9722BBBA68645FCB351CF981FE38F9C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25A29CCE2B547269C611F62DA884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5A689-F474-49F5-B5D4-9140B93568E5}"/>
      </w:docPartPr>
      <w:docPartBody>
        <w:p w:rsidR="00995794" w:rsidRDefault="006816B6" w:rsidP="006816B6">
          <w:pPr>
            <w:pStyle w:val="225A29CCE2B547269C611F62DA88440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83FF3AD5C91449DC86DE8A9037893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FFA7E-B17C-4E5E-B91E-799DDE920E53}"/>
      </w:docPartPr>
      <w:docPartBody>
        <w:p w:rsidR="00995794" w:rsidRDefault="006816B6" w:rsidP="006816B6">
          <w:pPr>
            <w:pStyle w:val="83FF3AD5C91449DC86DE8A90378931F2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641B51E57054FFBA13590AC3848B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25591-CF28-45FA-A210-8406ADC11466}"/>
      </w:docPartPr>
      <w:docPartBody>
        <w:p w:rsidR="00995794" w:rsidRDefault="006816B6" w:rsidP="006816B6">
          <w:pPr>
            <w:pStyle w:val="F641B51E57054FFBA13590AC3848B846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F96C434F474430BA21E80DAC5C65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8F7F4-9A44-4A9A-955D-979DBE9C37FC}"/>
      </w:docPartPr>
      <w:docPartBody>
        <w:p w:rsidR="00995794" w:rsidRDefault="006816B6" w:rsidP="006816B6">
          <w:pPr>
            <w:pStyle w:val="4F96C434F474430BA21E80DAC5C6564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F4237D34E47E4C999509D40E9A9D1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0AB4D-EFD8-496E-A12E-0CFA935D59CE}"/>
      </w:docPartPr>
      <w:docPartBody>
        <w:p w:rsidR="00995794" w:rsidRDefault="006816B6" w:rsidP="006816B6">
          <w:pPr>
            <w:pStyle w:val="F4237D34E47E4C999509D40E9A9D12A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C313EF41B89743EEAF43006A0196E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72557-2C74-42FA-AE7B-E9997EE488D8}"/>
      </w:docPartPr>
      <w:docPartBody>
        <w:p w:rsidR="00995794" w:rsidRDefault="006816B6" w:rsidP="006816B6">
          <w:pPr>
            <w:pStyle w:val="C313EF41B89743EEAF43006A0196E948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D67DF1288773417D9DAB147B081D9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CF528-2D27-4971-A8F7-0E653D15C8BD}"/>
      </w:docPartPr>
      <w:docPartBody>
        <w:p w:rsidR="00995794" w:rsidRDefault="006816B6" w:rsidP="006816B6">
          <w:pPr>
            <w:pStyle w:val="D67DF1288773417D9DAB147B081D975D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24AA188AA9F44637837837A88B114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01AF7-EA70-4252-BA51-FC4E2B982A75}"/>
      </w:docPartPr>
      <w:docPartBody>
        <w:p w:rsidR="00995794" w:rsidRDefault="006816B6" w:rsidP="006816B6">
          <w:pPr>
            <w:pStyle w:val="24AA188AA9F44637837837A88B114334"/>
          </w:pP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  <w:r w:rsidRPr="00A34D85">
            <w:rPr>
              <w:rStyle w:val="Zstupntext"/>
              <w:rFonts w:eastAsia="Calibri"/>
              <w:sz w:val="21"/>
              <w:szCs w:val="21"/>
            </w:rPr>
            <w:t xml:space="preserve"> </w:t>
          </w:r>
        </w:p>
      </w:docPartBody>
    </w:docPart>
    <w:docPart>
      <w:docPartPr>
        <w:name w:val="49E7A96C0845497FBFE146FD3A25D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9FE62-2D8C-4B5C-B6BE-14FC2B5651E7}"/>
      </w:docPartPr>
      <w:docPartBody>
        <w:p w:rsidR="009456D5" w:rsidRDefault="00857783" w:rsidP="00857783">
          <w:pPr>
            <w:pStyle w:val="49E7A96C0845497FBFE146FD3A25DCC6"/>
          </w:pPr>
          <w:r w:rsidRPr="00A34D85">
            <w:rPr>
              <w:rFonts w:ascii="Arial" w:hAnsi="Arial" w:cs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FA"/>
    <w:rsid w:val="0013763A"/>
    <w:rsid w:val="00366F8F"/>
    <w:rsid w:val="00511775"/>
    <w:rsid w:val="005D3768"/>
    <w:rsid w:val="00671345"/>
    <w:rsid w:val="006816B6"/>
    <w:rsid w:val="00857783"/>
    <w:rsid w:val="00936880"/>
    <w:rsid w:val="009456D5"/>
    <w:rsid w:val="00995794"/>
    <w:rsid w:val="00A96EAB"/>
    <w:rsid w:val="00AD4BD9"/>
    <w:rsid w:val="00B712FA"/>
    <w:rsid w:val="00C73B5E"/>
    <w:rsid w:val="00CB08F0"/>
    <w:rsid w:val="00E10334"/>
    <w:rsid w:val="00FA39DB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16B6"/>
    <w:rPr>
      <w:color w:val="808080"/>
    </w:rPr>
  </w:style>
  <w:style w:type="paragraph" w:customStyle="1" w:styleId="D67C3C125FCE4788B946692C52917772">
    <w:name w:val="D67C3C125FCE4788B946692C52917772"/>
    <w:rsid w:val="00B712FA"/>
  </w:style>
  <w:style w:type="paragraph" w:customStyle="1" w:styleId="A5DCC0B475D94448AA4ACDF7CCA5CAC7">
    <w:name w:val="A5DCC0B475D94448AA4ACDF7CCA5CAC7"/>
    <w:rsid w:val="00B712FA"/>
  </w:style>
  <w:style w:type="paragraph" w:customStyle="1" w:styleId="132E54C4416742EA9459659E0D45475A">
    <w:name w:val="132E54C4416742EA9459659E0D45475A"/>
    <w:rsid w:val="00B712FA"/>
  </w:style>
  <w:style w:type="paragraph" w:customStyle="1" w:styleId="FCAAA755D48D41C3881BD0B01B2B232F">
    <w:name w:val="FCAAA755D48D41C3881BD0B01B2B232F"/>
    <w:rsid w:val="00B712FA"/>
  </w:style>
  <w:style w:type="paragraph" w:customStyle="1" w:styleId="D0694E38FDAB451FA284CAB2E0FE6112">
    <w:name w:val="D0694E38FDAB451FA284CAB2E0FE6112"/>
    <w:rsid w:val="00B712FA"/>
  </w:style>
  <w:style w:type="paragraph" w:customStyle="1" w:styleId="2DBF460D070F47C0A8D7807F59EF9B63">
    <w:name w:val="2DBF460D070F47C0A8D7807F59EF9B63"/>
    <w:rsid w:val="00B712FA"/>
  </w:style>
  <w:style w:type="paragraph" w:customStyle="1" w:styleId="50F7A7F1B5454A1B8161E7C1713CDD8C">
    <w:name w:val="50F7A7F1B5454A1B8161E7C1713CDD8C"/>
    <w:rsid w:val="00B712FA"/>
  </w:style>
  <w:style w:type="paragraph" w:customStyle="1" w:styleId="B798C8A565F74E7FB1A5DAA1FA62826F">
    <w:name w:val="B798C8A565F74E7FB1A5DAA1FA62826F"/>
    <w:rsid w:val="00B712FA"/>
  </w:style>
  <w:style w:type="paragraph" w:customStyle="1" w:styleId="9B9E200BC84D410C8E6149C2E6826471">
    <w:name w:val="9B9E200BC84D410C8E6149C2E6826471"/>
    <w:rsid w:val="00B712FA"/>
  </w:style>
  <w:style w:type="paragraph" w:customStyle="1" w:styleId="BBEBBC49369040FBA1C68A2D62C0A5F4">
    <w:name w:val="BBEBBC49369040FBA1C68A2D62C0A5F4"/>
    <w:rsid w:val="00B712FA"/>
  </w:style>
  <w:style w:type="paragraph" w:customStyle="1" w:styleId="B43C31DCB77E4A6CA58118C47AF50011">
    <w:name w:val="B43C31DCB77E4A6CA58118C47AF50011"/>
    <w:rsid w:val="00B712FA"/>
  </w:style>
  <w:style w:type="paragraph" w:customStyle="1" w:styleId="00D339E3B86142A69A8B653D5E0D0200">
    <w:name w:val="00D339E3B86142A69A8B653D5E0D0200"/>
    <w:rsid w:val="00B712FA"/>
  </w:style>
  <w:style w:type="paragraph" w:customStyle="1" w:styleId="548EBDB9EE624C89A7B5A008E6C61A30">
    <w:name w:val="548EBDB9EE624C89A7B5A008E6C61A30"/>
    <w:rsid w:val="00B712FA"/>
  </w:style>
  <w:style w:type="paragraph" w:customStyle="1" w:styleId="EC5D2F60EB744EF28A34F9704D637A86">
    <w:name w:val="EC5D2F60EB744EF28A34F9704D637A86"/>
    <w:rsid w:val="00B712FA"/>
  </w:style>
  <w:style w:type="paragraph" w:customStyle="1" w:styleId="5AE787DF65934B489FA80F73A7F546D5">
    <w:name w:val="5AE787DF65934B489FA80F73A7F546D5"/>
    <w:rsid w:val="00B712FA"/>
  </w:style>
  <w:style w:type="paragraph" w:customStyle="1" w:styleId="AB7E3469A5184DEB8563A5D21447D0B4">
    <w:name w:val="AB7E3469A5184DEB8563A5D21447D0B4"/>
    <w:rsid w:val="00B712FA"/>
  </w:style>
  <w:style w:type="paragraph" w:customStyle="1" w:styleId="3550EB8ED4124D7FB383737499B8F483">
    <w:name w:val="3550EB8ED4124D7FB383737499B8F483"/>
    <w:rsid w:val="00B712FA"/>
  </w:style>
  <w:style w:type="paragraph" w:customStyle="1" w:styleId="BA9A40C9D4254D3F9F4E435759CA4B9D">
    <w:name w:val="BA9A40C9D4254D3F9F4E435759CA4B9D"/>
    <w:rsid w:val="00B712FA"/>
  </w:style>
  <w:style w:type="paragraph" w:customStyle="1" w:styleId="E3B8C5DD21AB4DA7B53986E572C44154">
    <w:name w:val="E3B8C5DD21AB4DA7B53986E572C44154"/>
    <w:rsid w:val="00B712FA"/>
  </w:style>
  <w:style w:type="paragraph" w:customStyle="1" w:styleId="34327C1056DA4AC580859190CF9858A7">
    <w:name w:val="34327C1056DA4AC580859190CF9858A7"/>
    <w:rsid w:val="00B712FA"/>
  </w:style>
  <w:style w:type="paragraph" w:customStyle="1" w:styleId="7C3E11DE91344336AA708BEBF5142222">
    <w:name w:val="7C3E11DE91344336AA708BEBF5142222"/>
    <w:rsid w:val="00B712FA"/>
  </w:style>
  <w:style w:type="paragraph" w:customStyle="1" w:styleId="F0AACF809D384BF3BB5CAAF628FECE85">
    <w:name w:val="F0AACF809D384BF3BB5CAAF628FECE85"/>
    <w:rsid w:val="00B712FA"/>
  </w:style>
  <w:style w:type="paragraph" w:customStyle="1" w:styleId="3684CEB0C10444B5A287462259CD3FC0">
    <w:name w:val="3684CEB0C10444B5A287462259CD3FC0"/>
    <w:rsid w:val="00B712FA"/>
  </w:style>
  <w:style w:type="paragraph" w:customStyle="1" w:styleId="7C0E8D5EF73842FB8211A9B844C0A757">
    <w:name w:val="7C0E8D5EF73842FB8211A9B844C0A757"/>
    <w:rsid w:val="00B712FA"/>
  </w:style>
  <w:style w:type="paragraph" w:customStyle="1" w:styleId="A7BB8872847643F8B5B5BC7DA16BBAE9">
    <w:name w:val="A7BB8872847643F8B5B5BC7DA16BBAE9"/>
    <w:rsid w:val="00B712FA"/>
  </w:style>
  <w:style w:type="paragraph" w:customStyle="1" w:styleId="65C995B7AB2B44668C93D3267C4C05D4">
    <w:name w:val="65C995B7AB2B44668C93D3267C4C05D4"/>
    <w:rsid w:val="00B712FA"/>
  </w:style>
  <w:style w:type="paragraph" w:customStyle="1" w:styleId="3563DB1B037748E396C8F9C467E630D9">
    <w:name w:val="3563DB1B037748E396C8F9C467E630D9"/>
    <w:rsid w:val="00B712FA"/>
  </w:style>
  <w:style w:type="paragraph" w:customStyle="1" w:styleId="DD9C7DCF641149A39F834652861852AD">
    <w:name w:val="DD9C7DCF641149A39F834652861852AD"/>
    <w:rsid w:val="00B712FA"/>
  </w:style>
  <w:style w:type="paragraph" w:customStyle="1" w:styleId="426A8985CA174DE1A5C7CBB8D395D6DB">
    <w:name w:val="426A8985CA174DE1A5C7CBB8D395D6DB"/>
    <w:rsid w:val="00B712FA"/>
  </w:style>
  <w:style w:type="paragraph" w:customStyle="1" w:styleId="6BC94CEFE0C24548B466A6BB834BD1C2">
    <w:name w:val="6BC94CEFE0C24548B466A6BB834BD1C2"/>
    <w:rsid w:val="00B712FA"/>
  </w:style>
  <w:style w:type="paragraph" w:customStyle="1" w:styleId="14DC39CDCD744F1095878E889A14CCD8">
    <w:name w:val="14DC39CDCD744F1095878E889A14CCD8"/>
    <w:rsid w:val="00B712FA"/>
  </w:style>
  <w:style w:type="paragraph" w:customStyle="1" w:styleId="B77C07A8282A4942B91A87C1DB05B1C2">
    <w:name w:val="B77C07A8282A4942B91A87C1DB05B1C2"/>
    <w:rsid w:val="00B712FA"/>
  </w:style>
  <w:style w:type="paragraph" w:customStyle="1" w:styleId="0B62BE6D8B564D39BB58EE93CE7D0E9E">
    <w:name w:val="0B62BE6D8B564D39BB58EE93CE7D0E9E"/>
    <w:rsid w:val="00B712FA"/>
  </w:style>
  <w:style w:type="paragraph" w:customStyle="1" w:styleId="1115E518DD2B4604A54C65B545179EFD">
    <w:name w:val="1115E518DD2B4604A54C65B545179EFD"/>
    <w:rsid w:val="00B712FA"/>
  </w:style>
  <w:style w:type="paragraph" w:customStyle="1" w:styleId="0D4B9F75151F49CA910D16DE5AC47790">
    <w:name w:val="0D4B9F75151F49CA910D16DE5AC47790"/>
    <w:rsid w:val="00B712FA"/>
  </w:style>
  <w:style w:type="paragraph" w:customStyle="1" w:styleId="B48A14EC83CC482D96007536E5B85FFC">
    <w:name w:val="B48A14EC83CC482D96007536E5B85FFC"/>
    <w:rsid w:val="00B712FA"/>
  </w:style>
  <w:style w:type="paragraph" w:customStyle="1" w:styleId="87702174143B425E98A3821FD14FCFAB">
    <w:name w:val="87702174143B425E98A3821FD14FCFAB"/>
    <w:rsid w:val="00B712FA"/>
  </w:style>
  <w:style w:type="paragraph" w:customStyle="1" w:styleId="80FF32A7F41442819513E69667B3FAEC">
    <w:name w:val="80FF32A7F41442819513E69667B3FAEC"/>
    <w:rsid w:val="00B712FA"/>
  </w:style>
  <w:style w:type="paragraph" w:customStyle="1" w:styleId="A6DD16B097C84B70954E9070456E8BC2">
    <w:name w:val="A6DD16B097C84B70954E9070456E8BC2"/>
    <w:rsid w:val="00B712FA"/>
  </w:style>
  <w:style w:type="paragraph" w:customStyle="1" w:styleId="64B6B294216341C5BE55185F88CD637D">
    <w:name w:val="64B6B294216341C5BE55185F88CD637D"/>
    <w:rsid w:val="00B712FA"/>
  </w:style>
  <w:style w:type="paragraph" w:customStyle="1" w:styleId="828D4D80E81F45A78312202F2C41B33F">
    <w:name w:val="828D4D80E81F45A78312202F2C41B33F"/>
    <w:rsid w:val="00B712FA"/>
  </w:style>
  <w:style w:type="paragraph" w:customStyle="1" w:styleId="8477123E65C74B099078B8342E9DB9B6">
    <w:name w:val="8477123E65C74B099078B8342E9DB9B6"/>
    <w:rsid w:val="00B712FA"/>
  </w:style>
  <w:style w:type="paragraph" w:customStyle="1" w:styleId="77C2CC4FB9C14611B0978D0DE19631AA">
    <w:name w:val="77C2CC4FB9C14611B0978D0DE19631AA"/>
    <w:rsid w:val="00B712FA"/>
  </w:style>
  <w:style w:type="paragraph" w:customStyle="1" w:styleId="5EF8AEDA7DAC47AFBFD530D280E8A4BF">
    <w:name w:val="5EF8AEDA7DAC47AFBFD530D280E8A4BF"/>
    <w:rsid w:val="00B712FA"/>
  </w:style>
  <w:style w:type="paragraph" w:customStyle="1" w:styleId="C21E9DDB494C42D490F7C4F446ECB496">
    <w:name w:val="C21E9DDB494C42D490F7C4F446ECB496"/>
    <w:rsid w:val="00B712FA"/>
  </w:style>
  <w:style w:type="paragraph" w:customStyle="1" w:styleId="24AADCC71A004246915B9B51E95352ED">
    <w:name w:val="24AADCC71A004246915B9B51E95352ED"/>
    <w:rsid w:val="00B712FA"/>
  </w:style>
  <w:style w:type="paragraph" w:customStyle="1" w:styleId="27AB4ECE448E4E7CA4E80F5F8EF928A6">
    <w:name w:val="27AB4ECE448E4E7CA4E80F5F8EF928A6"/>
    <w:rsid w:val="00B712FA"/>
  </w:style>
  <w:style w:type="paragraph" w:customStyle="1" w:styleId="31C2BF56B1BE492CAE4B699BEB4D4191">
    <w:name w:val="31C2BF56B1BE492CAE4B699BEB4D4191"/>
    <w:rsid w:val="00B712FA"/>
  </w:style>
  <w:style w:type="paragraph" w:customStyle="1" w:styleId="476AAF489E30405A8E35A951AF2922EA">
    <w:name w:val="476AAF489E30405A8E35A951AF2922EA"/>
    <w:rsid w:val="00B712FA"/>
  </w:style>
  <w:style w:type="paragraph" w:customStyle="1" w:styleId="52D9998E7E60486DB1047D548B7E0815">
    <w:name w:val="52D9998E7E60486DB1047D548B7E0815"/>
    <w:rsid w:val="00B712FA"/>
  </w:style>
  <w:style w:type="paragraph" w:customStyle="1" w:styleId="F9D656059AC34BF796B596A84A1FBC1E">
    <w:name w:val="F9D656059AC34BF796B596A84A1FBC1E"/>
    <w:rsid w:val="00B712FA"/>
  </w:style>
  <w:style w:type="paragraph" w:customStyle="1" w:styleId="025944F91DAC4751A04D1DDD1874256E">
    <w:name w:val="025944F91DAC4751A04D1DDD1874256E"/>
    <w:rsid w:val="00B712FA"/>
  </w:style>
  <w:style w:type="paragraph" w:customStyle="1" w:styleId="FD15DF3330654C9BA1D89E93B04E5B0B">
    <w:name w:val="FD15DF3330654C9BA1D89E93B04E5B0B"/>
    <w:rsid w:val="00B712FA"/>
  </w:style>
  <w:style w:type="paragraph" w:customStyle="1" w:styleId="57D949092510494C857464BA198353B1">
    <w:name w:val="57D949092510494C857464BA198353B1"/>
    <w:rsid w:val="00B712FA"/>
  </w:style>
  <w:style w:type="paragraph" w:customStyle="1" w:styleId="93229A8DB72A428AB5F76A5E09800603">
    <w:name w:val="93229A8DB72A428AB5F76A5E09800603"/>
    <w:rsid w:val="00B712FA"/>
  </w:style>
  <w:style w:type="paragraph" w:customStyle="1" w:styleId="E79CE2787CC34AE49DDAC85C9F64EAF7">
    <w:name w:val="E79CE2787CC34AE49DDAC85C9F64EAF7"/>
    <w:rsid w:val="00B712FA"/>
  </w:style>
  <w:style w:type="paragraph" w:customStyle="1" w:styleId="81D37050BBC34B3AB2591317B990386B">
    <w:name w:val="81D37050BBC34B3AB2591317B990386B"/>
    <w:rsid w:val="00B712FA"/>
  </w:style>
  <w:style w:type="paragraph" w:customStyle="1" w:styleId="7BAEF2421FA2467A94F4BA3B3518D0AC">
    <w:name w:val="7BAEF2421FA2467A94F4BA3B3518D0AC"/>
    <w:rsid w:val="00B712FA"/>
  </w:style>
  <w:style w:type="paragraph" w:customStyle="1" w:styleId="5ABF5CD63C2D4FCD97B2369C56AE16A9">
    <w:name w:val="5ABF5CD63C2D4FCD97B2369C56AE16A9"/>
    <w:rsid w:val="00B712FA"/>
  </w:style>
  <w:style w:type="paragraph" w:customStyle="1" w:styleId="F118768AF0724391B31663376B5DEDBA">
    <w:name w:val="F118768AF0724391B31663376B5DEDBA"/>
    <w:rsid w:val="00B712FA"/>
  </w:style>
  <w:style w:type="paragraph" w:customStyle="1" w:styleId="2E6A762629EB42BCB3857058EF0F87E2">
    <w:name w:val="2E6A762629EB42BCB3857058EF0F87E2"/>
    <w:rsid w:val="00B712FA"/>
  </w:style>
  <w:style w:type="paragraph" w:customStyle="1" w:styleId="4445FE7854E2466CA92710C97B4CFB9F">
    <w:name w:val="4445FE7854E2466CA92710C97B4CFB9F"/>
    <w:rsid w:val="00B712FA"/>
  </w:style>
  <w:style w:type="paragraph" w:customStyle="1" w:styleId="3E0450F9A56B449A8501788AF26C8126">
    <w:name w:val="3E0450F9A56B449A8501788AF26C8126"/>
    <w:rsid w:val="00B712FA"/>
  </w:style>
  <w:style w:type="paragraph" w:customStyle="1" w:styleId="1350C73998CB4E06B7C9736F85F0C689">
    <w:name w:val="1350C73998CB4E06B7C9736F85F0C689"/>
    <w:rsid w:val="00B712FA"/>
  </w:style>
  <w:style w:type="paragraph" w:customStyle="1" w:styleId="F33E530858084C2DBA03CC92AB7A0A9C">
    <w:name w:val="F33E530858084C2DBA03CC92AB7A0A9C"/>
    <w:rsid w:val="00B712FA"/>
  </w:style>
  <w:style w:type="paragraph" w:customStyle="1" w:styleId="AE2C91C9C3D5471F96553B43CF31B379">
    <w:name w:val="AE2C91C9C3D5471F96553B43CF31B379"/>
    <w:rsid w:val="00B712FA"/>
  </w:style>
  <w:style w:type="paragraph" w:customStyle="1" w:styleId="0DA2B3E8B7B6482E8E97A60FEDB2741A">
    <w:name w:val="0DA2B3E8B7B6482E8E97A60FEDB2741A"/>
    <w:rsid w:val="00B712FA"/>
  </w:style>
  <w:style w:type="paragraph" w:customStyle="1" w:styleId="CD7DDFF9A69C4DACA507584FEB2981F1">
    <w:name w:val="CD7DDFF9A69C4DACA507584FEB2981F1"/>
    <w:rsid w:val="00B712FA"/>
  </w:style>
  <w:style w:type="paragraph" w:customStyle="1" w:styleId="498C9823CE23479BABDFA7D41820DFB2">
    <w:name w:val="498C9823CE23479BABDFA7D41820DFB2"/>
    <w:rsid w:val="00B712FA"/>
  </w:style>
  <w:style w:type="paragraph" w:customStyle="1" w:styleId="3F93EEC7BE784F9AAA43FACBF73E333D">
    <w:name w:val="3F93EEC7BE784F9AAA43FACBF73E333D"/>
    <w:rsid w:val="00B712FA"/>
  </w:style>
  <w:style w:type="paragraph" w:customStyle="1" w:styleId="07D7C1C1B2CE469DBE2CB7EB33867F43">
    <w:name w:val="07D7C1C1B2CE469DBE2CB7EB33867F43"/>
    <w:rsid w:val="00B712FA"/>
  </w:style>
  <w:style w:type="paragraph" w:customStyle="1" w:styleId="ED2FE9A3B05A4741B5EDEE3BDAF36EEB">
    <w:name w:val="ED2FE9A3B05A4741B5EDEE3BDAF36EEB"/>
    <w:rsid w:val="00B712FA"/>
  </w:style>
  <w:style w:type="paragraph" w:customStyle="1" w:styleId="76B7ADF25D1D4673B1D8256EDBC7825C">
    <w:name w:val="76B7ADF25D1D4673B1D8256EDBC7825C"/>
    <w:rsid w:val="00B712FA"/>
  </w:style>
  <w:style w:type="paragraph" w:customStyle="1" w:styleId="1ED1DEF1EA7A4F4B85112A836727E24A">
    <w:name w:val="1ED1DEF1EA7A4F4B85112A836727E24A"/>
    <w:rsid w:val="00B712FA"/>
  </w:style>
  <w:style w:type="paragraph" w:customStyle="1" w:styleId="D4E3ADDC7B644A679EFC8B2B60AE3DE7">
    <w:name w:val="D4E3ADDC7B644A679EFC8B2B60AE3DE7"/>
    <w:rsid w:val="00B712FA"/>
  </w:style>
  <w:style w:type="paragraph" w:customStyle="1" w:styleId="4D7F8F6402CA4A92AD94A2356759415D">
    <w:name w:val="4D7F8F6402CA4A92AD94A2356759415D"/>
    <w:rsid w:val="00B712FA"/>
  </w:style>
  <w:style w:type="paragraph" w:customStyle="1" w:styleId="AEC011E9B314458C80AC15324C889DF2">
    <w:name w:val="AEC011E9B314458C80AC15324C889DF2"/>
    <w:rsid w:val="00B712FA"/>
  </w:style>
  <w:style w:type="paragraph" w:customStyle="1" w:styleId="07ED08A84E4D4FC08C1743D5A25887C7">
    <w:name w:val="07ED08A84E4D4FC08C1743D5A25887C7"/>
    <w:rsid w:val="00B712FA"/>
  </w:style>
  <w:style w:type="paragraph" w:customStyle="1" w:styleId="488414CF5F324AE1870F2B3C127599A5">
    <w:name w:val="488414CF5F324AE1870F2B3C127599A5"/>
    <w:rsid w:val="00B712FA"/>
  </w:style>
  <w:style w:type="paragraph" w:customStyle="1" w:styleId="D2387D89F498465888693B89A9EF1B2B">
    <w:name w:val="D2387D89F498465888693B89A9EF1B2B"/>
    <w:rsid w:val="00B712FA"/>
  </w:style>
  <w:style w:type="paragraph" w:customStyle="1" w:styleId="FD6F46A6FE014527B46669E07B04BA6E">
    <w:name w:val="FD6F46A6FE014527B46669E07B04BA6E"/>
    <w:rsid w:val="00B712FA"/>
  </w:style>
  <w:style w:type="paragraph" w:customStyle="1" w:styleId="736BD7FE53C248C187E838EA41211ECF">
    <w:name w:val="736BD7FE53C248C187E838EA41211ECF"/>
    <w:rsid w:val="00B712FA"/>
  </w:style>
  <w:style w:type="paragraph" w:customStyle="1" w:styleId="37257A1824CD40C399B21E31EBBBFA2B">
    <w:name w:val="37257A1824CD40C399B21E31EBBBFA2B"/>
    <w:rsid w:val="00B712FA"/>
  </w:style>
  <w:style w:type="paragraph" w:customStyle="1" w:styleId="59C9E393FF4B4816A0F651F166EB095D">
    <w:name w:val="59C9E393FF4B4816A0F651F166EB095D"/>
    <w:rsid w:val="00B712FA"/>
  </w:style>
  <w:style w:type="paragraph" w:customStyle="1" w:styleId="C1AEA36631AA43349C443486DA2A1822">
    <w:name w:val="C1AEA36631AA43349C443486DA2A1822"/>
    <w:rsid w:val="00B712FA"/>
  </w:style>
  <w:style w:type="paragraph" w:customStyle="1" w:styleId="33EB817E99AD41B6BAE0E9D0A36614CC">
    <w:name w:val="33EB817E99AD41B6BAE0E9D0A36614CC"/>
    <w:rsid w:val="00B712FA"/>
  </w:style>
  <w:style w:type="paragraph" w:customStyle="1" w:styleId="B289E9E935DD4CF59AB983BE4D718148">
    <w:name w:val="B289E9E935DD4CF59AB983BE4D718148"/>
    <w:rsid w:val="00B712FA"/>
  </w:style>
  <w:style w:type="paragraph" w:customStyle="1" w:styleId="7C7C4181DF9B4A12B85FD74EEA37AE37">
    <w:name w:val="7C7C4181DF9B4A12B85FD74EEA37AE37"/>
    <w:rsid w:val="00B712FA"/>
  </w:style>
  <w:style w:type="paragraph" w:customStyle="1" w:styleId="2C6A8FBE92FA4AD89641CA3700997957">
    <w:name w:val="2C6A8FBE92FA4AD89641CA3700997957"/>
    <w:rsid w:val="00B712FA"/>
  </w:style>
  <w:style w:type="paragraph" w:customStyle="1" w:styleId="9D9E3E5A2B9C421B88F5754F1E38D3DB">
    <w:name w:val="9D9E3E5A2B9C421B88F5754F1E38D3DB"/>
    <w:rsid w:val="00B712FA"/>
  </w:style>
  <w:style w:type="paragraph" w:customStyle="1" w:styleId="E32E425B088E4986985C7BD24A60A3E8">
    <w:name w:val="E32E425B088E4986985C7BD24A60A3E8"/>
    <w:rsid w:val="00B712FA"/>
  </w:style>
  <w:style w:type="paragraph" w:customStyle="1" w:styleId="AB4D1A2C6E9943C99749A51F36B325D9">
    <w:name w:val="AB4D1A2C6E9943C99749A51F36B325D9"/>
    <w:rsid w:val="00B712FA"/>
  </w:style>
  <w:style w:type="paragraph" w:customStyle="1" w:styleId="B4AD1C04823340DD88220ECBB59FBDF5">
    <w:name w:val="B4AD1C04823340DD88220ECBB59FBDF5"/>
    <w:rsid w:val="00B712FA"/>
  </w:style>
  <w:style w:type="paragraph" w:customStyle="1" w:styleId="763FA3B109524AAFA04ED68823465A8F">
    <w:name w:val="763FA3B109524AAFA04ED68823465A8F"/>
    <w:rsid w:val="00B712FA"/>
  </w:style>
  <w:style w:type="paragraph" w:customStyle="1" w:styleId="4CAB836ACE5540608A76005C070F71BF">
    <w:name w:val="4CAB836ACE5540608A76005C070F71BF"/>
    <w:rsid w:val="00B712FA"/>
  </w:style>
  <w:style w:type="paragraph" w:customStyle="1" w:styleId="5C285B388FAA4D3A9D2B7FCEE92D7C28">
    <w:name w:val="5C285B388FAA4D3A9D2B7FCEE92D7C28"/>
    <w:rsid w:val="00B712FA"/>
  </w:style>
  <w:style w:type="paragraph" w:customStyle="1" w:styleId="67139224E41F48C29331E06C306C75A0">
    <w:name w:val="67139224E41F48C29331E06C306C75A0"/>
    <w:rsid w:val="00B712FA"/>
  </w:style>
  <w:style w:type="paragraph" w:customStyle="1" w:styleId="B4DAF6CD31CB4A48A89D93A38FD011DA">
    <w:name w:val="B4DAF6CD31CB4A48A89D93A38FD011DA"/>
    <w:rsid w:val="00B712FA"/>
  </w:style>
  <w:style w:type="paragraph" w:customStyle="1" w:styleId="D1D0E7EBF9BF4085814DA02E76789482">
    <w:name w:val="D1D0E7EBF9BF4085814DA02E76789482"/>
    <w:rsid w:val="00B712FA"/>
  </w:style>
  <w:style w:type="paragraph" w:customStyle="1" w:styleId="5612110387064F3294336E39A15822B4">
    <w:name w:val="5612110387064F3294336E39A15822B4"/>
    <w:rsid w:val="00B712FA"/>
  </w:style>
  <w:style w:type="paragraph" w:customStyle="1" w:styleId="31BC6AAA6B3744CE8D440EF3F4522F86">
    <w:name w:val="31BC6AAA6B3744CE8D440EF3F4522F86"/>
    <w:rsid w:val="00B712FA"/>
  </w:style>
  <w:style w:type="paragraph" w:customStyle="1" w:styleId="565EF05F7E5046FE8430F9C6F54BF29D">
    <w:name w:val="565EF05F7E5046FE8430F9C6F54BF29D"/>
    <w:rsid w:val="00B712FA"/>
  </w:style>
  <w:style w:type="paragraph" w:customStyle="1" w:styleId="D382DF3FF4414A3F97E90F1BD0F95CA7">
    <w:name w:val="D382DF3FF4414A3F97E90F1BD0F95CA7"/>
    <w:rsid w:val="00B712FA"/>
  </w:style>
  <w:style w:type="paragraph" w:customStyle="1" w:styleId="6D2AAA11AE9E436FA88CBCE2B8F93C13">
    <w:name w:val="6D2AAA11AE9E436FA88CBCE2B8F93C13"/>
    <w:rsid w:val="00B712FA"/>
  </w:style>
  <w:style w:type="paragraph" w:customStyle="1" w:styleId="AF69ACB614934C9584C4E1252ECE3E8C">
    <w:name w:val="AF69ACB614934C9584C4E1252ECE3E8C"/>
    <w:rsid w:val="00B712FA"/>
  </w:style>
  <w:style w:type="paragraph" w:customStyle="1" w:styleId="163197DEDA46438EA04A87FD774D0859">
    <w:name w:val="163197DEDA46438EA04A87FD774D0859"/>
    <w:rsid w:val="00B712FA"/>
  </w:style>
  <w:style w:type="paragraph" w:customStyle="1" w:styleId="EB65838214094FFE8DF9B1180962A02C">
    <w:name w:val="EB65838214094FFE8DF9B1180962A02C"/>
    <w:rsid w:val="00B712FA"/>
  </w:style>
  <w:style w:type="paragraph" w:customStyle="1" w:styleId="3C164B005B2042D7AFC447CD8E1F092C">
    <w:name w:val="3C164B005B2042D7AFC447CD8E1F092C"/>
    <w:rsid w:val="00B712FA"/>
  </w:style>
  <w:style w:type="paragraph" w:customStyle="1" w:styleId="B684492D3A60425EAC0B682B55AA574B">
    <w:name w:val="B684492D3A60425EAC0B682B55AA574B"/>
    <w:rsid w:val="00B712FA"/>
  </w:style>
  <w:style w:type="paragraph" w:customStyle="1" w:styleId="3596CC16E6234866BB8F73866E65C1D1">
    <w:name w:val="3596CC16E6234866BB8F73866E65C1D1"/>
    <w:rsid w:val="00B712FA"/>
  </w:style>
  <w:style w:type="paragraph" w:customStyle="1" w:styleId="86815031884B4A7385E18F008E0EA1B3">
    <w:name w:val="86815031884B4A7385E18F008E0EA1B3"/>
    <w:rsid w:val="00B712FA"/>
  </w:style>
  <w:style w:type="paragraph" w:customStyle="1" w:styleId="62B746DE5B8D4F20B5DFD490A2D9DA13">
    <w:name w:val="62B746DE5B8D4F20B5DFD490A2D9DA13"/>
    <w:rsid w:val="00B712FA"/>
  </w:style>
  <w:style w:type="paragraph" w:customStyle="1" w:styleId="9AD5FCA68DF642B79BAAC5AECDFEBA3D">
    <w:name w:val="9AD5FCA68DF642B79BAAC5AECDFEBA3D"/>
    <w:rsid w:val="00B712FA"/>
  </w:style>
  <w:style w:type="paragraph" w:customStyle="1" w:styleId="3B8DA712790C47BA93EEEC3E4BA108CC">
    <w:name w:val="3B8DA712790C47BA93EEEC3E4BA108CC"/>
    <w:rsid w:val="00B712FA"/>
  </w:style>
  <w:style w:type="paragraph" w:customStyle="1" w:styleId="C3067823540C4E6C98E3F8D4A44CB6F9">
    <w:name w:val="C3067823540C4E6C98E3F8D4A44CB6F9"/>
    <w:rsid w:val="00B712FA"/>
  </w:style>
  <w:style w:type="paragraph" w:customStyle="1" w:styleId="C42B5A4A6B924A818CC269ABCD569303">
    <w:name w:val="C42B5A4A6B924A818CC269ABCD569303"/>
    <w:rsid w:val="00B712FA"/>
  </w:style>
  <w:style w:type="paragraph" w:customStyle="1" w:styleId="7B96AA79D2874FC38E60131A6ABDD427">
    <w:name w:val="7B96AA79D2874FC38E60131A6ABDD427"/>
    <w:rsid w:val="00B712FA"/>
  </w:style>
  <w:style w:type="paragraph" w:customStyle="1" w:styleId="69059D0654B043E3978E778E607E16FA">
    <w:name w:val="69059D0654B043E3978E778E607E16FA"/>
    <w:rsid w:val="00B712FA"/>
  </w:style>
  <w:style w:type="paragraph" w:customStyle="1" w:styleId="5B1366CB0679448D830CA315B122595C">
    <w:name w:val="5B1366CB0679448D830CA315B122595C"/>
    <w:rsid w:val="00B712FA"/>
  </w:style>
  <w:style w:type="paragraph" w:customStyle="1" w:styleId="7D0721B43BCC49B989AD1102113327C1">
    <w:name w:val="7D0721B43BCC49B989AD1102113327C1"/>
    <w:rsid w:val="00B712FA"/>
  </w:style>
  <w:style w:type="paragraph" w:customStyle="1" w:styleId="DB890AE69A48436CBD820FFC0A4DB399">
    <w:name w:val="DB890AE69A48436CBD820FFC0A4DB399"/>
    <w:rsid w:val="00B712FA"/>
  </w:style>
  <w:style w:type="paragraph" w:customStyle="1" w:styleId="998643B49C424254B4FAD6948FEAFB4A">
    <w:name w:val="998643B49C424254B4FAD6948FEAFB4A"/>
    <w:rsid w:val="00B712FA"/>
  </w:style>
  <w:style w:type="paragraph" w:customStyle="1" w:styleId="8FF7CD6DAA774461B33C84F67E5036AC">
    <w:name w:val="8FF7CD6DAA774461B33C84F67E5036AC"/>
    <w:rsid w:val="00B712FA"/>
  </w:style>
  <w:style w:type="paragraph" w:customStyle="1" w:styleId="E5BB2604C32645F48175686A4502410E">
    <w:name w:val="E5BB2604C32645F48175686A4502410E"/>
    <w:rsid w:val="00B712FA"/>
  </w:style>
  <w:style w:type="paragraph" w:customStyle="1" w:styleId="4947B693FCF34FE3ACC21635844454D9">
    <w:name w:val="4947B693FCF34FE3ACC21635844454D9"/>
    <w:rsid w:val="00B712FA"/>
  </w:style>
  <w:style w:type="paragraph" w:customStyle="1" w:styleId="64266CB263FB43458F0DF39A1CB0641C">
    <w:name w:val="64266CB263FB43458F0DF39A1CB0641C"/>
    <w:rsid w:val="00B712FA"/>
  </w:style>
  <w:style w:type="paragraph" w:customStyle="1" w:styleId="FF52032FB33949D69C424BB4490C66F7">
    <w:name w:val="FF52032FB33949D69C424BB4490C66F7"/>
    <w:rsid w:val="00B712FA"/>
  </w:style>
  <w:style w:type="paragraph" w:customStyle="1" w:styleId="36995EBD592F4323B4F940FA8FFDD824">
    <w:name w:val="36995EBD592F4323B4F940FA8FFDD824"/>
    <w:rsid w:val="00B712FA"/>
  </w:style>
  <w:style w:type="paragraph" w:customStyle="1" w:styleId="5A2A466E20F3439484DE56FA45BFF5CD">
    <w:name w:val="5A2A466E20F3439484DE56FA45BFF5CD"/>
    <w:rsid w:val="00B712FA"/>
  </w:style>
  <w:style w:type="paragraph" w:customStyle="1" w:styleId="C89DF7841BB94C8E861D7D068A7B7242">
    <w:name w:val="C89DF7841BB94C8E861D7D068A7B7242"/>
    <w:rsid w:val="00B712FA"/>
  </w:style>
  <w:style w:type="paragraph" w:customStyle="1" w:styleId="5D744ABF5E66466E9FE4C80A7AD40979">
    <w:name w:val="5D744ABF5E66466E9FE4C80A7AD40979"/>
    <w:rsid w:val="00B712FA"/>
  </w:style>
  <w:style w:type="paragraph" w:customStyle="1" w:styleId="BFFAF4AB8DA44D85BFC69135FAADCD21">
    <w:name w:val="BFFAF4AB8DA44D85BFC69135FAADCD21"/>
    <w:rsid w:val="00B712FA"/>
  </w:style>
  <w:style w:type="paragraph" w:customStyle="1" w:styleId="7D7C0083A264464CAC026FA789347665">
    <w:name w:val="7D7C0083A264464CAC026FA789347665"/>
    <w:rsid w:val="00B712FA"/>
  </w:style>
  <w:style w:type="paragraph" w:customStyle="1" w:styleId="4ECE67F869DE40ACB8583FDE62DDFC9F">
    <w:name w:val="4ECE67F869DE40ACB8583FDE62DDFC9F"/>
    <w:rsid w:val="00B712FA"/>
  </w:style>
  <w:style w:type="paragraph" w:customStyle="1" w:styleId="698C52097720448887864F30A68234F9">
    <w:name w:val="698C52097720448887864F30A68234F9"/>
    <w:rsid w:val="00B712FA"/>
  </w:style>
  <w:style w:type="paragraph" w:customStyle="1" w:styleId="93D37701625F4100AD7530839808BEB6">
    <w:name w:val="93D37701625F4100AD7530839808BEB6"/>
    <w:rsid w:val="00B712FA"/>
  </w:style>
  <w:style w:type="paragraph" w:customStyle="1" w:styleId="F271E13814334437A44097702A6EE7A6">
    <w:name w:val="F271E13814334437A44097702A6EE7A6"/>
    <w:rsid w:val="00B712FA"/>
  </w:style>
  <w:style w:type="paragraph" w:customStyle="1" w:styleId="89D58FDF358E4488BABCCD06E7FEB650">
    <w:name w:val="89D58FDF358E4488BABCCD06E7FEB650"/>
    <w:rsid w:val="00B712FA"/>
  </w:style>
  <w:style w:type="paragraph" w:customStyle="1" w:styleId="7F4EAA47AF7C4A8CBB7801C4E5480767">
    <w:name w:val="7F4EAA47AF7C4A8CBB7801C4E5480767"/>
    <w:rsid w:val="00B712FA"/>
  </w:style>
  <w:style w:type="paragraph" w:customStyle="1" w:styleId="A50DB544057B4DDFAA8FC0BDD8EFED7F">
    <w:name w:val="A50DB544057B4DDFAA8FC0BDD8EFED7F"/>
    <w:rsid w:val="00B712FA"/>
  </w:style>
  <w:style w:type="paragraph" w:customStyle="1" w:styleId="D251AC2B36E44369B7366B08D61EFCEA">
    <w:name w:val="D251AC2B36E44369B7366B08D61EFCEA"/>
    <w:rsid w:val="00B712FA"/>
  </w:style>
  <w:style w:type="paragraph" w:customStyle="1" w:styleId="AAE5AE44799742E2AA49A01697656B91">
    <w:name w:val="AAE5AE44799742E2AA49A01697656B91"/>
    <w:rsid w:val="00B712FA"/>
  </w:style>
  <w:style w:type="paragraph" w:customStyle="1" w:styleId="BF36BF68DDF6408AA25E6B99D02187AD">
    <w:name w:val="BF36BF68DDF6408AA25E6B99D02187AD"/>
    <w:rsid w:val="00B712FA"/>
  </w:style>
  <w:style w:type="paragraph" w:customStyle="1" w:styleId="9F182F78364843078A07526EA329A6D2">
    <w:name w:val="9F182F78364843078A07526EA329A6D2"/>
    <w:rsid w:val="00B712FA"/>
  </w:style>
  <w:style w:type="paragraph" w:customStyle="1" w:styleId="519C42BB95E743E5B8A95B2E4D204199">
    <w:name w:val="519C42BB95E743E5B8A95B2E4D204199"/>
    <w:rsid w:val="00B712FA"/>
  </w:style>
  <w:style w:type="paragraph" w:customStyle="1" w:styleId="3729289F5D104CA09BCCED39F1DA7501">
    <w:name w:val="3729289F5D104CA09BCCED39F1DA7501"/>
    <w:rsid w:val="00B712FA"/>
  </w:style>
  <w:style w:type="paragraph" w:customStyle="1" w:styleId="651CAE8F1E734301B8C4DC9A8A37F509">
    <w:name w:val="651CAE8F1E734301B8C4DC9A8A37F509"/>
    <w:rsid w:val="00B712FA"/>
  </w:style>
  <w:style w:type="paragraph" w:customStyle="1" w:styleId="E8F3A7EB0F0A44F28EC65895E90F0695">
    <w:name w:val="E8F3A7EB0F0A44F28EC65895E90F0695"/>
    <w:rsid w:val="00B712FA"/>
  </w:style>
  <w:style w:type="paragraph" w:customStyle="1" w:styleId="E8203374D1F24B279EF72658C1D0D5BC">
    <w:name w:val="E8203374D1F24B279EF72658C1D0D5BC"/>
    <w:rsid w:val="00B712FA"/>
  </w:style>
  <w:style w:type="paragraph" w:customStyle="1" w:styleId="37C67237EA33408D872B511FB85414B9">
    <w:name w:val="37C67237EA33408D872B511FB85414B9"/>
    <w:rsid w:val="00B712FA"/>
  </w:style>
  <w:style w:type="paragraph" w:customStyle="1" w:styleId="91C5F181C0CE465E8EBC659C29EA91EB">
    <w:name w:val="91C5F181C0CE465E8EBC659C29EA91EB"/>
    <w:rsid w:val="00B712FA"/>
  </w:style>
  <w:style w:type="paragraph" w:customStyle="1" w:styleId="32BA7CF682DF4E1D8DAB72336506F724">
    <w:name w:val="32BA7CF682DF4E1D8DAB72336506F724"/>
    <w:rsid w:val="00B712FA"/>
  </w:style>
  <w:style w:type="paragraph" w:customStyle="1" w:styleId="480A7E4071564B478881CF6BA9206F9A">
    <w:name w:val="480A7E4071564B478881CF6BA9206F9A"/>
    <w:rsid w:val="00B712FA"/>
  </w:style>
  <w:style w:type="paragraph" w:customStyle="1" w:styleId="A2C792A84E1E4FB7819375365470CB86">
    <w:name w:val="A2C792A84E1E4FB7819375365470CB86"/>
    <w:rsid w:val="00B712FA"/>
  </w:style>
  <w:style w:type="paragraph" w:customStyle="1" w:styleId="7B6D30BF39724259AE9329367B1E2060">
    <w:name w:val="7B6D30BF39724259AE9329367B1E2060"/>
    <w:rsid w:val="00B712FA"/>
  </w:style>
  <w:style w:type="paragraph" w:customStyle="1" w:styleId="DEA513A0CEDE4416912C42B30F03DA9E">
    <w:name w:val="DEA513A0CEDE4416912C42B30F03DA9E"/>
    <w:rsid w:val="00B712FA"/>
  </w:style>
  <w:style w:type="paragraph" w:customStyle="1" w:styleId="42023636B1CF443FAB5A60E3455010DC">
    <w:name w:val="42023636B1CF443FAB5A60E3455010DC"/>
    <w:rsid w:val="00B712FA"/>
  </w:style>
  <w:style w:type="paragraph" w:customStyle="1" w:styleId="BA127FECAC1B4E6AB281CA44ABE4074C">
    <w:name w:val="BA127FECAC1B4E6AB281CA44ABE4074C"/>
    <w:rsid w:val="00B712FA"/>
  </w:style>
  <w:style w:type="paragraph" w:customStyle="1" w:styleId="E7DD8FD245F04390AFE60FF5C3FD1141">
    <w:name w:val="E7DD8FD245F04390AFE60FF5C3FD1141"/>
    <w:rsid w:val="00B712FA"/>
  </w:style>
  <w:style w:type="paragraph" w:customStyle="1" w:styleId="A4DD5EA531F04687A042BE8819817494">
    <w:name w:val="A4DD5EA531F04687A042BE8819817494"/>
    <w:rsid w:val="00B712FA"/>
  </w:style>
  <w:style w:type="paragraph" w:customStyle="1" w:styleId="DD39142778C74399A7BEF8F9AB54065F">
    <w:name w:val="DD39142778C74399A7BEF8F9AB54065F"/>
    <w:rsid w:val="00B712FA"/>
  </w:style>
  <w:style w:type="paragraph" w:customStyle="1" w:styleId="8097F91A0EA548DBAAF7C3DABE41D2A9">
    <w:name w:val="8097F91A0EA548DBAAF7C3DABE41D2A9"/>
    <w:rsid w:val="00B712FA"/>
  </w:style>
  <w:style w:type="paragraph" w:customStyle="1" w:styleId="949397B6B19D4EB49B5DA7865DA2CC2E">
    <w:name w:val="949397B6B19D4EB49B5DA7865DA2CC2E"/>
    <w:rsid w:val="00B712FA"/>
  </w:style>
  <w:style w:type="paragraph" w:customStyle="1" w:styleId="797A7DB23B83409DB5F0B6C4B9E94DB3">
    <w:name w:val="797A7DB23B83409DB5F0B6C4B9E94DB3"/>
    <w:rsid w:val="00B712FA"/>
  </w:style>
  <w:style w:type="paragraph" w:customStyle="1" w:styleId="F4F2B640A7824E7CA45C3C0EFDB261B3">
    <w:name w:val="F4F2B640A7824E7CA45C3C0EFDB261B3"/>
    <w:rsid w:val="00B712FA"/>
  </w:style>
  <w:style w:type="paragraph" w:customStyle="1" w:styleId="25268E999A784B1B9E210441FE050C3D">
    <w:name w:val="25268E999A784B1B9E210441FE050C3D"/>
    <w:rsid w:val="00B712FA"/>
  </w:style>
  <w:style w:type="paragraph" w:customStyle="1" w:styleId="7A1D7D740A9340A2A0189A1AA3C8A613">
    <w:name w:val="7A1D7D740A9340A2A0189A1AA3C8A613"/>
    <w:rsid w:val="00B712FA"/>
  </w:style>
  <w:style w:type="paragraph" w:customStyle="1" w:styleId="1AF9386EFD4B4DF0B19AD8C72A819949">
    <w:name w:val="1AF9386EFD4B4DF0B19AD8C72A819949"/>
    <w:rsid w:val="00B712FA"/>
  </w:style>
  <w:style w:type="paragraph" w:customStyle="1" w:styleId="74F17EB3C8A4422ABBB2F96DAB8FF45F">
    <w:name w:val="74F17EB3C8A4422ABBB2F96DAB8FF45F"/>
    <w:rsid w:val="00B712FA"/>
  </w:style>
  <w:style w:type="paragraph" w:customStyle="1" w:styleId="CC70B61418B74A38A3F63083171453DD">
    <w:name w:val="CC70B61418B74A38A3F63083171453DD"/>
    <w:rsid w:val="00B712FA"/>
  </w:style>
  <w:style w:type="paragraph" w:customStyle="1" w:styleId="BF07E97E30BE4CC6B72EB1AD792A6A07">
    <w:name w:val="BF07E97E30BE4CC6B72EB1AD792A6A07"/>
    <w:rsid w:val="00B712FA"/>
  </w:style>
  <w:style w:type="paragraph" w:customStyle="1" w:styleId="9AB13FB180164CF0BF11BB45D23C7AA2">
    <w:name w:val="9AB13FB180164CF0BF11BB45D23C7AA2"/>
    <w:rsid w:val="00B712FA"/>
  </w:style>
  <w:style w:type="paragraph" w:customStyle="1" w:styleId="AD992AA3EC93426BBA2A9322F92CF608">
    <w:name w:val="AD992AA3EC93426BBA2A9322F92CF608"/>
    <w:rsid w:val="00B712FA"/>
  </w:style>
  <w:style w:type="paragraph" w:customStyle="1" w:styleId="8C7B2C46FF35444FA356AE4367E515F2">
    <w:name w:val="8C7B2C46FF35444FA356AE4367E515F2"/>
    <w:rsid w:val="00B712FA"/>
  </w:style>
  <w:style w:type="paragraph" w:customStyle="1" w:styleId="8C6D70F7EF074419990FFD250ECD18DE">
    <w:name w:val="8C6D70F7EF074419990FFD250ECD18DE"/>
    <w:rsid w:val="00B712FA"/>
  </w:style>
  <w:style w:type="paragraph" w:customStyle="1" w:styleId="6971BAE48B7E47B78E8BE0A2328032E8">
    <w:name w:val="6971BAE48B7E47B78E8BE0A2328032E8"/>
    <w:rsid w:val="00B712FA"/>
  </w:style>
  <w:style w:type="paragraph" w:customStyle="1" w:styleId="AA22AD645A134AB3B4E407EEAFDDAD29">
    <w:name w:val="AA22AD645A134AB3B4E407EEAFDDAD29"/>
    <w:rsid w:val="00B712FA"/>
  </w:style>
  <w:style w:type="paragraph" w:customStyle="1" w:styleId="66F287AFA60B4FCEA2A5460C02F0F804">
    <w:name w:val="66F287AFA60B4FCEA2A5460C02F0F804"/>
    <w:rsid w:val="00B712FA"/>
  </w:style>
  <w:style w:type="paragraph" w:customStyle="1" w:styleId="BA9AFB1C534D467197F87BDFA55E6125">
    <w:name w:val="BA9AFB1C534D467197F87BDFA55E6125"/>
    <w:rsid w:val="00B712FA"/>
  </w:style>
  <w:style w:type="paragraph" w:customStyle="1" w:styleId="4A78271F43204B1AA3F64F7C35B2C146">
    <w:name w:val="4A78271F43204B1AA3F64F7C35B2C146"/>
    <w:rsid w:val="00B712FA"/>
  </w:style>
  <w:style w:type="paragraph" w:customStyle="1" w:styleId="FEC084CE640E4B07B302C157B4C3F212">
    <w:name w:val="FEC084CE640E4B07B302C157B4C3F212"/>
    <w:rsid w:val="00B712FA"/>
  </w:style>
  <w:style w:type="paragraph" w:customStyle="1" w:styleId="80D592161D0D4312A5E2FDE3DAAD7FE8">
    <w:name w:val="80D592161D0D4312A5E2FDE3DAAD7FE8"/>
    <w:rsid w:val="00B712FA"/>
  </w:style>
  <w:style w:type="paragraph" w:customStyle="1" w:styleId="A208E35B3C254FBF824851316FEA8BBC">
    <w:name w:val="A208E35B3C254FBF824851316FEA8BBC"/>
    <w:rsid w:val="00B712FA"/>
  </w:style>
  <w:style w:type="paragraph" w:customStyle="1" w:styleId="4F7538A678634465908F5274D7F4C9B5">
    <w:name w:val="4F7538A678634465908F5274D7F4C9B5"/>
    <w:rsid w:val="00B712FA"/>
  </w:style>
  <w:style w:type="paragraph" w:customStyle="1" w:styleId="EF2DA815A7F94930A1C0B7AFE641F810">
    <w:name w:val="EF2DA815A7F94930A1C0B7AFE641F810"/>
    <w:rsid w:val="00B712FA"/>
  </w:style>
  <w:style w:type="paragraph" w:customStyle="1" w:styleId="6308A300ADCF4394A78F2A056583823D">
    <w:name w:val="6308A300ADCF4394A78F2A056583823D"/>
    <w:rsid w:val="00B712FA"/>
  </w:style>
  <w:style w:type="paragraph" w:customStyle="1" w:styleId="834B4B20F3D241288A87C132CED17F26">
    <w:name w:val="834B4B20F3D241288A87C132CED17F26"/>
    <w:rsid w:val="00B712FA"/>
  </w:style>
  <w:style w:type="paragraph" w:customStyle="1" w:styleId="74B73DBC5A6643A1881279A43ABE64D2">
    <w:name w:val="74B73DBC5A6643A1881279A43ABE64D2"/>
    <w:rsid w:val="00B712FA"/>
  </w:style>
  <w:style w:type="paragraph" w:customStyle="1" w:styleId="B508BB23EB6E4A1BBCEAC51DFCCEBE89">
    <w:name w:val="B508BB23EB6E4A1BBCEAC51DFCCEBE89"/>
    <w:rsid w:val="00B712FA"/>
  </w:style>
  <w:style w:type="paragraph" w:customStyle="1" w:styleId="72685D4114B94518B5809FFA017E4440">
    <w:name w:val="72685D4114B94518B5809FFA017E4440"/>
    <w:rsid w:val="00B712FA"/>
  </w:style>
  <w:style w:type="paragraph" w:customStyle="1" w:styleId="768B0D68BFB849E79648A29FBC5DEC97">
    <w:name w:val="768B0D68BFB849E79648A29FBC5DEC97"/>
    <w:rsid w:val="00B712FA"/>
  </w:style>
  <w:style w:type="paragraph" w:customStyle="1" w:styleId="1BF5D088B04E477ABD077A9F337D454D">
    <w:name w:val="1BF5D088B04E477ABD077A9F337D454D"/>
    <w:rsid w:val="00B712FA"/>
  </w:style>
  <w:style w:type="paragraph" w:customStyle="1" w:styleId="3AF29F780215452093907F8CC47C2F20">
    <w:name w:val="3AF29F780215452093907F8CC47C2F20"/>
    <w:rsid w:val="00B712FA"/>
  </w:style>
  <w:style w:type="paragraph" w:customStyle="1" w:styleId="1D67A018191C4A7484F87D1318BCCF1D">
    <w:name w:val="1D67A018191C4A7484F87D1318BCCF1D"/>
    <w:rsid w:val="00B712FA"/>
  </w:style>
  <w:style w:type="paragraph" w:customStyle="1" w:styleId="DE20B0615BA64D20817C614DB73B9899">
    <w:name w:val="DE20B0615BA64D20817C614DB73B9899"/>
    <w:rsid w:val="00B712FA"/>
  </w:style>
  <w:style w:type="paragraph" w:customStyle="1" w:styleId="2D65BCC560014265B73EF9DB0FCE8B20">
    <w:name w:val="2D65BCC560014265B73EF9DB0FCE8B20"/>
    <w:rsid w:val="00B712FA"/>
  </w:style>
  <w:style w:type="paragraph" w:customStyle="1" w:styleId="FA3A3BF41F22420BAFC621EB6D4D189E">
    <w:name w:val="FA3A3BF41F22420BAFC621EB6D4D189E"/>
    <w:rsid w:val="00511775"/>
  </w:style>
  <w:style w:type="paragraph" w:customStyle="1" w:styleId="6C626862B3834780A3F6D77082D0BCAB">
    <w:name w:val="6C626862B3834780A3F6D77082D0BCAB"/>
    <w:rsid w:val="00511775"/>
  </w:style>
  <w:style w:type="paragraph" w:customStyle="1" w:styleId="FC6561E343514835B8F01C1A041CB2E0">
    <w:name w:val="FC6561E343514835B8F01C1A041CB2E0"/>
    <w:rsid w:val="00511775"/>
  </w:style>
  <w:style w:type="paragraph" w:customStyle="1" w:styleId="A362A45D7EED45D9AB1A2EF0661FBC14">
    <w:name w:val="A362A45D7EED45D9AB1A2EF0661FBC14"/>
    <w:rsid w:val="00511775"/>
  </w:style>
  <w:style w:type="paragraph" w:customStyle="1" w:styleId="718971F35CD34322B225F7B60F107D58">
    <w:name w:val="718971F35CD34322B225F7B60F107D58"/>
    <w:rsid w:val="00511775"/>
  </w:style>
  <w:style w:type="paragraph" w:customStyle="1" w:styleId="044FA63228464A94ABB23E62681DA68D">
    <w:name w:val="044FA63228464A94ABB23E62681DA68D"/>
    <w:rsid w:val="00511775"/>
  </w:style>
  <w:style w:type="paragraph" w:customStyle="1" w:styleId="BBBD763CE160431BB6D12C9D5B7931A3">
    <w:name w:val="BBBD763CE160431BB6D12C9D5B7931A3"/>
    <w:rsid w:val="00511775"/>
  </w:style>
  <w:style w:type="paragraph" w:customStyle="1" w:styleId="545CFAB9B1524362AD567686C94B1A1B">
    <w:name w:val="545CFAB9B1524362AD567686C94B1A1B"/>
    <w:rsid w:val="00511775"/>
  </w:style>
  <w:style w:type="paragraph" w:customStyle="1" w:styleId="E9722BBBA68645FCB351CF981FE38F9C">
    <w:name w:val="E9722BBBA68645FCB351CF981FE38F9C"/>
    <w:rsid w:val="00511775"/>
  </w:style>
  <w:style w:type="paragraph" w:customStyle="1" w:styleId="225A29CCE2B547269C611F62DA884408">
    <w:name w:val="225A29CCE2B547269C611F62DA884408"/>
    <w:rsid w:val="006816B6"/>
  </w:style>
  <w:style w:type="paragraph" w:customStyle="1" w:styleId="83FF3AD5C91449DC86DE8A90378931F2">
    <w:name w:val="83FF3AD5C91449DC86DE8A90378931F2"/>
    <w:rsid w:val="006816B6"/>
  </w:style>
  <w:style w:type="paragraph" w:customStyle="1" w:styleId="F641B51E57054FFBA13590AC3848B846">
    <w:name w:val="F641B51E57054FFBA13590AC3848B846"/>
    <w:rsid w:val="006816B6"/>
  </w:style>
  <w:style w:type="paragraph" w:customStyle="1" w:styleId="4F96C434F474430BA21E80DAC5C65644">
    <w:name w:val="4F96C434F474430BA21E80DAC5C65644"/>
    <w:rsid w:val="006816B6"/>
  </w:style>
  <w:style w:type="paragraph" w:customStyle="1" w:styleId="F4237D34E47E4C999509D40E9A9D12A8">
    <w:name w:val="F4237D34E47E4C999509D40E9A9D12A8"/>
    <w:rsid w:val="006816B6"/>
  </w:style>
  <w:style w:type="paragraph" w:customStyle="1" w:styleId="C313EF41B89743EEAF43006A0196E948">
    <w:name w:val="C313EF41B89743EEAF43006A0196E948"/>
    <w:rsid w:val="006816B6"/>
  </w:style>
  <w:style w:type="paragraph" w:customStyle="1" w:styleId="D67DF1288773417D9DAB147B081D975D">
    <w:name w:val="D67DF1288773417D9DAB147B081D975D"/>
    <w:rsid w:val="006816B6"/>
  </w:style>
  <w:style w:type="paragraph" w:customStyle="1" w:styleId="24AA188AA9F44637837837A88B114334">
    <w:name w:val="24AA188AA9F44637837837A88B114334"/>
    <w:rsid w:val="006816B6"/>
  </w:style>
  <w:style w:type="paragraph" w:customStyle="1" w:styleId="49E7A96C0845497FBFE146FD3A25DCC6">
    <w:name w:val="49E7A96C0845497FBFE146FD3A25DCC6"/>
    <w:rsid w:val="00857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A962-F80C-4482-AF80-63E3E680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2004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Microsoft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PravOpl</dc:creator>
  <cp:keywords/>
  <cp:lastModifiedBy>Monika Pelinková</cp:lastModifiedBy>
  <cp:revision>41</cp:revision>
  <cp:lastPrinted>2019-03-15T08:46:00Z</cp:lastPrinted>
  <dcterms:created xsi:type="dcterms:W3CDTF">2019-02-20T13:01:00Z</dcterms:created>
  <dcterms:modified xsi:type="dcterms:W3CDTF">2020-06-17T08:55:00Z</dcterms:modified>
</cp:coreProperties>
</file>