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8B8" w:rsidRPr="000653A4" w:rsidRDefault="00E30D21" w:rsidP="00CD18B8">
      <w:pPr>
        <w:pStyle w:val="Nadpis6"/>
        <w:tabs>
          <w:tab w:val="left" w:pos="0"/>
        </w:tabs>
        <w:jc w:val="center"/>
        <w:rPr>
          <w:shadow/>
          <w:sz w:val="32"/>
          <w:szCs w:val="32"/>
          <w:u w:val="none"/>
        </w:rPr>
      </w:pPr>
      <w:bookmarkStart w:id="0" w:name="_GoBack"/>
      <w:bookmarkEnd w:id="0"/>
      <w:r>
        <w:rPr>
          <w:shadow/>
          <w:sz w:val="32"/>
          <w:szCs w:val="32"/>
          <w:u w:val="none"/>
        </w:rPr>
        <w:t xml:space="preserve">NÁJEMNÍ </w:t>
      </w:r>
      <w:r w:rsidR="00CD18B8" w:rsidRPr="000653A4">
        <w:rPr>
          <w:shadow/>
          <w:sz w:val="32"/>
          <w:szCs w:val="32"/>
          <w:u w:val="none"/>
        </w:rPr>
        <w:t>SMLOUVA</w:t>
      </w:r>
    </w:p>
    <w:p w:rsidR="00E30D21" w:rsidRPr="002574B2" w:rsidRDefault="00E30D21" w:rsidP="00E30D21">
      <w:pPr>
        <w:widowControl w:val="0"/>
        <w:jc w:val="center"/>
        <w:rPr>
          <w:snapToGrid w:val="0"/>
          <w:sz w:val="22"/>
          <w:szCs w:val="22"/>
        </w:rPr>
      </w:pPr>
      <w:r>
        <w:rPr>
          <w:snapToGrid w:val="0"/>
          <w:sz w:val="22"/>
          <w:szCs w:val="22"/>
        </w:rPr>
        <w:t xml:space="preserve">smlouva </w:t>
      </w:r>
      <w:r w:rsidRPr="002574B2">
        <w:rPr>
          <w:snapToGrid w:val="0"/>
          <w:sz w:val="22"/>
          <w:szCs w:val="22"/>
        </w:rPr>
        <w:t>o nájmu prostor</w:t>
      </w:r>
      <w:r>
        <w:rPr>
          <w:snapToGrid w:val="0"/>
          <w:sz w:val="22"/>
          <w:szCs w:val="22"/>
        </w:rPr>
        <w:t xml:space="preserve">u sloužícího k podnikání </w:t>
      </w:r>
    </w:p>
    <w:p w:rsidR="00CD18B8" w:rsidRPr="009C27BE" w:rsidRDefault="009C27BE" w:rsidP="00CD18B8">
      <w:pPr>
        <w:pStyle w:val="Nadpis3"/>
        <w:tabs>
          <w:tab w:val="left" w:pos="0"/>
        </w:tabs>
        <w:rPr>
          <w:sz w:val="24"/>
          <w:szCs w:val="24"/>
          <w:u w:val="single"/>
        </w:rPr>
      </w:pPr>
      <w:r w:rsidRPr="009C27BE">
        <w:rPr>
          <w:sz w:val="24"/>
          <w:szCs w:val="24"/>
          <w:u w:val="single"/>
        </w:rPr>
        <w:t>Účastníci:</w:t>
      </w:r>
    </w:p>
    <w:p w:rsidR="009C27BE" w:rsidRPr="009C27BE" w:rsidRDefault="009C27BE" w:rsidP="009C27BE"/>
    <w:p w:rsidR="00CD18B8" w:rsidRPr="009C27BE" w:rsidRDefault="00CD18B8" w:rsidP="00CD18B8">
      <w:pPr>
        <w:tabs>
          <w:tab w:val="left" w:pos="3969"/>
        </w:tabs>
        <w:rPr>
          <w:b/>
          <w:sz w:val="22"/>
          <w:szCs w:val="22"/>
        </w:rPr>
      </w:pPr>
      <w:r w:rsidRPr="009C27BE">
        <w:rPr>
          <w:b/>
          <w:sz w:val="22"/>
          <w:szCs w:val="22"/>
        </w:rPr>
        <w:t xml:space="preserve">Město Rakovník </w:t>
      </w:r>
    </w:p>
    <w:p w:rsidR="00CD18B8" w:rsidRPr="002574B2" w:rsidRDefault="00CD18B8" w:rsidP="00CD18B8">
      <w:pPr>
        <w:rPr>
          <w:sz w:val="22"/>
          <w:szCs w:val="22"/>
        </w:rPr>
      </w:pPr>
      <w:r w:rsidRPr="002574B2">
        <w:rPr>
          <w:sz w:val="22"/>
          <w:szCs w:val="22"/>
        </w:rPr>
        <w:t>Husovo nám. 27, 269 18 Rakovník</w:t>
      </w:r>
    </w:p>
    <w:p w:rsidR="00CD18B8" w:rsidRPr="002574B2" w:rsidRDefault="00CD18B8" w:rsidP="00CD18B8">
      <w:pPr>
        <w:rPr>
          <w:sz w:val="22"/>
          <w:szCs w:val="22"/>
        </w:rPr>
      </w:pPr>
      <w:r w:rsidRPr="002574B2">
        <w:rPr>
          <w:sz w:val="22"/>
          <w:szCs w:val="22"/>
        </w:rPr>
        <w:t xml:space="preserve">zastoupené </w:t>
      </w:r>
      <w:r w:rsidR="007726D6">
        <w:rPr>
          <w:sz w:val="22"/>
          <w:szCs w:val="22"/>
        </w:rPr>
        <w:t>JUDr. Pavlem Jenšovským</w:t>
      </w:r>
      <w:r w:rsidRPr="002574B2">
        <w:rPr>
          <w:sz w:val="22"/>
          <w:szCs w:val="22"/>
        </w:rPr>
        <w:t>, starostou</w:t>
      </w:r>
    </w:p>
    <w:p w:rsidR="00CD18B8" w:rsidRPr="002574B2" w:rsidRDefault="00CD18B8" w:rsidP="00CD18B8">
      <w:pPr>
        <w:rPr>
          <w:sz w:val="22"/>
          <w:szCs w:val="22"/>
        </w:rPr>
      </w:pPr>
      <w:r w:rsidRPr="002574B2">
        <w:rPr>
          <w:sz w:val="22"/>
          <w:szCs w:val="22"/>
        </w:rPr>
        <w:t>IČ 00244309, DIČ CZ00244309</w:t>
      </w:r>
    </w:p>
    <w:p w:rsidR="00CD18B8" w:rsidRPr="002574B2" w:rsidRDefault="00CD18B8" w:rsidP="0087012B">
      <w:pPr>
        <w:tabs>
          <w:tab w:val="left" w:pos="0"/>
        </w:tabs>
        <w:spacing w:after="60"/>
        <w:jc w:val="both"/>
        <w:rPr>
          <w:sz w:val="22"/>
          <w:szCs w:val="22"/>
        </w:rPr>
      </w:pPr>
      <w:r w:rsidRPr="002574B2">
        <w:rPr>
          <w:sz w:val="22"/>
          <w:szCs w:val="22"/>
        </w:rPr>
        <w:t>bankovní spojení: ČSOB a. s., pobočka Rakovník</w:t>
      </w:r>
      <w:r w:rsidR="0087012B">
        <w:rPr>
          <w:sz w:val="22"/>
          <w:szCs w:val="22"/>
        </w:rPr>
        <w:t>,</w:t>
      </w:r>
      <w:r w:rsidRPr="002574B2">
        <w:rPr>
          <w:sz w:val="22"/>
          <w:szCs w:val="22"/>
        </w:rPr>
        <w:t xml:space="preserve"> č</w:t>
      </w:r>
      <w:r w:rsidR="000653A4" w:rsidRPr="002574B2">
        <w:rPr>
          <w:sz w:val="22"/>
          <w:szCs w:val="22"/>
        </w:rPr>
        <w:t>. ú. 51005100/0300</w:t>
      </w:r>
    </w:p>
    <w:p w:rsidR="00CD18B8" w:rsidRPr="002574B2" w:rsidRDefault="00CD18B8" w:rsidP="0087012B">
      <w:pPr>
        <w:tabs>
          <w:tab w:val="left" w:pos="3969"/>
        </w:tabs>
        <w:spacing w:after="60"/>
        <w:rPr>
          <w:sz w:val="22"/>
          <w:szCs w:val="22"/>
        </w:rPr>
      </w:pPr>
      <w:r w:rsidRPr="002574B2">
        <w:rPr>
          <w:sz w:val="22"/>
          <w:szCs w:val="22"/>
        </w:rPr>
        <w:t xml:space="preserve">(dále jen </w:t>
      </w:r>
      <w:r w:rsidRPr="002574B2">
        <w:rPr>
          <w:b/>
          <w:sz w:val="22"/>
          <w:szCs w:val="22"/>
        </w:rPr>
        <w:t>„</w:t>
      </w:r>
      <w:r w:rsidRPr="00FB5D95">
        <w:rPr>
          <w:b/>
          <w:spacing w:val="100"/>
          <w:sz w:val="22"/>
          <w:szCs w:val="22"/>
        </w:rPr>
        <w:t>pronajímatel</w:t>
      </w:r>
      <w:r w:rsidRPr="002574B2">
        <w:rPr>
          <w:b/>
          <w:sz w:val="22"/>
          <w:szCs w:val="22"/>
        </w:rPr>
        <w:t>“</w:t>
      </w:r>
      <w:r w:rsidRPr="002574B2">
        <w:rPr>
          <w:sz w:val="22"/>
          <w:szCs w:val="22"/>
        </w:rPr>
        <w:t>)</w:t>
      </w:r>
    </w:p>
    <w:p w:rsidR="007726D6" w:rsidRDefault="007726D6" w:rsidP="0087012B">
      <w:pPr>
        <w:tabs>
          <w:tab w:val="left" w:pos="3969"/>
        </w:tabs>
        <w:spacing w:after="60"/>
        <w:rPr>
          <w:sz w:val="22"/>
          <w:szCs w:val="22"/>
        </w:rPr>
      </w:pPr>
    </w:p>
    <w:p w:rsidR="00FC59E7" w:rsidRPr="002574B2" w:rsidRDefault="00FC59E7" w:rsidP="0087012B">
      <w:pPr>
        <w:tabs>
          <w:tab w:val="left" w:pos="3969"/>
        </w:tabs>
        <w:spacing w:after="60"/>
        <w:rPr>
          <w:sz w:val="22"/>
          <w:szCs w:val="22"/>
        </w:rPr>
      </w:pPr>
      <w:r w:rsidRPr="002574B2">
        <w:rPr>
          <w:sz w:val="22"/>
          <w:szCs w:val="22"/>
        </w:rPr>
        <w:t>a</w:t>
      </w:r>
    </w:p>
    <w:p w:rsidR="007726D6" w:rsidRDefault="007726D6" w:rsidP="00CD18B8">
      <w:pPr>
        <w:widowControl w:val="0"/>
        <w:tabs>
          <w:tab w:val="left" w:pos="3969"/>
        </w:tabs>
        <w:jc w:val="both"/>
        <w:rPr>
          <w:b/>
          <w:snapToGrid w:val="0"/>
          <w:sz w:val="22"/>
          <w:szCs w:val="22"/>
        </w:rPr>
      </w:pPr>
    </w:p>
    <w:p w:rsidR="007A7821" w:rsidRPr="002574B2" w:rsidRDefault="007726D6" w:rsidP="00CD18B8">
      <w:pPr>
        <w:widowControl w:val="0"/>
        <w:tabs>
          <w:tab w:val="left" w:pos="3969"/>
        </w:tabs>
        <w:jc w:val="both"/>
        <w:rPr>
          <w:b/>
          <w:snapToGrid w:val="0"/>
          <w:sz w:val="22"/>
          <w:szCs w:val="22"/>
        </w:rPr>
      </w:pPr>
      <w:r>
        <w:rPr>
          <w:b/>
          <w:snapToGrid w:val="0"/>
          <w:sz w:val="22"/>
          <w:szCs w:val="22"/>
        </w:rPr>
        <w:t>Eva Voříšková</w:t>
      </w:r>
    </w:p>
    <w:p w:rsidR="00CD18B8" w:rsidRPr="002574B2" w:rsidRDefault="007726D6" w:rsidP="00CD18B8">
      <w:pPr>
        <w:widowControl w:val="0"/>
        <w:tabs>
          <w:tab w:val="left" w:pos="3969"/>
        </w:tabs>
        <w:jc w:val="both"/>
        <w:rPr>
          <w:snapToGrid w:val="0"/>
          <w:sz w:val="22"/>
          <w:szCs w:val="22"/>
        </w:rPr>
      </w:pPr>
      <w:r>
        <w:rPr>
          <w:snapToGrid w:val="0"/>
          <w:sz w:val="22"/>
          <w:szCs w:val="22"/>
        </w:rPr>
        <w:t>Nádražní 144, 269 01 Rakovník</w:t>
      </w:r>
    </w:p>
    <w:p w:rsidR="007A7821" w:rsidRPr="002574B2" w:rsidRDefault="007726D6" w:rsidP="00CD18B8">
      <w:pPr>
        <w:widowControl w:val="0"/>
        <w:tabs>
          <w:tab w:val="left" w:pos="3969"/>
        </w:tabs>
        <w:jc w:val="both"/>
        <w:rPr>
          <w:snapToGrid w:val="0"/>
          <w:sz w:val="22"/>
          <w:szCs w:val="22"/>
        </w:rPr>
      </w:pPr>
      <w:r>
        <w:rPr>
          <w:snapToGrid w:val="0"/>
          <w:sz w:val="22"/>
          <w:szCs w:val="22"/>
        </w:rPr>
        <w:t>IČ: 70122873</w:t>
      </w:r>
    </w:p>
    <w:p w:rsidR="00CD18B8" w:rsidRPr="002574B2" w:rsidRDefault="007726D6" w:rsidP="00CD18B8">
      <w:pPr>
        <w:widowControl w:val="0"/>
        <w:tabs>
          <w:tab w:val="left" w:pos="3969"/>
        </w:tabs>
        <w:jc w:val="both"/>
        <w:rPr>
          <w:snapToGrid w:val="0"/>
          <w:sz w:val="22"/>
          <w:szCs w:val="22"/>
        </w:rPr>
      </w:pPr>
      <w:r w:rsidRPr="002574B2">
        <w:rPr>
          <w:snapToGrid w:val="0"/>
          <w:sz w:val="22"/>
          <w:szCs w:val="22"/>
        </w:rPr>
        <w:t xml:space="preserve"> </w:t>
      </w:r>
      <w:r w:rsidR="00CD18B8" w:rsidRPr="002574B2">
        <w:rPr>
          <w:snapToGrid w:val="0"/>
          <w:sz w:val="22"/>
          <w:szCs w:val="22"/>
        </w:rPr>
        <w:t xml:space="preserve">(dále jen </w:t>
      </w:r>
      <w:r w:rsidR="00CD18B8" w:rsidRPr="002574B2">
        <w:rPr>
          <w:b/>
          <w:snapToGrid w:val="0"/>
          <w:sz w:val="22"/>
          <w:szCs w:val="22"/>
        </w:rPr>
        <w:t>„</w:t>
      </w:r>
      <w:r w:rsidR="00CD18B8" w:rsidRPr="00FB5D95">
        <w:rPr>
          <w:b/>
          <w:snapToGrid w:val="0"/>
          <w:spacing w:val="100"/>
          <w:sz w:val="22"/>
          <w:szCs w:val="22"/>
        </w:rPr>
        <w:t>nájemce</w:t>
      </w:r>
      <w:r w:rsidR="00CD18B8" w:rsidRPr="002574B2">
        <w:rPr>
          <w:b/>
          <w:snapToGrid w:val="0"/>
          <w:sz w:val="22"/>
          <w:szCs w:val="22"/>
        </w:rPr>
        <w:t>“</w:t>
      </w:r>
      <w:r w:rsidR="00CD18B8" w:rsidRPr="002574B2">
        <w:rPr>
          <w:snapToGrid w:val="0"/>
          <w:sz w:val="22"/>
          <w:szCs w:val="22"/>
        </w:rPr>
        <w:t>)</w:t>
      </w:r>
    </w:p>
    <w:p w:rsidR="00CD18B8" w:rsidRPr="002574B2" w:rsidRDefault="00CD18B8" w:rsidP="00CD18B8">
      <w:pPr>
        <w:widowControl w:val="0"/>
        <w:tabs>
          <w:tab w:val="left" w:pos="3969"/>
        </w:tabs>
        <w:jc w:val="both"/>
        <w:rPr>
          <w:b/>
          <w:snapToGrid w:val="0"/>
          <w:sz w:val="22"/>
          <w:szCs w:val="22"/>
        </w:rPr>
      </w:pPr>
    </w:p>
    <w:p w:rsidR="00A54A13" w:rsidRDefault="00A54A13" w:rsidP="00A54A13">
      <w:pPr>
        <w:tabs>
          <w:tab w:val="center" w:pos="4536"/>
        </w:tabs>
        <w:rPr>
          <w:sz w:val="22"/>
          <w:szCs w:val="22"/>
        </w:rPr>
      </w:pPr>
      <w:r>
        <w:rPr>
          <w:sz w:val="22"/>
          <w:szCs w:val="22"/>
        </w:rPr>
        <w:t xml:space="preserve">uzavřeli dnešního dne, měsíce a roku podle ust. § 2302 a násl. zák. č. 89/2012 Sb., občanský zákoník, v platném znění, tuto: </w:t>
      </w:r>
    </w:p>
    <w:p w:rsidR="00CD18B8" w:rsidRPr="0087012B" w:rsidRDefault="00B92F0A" w:rsidP="0087012B">
      <w:pPr>
        <w:widowControl w:val="0"/>
        <w:spacing w:after="60"/>
        <w:jc w:val="center"/>
        <w:rPr>
          <w:b/>
          <w:smallCaps/>
          <w:shadow/>
          <w:snapToGrid w:val="0"/>
          <w:sz w:val="32"/>
          <w:szCs w:val="32"/>
        </w:rPr>
      </w:pPr>
      <w:r>
        <w:rPr>
          <w:b/>
          <w:smallCaps/>
          <w:shadow/>
          <w:snapToGrid w:val="0"/>
          <w:sz w:val="32"/>
          <w:szCs w:val="32"/>
        </w:rPr>
        <w:t>n</w:t>
      </w:r>
      <w:r w:rsidR="000653A4" w:rsidRPr="0087012B">
        <w:rPr>
          <w:b/>
          <w:smallCaps/>
          <w:shadow/>
          <w:snapToGrid w:val="0"/>
          <w:sz w:val="32"/>
          <w:szCs w:val="32"/>
        </w:rPr>
        <w:t>ájemní smlouvu</w:t>
      </w:r>
    </w:p>
    <w:p w:rsidR="00CD18B8" w:rsidRPr="0010193D" w:rsidRDefault="00E30D21" w:rsidP="00CD18B8">
      <w:pPr>
        <w:widowControl w:val="0"/>
        <w:jc w:val="center"/>
        <w:rPr>
          <w:b/>
          <w:snapToGrid w:val="0"/>
        </w:rPr>
      </w:pPr>
      <w:r w:rsidRPr="0010193D">
        <w:rPr>
          <w:b/>
          <w:snapToGrid w:val="0"/>
        </w:rPr>
        <w:t xml:space="preserve">smlouva </w:t>
      </w:r>
      <w:r w:rsidR="00CD18B8" w:rsidRPr="0010193D">
        <w:rPr>
          <w:b/>
          <w:snapToGrid w:val="0"/>
        </w:rPr>
        <w:t>o nájmu prostor</w:t>
      </w:r>
      <w:r w:rsidR="0010193D" w:rsidRPr="0010193D">
        <w:rPr>
          <w:b/>
          <w:snapToGrid w:val="0"/>
        </w:rPr>
        <w:t>u sloužícího k podnikání</w:t>
      </w:r>
      <w:r w:rsidRPr="0010193D">
        <w:rPr>
          <w:b/>
          <w:snapToGrid w:val="0"/>
        </w:rPr>
        <w:t xml:space="preserve"> </w:t>
      </w:r>
    </w:p>
    <w:p w:rsidR="00CD18B8" w:rsidRPr="002574B2" w:rsidRDefault="00CD18B8" w:rsidP="00CD18B8">
      <w:pPr>
        <w:widowControl w:val="0"/>
        <w:jc w:val="center"/>
        <w:rPr>
          <w:snapToGrid w:val="0"/>
          <w:sz w:val="22"/>
          <w:szCs w:val="22"/>
        </w:rPr>
      </w:pPr>
    </w:p>
    <w:p w:rsidR="00CD18B8" w:rsidRPr="002574B2" w:rsidRDefault="00CD18B8" w:rsidP="00CD18B8">
      <w:pPr>
        <w:widowControl w:val="0"/>
        <w:jc w:val="center"/>
        <w:rPr>
          <w:b/>
          <w:snapToGrid w:val="0"/>
          <w:sz w:val="22"/>
          <w:szCs w:val="22"/>
        </w:rPr>
      </w:pPr>
      <w:r w:rsidRPr="002574B2">
        <w:rPr>
          <w:b/>
          <w:snapToGrid w:val="0"/>
          <w:sz w:val="22"/>
          <w:szCs w:val="22"/>
        </w:rPr>
        <w:t>I.</w:t>
      </w:r>
    </w:p>
    <w:p w:rsidR="00CD18B8" w:rsidRPr="002574B2" w:rsidRDefault="00CD18B8" w:rsidP="002574B2">
      <w:pPr>
        <w:pStyle w:val="Nadpis4"/>
        <w:spacing w:after="60"/>
        <w:jc w:val="center"/>
        <w:rPr>
          <w:szCs w:val="22"/>
        </w:rPr>
      </w:pPr>
      <w:r w:rsidRPr="002574B2">
        <w:rPr>
          <w:szCs w:val="22"/>
        </w:rPr>
        <w:t>Předmět a účel nájmu</w:t>
      </w:r>
    </w:p>
    <w:p w:rsidR="00B47F16" w:rsidRPr="002574B2" w:rsidRDefault="00B47F16" w:rsidP="002574B2">
      <w:pPr>
        <w:widowControl w:val="0"/>
        <w:numPr>
          <w:ilvl w:val="0"/>
          <w:numId w:val="5"/>
        </w:numPr>
        <w:spacing w:after="60"/>
        <w:ind w:left="357" w:hanging="357"/>
        <w:jc w:val="both"/>
        <w:rPr>
          <w:snapToGrid w:val="0"/>
          <w:sz w:val="22"/>
          <w:szCs w:val="22"/>
        </w:rPr>
      </w:pPr>
      <w:r w:rsidRPr="002574B2">
        <w:rPr>
          <w:snapToGrid w:val="0"/>
          <w:sz w:val="22"/>
          <w:szCs w:val="22"/>
        </w:rPr>
        <w:t xml:space="preserve">Pronajímatel je </w:t>
      </w:r>
      <w:r w:rsidR="00FB79F5" w:rsidRPr="002574B2">
        <w:rPr>
          <w:snapToGrid w:val="0"/>
          <w:sz w:val="22"/>
          <w:szCs w:val="22"/>
        </w:rPr>
        <w:t xml:space="preserve">výlučným vlastníkem </w:t>
      </w:r>
      <w:r w:rsidR="00E30D21">
        <w:rPr>
          <w:snapToGrid w:val="0"/>
          <w:sz w:val="22"/>
          <w:szCs w:val="22"/>
        </w:rPr>
        <w:t>budovy čp.</w:t>
      </w:r>
      <w:r w:rsidR="007726D6">
        <w:rPr>
          <w:snapToGrid w:val="0"/>
          <w:sz w:val="22"/>
          <w:szCs w:val="22"/>
        </w:rPr>
        <w:t xml:space="preserve"> 144</w:t>
      </w:r>
      <w:r w:rsidR="00E30D21">
        <w:rPr>
          <w:snapToGrid w:val="0"/>
          <w:sz w:val="22"/>
          <w:szCs w:val="22"/>
        </w:rPr>
        <w:t xml:space="preserve"> v Rakovníku</w:t>
      </w:r>
      <w:r w:rsidR="00230002" w:rsidRPr="002574B2">
        <w:rPr>
          <w:snapToGrid w:val="0"/>
          <w:sz w:val="22"/>
          <w:szCs w:val="22"/>
        </w:rPr>
        <w:t>,</w:t>
      </w:r>
      <w:r w:rsidR="007A7821" w:rsidRPr="002574B2">
        <w:rPr>
          <w:snapToGrid w:val="0"/>
          <w:sz w:val="22"/>
          <w:szCs w:val="22"/>
        </w:rPr>
        <w:t xml:space="preserve"> </w:t>
      </w:r>
      <w:r w:rsidR="00E30D21">
        <w:rPr>
          <w:snapToGrid w:val="0"/>
          <w:sz w:val="22"/>
          <w:szCs w:val="22"/>
        </w:rPr>
        <w:t>která je součástí pozemku st. parc. č.</w:t>
      </w:r>
      <w:r w:rsidR="001B0B67">
        <w:rPr>
          <w:snapToGrid w:val="0"/>
          <w:sz w:val="22"/>
          <w:szCs w:val="22"/>
        </w:rPr>
        <w:t> </w:t>
      </w:r>
      <w:r w:rsidR="007726D6">
        <w:rPr>
          <w:snapToGrid w:val="0"/>
          <w:sz w:val="22"/>
          <w:szCs w:val="22"/>
        </w:rPr>
        <w:t>444</w:t>
      </w:r>
      <w:r w:rsidR="00E30D21">
        <w:rPr>
          <w:snapToGrid w:val="0"/>
          <w:sz w:val="22"/>
          <w:szCs w:val="22"/>
        </w:rPr>
        <w:t xml:space="preserve"> </w:t>
      </w:r>
      <w:r w:rsidR="005B1EDB" w:rsidRPr="002574B2">
        <w:rPr>
          <w:snapToGrid w:val="0"/>
          <w:sz w:val="22"/>
          <w:szCs w:val="22"/>
        </w:rPr>
        <w:t xml:space="preserve">zapsané u Katastrálního úřadu pro Středočeský kraj, </w:t>
      </w:r>
      <w:r w:rsidR="00F12698" w:rsidRPr="002574B2">
        <w:rPr>
          <w:snapToGrid w:val="0"/>
          <w:sz w:val="22"/>
          <w:szCs w:val="22"/>
        </w:rPr>
        <w:t xml:space="preserve">Katastrální pracoviště Rakovník, </w:t>
      </w:r>
      <w:r w:rsidR="00230002" w:rsidRPr="002574B2">
        <w:rPr>
          <w:snapToGrid w:val="0"/>
          <w:sz w:val="22"/>
          <w:szCs w:val="22"/>
        </w:rPr>
        <w:t xml:space="preserve">pro obec a k. ú. Rakovník, </w:t>
      </w:r>
      <w:r w:rsidR="005B1EDB" w:rsidRPr="002574B2">
        <w:rPr>
          <w:snapToGrid w:val="0"/>
          <w:sz w:val="22"/>
          <w:szCs w:val="22"/>
        </w:rPr>
        <w:t xml:space="preserve">na LV </w:t>
      </w:r>
      <w:r w:rsidR="00230002" w:rsidRPr="002574B2">
        <w:rPr>
          <w:snapToGrid w:val="0"/>
          <w:sz w:val="22"/>
          <w:szCs w:val="22"/>
        </w:rPr>
        <w:t>10001</w:t>
      </w:r>
      <w:r w:rsidR="005B1EDB" w:rsidRPr="002574B2">
        <w:rPr>
          <w:snapToGrid w:val="0"/>
          <w:sz w:val="22"/>
          <w:szCs w:val="22"/>
        </w:rPr>
        <w:t>.</w:t>
      </w:r>
    </w:p>
    <w:p w:rsidR="009052BD" w:rsidRPr="002574B2" w:rsidRDefault="009052BD" w:rsidP="002574B2">
      <w:pPr>
        <w:widowControl w:val="0"/>
        <w:numPr>
          <w:ilvl w:val="0"/>
          <w:numId w:val="5"/>
        </w:numPr>
        <w:spacing w:after="60"/>
        <w:ind w:left="357" w:hanging="357"/>
        <w:jc w:val="both"/>
        <w:rPr>
          <w:snapToGrid w:val="0"/>
          <w:sz w:val="22"/>
          <w:szCs w:val="22"/>
        </w:rPr>
      </w:pPr>
      <w:r w:rsidRPr="002574B2">
        <w:rPr>
          <w:snapToGrid w:val="0"/>
          <w:sz w:val="22"/>
          <w:szCs w:val="22"/>
        </w:rPr>
        <w:t xml:space="preserve">Pronajímatel touto smlouvou pronajímá nájemci </w:t>
      </w:r>
      <w:r w:rsidR="00B86F6E">
        <w:rPr>
          <w:snapToGrid w:val="0"/>
          <w:sz w:val="22"/>
          <w:szCs w:val="22"/>
        </w:rPr>
        <w:t>prostory</w:t>
      </w:r>
      <w:r w:rsidR="007726D6">
        <w:rPr>
          <w:snapToGrid w:val="0"/>
          <w:sz w:val="22"/>
          <w:szCs w:val="22"/>
        </w:rPr>
        <w:t xml:space="preserve"> o celkové výměře 130,2 m</w:t>
      </w:r>
      <w:r w:rsidR="007726D6">
        <w:rPr>
          <w:snapToGrid w:val="0"/>
          <w:sz w:val="22"/>
          <w:szCs w:val="22"/>
          <w:vertAlign w:val="superscript"/>
        </w:rPr>
        <w:t>2</w:t>
      </w:r>
      <w:r w:rsidR="007726D6">
        <w:rPr>
          <w:snapToGrid w:val="0"/>
          <w:sz w:val="22"/>
          <w:szCs w:val="22"/>
        </w:rPr>
        <w:t xml:space="preserve"> v přízemí</w:t>
      </w:r>
      <w:r w:rsidR="00E30D21">
        <w:rPr>
          <w:snapToGrid w:val="0"/>
          <w:sz w:val="22"/>
          <w:szCs w:val="22"/>
        </w:rPr>
        <w:t> budov</w:t>
      </w:r>
      <w:r w:rsidR="007726D6">
        <w:rPr>
          <w:snapToGrid w:val="0"/>
          <w:sz w:val="22"/>
          <w:szCs w:val="22"/>
        </w:rPr>
        <w:t>y</w:t>
      </w:r>
      <w:r w:rsidR="00E30D21">
        <w:rPr>
          <w:snapToGrid w:val="0"/>
          <w:sz w:val="22"/>
          <w:szCs w:val="22"/>
        </w:rPr>
        <w:t xml:space="preserve"> specifikované </w:t>
      </w:r>
      <w:r w:rsidR="00F926EA" w:rsidRPr="002574B2">
        <w:rPr>
          <w:snapToGrid w:val="0"/>
          <w:sz w:val="22"/>
          <w:szCs w:val="22"/>
        </w:rPr>
        <w:t>v odst. 1 tohoto článku</w:t>
      </w:r>
      <w:r w:rsidR="00F926EA" w:rsidRPr="002574B2">
        <w:rPr>
          <w:sz w:val="22"/>
          <w:szCs w:val="22"/>
        </w:rPr>
        <w:t>.</w:t>
      </w:r>
    </w:p>
    <w:p w:rsidR="008E0D5A" w:rsidRPr="002574B2" w:rsidRDefault="00B47F16" w:rsidP="002574B2">
      <w:pPr>
        <w:widowControl w:val="0"/>
        <w:numPr>
          <w:ilvl w:val="0"/>
          <w:numId w:val="5"/>
        </w:numPr>
        <w:spacing w:after="60"/>
        <w:ind w:left="357" w:hanging="357"/>
        <w:jc w:val="both"/>
        <w:rPr>
          <w:snapToGrid w:val="0"/>
          <w:sz w:val="22"/>
          <w:szCs w:val="22"/>
        </w:rPr>
      </w:pPr>
      <w:r w:rsidRPr="002574B2">
        <w:rPr>
          <w:snapToGrid w:val="0"/>
          <w:sz w:val="22"/>
          <w:szCs w:val="22"/>
        </w:rPr>
        <w:t xml:space="preserve">Účelem </w:t>
      </w:r>
      <w:r w:rsidR="003B6484" w:rsidRPr="002574B2">
        <w:rPr>
          <w:snapToGrid w:val="0"/>
          <w:sz w:val="22"/>
          <w:szCs w:val="22"/>
        </w:rPr>
        <w:t>nájmu prostor</w:t>
      </w:r>
      <w:r w:rsidR="00B86F6E">
        <w:rPr>
          <w:snapToGrid w:val="0"/>
          <w:sz w:val="22"/>
          <w:szCs w:val="22"/>
        </w:rPr>
        <w:t>u</w:t>
      </w:r>
      <w:r w:rsidRPr="002574B2">
        <w:rPr>
          <w:snapToGrid w:val="0"/>
          <w:sz w:val="22"/>
          <w:szCs w:val="22"/>
        </w:rPr>
        <w:t xml:space="preserve"> je</w:t>
      </w:r>
      <w:r w:rsidR="00BC0884" w:rsidRPr="002574B2">
        <w:rPr>
          <w:snapToGrid w:val="0"/>
          <w:sz w:val="22"/>
          <w:szCs w:val="22"/>
        </w:rPr>
        <w:t xml:space="preserve"> </w:t>
      </w:r>
      <w:r w:rsidR="007726D6">
        <w:rPr>
          <w:sz w:val="22"/>
          <w:szCs w:val="22"/>
          <w:lang/>
        </w:rPr>
        <w:t>zřízení a provozování zdravotních služeb oční optiky – optometrie.</w:t>
      </w:r>
    </w:p>
    <w:p w:rsidR="00FB79F5" w:rsidRPr="002574B2" w:rsidRDefault="00FB79F5" w:rsidP="0087012B">
      <w:pPr>
        <w:widowControl w:val="0"/>
        <w:jc w:val="both"/>
        <w:rPr>
          <w:snapToGrid w:val="0"/>
          <w:sz w:val="22"/>
          <w:szCs w:val="22"/>
        </w:rPr>
      </w:pPr>
    </w:p>
    <w:p w:rsidR="00CD18B8" w:rsidRPr="002574B2" w:rsidRDefault="00CD18B8" w:rsidP="00CD18B8">
      <w:pPr>
        <w:widowControl w:val="0"/>
        <w:jc w:val="center"/>
        <w:rPr>
          <w:b/>
          <w:snapToGrid w:val="0"/>
          <w:sz w:val="22"/>
          <w:szCs w:val="22"/>
        </w:rPr>
      </w:pPr>
      <w:r w:rsidRPr="002574B2">
        <w:rPr>
          <w:b/>
          <w:snapToGrid w:val="0"/>
          <w:sz w:val="22"/>
          <w:szCs w:val="22"/>
        </w:rPr>
        <w:t>II.</w:t>
      </w:r>
    </w:p>
    <w:p w:rsidR="00CD18B8" w:rsidRPr="002574B2" w:rsidRDefault="00CD18B8" w:rsidP="002574B2">
      <w:pPr>
        <w:pStyle w:val="Nadpis4"/>
        <w:spacing w:after="60"/>
        <w:jc w:val="center"/>
        <w:rPr>
          <w:szCs w:val="22"/>
        </w:rPr>
      </w:pPr>
      <w:r w:rsidRPr="002574B2">
        <w:rPr>
          <w:szCs w:val="22"/>
        </w:rPr>
        <w:t>Výše nájmu, splatnost a způsob úhrady</w:t>
      </w:r>
    </w:p>
    <w:p w:rsidR="00CD18B8" w:rsidRPr="002574B2" w:rsidRDefault="00CD18B8" w:rsidP="002574B2">
      <w:pPr>
        <w:widowControl w:val="0"/>
        <w:numPr>
          <w:ilvl w:val="0"/>
          <w:numId w:val="6"/>
        </w:numPr>
        <w:tabs>
          <w:tab w:val="clear" w:pos="720"/>
        </w:tabs>
        <w:spacing w:after="60"/>
        <w:ind w:left="360"/>
        <w:jc w:val="both"/>
        <w:rPr>
          <w:snapToGrid w:val="0"/>
          <w:sz w:val="22"/>
          <w:szCs w:val="22"/>
        </w:rPr>
      </w:pPr>
      <w:r w:rsidRPr="002574B2">
        <w:rPr>
          <w:snapToGrid w:val="0"/>
          <w:sz w:val="22"/>
          <w:szCs w:val="22"/>
        </w:rPr>
        <w:t>Nájemné se stanovuje na základě u</w:t>
      </w:r>
      <w:r w:rsidR="00827924" w:rsidRPr="002574B2">
        <w:rPr>
          <w:snapToGrid w:val="0"/>
          <w:sz w:val="22"/>
          <w:szCs w:val="22"/>
        </w:rPr>
        <w:t>snesení r</w:t>
      </w:r>
      <w:r w:rsidR="00B96262" w:rsidRPr="002574B2">
        <w:rPr>
          <w:snapToGrid w:val="0"/>
          <w:sz w:val="22"/>
          <w:szCs w:val="22"/>
        </w:rPr>
        <w:t xml:space="preserve">ady města Rakovníka č. </w:t>
      </w:r>
      <w:r w:rsidR="002A2FAD">
        <w:rPr>
          <w:snapToGrid w:val="0"/>
          <w:sz w:val="22"/>
          <w:szCs w:val="22"/>
        </w:rPr>
        <w:t>760/15</w:t>
      </w:r>
      <w:r w:rsidR="00B122CA" w:rsidRPr="002574B2">
        <w:rPr>
          <w:snapToGrid w:val="0"/>
          <w:sz w:val="22"/>
          <w:szCs w:val="22"/>
        </w:rPr>
        <w:t xml:space="preserve"> ze dne</w:t>
      </w:r>
      <w:r w:rsidR="002A2FAD">
        <w:rPr>
          <w:snapToGrid w:val="0"/>
          <w:sz w:val="22"/>
          <w:szCs w:val="22"/>
        </w:rPr>
        <w:t xml:space="preserve"> 12. 8. 2015 </w:t>
      </w:r>
      <w:r w:rsidRPr="002574B2">
        <w:rPr>
          <w:snapToGrid w:val="0"/>
          <w:sz w:val="22"/>
          <w:szCs w:val="22"/>
        </w:rPr>
        <w:t>částkou</w:t>
      </w:r>
      <w:r w:rsidR="007B7BE5" w:rsidRPr="002574B2">
        <w:rPr>
          <w:snapToGrid w:val="0"/>
          <w:sz w:val="22"/>
          <w:szCs w:val="22"/>
        </w:rPr>
        <w:t xml:space="preserve"> </w:t>
      </w:r>
      <w:r w:rsidR="007F6E02" w:rsidRPr="007726D6">
        <w:rPr>
          <w:snapToGrid w:val="0"/>
          <w:sz w:val="22"/>
          <w:szCs w:val="22"/>
        </w:rPr>
        <w:t>výši</w:t>
      </w:r>
      <w:r w:rsidR="007F6E02" w:rsidRPr="007726D6">
        <w:rPr>
          <w:b/>
          <w:snapToGrid w:val="0"/>
          <w:sz w:val="22"/>
          <w:szCs w:val="22"/>
        </w:rPr>
        <w:t xml:space="preserve"> </w:t>
      </w:r>
      <w:r w:rsidR="007726D6" w:rsidRPr="007726D6">
        <w:rPr>
          <w:b/>
          <w:snapToGrid w:val="0"/>
          <w:sz w:val="22"/>
          <w:szCs w:val="22"/>
        </w:rPr>
        <w:t>455 700</w:t>
      </w:r>
      <w:r w:rsidR="007F6E02" w:rsidRPr="007726D6">
        <w:rPr>
          <w:b/>
          <w:sz w:val="22"/>
          <w:szCs w:val="22"/>
        </w:rPr>
        <w:t>,- Kč</w:t>
      </w:r>
      <w:r w:rsidR="007F6E02" w:rsidRPr="002574B2">
        <w:rPr>
          <w:b/>
          <w:sz w:val="22"/>
          <w:szCs w:val="22"/>
        </w:rPr>
        <w:t>/</w:t>
      </w:r>
      <w:r w:rsidR="00F926EA" w:rsidRPr="002574B2">
        <w:rPr>
          <w:b/>
          <w:sz w:val="22"/>
          <w:szCs w:val="22"/>
        </w:rPr>
        <w:t>rok</w:t>
      </w:r>
      <w:r w:rsidR="007F6E02" w:rsidRPr="002574B2">
        <w:rPr>
          <w:sz w:val="22"/>
          <w:szCs w:val="22"/>
        </w:rPr>
        <w:t>.</w:t>
      </w:r>
    </w:p>
    <w:p w:rsidR="00961C59" w:rsidRPr="002574B2" w:rsidRDefault="00CD18B8" w:rsidP="002574B2">
      <w:pPr>
        <w:widowControl w:val="0"/>
        <w:suppressAutoHyphens/>
        <w:spacing w:after="60"/>
        <w:ind w:left="360"/>
        <w:jc w:val="both"/>
        <w:rPr>
          <w:snapToGrid w:val="0"/>
          <w:sz w:val="22"/>
          <w:szCs w:val="22"/>
        </w:rPr>
      </w:pPr>
      <w:r w:rsidRPr="002574B2">
        <w:rPr>
          <w:snapToGrid w:val="0"/>
          <w:sz w:val="22"/>
          <w:szCs w:val="22"/>
        </w:rPr>
        <w:t xml:space="preserve">Nájemné je splatné </w:t>
      </w:r>
      <w:r w:rsidR="00B47F16" w:rsidRPr="002574B2">
        <w:rPr>
          <w:snapToGrid w:val="0"/>
          <w:sz w:val="22"/>
          <w:szCs w:val="22"/>
        </w:rPr>
        <w:t xml:space="preserve">měsíčně </w:t>
      </w:r>
      <w:r w:rsidR="00DF7D15" w:rsidRPr="002574B2">
        <w:rPr>
          <w:snapToGrid w:val="0"/>
          <w:sz w:val="22"/>
          <w:szCs w:val="22"/>
        </w:rPr>
        <w:t xml:space="preserve">vždy do posledního dne </w:t>
      </w:r>
      <w:r w:rsidR="00B47F16" w:rsidRPr="002574B2">
        <w:rPr>
          <w:snapToGrid w:val="0"/>
          <w:sz w:val="22"/>
          <w:szCs w:val="22"/>
        </w:rPr>
        <w:t xml:space="preserve">příslušného kalendářního </w:t>
      </w:r>
      <w:r w:rsidR="00DF7D15" w:rsidRPr="002574B2">
        <w:rPr>
          <w:snapToGrid w:val="0"/>
          <w:sz w:val="22"/>
          <w:szCs w:val="22"/>
        </w:rPr>
        <w:t xml:space="preserve">měsíce </w:t>
      </w:r>
      <w:r w:rsidRPr="002574B2">
        <w:rPr>
          <w:snapToGrid w:val="0"/>
          <w:sz w:val="22"/>
          <w:szCs w:val="22"/>
        </w:rPr>
        <w:t>na účet p</w:t>
      </w:r>
      <w:r w:rsidR="000653A4" w:rsidRPr="002574B2">
        <w:rPr>
          <w:snapToGrid w:val="0"/>
          <w:sz w:val="22"/>
          <w:szCs w:val="22"/>
        </w:rPr>
        <w:t xml:space="preserve">ronajímatele </w:t>
      </w:r>
      <w:r w:rsidR="001379D5" w:rsidRPr="002574B2">
        <w:rPr>
          <w:snapToGrid w:val="0"/>
          <w:sz w:val="22"/>
          <w:szCs w:val="22"/>
        </w:rPr>
        <w:t xml:space="preserve">č. </w:t>
      </w:r>
      <w:r w:rsidR="001379D5" w:rsidRPr="002574B2">
        <w:rPr>
          <w:b/>
          <w:snapToGrid w:val="0"/>
          <w:sz w:val="22"/>
          <w:szCs w:val="22"/>
        </w:rPr>
        <w:t>51005100/0300, v</w:t>
      </w:r>
      <w:r w:rsidR="000D781F" w:rsidRPr="002574B2">
        <w:rPr>
          <w:b/>
          <w:snapToGrid w:val="0"/>
          <w:sz w:val="22"/>
          <w:szCs w:val="22"/>
        </w:rPr>
        <w:t xml:space="preserve">ariabilní </w:t>
      </w:r>
      <w:r w:rsidR="001379D5" w:rsidRPr="002574B2">
        <w:rPr>
          <w:b/>
          <w:snapToGrid w:val="0"/>
          <w:sz w:val="22"/>
          <w:szCs w:val="22"/>
        </w:rPr>
        <w:t>s</w:t>
      </w:r>
      <w:r w:rsidR="000D781F" w:rsidRPr="002574B2">
        <w:rPr>
          <w:b/>
          <w:snapToGrid w:val="0"/>
          <w:sz w:val="22"/>
          <w:szCs w:val="22"/>
        </w:rPr>
        <w:t>ymbol</w:t>
      </w:r>
      <w:r w:rsidR="001379D5" w:rsidRPr="002574B2">
        <w:rPr>
          <w:b/>
          <w:snapToGrid w:val="0"/>
          <w:sz w:val="22"/>
          <w:szCs w:val="22"/>
        </w:rPr>
        <w:t xml:space="preserve"> 97300</w:t>
      </w:r>
      <w:r w:rsidR="003100EC" w:rsidRPr="002574B2">
        <w:rPr>
          <w:b/>
          <w:snapToGrid w:val="0"/>
          <w:sz w:val="22"/>
          <w:szCs w:val="22"/>
        </w:rPr>
        <w:t>0</w:t>
      </w:r>
      <w:r w:rsidR="001379D5" w:rsidRPr="002574B2">
        <w:rPr>
          <w:b/>
          <w:snapToGrid w:val="0"/>
          <w:sz w:val="22"/>
          <w:szCs w:val="22"/>
        </w:rPr>
        <w:t>0</w:t>
      </w:r>
      <w:r w:rsidR="002A2FAD">
        <w:rPr>
          <w:b/>
          <w:snapToGrid w:val="0"/>
          <w:sz w:val="22"/>
          <w:szCs w:val="22"/>
        </w:rPr>
        <w:t>198</w:t>
      </w:r>
      <w:r w:rsidR="008E0D5A" w:rsidRPr="002574B2">
        <w:rPr>
          <w:snapToGrid w:val="0"/>
          <w:sz w:val="22"/>
          <w:szCs w:val="22"/>
        </w:rPr>
        <w:t xml:space="preserve"> vedený u ČSOB, a.s., pobočka Rakovník. </w:t>
      </w:r>
    </w:p>
    <w:p w:rsidR="00000B3E" w:rsidRPr="002574B2" w:rsidRDefault="00BC0884" w:rsidP="002574B2">
      <w:pPr>
        <w:widowControl w:val="0"/>
        <w:numPr>
          <w:ilvl w:val="0"/>
          <w:numId w:val="6"/>
        </w:numPr>
        <w:tabs>
          <w:tab w:val="clear" w:pos="720"/>
          <w:tab w:val="num" w:pos="360"/>
        </w:tabs>
        <w:spacing w:after="60"/>
        <w:ind w:left="357" w:hanging="357"/>
        <w:jc w:val="both"/>
        <w:rPr>
          <w:snapToGrid w:val="0"/>
          <w:sz w:val="22"/>
          <w:szCs w:val="22"/>
        </w:rPr>
      </w:pPr>
      <w:r w:rsidRPr="002574B2">
        <w:rPr>
          <w:snapToGrid w:val="0"/>
          <w:sz w:val="22"/>
          <w:szCs w:val="22"/>
        </w:rPr>
        <w:t>V ceně nájemného nejsou zahrnuty režijní náklady spojené s provozem a údržbou</w:t>
      </w:r>
      <w:r w:rsidR="00A20A96" w:rsidRPr="002574B2">
        <w:rPr>
          <w:snapToGrid w:val="0"/>
          <w:sz w:val="22"/>
          <w:szCs w:val="22"/>
        </w:rPr>
        <w:t>, které hradí nájemce</w:t>
      </w:r>
      <w:r w:rsidRPr="002574B2">
        <w:rPr>
          <w:snapToGrid w:val="0"/>
          <w:sz w:val="22"/>
          <w:szCs w:val="22"/>
        </w:rPr>
        <w:t xml:space="preserve">. </w:t>
      </w:r>
    </w:p>
    <w:p w:rsidR="00000B3E" w:rsidRPr="002574B2" w:rsidRDefault="00000B3E" w:rsidP="002574B2">
      <w:pPr>
        <w:widowControl w:val="0"/>
        <w:numPr>
          <w:ilvl w:val="0"/>
          <w:numId w:val="6"/>
        </w:numPr>
        <w:tabs>
          <w:tab w:val="clear" w:pos="720"/>
          <w:tab w:val="num" w:pos="360"/>
        </w:tabs>
        <w:spacing w:after="60"/>
        <w:ind w:left="357" w:hanging="357"/>
        <w:jc w:val="both"/>
        <w:rPr>
          <w:snapToGrid w:val="0"/>
          <w:sz w:val="22"/>
          <w:szCs w:val="22"/>
        </w:rPr>
      </w:pPr>
      <w:r w:rsidRPr="002574B2">
        <w:rPr>
          <w:snapToGrid w:val="0"/>
          <w:sz w:val="22"/>
          <w:szCs w:val="22"/>
        </w:rPr>
        <w:t>Pronajímatel bude každoročně zvyšovat nájemné v souladu s růstem míry inflace vyjádřené přírůstkem průměrného indexu spotřebitelských cen, a to vždy o výši míry inflace za uplynulý rok oficiálně vyhlášené Českým statistickým úřadem. Nový výpočet nájemného bude nájemci písemně oznámen nejpozději do 30. 4. běžného kalendářního roku s účinností od 1. 1. běžného kalendářního roku, tj. zpětně a od tohoto oznámení je nájemce povinen řádně hradit valorizované nájemné. Valorizaci nájemného – rozdíl mezi dosavadním nájemným uhrazeným od 1. 1. běžného kalendářního roku a nájemným zvýšeným podle míry inflace s účinností od 1. 1. běžného kalendářního roku uhradí nájemce do termínu uvedeného v oznámení o valorizaci. Takto stanovené (valorizované) nájemné je výchozí částkou pro valorizaci v následujícím roce.</w:t>
      </w:r>
    </w:p>
    <w:p w:rsidR="00E00BA3" w:rsidRPr="007726D6" w:rsidRDefault="00CD18B8" w:rsidP="002574B2">
      <w:pPr>
        <w:widowControl w:val="0"/>
        <w:numPr>
          <w:ilvl w:val="0"/>
          <w:numId w:val="6"/>
        </w:numPr>
        <w:tabs>
          <w:tab w:val="clear" w:pos="720"/>
          <w:tab w:val="num" w:pos="360"/>
        </w:tabs>
        <w:spacing w:after="60"/>
        <w:ind w:left="360"/>
        <w:jc w:val="both"/>
        <w:rPr>
          <w:snapToGrid w:val="0"/>
          <w:sz w:val="22"/>
          <w:szCs w:val="22"/>
        </w:rPr>
      </w:pPr>
      <w:r w:rsidRPr="007726D6">
        <w:rPr>
          <w:sz w:val="22"/>
          <w:szCs w:val="22"/>
        </w:rPr>
        <w:t xml:space="preserve">Neuhradí-li nájemce včas splatné nájemné, má pronajímatel právo </w:t>
      </w:r>
      <w:r w:rsidR="00F1065D" w:rsidRPr="007726D6">
        <w:rPr>
          <w:sz w:val="22"/>
          <w:szCs w:val="22"/>
        </w:rPr>
        <w:t xml:space="preserve">vedle zákonného úroku z prodlení </w:t>
      </w:r>
      <w:r w:rsidRPr="007726D6">
        <w:rPr>
          <w:sz w:val="22"/>
          <w:szCs w:val="22"/>
        </w:rPr>
        <w:t xml:space="preserve">požadovat </w:t>
      </w:r>
      <w:r w:rsidR="00F1065D" w:rsidRPr="007726D6">
        <w:rPr>
          <w:sz w:val="22"/>
          <w:szCs w:val="22"/>
        </w:rPr>
        <w:t xml:space="preserve">i </w:t>
      </w:r>
      <w:r w:rsidRPr="007726D6">
        <w:rPr>
          <w:sz w:val="22"/>
          <w:szCs w:val="22"/>
        </w:rPr>
        <w:t>smluvní pokutu ve</w:t>
      </w:r>
      <w:r w:rsidR="003100EC" w:rsidRPr="007726D6">
        <w:rPr>
          <w:sz w:val="22"/>
          <w:szCs w:val="22"/>
        </w:rPr>
        <w:t> </w:t>
      </w:r>
      <w:r w:rsidRPr="007726D6">
        <w:rPr>
          <w:sz w:val="22"/>
          <w:szCs w:val="22"/>
        </w:rPr>
        <w:t>výši 0,5 % z dlužné částky za každý den prodlení.</w:t>
      </w:r>
      <w:r w:rsidR="00F1065D" w:rsidRPr="007726D6">
        <w:rPr>
          <w:sz w:val="22"/>
          <w:szCs w:val="22"/>
        </w:rPr>
        <w:t xml:space="preserve"> Smluvní pokuta je splatná dnem doručení písemné výzvy pronajímatele k její úhradě. Pro případ ne</w:t>
      </w:r>
      <w:r w:rsidR="006C35E5" w:rsidRPr="007726D6">
        <w:rPr>
          <w:sz w:val="22"/>
          <w:szCs w:val="22"/>
        </w:rPr>
        <w:t xml:space="preserve">vyzvednutí </w:t>
      </w:r>
      <w:r w:rsidR="00F1065D" w:rsidRPr="007726D6">
        <w:rPr>
          <w:sz w:val="22"/>
          <w:szCs w:val="22"/>
        </w:rPr>
        <w:t xml:space="preserve">doručované </w:t>
      </w:r>
      <w:r w:rsidR="006C35E5" w:rsidRPr="007726D6">
        <w:rPr>
          <w:sz w:val="22"/>
          <w:szCs w:val="22"/>
        </w:rPr>
        <w:t xml:space="preserve">výzvy </w:t>
      </w:r>
      <w:r w:rsidR="00F1065D" w:rsidRPr="007726D6">
        <w:rPr>
          <w:sz w:val="22"/>
          <w:szCs w:val="22"/>
        </w:rPr>
        <w:t xml:space="preserve">se za den doručení považuje třetí den po jejím odeslání.  </w:t>
      </w:r>
    </w:p>
    <w:p w:rsidR="00E00BA3" w:rsidRPr="002574B2" w:rsidRDefault="00E00BA3" w:rsidP="002574B2">
      <w:pPr>
        <w:widowControl w:val="0"/>
        <w:numPr>
          <w:ilvl w:val="0"/>
          <w:numId w:val="6"/>
        </w:numPr>
        <w:tabs>
          <w:tab w:val="clear" w:pos="720"/>
          <w:tab w:val="num" w:pos="360"/>
        </w:tabs>
        <w:spacing w:after="60"/>
        <w:ind w:left="360"/>
        <w:jc w:val="both"/>
        <w:rPr>
          <w:snapToGrid w:val="0"/>
          <w:sz w:val="22"/>
          <w:szCs w:val="22"/>
        </w:rPr>
      </w:pPr>
      <w:r w:rsidRPr="002574B2">
        <w:rPr>
          <w:snapToGrid w:val="0"/>
          <w:sz w:val="22"/>
          <w:szCs w:val="22"/>
        </w:rPr>
        <w:lastRenderedPageBreak/>
        <w:t>Pronájem nebytových prostor je plnění osvobozené od daně, bez nároku na odpočet daně dle § 56 zákona 235/2004 Sb., o dani z přidané hodnoty, ve znění pozdějších předpisů. Den uskutečnění plnění je stanoven na 5. daného kalendářního měsíce.</w:t>
      </w:r>
      <w:r w:rsidR="00A5788F" w:rsidRPr="002574B2">
        <w:rPr>
          <w:snapToGrid w:val="0"/>
          <w:sz w:val="22"/>
          <w:szCs w:val="22"/>
        </w:rPr>
        <w:t xml:space="preserve"> </w:t>
      </w:r>
    </w:p>
    <w:p w:rsidR="00CD18B8" w:rsidRPr="002574B2" w:rsidRDefault="00CD18B8" w:rsidP="00CD18B8">
      <w:pPr>
        <w:widowControl w:val="0"/>
        <w:jc w:val="center"/>
        <w:rPr>
          <w:snapToGrid w:val="0"/>
          <w:sz w:val="22"/>
          <w:szCs w:val="22"/>
        </w:rPr>
      </w:pPr>
      <w:r w:rsidRPr="002574B2">
        <w:rPr>
          <w:b/>
          <w:snapToGrid w:val="0"/>
          <w:sz w:val="22"/>
          <w:szCs w:val="22"/>
        </w:rPr>
        <w:t>III.</w:t>
      </w:r>
    </w:p>
    <w:p w:rsidR="00CD18B8" w:rsidRPr="002574B2" w:rsidRDefault="00CD18B8" w:rsidP="002574B2">
      <w:pPr>
        <w:pStyle w:val="Nadpis4"/>
        <w:spacing w:after="60"/>
        <w:jc w:val="center"/>
        <w:rPr>
          <w:szCs w:val="22"/>
        </w:rPr>
      </w:pPr>
      <w:r w:rsidRPr="002574B2">
        <w:rPr>
          <w:szCs w:val="22"/>
        </w:rPr>
        <w:t>Podmínky užívání nebytových prostor</w:t>
      </w:r>
    </w:p>
    <w:p w:rsidR="008E0D5A" w:rsidRPr="002574B2" w:rsidRDefault="00CD18B8" w:rsidP="002574B2">
      <w:pPr>
        <w:widowControl w:val="0"/>
        <w:numPr>
          <w:ilvl w:val="0"/>
          <w:numId w:val="1"/>
        </w:numPr>
        <w:spacing w:after="60"/>
        <w:ind w:left="357"/>
        <w:jc w:val="both"/>
        <w:rPr>
          <w:snapToGrid w:val="0"/>
          <w:sz w:val="22"/>
          <w:szCs w:val="22"/>
        </w:rPr>
      </w:pPr>
      <w:r w:rsidRPr="002574B2">
        <w:rPr>
          <w:snapToGrid w:val="0"/>
          <w:sz w:val="22"/>
          <w:szCs w:val="22"/>
        </w:rPr>
        <w:t>Náj</w:t>
      </w:r>
      <w:r w:rsidR="007F6E02" w:rsidRPr="002574B2">
        <w:rPr>
          <w:snapToGrid w:val="0"/>
          <w:sz w:val="22"/>
          <w:szCs w:val="22"/>
        </w:rPr>
        <w:t xml:space="preserve">emce se zavazuje užívat </w:t>
      </w:r>
      <w:r w:rsidR="00FF5F5A" w:rsidRPr="002574B2">
        <w:rPr>
          <w:snapToGrid w:val="0"/>
          <w:sz w:val="22"/>
          <w:szCs w:val="22"/>
        </w:rPr>
        <w:t>nebytové prostory</w:t>
      </w:r>
      <w:r w:rsidRPr="002574B2">
        <w:rPr>
          <w:snapToGrid w:val="0"/>
          <w:sz w:val="22"/>
          <w:szCs w:val="22"/>
        </w:rPr>
        <w:t xml:space="preserve"> pouze k účelu, stanoveném</w:t>
      </w:r>
      <w:r w:rsidR="009222BC" w:rsidRPr="002574B2">
        <w:rPr>
          <w:snapToGrid w:val="0"/>
          <w:sz w:val="22"/>
          <w:szCs w:val="22"/>
        </w:rPr>
        <w:t>u</w:t>
      </w:r>
      <w:r w:rsidRPr="002574B2">
        <w:rPr>
          <w:snapToGrid w:val="0"/>
          <w:sz w:val="22"/>
          <w:szCs w:val="22"/>
        </w:rPr>
        <w:t xml:space="preserve"> touto smlouvou.</w:t>
      </w:r>
    </w:p>
    <w:p w:rsidR="00B47F16" w:rsidRPr="002574B2" w:rsidRDefault="00B47F16" w:rsidP="002574B2">
      <w:pPr>
        <w:widowControl w:val="0"/>
        <w:numPr>
          <w:ilvl w:val="0"/>
          <w:numId w:val="1"/>
        </w:numPr>
        <w:spacing w:after="60"/>
        <w:ind w:left="351" w:hanging="357"/>
        <w:jc w:val="both"/>
        <w:rPr>
          <w:snapToGrid w:val="0"/>
          <w:sz w:val="22"/>
          <w:szCs w:val="22"/>
        </w:rPr>
      </w:pPr>
      <w:r w:rsidRPr="002574B2">
        <w:rPr>
          <w:snapToGrid w:val="0"/>
          <w:sz w:val="22"/>
          <w:szCs w:val="22"/>
        </w:rPr>
        <w:t>Nájemce si bude zajišťovat veškeré dodávky energie sám vlastním nákladem.</w:t>
      </w:r>
    </w:p>
    <w:p w:rsidR="00B47F16" w:rsidRPr="002574B2" w:rsidRDefault="00B47F16" w:rsidP="002574B2">
      <w:pPr>
        <w:widowControl w:val="0"/>
        <w:numPr>
          <w:ilvl w:val="0"/>
          <w:numId w:val="1"/>
        </w:numPr>
        <w:spacing w:after="60"/>
        <w:ind w:left="357"/>
        <w:jc w:val="both"/>
        <w:rPr>
          <w:snapToGrid w:val="0"/>
          <w:sz w:val="22"/>
          <w:szCs w:val="22"/>
        </w:rPr>
      </w:pPr>
      <w:r w:rsidRPr="002574B2">
        <w:rPr>
          <w:snapToGrid w:val="0"/>
          <w:sz w:val="22"/>
          <w:szCs w:val="22"/>
        </w:rPr>
        <w:t xml:space="preserve">Nájemce je povinen hradit </w:t>
      </w:r>
      <w:r w:rsidRPr="002574B2">
        <w:rPr>
          <w:sz w:val="22"/>
          <w:szCs w:val="22"/>
        </w:rPr>
        <w:t xml:space="preserve">veškeré náklady na revize nutné k využívání </w:t>
      </w:r>
      <w:r w:rsidR="00EE230B" w:rsidRPr="002574B2">
        <w:rPr>
          <w:sz w:val="22"/>
          <w:szCs w:val="22"/>
        </w:rPr>
        <w:t>nebytových prostor</w:t>
      </w:r>
      <w:r w:rsidRPr="002574B2">
        <w:rPr>
          <w:sz w:val="22"/>
          <w:szCs w:val="22"/>
        </w:rPr>
        <w:t xml:space="preserve">. </w:t>
      </w:r>
      <w:r w:rsidRPr="0087012B">
        <w:rPr>
          <w:b/>
          <w:sz w:val="22"/>
          <w:szCs w:val="22"/>
        </w:rPr>
        <w:t>Kopie revizních zpráv budou nájemcem prokazatelně předány na MěÚ - odbor správy majetku nejpozději do 14 dnů od obdržení příslušné revizní zprávy.</w:t>
      </w:r>
      <w:r w:rsidRPr="002574B2">
        <w:rPr>
          <w:sz w:val="22"/>
          <w:szCs w:val="22"/>
        </w:rPr>
        <w:t xml:space="preserve">  </w:t>
      </w:r>
    </w:p>
    <w:p w:rsidR="00CD18B8" w:rsidRPr="002574B2" w:rsidRDefault="00CD18B8" w:rsidP="002574B2">
      <w:pPr>
        <w:widowControl w:val="0"/>
        <w:numPr>
          <w:ilvl w:val="0"/>
          <w:numId w:val="1"/>
        </w:numPr>
        <w:spacing w:after="60"/>
        <w:ind w:left="357"/>
        <w:jc w:val="both"/>
        <w:rPr>
          <w:snapToGrid w:val="0"/>
          <w:sz w:val="22"/>
          <w:szCs w:val="22"/>
        </w:rPr>
      </w:pPr>
      <w:r w:rsidRPr="002574B2">
        <w:rPr>
          <w:sz w:val="22"/>
          <w:szCs w:val="22"/>
        </w:rPr>
        <w:t>Nájemce bere na vědomí, že bez předchozího písemného souhla</w:t>
      </w:r>
      <w:r w:rsidR="00910E13" w:rsidRPr="002574B2">
        <w:rPr>
          <w:sz w:val="22"/>
          <w:szCs w:val="22"/>
        </w:rPr>
        <w:t xml:space="preserve">su pronajímatele nesmí </w:t>
      </w:r>
      <w:r w:rsidR="00F2663C" w:rsidRPr="002574B2">
        <w:rPr>
          <w:sz w:val="22"/>
          <w:szCs w:val="22"/>
        </w:rPr>
        <w:t>pronajaté nebytové prostory</w:t>
      </w:r>
      <w:r w:rsidRPr="002574B2">
        <w:rPr>
          <w:sz w:val="22"/>
          <w:szCs w:val="22"/>
        </w:rPr>
        <w:t xml:space="preserve"> přenechat k užívání třetí osobě, a to ani zčásti.</w:t>
      </w:r>
    </w:p>
    <w:p w:rsidR="00CD18B8" w:rsidRPr="002574B2" w:rsidRDefault="00CD18B8" w:rsidP="002574B2">
      <w:pPr>
        <w:widowControl w:val="0"/>
        <w:numPr>
          <w:ilvl w:val="0"/>
          <w:numId w:val="1"/>
        </w:numPr>
        <w:spacing w:after="60"/>
        <w:ind w:left="357"/>
        <w:jc w:val="both"/>
        <w:rPr>
          <w:snapToGrid w:val="0"/>
          <w:sz w:val="22"/>
          <w:szCs w:val="22"/>
        </w:rPr>
      </w:pPr>
      <w:r w:rsidRPr="002574B2">
        <w:rPr>
          <w:snapToGrid w:val="0"/>
          <w:sz w:val="22"/>
          <w:szCs w:val="22"/>
        </w:rPr>
        <w:t xml:space="preserve">Nájemce nesmí </w:t>
      </w:r>
      <w:r w:rsidR="00F2663C" w:rsidRPr="002574B2">
        <w:rPr>
          <w:snapToGrid w:val="0"/>
          <w:sz w:val="22"/>
          <w:szCs w:val="22"/>
        </w:rPr>
        <w:t>pronajatými nebytovými prostory</w:t>
      </w:r>
      <w:r w:rsidR="008B63D0" w:rsidRPr="002574B2">
        <w:rPr>
          <w:snapToGrid w:val="0"/>
          <w:sz w:val="22"/>
          <w:szCs w:val="22"/>
        </w:rPr>
        <w:t xml:space="preserve"> ručit</w:t>
      </w:r>
      <w:r w:rsidR="00C84E8D" w:rsidRPr="002574B2">
        <w:rPr>
          <w:snapToGrid w:val="0"/>
          <w:sz w:val="22"/>
          <w:szCs w:val="22"/>
        </w:rPr>
        <w:t>.</w:t>
      </w:r>
    </w:p>
    <w:p w:rsidR="00B47F16" w:rsidRPr="002574B2" w:rsidRDefault="00B47F16" w:rsidP="002574B2">
      <w:pPr>
        <w:widowControl w:val="0"/>
        <w:numPr>
          <w:ilvl w:val="0"/>
          <w:numId w:val="1"/>
        </w:numPr>
        <w:spacing w:after="60"/>
        <w:ind w:left="357"/>
        <w:jc w:val="both"/>
        <w:rPr>
          <w:snapToGrid w:val="0"/>
          <w:sz w:val="22"/>
          <w:szCs w:val="22"/>
        </w:rPr>
      </w:pPr>
      <w:r w:rsidRPr="002574B2">
        <w:rPr>
          <w:snapToGrid w:val="0"/>
          <w:sz w:val="22"/>
          <w:szCs w:val="22"/>
        </w:rPr>
        <w:t>Za organizaci a zajištění požární ochrany, bezpečnosti a ochrany zdraví při práci, ochrany životního prostředí a hygieny v souladu s platnými předpisy odpovídá v</w:t>
      </w:r>
      <w:r w:rsidR="00021A14" w:rsidRPr="002574B2">
        <w:rPr>
          <w:snapToGrid w:val="0"/>
          <w:sz w:val="22"/>
          <w:szCs w:val="22"/>
        </w:rPr>
        <w:t> pronajatých nebytových prostorech</w:t>
      </w:r>
      <w:r w:rsidRPr="002574B2">
        <w:rPr>
          <w:snapToGrid w:val="0"/>
          <w:sz w:val="22"/>
          <w:szCs w:val="22"/>
        </w:rPr>
        <w:t xml:space="preserve"> nájemce. Pronajímatel je oprávněn kontrolovat dodržování platných předpisů v</w:t>
      </w:r>
      <w:r w:rsidR="00021A14" w:rsidRPr="002574B2">
        <w:rPr>
          <w:snapToGrid w:val="0"/>
          <w:sz w:val="22"/>
          <w:szCs w:val="22"/>
        </w:rPr>
        <w:t> pronajatých prostorech</w:t>
      </w:r>
      <w:r w:rsidRPr="002574B2">
        <w:rPr>
          <w:snapToGrid w:val="0"/>
          <w:sz w:val="22"/>
          <w:szCs w:val="22"/>
        </w:rPr>
        <w:t>.</w:t>
      </w:r>
    </w:p>
    <w:p w:rsidR="00B47F16" w:rsidRPr="002574B2" w:rsidRDefault="00B47F16" w:rsidP="002574B2">
      <w:pPr>
        <w:widowControl w:val="0"/>
        <w:numPr>
          <w:ilvl w:val="0"/>
          <w:numId w:val="1"/>
        </w:numPr>
        <w:spacing w:after="60"/>
        <w:ind w:left="357"/>
        <w:jc w:val="both"/>
        <w:rPr>
          <w:snapToGrid w:val="0"/>
          <w:sz w:val="22"/>
          <w:szCs w:val="22"/>
        </w:rPr>
      </w:pPr>
      <w:r w:rsidRPr="002574B2">
        <w:rPr>
          <w:sz w:val="22"/>
          <w:szCs w:val="22"/>
        </w:rPr>
        <w:t xml:space="preserve">Nájemce je povinen umožnit pronajímateli na jeho žádost vstup do </w:t>
      </w:r>
      <w:r w:rsidR="00021A14" w:rsidRPr="002574B2">
        <w:rPr>
          <w:sz w:val="22"/>
          <w:szCs w:val="22"/>
        </w:rPr>
        <w:t>pronajatých prostor</w:t>
      </w:r>
      <w:r w:rsidRPr="002574B2">
        <w:rPr>
          <w:sz w:val="22"/>
          <w:szCs w:val="22"/>
        </w:rPr>
        <w:t xml:space="preserve"> zejména za účelem kontroly dodržování podmínek této smlouvy, provádění nutných oprav nebo provádění kontroly instalovaných inženýrských sítí.</w:t>
      </w:r>
    </w:p>
    <w:p w:rsidR="00E00BA3" w:rsidRDefault="00B47F16" w:rsidP="002574B2">
      <w:pPr>
        <w:widowControl w:val="0"/>
        <w:numPr>
          <w:ilvl w:val="0"/>
          <w:numId w:val="1"/>
        </w:numPr>
        <w:spacing w:after="60"/>
        <w:jc w:val="both"/>
        <w:rPr>
          <w:snapToGrid w:val="0"/>
          <w:sz w:val="22"/>
          <w:szCs w:val="22"/>
        </w:rPr>
      </w:pPr>
      <w:r w:rsidRPr="002574B2">
        <w:rPr>
          <w:snapToGrid w:val="0"/>
          <w:sz w:val="22"/>
          <w:szCs w:val="22"/>
        </w:rPr>
        <w:t xml:space="preserve">Nájemce prohlašuje, že je mu dobře znám stav </w:t>
      </w:r>
      <w:r w:rsidR="008E0C3C" w:rsidRPr="002574B2">
        <w:rPr>
          <w:snapToGrid w:val="0"/>
          <w:sz w:val="22"/>
          <w:szCs w:val="22"/>
        </w:rPr>
        <w:t>pronajatých prostor</w:t>
      </w:r>
      <w:r w:rsidRPr="002574B2">
        <w:rPr>
          <w:snapToGrid w:val="0"/>
          <w:sz w:val="22"/>
          <w:szCs w:val="22"/>
        </w:rPr>
        <w:t>, že j</w:t>
      </w:r>
      <w:r w:rsidR="008E0C3C" w:rsidRPr="002574B2">
        <w:rPr>
          <w:snapToGrid w:val="0"/>
          <w:sz w:val="22"/>
          <w:szCs w:val="22"/>
        </w:rPr>
        <w:t>sou</w:t>
      </w:r>
      <w:r w:rsidRPr="002574B2">
        <w:rPr>
          <w:snapToGrid w:val="0"/>
          <w:sz w:val="22"/>
          <w:szCs w:val="22"/>
        </w:rPr>
        <w:t xml:space="preserve"> ve stavu způsobilém k řádnému užívání podle této smlouvy a že je takto přejímá. O faktickém předání a převzetí </w:t>
      </w:r>
      <w:r w:rsidR="008E0C3C" w:rsidRPr="002574B2">
        <w:rPr>
          <w:snapToGrid w:val="0"/>
          <w:sz w:val="22"/>
          <w:szCs w:val="22"/>
        </w:rPr>
        <w:t>pronajatých prostor</w:t>
      </w:r>
      <w:r w:rsidRPr="002574B2">
        <w:rPr>
          <w:snapToGrid w:val="0"/>
          <w:sz w:val="22"/>
          <w:szCs w:val="22"/>
        </w:rPr>
        <w:t xml:space="preserve"> na počátku nájmu bude smluvními stranami sepsán protokol (zápis) o předání a převzetí.</w:t>
      </w:r>
    </w:p>
    <w:p w:rsidR="00412EF3" w:rsidRDefault="00412EF3" w:rsidP="00412EF3">
      <w:pPr>
        <w:widowControl w:val="0"/>
        <w:jc w:val="center"/>
        <w:rPr>
          <w:b/>
          <w:snapToGrid w:val="0"/>
          <w:sz w:val="22"/>
          <w:szCs w:val="22"/>
        </w:rPr>
      </w:pPr>
    </w:p>
    <w:p w:rsidR="00412EF3" w:rsidRPr="002574B2" w:rsidRDefault="00412EF3" w:rsidP="00412EF3">
      <w:pPr>
        <w:widowControl w:val="0"/>
        <w:jc w:val="center"/>
        <w:rPr>
          <w:snapToGrid w:val="0"/>
          <w:sz w:val="22"/>
          <w:szCs w:val="22"/>
        </w:rPr>
      </w:pPr>
      <w:r w:rsidRPr="002574B2">
        <w:rPr>
          <w:b/>
          <w:snapToGrid w:val="0"/>
          <w:sz w:val="22"/>
          <w:szCs w:val="22"/>
        </w:rPr>
        <w:t>I</w:t>
      </w:r>
      <w:r>
        <w:rPr>
          <w:b/>
          <w:snapToGrid w:val="0"/>
          <w:sz w:val="22"/>
          <w:szCs w:val="22"/>
        </w:rPr>
        <w:t>V</w:t>
      </w:r>
      <w:r w:rsidRPr="002574B2">
        <w:rPr>
          <w:b/>
          <w:snapToGrid w:val="0"/>
          <w:sz w:val="22"/>
          <w:szCs w:val="22"/>
        </w:rPr>
        <w:t>.</w:t>
      </w:r>
    </w:p>
    <w:p w:rsidR="00412EF3" w:rsidRPr="002574B2" w:rsidRDefault="00412EF3" w:rsidP="00412EF3">
      <w:pPr>
        <w:pStyle w:val="Nadpis4"/>
        <w:spacing w:after="60"/>
        <w:jc w:val="center"/>
        <w:rPr>
          <w:szCs w:val="22"/>
        </w:rPr>
      </w:pPr>
      <w:r>
        <w:rPr>
          <w:szCs w:val="22"/>
        </w:rPr>
        <w:t>Drobné oprav</w:t>
      </w:r>
      <w:r w:rsidR="00273332">
        <w:rPr>
          <w:szCs w:val="22"/>
        </w:rPr>
        <w:t>y</w:t>
      </w:r>
      <w:r>
        <w:rPr>
          <w:szCs w:val="22"/>
        </w:rPr>
        <w:t xml:space="preserve"> a běžná údržba </w:t>
      </w:r>
      <w:r w:rsidRPr="002574B2">
        <w:rPr>
          <w:szCs w:val="22"/>
        </w:rPr>
        <w:t>nebytových prostor</w:t>
      </w:r>
    </w:p>
    <w:p w:rsidR="00412EF3" w:rsidRPr="00095DE1" w:rsidRDefault="00412EF3" w:rsidP="001F21DF">
      <w:pPr>
        <w:numPr>
          <w:ilvl w:val="0"/>
          <w:numId w:val="32"/>
        </w:numPr>
        <w:spacing w:after="60"/>
        <w:ind w:hanging="357"/>
        <w:jc w:val="both"/>
        <w:rPr>
          <w:sz w:val="22"/>
          <w:szCs w:val="22"/>
        </w:rPr>
      </w:pPr>
      <w:r w:rsidRPr="00095DE1">
        <w:rPr>
          <w:sz w:val="22"/>
          <w:szCs w:val="22"/>
        </w:rPr>
        <w:t>Za drobné opravy se považují opravy nebytového prostoru a jeho vnitřního vybavení, pokud je toto vybavení jeho součástí a je ve vlastnictví pronajímatele, a to podle věcného vymezení nebo podle výše nákladu.</w:t>
      </w:r>
    </w:p>
    <w:p w:rsidR="00412EF3" w:rsidRPr="00095DE1" w:rsidRDefault="00412EF3" w:rsidP="001F21DF">
      <w:pPr>
        <w:numPr>
          <w:ilvl w:val="0"/>
          <w:numId w:val="32"/>
        </w:numPr>
        <w:spacing w:after="60"/>
        <w:ind w:hanging="357"/>
        <w:rPr>
          <w:sz w:val="22"/>
          <w:szCs w:val="22"/>
        </w:rPr>
      </w:pPr>
      <w:r w:rsidRPr="00095DE1">
        <w:rPr>
          <w:sz w:val="22"/>
          <w:szCs w:val="22"/>
        </w:rPr>
        <w:t>Podle věcného vymezení se za drobné opravy považují tyto opravy a výměny:</w:t>
      </w:r>
    </w:p>
    <w:p w:rsidR="00412EF3" w:rsidRPr="00095DE1" w:rsidRDefault="00412EF3" w:rsidP="001F21DF">
      <w:pPr>
        <w:numPr>
          <w:ilvl w:val="1"/>
          <w:numId w:val="32"/>
        </w:numPr>
        <w:tabs>
          <w:tab w:val="clear" w:pos="1440"/>
          <w:tab w:val="num" w:pos="709"/>
        </w:tabs>
        <w:ind w:left="709" w:hanging="357"/>
        <w:rPr>
          <w:sz w:val="22"/>
          <w:szCs w:val="22"/>
        </w:rPr>
      </w:pPr>
      <w:r w:rsidRPr="00095DE1">
        <w:rPr>
          <w:sz w:val="22"/>
          <w:szCs w:val="22"/>
        </w:rPr>
        <w:t>opravy jednotlivých vrchních částí podlah, opravy podlahových krytin a výměny prahů a lišt,</w:t>
      </w:r>
    </w:p>
    <w:p w:rsidR="00412EF3" w:rsidRPr="00095DE1" w:rsidRDefault="00412EF3" w:rsidP="001F21DF">
      <w:pPr>
        <w:numPr>
          <w:ilvl w:val="1"/>
          <w:numId w:val="32"/>
        </w:numPr>
        <w:tabs>
          <w:tab w:val="clear" w:pos="1440"/>
          <w:tab w:val="num" w:pos="709"/>
        </w:tabs>
        <w:ind w:left="709" w:hanging="357"/>
        <w:rPr>
          <w:sz w:val="22"/>
          <w:szCs w:val="22"/>
        </w:rPr>
      </w:pPr>
      <w:r w:rsidRPr="00095DE1">
        <w:rPr>
          <w:sz w:val="22"/>
          <w:szCs w:val="22"/>
        </w:rPr>
        <w:t>opravy jednotlivých částí oken a dveří a jejich součástí a výměny zámků, kování, klik, rolet a žaluzií,</w:t>
      </w:r>
    </w:p>
    <w:p w:rsidR="00412EF3" w:rsidRPr="00095DE1" w:rsidRDefault="00412EF3" w:rsidP="001F21DF">
      <w:pPr>
        <w:numPr>
          <w:ilvl w:val="1"/>
          <w:numId w:val="32"/>
        </w:numPr>
        <w:tabs>
          <w:tab w:val="clear" w:pos="1440"/>
          <w:tab w:val="num" w:pos="709"/>
        </w:tabs>
        <w:ind w:left="709" w:hanging="357"/>
        <w:rPr>
          <w:sz w:val="22"/>
          <w:szCs w:val="22"/>
        </w:rPr>
      </w:pPr>
      <w:r w:rsidRPr="00095DE1">
        <w:rPr>
          <w:sz w:val="22"/>
          <w:szCs w:val="22"/>
        </w:rPr>
        <w:t>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w:t>
      </w:r>
    </w:p>
    <w:p w:rsidR="00412EF3" w:rsidRPr="00095DE1" w:rsidRDefault="00412EF3" w:rsidP="001F21DF">
      <w:pPr>
        <w:numPr>
          <w:ilvl w:val="1"/>
          <w:numId w:val="32"/>
        </w:numPr>
        <w:tabs>
          <w:tab w:val="clear" w:pos="1440"/>
          <w:tab w:val="num" w:pos="709"/>
        </w:tabs>
        <w:ind w:left="709" w:hanging="357"/>
        <w:rPr>
          <w:sz w:val="22"/>
          <w:szCs w:val="22"/>
        </w:rPr>
      </w:pPr>
      <w:r w:rsidRPr="00095DE1">
        <w:rPr>
          <w:sz w:val="22"/>
          <w:szCs w:val="22"/>
        </w:rPr>
        <w:t>výměny uzavíracích ventilů u rozvodu plynu s výjimkou hlavního uzávěru pro nebytový prostor,</w:t>
      </w:r>
    </w:p>
    <w:p w:rsidR="00412EF3" w:rsidRPr="00095DE1" w:rsidRDefault="00412EF3" w:rsidP="001F21DF">
      <w:pPr>
        <w:numPr>
          <w:ilvl w:val="1"/>
          <w:numId w:val="32"/>
        </w:numPr>
        <w:tabs>
          <w:tab w:val="clear" w:pos="1440"/>
          <w:tab w:val="num" w:pos="709"/>
        </w:tabs>
        <w:ind w:left="709" w:hanging="357"/>
        <w:rPr>
          <w:sz w:val="22"/>
          <w:szCs w:val="22"/>
        </w:rPr>
      </w:pPr>
      <w:r w:rsidRPr="00095DE1">
        <w:rPr>
          <w:sz w:val="22"/>
          <w:szCs w:val="22"/>
        </w:rPr>
        <w:t>opravy uzavíracích armatur na rozvodech vody, výměny sifonů a lapačů tuku,</w:t>
      </w:r>
    </w:p>
    <w:p w:rsidR="00412EF3" w:rsidRPr="00095DE1" w:rsidRDefault="00412EF3" w:rsidP="001F21DF">
      <w:pPr>
        <w:numPr>
          <w:ilvl w:val="1"/>
          <w:numId w:val="32"/>
        </w:numPr>
        <w:tabs>
          <w:tab w:val="clear" w:pos="1440"/>
          <w:tab w:val="num" w:pos="709"/>
        </w:tabs>
        <w:spacing w:after="60"/>
        <w:ind w:left="709" w:hanging="357"/>
        <w:rPr>
          <w:sz w:val="22"/>
          <w:szCs w:val="22"/>
        </w:rPr>
      </w:pPr>
      <w:r w:rsidRPr="00095DE1">
        <w:rPr>
          <w:sz w:val="22"/>
          <w:szCs w:val="22"/>
        </w:rPr>
        <w:t xml:space="preserve">opravy indikátorů vytápění a opravy a certifikace </w:t>
      </w:r>
      <w:r w:rsidR="00095DE1" w:rsidRPr="00095DE1">
        <w:rPr>
          <w:sz w:val="22"/>
          <w:szCs w:val="22"/>
        </w:rPr>
        <w:t xml:space="preserve">odečtových </w:t>
      </w:r>
      <w:r w:rsidRPr="00095DE1">
        <w:rPr>
          <w:sz w:val="22"/>
          <w:szCs w:val="22"/>
        </w:rPr>
        <w:t>vodoměrů teplé a studené vody.</w:t>
      </w:r>
    </w:p>
    <w:p w:rsidR="00412EF3" w:rsidRPr="00095DE1" w:rsidRDefault="00412EF3" w:rsidP="001F21DF">
      <w:pPr>
        <w:numPr>
          <w:ilvl w:val="0"/>
          <w:numId w:val="32"/>
        </w:numPr>
        <w:spacing w:after="60"/>
        <w:ind w:hanging="357"/>
        <w:rPr>
          <w:sz w:val="22"/>
          <w:szCs w:val="22"/>
        </w:rPr>
      </w:pPr>
      <w:r w:rsidRPr="00095DE1">
        <w:rPr>
          <w:sz w:val="22"/>
          <w:szCs w:val="22"/>
        </w:rPr>
        <w:t>Za drobné opravy se dále považují opravy vodovodních výtoků, zápachových uzávěrek, odsavačů par, digestoří, mísicích baterií, sprch, ohřívačů vody, bidetů, umyvadel, van, výlevek, dřezů, splachovačů, kuchyňských sporáků, pečicích trub, vařičů, infrazářičů, kuchyňských linek, vestavěných a přistavěných skříní. U zařízení pro vytápění se za drobné opravy považují opravy kamen na tuhá paliva, plyn a elektřinu, kotlů etážového topení na pevná, kapalná a plynná paliva, včetně uzavíracích a regulačních armatur a ovládacích termostatů etážového topení; nepovažují se však za ně opravy radiátorů a rozvodů ústředního vytápění.</w:t>
      </w:r>
    </w:p>
    <w:p w:rsidR="00412EF3" w:rsidRPr="00095DE1" w:rsidRDefault="00412EF3" w:rsidP="001F21DF">
      <w:pPr>
        <w:numPr>
          <w:ilvl w:val="0"/>
          <w:numId w:val="32"/>
        </w:numPr>
        <w:spacing w:after="60"/>
        <w:ind w:hanging="357"/>
        <w:rPr>
          <w:sz w:val="22"/>
          <w:szCs w:val="22"/>
        </w:rPr>
      </w:pPr>
      <w:r w:rsidRPr="00095DE1">
        <w:rPr>
          <w:sz w:val="22"/>
          <w:szCs w:val="22"/>
        </w:rPr>
        <w:t>Za drobné opravy se považují rovněž výměny drobných součástí předmětů uvedených v odstavci 3 tohoto článku.</w:t>
      </w:r>
    </w:p>
    <w:p w:rsidR="00412EF3" w:rsidRPr="00095DE1" w:rsidRDefault="00412EF3" w:rsidP="001F21DF">
      <w:pPr>
        <w:numPr>
          <w:ilvl w:val="0"/>
          <w:numId w:val="32"/>
        </w:numPr>
        <w:spacing w:after="60"/>
        <w:ind w:hanging="357"/>
        <w:rPr>
          <w:sz w:val="22"/>
          <w:szCs w:val="22"/>
        </w:rPr>
      </w:pPr>
      <w:r w:rsidRPr="00095DE1">
        <w:rPr>
          <w:sz w:val="22"/>
          <w:szCs w:val="22"/>
        </w:rPr>
        <w:t>Podle výše nákladu se za drobné opravy považují další opravy nebytového prostoru a jeho vybavení a výměny součástí jednotlivých předmětů tohoto vybavení, které nejsou uvedeny v odstavcích 2 a 3</w:t>
      </w:r>
      <w:r w:rsidR="00095DE1">
        <w:rPr>
          <w:sz w:val="22"/>
          <w:szCs w:val="22"/>
        </w:rPr>
        <w:t xml:space="preserve"> tohoto článku</w:t>
      </w:r>
      <w:r w:rsidRPr="00095DE1">
        <w:rPr>
          <w:sz w:val="22"/>
          <w:szCs w:val="22"/>
        </w:rPr>
        <w:t xml:space="preserve">, jestliže náklad na jednu opravu nepřesáhne </w:t>
      </w:r>
      <w:r w:rsidRPr="007726D6">
        <w:rPr>
          <w:sz w:val="22"/>
          <w:szCs w:val="22"/>
        </w:rPr>
        <w:t xml:space="preserve">částku </w:t>
      </w:r>
      <w:r w:rsidR="006C35E5" w:rsidRPr="007726D6">
        <w:rPr>
          <w:sz w:val="22"/>
          <w:szCs w:val="22"/>
        </w:rPr>
        <w:t>10</w:t>
      </w:r>
      <w:r w:rsidRPr="007726D6">
        <w:rPr>
          <w:sz w:val="22"/>
          <w:szCs w:val="22"/>
        </w:rPr>
        <w:t>00 Kč.</w:t>
      </w:r>
      <w:r w:rsidRPr="00095DE1">
        <w:rPr>
          <w:sz w:val="22"/>
          <w:szCs w:val="22"/>
        </w:rPr>
        <w:t xml:space="preserve"> Provádí-li se na téže věci několik oprav, které spolu souvisejí a časově na sebe navazují, je rozhodující součet nákladů na související opravy. Náklady na dopravu a jiné náklady spojené s opravou, pokud jsou uvedeny v daňovém dokladu o provedení opravy, se do nákladů na tuto opravu nezapočítávají, jsou však součástí ročního limitu podle odstavce 6</w:t>
      </w:r>
      <w:r w:rsidR="00095DE1" w:rsidRPr="00095DE1">
        <w:rPr>
          <w:sz w:val="22"/>
          <w:szCs w:val="22"/>
        </w:rPr>
        <w:t xml:space="preserve"> tohoto článku</w:t>
      </w:r>
      <w:r w:rsidRPr="00095DE1">
        <w:rPr>
          <w:sz w:val="22"/>
          <w:szCs w:val="22"/>
        </w:rPr>
        <w:t>.</w:t>
      </w:r>
    </w:p>
    <w:p w:rsidR="00412EF3" w:rsidRPr="00095DE1" w:rsidRDefault="00412EF3" w:rsidP="001F21DF">
      <w:pPr>
        <w:numPr>
          <w:ilvl w:val="0"/>
          <w:numId w:val="32"/>
        </w:numPr>
        <w:spacing w:after="60"/>
        <w:ind w:hanging="357"/>
        <w:rPr>
          <w:sz w:val="22"/>
          <w:szCs w:val="22"/>
        </w:rPr>
      </w:pPr>
      <w:r w:rsidRPr="00095DE1">
        <w:rPr>
          <w:sz w:val="22"/>
          <w:szCs w:val="22"/>
        </w:rPr>
        <w:lastRenderedPageBreak/>
        <w:t>Součet nákladů za drobné opravy uvedené v odstavcích 2 až 5</w:t>
      </w:r>
      <w:r w:rsidR="00095DE1" w:rsidRPr="00095DE1">
        <w:rPr>
          <w:sz w:val="22"/>
          <w:szCs w:val="22"/>
        </w:rPr>
        <w:t xml:space="preserve"> tohoto článku </w:t>
      </w:r>
      <w:r w:rsidR="006C35E5">
        <w:rPr>
          <w:sz w:val="22"/>
          <w:szCs w:val="22"/>
        </w:rPr>
        <w:t xml:space="preserve">nesmí přesáhnout částku </w:t>
      </w:r>
      <w:r w:rsidR="006C35E5" w:rsidRPr="007726D6">
        <w:rPr>
          <w:sz w:val="22"/>
          <w:szCs w:val="22"/>
        </w:rPr>
        <w:t>10</w:t>
      </w:r>
      <w:r w:rsidRPr="007726D6">
        <w:rPr>
          <w:sz w:val="22"/>
          <w:szCs w:val="22"/>
        </w:rPr>
        <w:t>0 Kč/m</w:t>
      </w:r>
      <w:r w:rsidRPr="007726D6">
        <w:rPr>
          <w:sz w:val="22"/>
          <w:szCs w:val="22"/>
          <w:vertAlign w:val="superscript"/>
        </w:rPr>
        <w:t>2</w:t>
      </w:r>
      <w:r w:rsidRPr="007726D6">
        <w:rPr>
          <w:sz w:val="22"/>
          <w:szCs w:val="22"/>
        </w:rPr>
        <w:t xml:space="preserve"> podlahové</w:t>
      </w:r>
      <w:r w:rsidRPr="00095DE1">
        <w:rPr>
          <w:sz w:val="22"/>
          <w:szCs w:val="22"/>
        </w:rPr>
        <w:t xml:space="preserve"> plochy nebytového prostoru za kalendářní rok, včetně nákladů na dopravu a jiných nákladů spojených s opravou, pokud jsou uvedeny v daňovém dokladu o provedení opravy.</w:t>
      </w:r>
    </w:p>
    <w:p w:rsidR="00412EF3" w:rsidRPr="00095DE1" w:rsidRDefault="00412EF3" w:rsidP="001F21DF">
      <w:pPr>
        <w:numPr>
          <w:ilvl w:val="0"/>
          <w:numId w:val="32"/>
        </w:numPr>
        <w:spacing w:after="60"/>
        <w:ind w:hanging="357"/>
        <w:rPr>
          <w:sz w:val="22"/>
          <w:szCs w:val="22"/>
        </w:rPr>
      </w:pPr>
      <w:r w:rsidRPr="00095DE1">
        <w:rPr>
          <w:sz w:val="22"/>
          <w:szCs w:val="22"/>
        </w:rPr>
        <w:t>Podlahovou plochou nebytového prostoru se pro účely ustanovení tohoto článku rozumí součet podlahových ploch nebytového prostoru a jeho příslušenství, a to i mimo tento prostor, pokud jsou užívány výhradně nájemcem; podlahová plocha sklepů, které nejsou místnostmi, a podlahová plocha balkonů, lodžií a teras se započítává pouze jednou polovinou.</w:t>
      </w:r>
    </w:p>
    <w:p w:rsidR="00412EF3" w:rsidRPr="00095DE1" w:rsidRDefault="00412EF3" w:rsidP="001F21DF">
      <w:pPr>
        <w:numPr>
          <w:ilvl w:val="0"/>
          <w:numId w:val="32"/>
        </w:numPr>
        <w:spacing w:after="60"/>
        <w:ind w:hanging="357"/>
        <w:rPr>
          <w:sz w:val="22"/>
          <w:szCs w:val="22"/>
        </w:rPr>
      </w:pPr>
      <w:r w:rsidRPr="00095DE1">
        <w:rPr>
          <w:sz w:val="22"/>
          <w:szCs w:val="22"/>
        </w:rPr>
        <w:t xml:space="preserve">Náklady spojené s běžnou údržbou </w:t>
      </w:r>
      <w:r w:rsidR="00095DE1" w:rsidRPr="00095DE1">
        <w:rPr>
          <w:sz w:val="22"/>
          <w:szCs w:val="22"/>
        </w:rPr>
        <w:t xml:space="preserve">nebytového prostoru </w:t>
      </w:r>
      <w:r w:rsidRPr="00095DE1">
        <w:rPr>
          <w:sz w:val="22"/>
          <w:szCs w:val="22"/>
        </w:rPr>
        <w:t>jsou náklady na udržování a čištění nebytového prostoru, které se provádějí obvykle při delším užívání prostoru. Jsou jimi zejména pravidelné prohlídky a čištění předmětů uvedených v</w:t>
      </w:r>
      <w:r w:rsidR="00095DE1" w:rsidRPr="00095DE1">
        <w:rPr>
          <w:sz w:val="22"/>
          <w:szCs w:val="22"/>
        </w:rPr>
        <w:t> odst</w:t>
      </w:r>
      <w:r w:rsidRPr="00095DE1">
        <w:rPr>
          <w:sz w:val="22"/>
          <w:szCs w:val="22"/>
        </w:rPr>
        <w:t xml:space="preserve">. 3 </w:t>
      </w:r>
      <w:r w:rsidR="00095DE1" w:rsidRPr="00095DE1">
        <w:rPr>
          <w:sz w:val="22"/>
          <w:szCs w:val="22"/>
        </w:rPr>
        <w:t xml:space="preserve">tohoto článku </w:t>
      </w:r>
      <w:r w:rsidRPr="00095DE1">
        <w:rPr>
          <w:sz w:val="22"/>
          <w:szCs w:val="22"/>
        </w:rPr>
        <w:t>(plynospotřebičů apod.), malování včetně opravy omítek, tapetování a čištění podlah včetně podlahových krytin, obkladů stěn, čištění zanesených odpadů až ke svislým rozvodům a vnitřní nátěry.</w:t>
      </w:r>
    </w:p>
    <w:p w:rsidR="00285B42" w:rsidRPr="002574B2" w:rsidRDefault="00285B42" w:rsidP="00E00BA3">
      <w:pPr>
        <w:widowControl w:val="0"/>
        <w:jc w:val="center"/>
        <w:rPr>
          <w:b/>
          <w:snapToGrid w:val="0"/>
          <w:sz w:val="22"/>
          <w:szCs w:val="22"/>
        </w:rPr>
      </w:pPr>
    </w:p>
    <w:p w:rsidR="00E00BA3" w:rsidRPr="002574B2" w:rsidRDefault="00E00BA3" w:rsidP="00E00BA3">
      <w:pPr>
        <w:widowControl w:val="0"/>
        <w:jc w:val="center"/>
        <w:rPr>
          <w:b/>
          <w:snapToGrid w:val="0"/>
          <w:sz w:val="22"/>
          <w:szCs w:val="22"/>
        </w:rPr>
      </w:pPr>
      <w:r w:rsidRPr="002574B2">
        <w:rPr>
          <w:b/>
          <w:snapToGrid w:val="0"/>
          <w:sz w:val="22"/>
          <w:szCs w:val="22"/>
        </w:rPr>
        <w:t>V.</w:t>
      </w:r>
    </w:p>
    <w:p w:rsidR="00E00BA3" w:rsidRPr="002574B2" w:rsidRDefault="00E00BA3" w:rsidP="0087012B">
      <w:pPr>
        <w:widowControl w:val="0"/>
        <w:spacing w:after="60"/>
        <w:jc w:val="center"/>
        <w:rPr>
          <w:b/>
          <w:snapToGrid w:val="0"/>
          <w:sz w:val="22"/>
          <w:szCs w:val="22"/>
          <w:u w:val="single"/>
        </w:rPr>
      </w:pPr>
      <w:r w:rsidRPr="002574B2">
        <w:rPr>
          <w:b/>
          <w:snapToGrid w:val="0"/>
          <w:sz w:val="22"/>
          <w:szCs w:val="22"/>
          <w:u w:val="single"/>
        </w:rPr>
        <w:t>Stavební úpravy</w:t>
      </w:r>
    </w:p>
    <w:p w:rsidR="007F55D9" w:rsidRPr="002574B2" w:rsidRDefault="007F55D9" w:rsidP="0087012B">
      <w:pPr>
        <w:widowControl w:val="0"/>
        <w:jc w:val="both"/>
        <w:rPr>
          <w:b/>
          <w:snapToGrid w:val="0"/>
          <w:sz w:val="22"/>
          <w:szCs w:val="22"/>
        </w:rPr>
      </w:pPr>
      <w:r w:rsidRPr="002574B2">
        <w:rPr>
          <w:snapToGrid w:val="0"/>
          <w:sz w:val="22"/>
          <w:szCs w:val="22"/>
        </w:rPr>
        <w:t>Veškeré</w:t>
      </w:r>
      <w:r w:rsidR="00BC0884" w:rsidRPr="002574B2">
        <w:rPr>
          <w:snapToGrid w:val="0"/>
          <w:sz w:val="22"/>
          <w:szCs w:val="22"/>
        </w:rPr>
        <w:t xml:space="preserve"> </w:t>
      </w:r>
      <w:r w:rsidRPr="002574B2">
        <w:rPr>
          <w:snapToGrid w:val="0"/>
          <w:sz w:val="22"/>
          <w:szCs w:val="22"/>
        </w:rPr>
        <w:t xml:space="preserve">stavební úpravy, rekonstrukce, modernizace a stavební adaptace (dále jen „stavební úpravy“) </w:t>
      </w:r>
      <w:r w:rsidR="00F6433D" w:rsidRPr="002574B2">
        <w:rPr>
          <w:snapToGrid w:val="0"/>
          <w:sz w:val="22"/>
          <w:szCs w:val="22"/>
        </w:rPr>
        <w:t>v</w:t>
      </w:r>
      <w:r w:rsidR="00EC25F9" w:rsidRPr="002574B2">
        <w:rPr>
          <w:snapToGrid w:val="0"/>
          <w:sz w:val="22"/>
          <w:szCs w:val="22"/>
        </w:rPr>
        <w:t> pronajatých nebytových prostorech</w:t>
      </w:r>
      <w:r w:rsidRPr="002574B2">
        <w:rPr>
          <w:snapToGrid w:val="0"/>
          <w:sz w:val="22"/>
          <w:szCs w:val="22"/>
        </w:rPr>
        <w:t xml:space="preserve"> může nájemce provádět jen na základě předchozí písemné dohody s pronajímatelem, jejímž obsahem bude i ujednání o vypořádání vynaložených nákladů. Bez takového ujednání není dohoda platná a takto neplatná dohoda není ani souhlasem pronajímatele s provedenými stavebními úpravami. </w:t>
      </w:r>
    </w:p>
    <w:p w:rsidR="00000B3E" w:rsidRPr="002574B2" w:rsidRDefault="00000B3E" w:rsidP="00E00BA3">
      <w:pPr>
        <w:widowControl w:val="0"/>
        <w:jc w:val="both"/>
        <w:rPr>
          <w:snapToGrid w:val="0"/>
          <w:sz w:val="22"/>
          <w:szCs w:val="22"/>
        </w:rPr>
      </w:pPr>
    </w:p>
    <w:p w:rsidR="00CD18B8" w:rsidRPr="002574B2" w:rsidRDefault="00CD18B8" w:rsidP="00CD18B8">
      <w:pPr>
        <w:widowControl w:val="0"/>
        <w:jc w:val="center"/>
        <w:rPr>
          <w:b/>
          <w:snapToGrid w:val="0"/>
          <w:sz w:val="22"/>
          <w:szCs w:val="22"/>
        </w:rPr>
      </w:pPr>
      <w:r w:rsidRPr="002574B2">
        <w:rPr>
          <w:b/>
          <w:snapToGrid w:val="0"/>
          <w:sz w:val="22"/>
          <w:szCs w:val="22"/>
        </w:rPr>
        <w:t>V</w:t>
      </w:r>
      <w:r w:rsidR="00095DE1">
        <w:rPr>
          <w:b/>
          <w:snapToGrid w:val="0"/>
          <w:sz w:val="22"/>
          <w:szCs w:val="22"/>
        </w:rPr>
        <w:t>I</w:t>
      </w:r>
      <w:r w:rsidRPr="002574B2">
        <w:rPr>
          <w:b/>
          <w:snapToGrid w:val="0"/>
          <w:sz w:val="22"/>
          <w:szCs w:val="22"/>
        </w:rPr>
        <w:t>.</w:t>
      </w:r>
    </w:p>
    <w:p w:rsidR="00CD18B8" w:rsidRPr="002574B2" w:rsidRDefault="00CD18B8" w:rsidP="0087012B">
      <w:pPr>
        <w:widowControl w:val="0"/>
        <w:spacing w:after="60"/>
        <w:jc w:val="center"/>
        <w:rPr>
          <w:b/>
          <w:snapToGrid w:val="0"/>
          <w:sz w:val="22"/>
          <w:szCs w:val="22"/>
          <w:u w:val="single"/>
        </w:rPr>
      </w:pPr>
      <w:r w:rsidRPr="002574B2">
        <w:rPr>
          <w:b/>
          <w:snapToGrid w:val="0"/>
          <w:sz w:val="22"/>
          <w:szCs w:val="22"/>
          <w:u w:val="single"/>
        </w:rPr>
        <w:t>Ostatní ujednání</w:t>
      </w:r>
    </w:p>
    <w:p w:rsidR="00CD18B8" w:rsidRPr="002574B2" w:rsidRDefault="003100EC" w:rsidP="0087012B">
      <w:pPr>
        <w:widowControl w:val="0"/>
        <w:numPr>
          <w:ilvl w:val="0"/>
          <w:numId w:val="10"/>
        </w:numPr>
        <w:tabs>
          <w:tab w:val="num" w:pos="0"/>
        </w:tabs>
        <w:spacing w:after="60"/>
        <w:ind w:left="357" w:hanging="357"/>
        <w:jc w:val="both"/>
        <w:rPr>
          <w:snapToGrid w:val="0"/>
          <w:sz w:val="22"/>
          <w:szCs w:val="22"/>
        </w:rPr>
      </w:pPr>
      <w:r w:rsidRPr="002574B2">
        <w:rPr>
          <w:snapToGrid w:val="0"/>
          <w:sz w:val="22"/>
          <w:szCs w:val="22"/>
        </w:rPr>
        <w:t>Nájemce</w:t>
      </w:r>
      <w:r w:rsidR="00CD18B8" w:rsidRPr="002574B2">
        <w:rPr>
          <w:snapToGrid w:val="0"/>
          <w:sz w:val="22"/>
          <w:szCs w:val="22"/>
        </w:rPr>
        <w:t xml:space="preserve"> umožní přístup do </w:t>
      </w:r>
      <w:r w:rsidR="00A61D21" w:rsidRPr="002574B2">
        <w:rPr>
          <w:snapToGrid w:val="0"/>
          <w:sz w:val="22"/>
          <w:szCs w:val="22"/>
        </w:rPr>
        <w:t>nebytových prostor</w:t>
      </w:r>
      <w:r w:rsidRPr="002574B2">
        <w:rPr>
          <w:snapToGrid w:val="0"/>
          <w:sz w:val="22"/>
          <w:szCs w:val="22"/>
        </w:rPr>
        <w:t xml:space="preserve"> </w:t>
      </w:r>
      <w:r w:rsidR="0087012B">
        <w:rPr>
          <w:snapToGrid w:val="0"/>
          <w:sz w:val="22"/>
          <w:szCs w:val="22"/>
        </w:rPr>
        <w:t xml:space="preserve">pověřeným osobám </w:t>
      </w:r>
      <w:r w:rsidRPr="002574B2">
        <w:rPr>
          <w:snapToGrid w:val="0"/>
          <w:sz w:val="22"/>
          <w:szCs w:val="22"/>
        </w:rPr>
        <w:t>pronajímatel</w:t>
      </w:r>
      <w:r w:rsidR="0087012B">
        <w:rPr>
          <w:snapToGrid w:val="0"/>
          <w:sz w:val="22"/>
          <w:szCs w:val="22"/>
        </w:rPr>
        <w:t>e, kterými jsou zaměstnanci odboru správy majetku</w:t>
      </w:r>
      <w:r w:rsidRPr="002574B2">
        <w:rPr>
          <w:snapToGrid w:val="0"/>
          <w:sz w:val="22"/>
          <w:szCs w:val="22"/>
        </w:rPr>
        <w:t>.</w:t>
      </w:r>
    </w:p>
    <w:p w:rsidR="00194C4E" w:rsidRPr="00700D1F" w:rsidRDefault="00CD18B8" w:rsidP="0087012B">
      <w:pPr>
        <w:widowControl w:val="0"/>
        <w:numPr>
          <w:ilvl w:val="0"/>
          <w:numId w:val="10"/>
        </w:numPr>
        <w:tabs>
          <w:tab w:val="num" w:pos="0"/>
        </w:tabs>
        <w:spacing w:after="60"/>
        <w:jc w:val="both"/>
        <w:rPr>
          <w:i/>
          <w:snapToGrid w:val="0"/>
          <w:sz w:val="22"/>
          <w:szCs w:val="22"/>
        </w:rPr>
      </w:pPr>
      <w:r w:rsidRPr="002574B2">
        <w:rPr>
          <w:snapToGrid w:val="0"/>
          <w:sz w:val="22"/>
          <w:szCs w:val="22"/>
        </w:rPr>
        <w:t>Zaplacením se podle této smlouvy rozumí připsáním příslušné částky na bankovní účet příjemce platby.</w:t>
      </w:r>
    </w:p>
    <w:p w:rsidR="00700D1F" w:rsidRPr="007726D6" w:rsidRDefault="00700D1F" w:rsidP="00700D1F">
      <w:pPr>
        <w:numPr>
          <w:ilvl w:val="0"/>
          <w:numId w:val="10"/>
        </w:numPr>
        <w:suppressAutoHyphens/>
        <w:jc w:val="both"/>
        <w:rPr>
          <w:sz w:val="22"/>
          <w:szCs w:val="22"/>
        </w:rPr>
      </w:pPr>
      <w:r w:rsidRPr="007726D6">
        <w:rPr>
          <w:sz w:val="22"/>
          <w:szCs w:val="22"/>
        </w:rPr>
        <w:t>Smluvní strany výslovně sjednávají, že pro případ nepřevzetí příp. nevyzvednutí doručovaných písemností se za den doručení považuje třetí den po jej</w:t>
      </w:r>
      <w:r w:rsidR="000739F7" w:rsidRPr="007726D6">
        <w:rPr>
          <w:sz w:val="22"/>
          <w:szCs w:val="22"/>
        </w:rPr>
        <w:t xml:space="preserve">ich </w:t>
      </w:r>
      <w:r w:rsidRPr="007726D6">
        <w:rPr>
          <w:sz w:val="22"/>
          <w:szCs w:val="22"/>
        </w:rPr>
        <w:t xml:space="preserve">odeslání.  </w:t>
      </w:r>
    </w:p>
    <w:p w:rsidR="00273332" w:rsidRPr="002574B2" w:rsidRDefault="00273332" w:rsidP="00C07192">
      <w:pPr>
        <w:widowControl w:val="0"/>
        <w:spacing w:after="60"/>
        <w:jc w:val="both"/>
        <w:rPr>
          <w:i/>
          <w:snapToGrid w:val="0"/>
          <w:sz w:val="22"/>
          <w:szCs w:val="22"/>
        </w:rPr>
      </w:pPr>
    </w:p>
    <w:p w:rsidR="00CD18B8" w:rsidRPr="002574B2" w:rsidRDefault="00CD18B8" w:rsidP="00CD18B8">
      <w:pPr>
        <w:widowControl w:val="0"/>
        <w:jc w:val="center"/>
        <w:rPr>
          <w:b/>
          <w:snapToGrid w:val="0"/>
          <w:sz w:val="22"/>
          <w:szCs w:val="22"/>
        </w:rPr>
      </w:pPr>
      <w:r w:rsidRPr="002574B2">
        <w:rPr>
          <w:b/>
          <w:snapToGrid w:val="0"/>
          <w:sz w:val="22"/>
          <w:szCs w:val="22"/>
        </w:rPr>
        <w:t>V</w:t>
      </w:r>
      <w:r w:rsidR="00E00BA3" w:rsidRPr="002574B2">
        <w:rPr>
          <w:b/>
          <w:snapToGrid w:val="0"/>
          <w:sz w:val="22"/>
          <w:szCs w:val="22"/>
        </w:rPr>
        <w:t>I</w:t>
      </w:r>
      <w:r w:rsidR="00095DE1">
        <w:rPr>
          <w:b/>
          <w:snapToGrid w:val="0"/>
          <w:sz w:val="22"/>
          <w:szCs w:val="22"/>
        </w:rPr>
        <w:t>I</w:t>
      </w:r>
      <w:r w:rsidRPr="002574B2">
        <w:rPr>
          <w:b/>
          <w:snapToGrid w:val="0"/>
          <w:sz w:val="22"/>
          <w:szCs w:val="22"/>
        </w:rPr>
        <w:t>.</w:t>
      </w:r>
    </w:p>
    <w:p w:rsidR="00CD18B8" w:rsidRPr="002574B2" w:rsidRDefault="00CD18B8" w:rsidP="0087012B">
      <w:pPr>
        <w:widowControl w:val="0"/>
        <w:spacing w:after="60"/>
        <w:jc w:val="center"/>
        <w:rPr>
          <w:b/>
          <w:snapToGrid w:val="0"/>
          <w:sz w:val="22"/>
          <w:szCs w:val="22"/>
          <w:u w:val="single"/>
        </w:rPr>
      </w:pPr>
      <w:r w:rsidRPr="002574B2">
        <w:rPr>
          <w:b/>
          <w:snapToGrid w:val="0"/>
          <w:sz w:val="22"/>
          <w:szCs w:val="22"/>
          <w:u w:val="single"/>
        </w:rPr>
        <w:t>Doba nájmu</w:t>
      </w:r>
    </w:p>
    <w:p w:rsidR="00C07192" w:rsidRDefault="00556B78" w:rsidP="00C07192">
      <w:pPr>
        <w:widowControl w:val="0"/>
        <w:numPr>
          <w:ilvl w:val="0"/>
          <w:numId w:val="7"/>
        </w:numPr>
        <w:tabs>
          <w:tab w:val="clear" w:pos="720"/>
          <w:tab w:val="num" w:pos="360"/>
        </w:tabs>
        <w:spacing w:after="120"/>
        <w:ind w:left="360"/>
        <w:jc w:val="both"/>
        <w:rPr>
          <w:b/>
          <w:snapToGrid w:val="0"/>
          <w:sz w:val="22"/>
          <w:szCs w:val="22"/>
        </w:rPr>
      </w:pPr>
      <w:r w:rsidRPr="002574B2">
        <w:rPr>
          <w:snapToGrid w:val="0"/>
          <w:sz w:val="22"/>
          <w:szCs w:val="22"/>
        </w:rPr>
        <w:t xml:space="preserve">Nájem se sjednává na dobu </w:t>
      </w:r>
      <w:r w:rsidR="00AA79F2" w:rsidRPr="002574B2">
        <w:rPr>
          <w:sz w:val="22"/>
          <w:szCs w:val="22"/>
        </w:rPr>
        <w:t xml:space="preserve">neurčitou s možností výpovědi, kterou je oprávněna podat kterákoli smluvní strana i bez udání důvodu. Výpovědní lhůta činí </w:t>
      </w:r>
      <w:r w:rsidR="007726D6">
        <w:rPr>
          <w:sz w:val="22"/>
          <w:szCs w:val="22"/>
        </w:rPr>
        <w:t>šest</w:t>
      </w:r>
      <w:r w:rsidR="00AA79F2" w:rsidRPr="002574B2">
        <w:rPr>
          <w:sz w:val="22"/>
          <w:szCs w:val="22"/>
        </w:rPr>
        <w:t xml:space="preserve"> měsíc</w:t>
      </w:r>
      <w:r w:rsidR="007726D6">
        <w:rPr>
          <w:sz w:val="22"/>
          <w:szCs w:val="22"/>
        </w:rPr>
        <w:t>ů</w:t>
      </w:r>
      <w:r w:rsidR="00AA79F2" w:rsidRPr="002574B2">
        <w:rPr>
          <w:sz w:val="22"/>
          <w:szCs w:val="22"/>
        </w:rPr>
        <w:t xml:space="preserve"> a počíná běžet prvého dne měsíce následujícího po doručení písemné výpovědi druhé smluvní straně. </w:t>
      </w:r>
      <w:r w:rsidRPr="002574B2">
        <w:rPr>
          <w:sz w:val="22"/>
          <w:szCs w:val="22"/>
        </w:rPr>
        <w:t xml:space="preserve"> </w:t>
      </w:r>
    </w:p>
    <w:p w:rsidR="00C07192" w:rsidRPr="00C07192" w:rsidRDefault="00C07192" w:rsidP="00C07192">
      <w:pPr>
        <w:widowControl w:val="0"/>
        <w:spacing w:after="120"/>
        <w:ind w:left="360"/>
        <w:jc w:val="both"/>
        <w:rPr>
          <w:b/>
          <w:snapToGrid w:val="0"/>
          <w:sz w:val="22"/>
          <w:szCs w:val="22"/>
        </w:rPr>
      </w:pPr>
    </w:p>
    <w:p w:rsidR="005A16E3" w:rsidRPr="002574B2" w:rsidRDefault="005A16E3" w:rsidP="0087012B">
      <w:pPr>
        <w:pStyle w:val="Zkladntext"/>
        <w:tabs>
          <w:tab w:val="left" w:pos="0"/>
        </w:tabs>
        <w:jc w:val="center"/>
        <w:rPr>
          <w:b/>
          <w:snapToGrid w:val="0"/>
          <w:szCs w:val="22"/>
        </w:rPr>
      </w:pPr>
      <w:r w:rsidRPr="002574B2">
        <w:rPr>
          <w:b/>
          <w:snapToGrid w:val="0"/>
          <w:szCs w:val="22"/>
        </w:rPr>
        <w:t>VII</w:t>
      </w:r>
      <w:r w:rsidR="00095DE1">
        <w:rPr>
          <w:b/>
          <w:snapToGrid w:val="0"/>
          <w:szCs w:val="22"/>
        </w:rPr>
        <w:t>I</w:t>
      </w:r>
      <w:r w:rsidRPr="002574B2">
        <w:rPr>
          <w:b/>
          <w:snapToGrid w:val="0"/>
          <w:szCs w:val="22"/>
        </w:rPr>
        <w:t>.</w:t>
      </w:r>
    </w:p>
    <w:p w:rsidR="005A16E3" w:rsidRPr="002574B2" w:rsidRDefault="005A16E3" w:rsidP="0087012B">
      <w:pPr>
        <w:widowControl w:val="0"/>
        <w:spacing w:after="60"/>
        <w:jc w:val="center"/>
        <w:rPr>
          <w:b/>
          <w:snapToGrid w:val="0"/>
          <w:sz w:val="22"/>
          <w:szCs w:val="22"/>
          <w:u w:val="single"/>
        </w:rPr>
      </w:pPr>
      <w:r w:rsidRPr="002574B2">
        <w:rPr>
          <w:b/>
          <w:snapToGrid w:val="0"/>
          <w:sz w:val="22"/>
          <w:szCs w:val="22"/>
          <w:u w:val="single"/>
        </w:rPr>
        <w:t>Skončení nájmu</w:t>
      </w:r>
    </w:p>
    <w:p w:rsidR="0019427D" w:rsidRPr="002574B2" w:rsidRDefault="00346865" w:rsidP="00346865">
      <w:pPr>
        <w:widowControl w:val="0"/>
        <w:numPr>
          <w:ilvl w:val="0"/>
          <w:numId w:val="24"/>
        </w:numPr>
        <w:ind w:left="426"/>
        <w:rPr>
          <w:snapToGrid w:val="0"/>
          <w:sz w:val="22"/>
          <w:szCs w:val="22"/>
        </w:rPr>
      </w:pPr>
      <w:r w:rsidRPr="002574B2">
        <w:rPr>
          <w:snapToGrid w:val="0"/>
          <w:sz w:val="22"/>
          <w:szCs w:val="22"/>
        </w:rPr>
        <w:t>Nájemní vztah je možné ukončit</w:t>
      </w:r>
      <w:r w:rsidR="0019427D" w:rsidRPr="002574B2">
        <w:rPr>
          <w:snapToGrid w:val="0"/>
          <w:sz w:val="22"/>
          <w:szCs w:val="22"/>
        </w:rPr>
        <w:t>:</w:t>
      </w:r>
      <w:r w:rsidRPr="002574B2">
        <w:rPr>
          <w:snapToGrid w:val="0"/>
          <w:sz w:val="22"/>
          <w:szCs w:val="22"/>
        </w:rPr>
        <w:t xml:space="preserve"> </w:t>
      </w:r>
    </w:p>
    <w:p w:rsidR="005A16E3" w:rsidRPr="002574B2" w:rsidRDefault="005A16E3" w:rsidP="0019427D">
      <w:pPr>
        <w:widowControl w:val="0"/>
        <w:numPr>
          <w:ilvl w:val="0"/>
          <w:numId w:val="31"/>
        </w:numPr>
        <w:rPr>
          <w:snapToGrid w:val="0"/>
          <w:sz w:val="22"/>
          <w:szCs w:val="22"/>
        </w:rPr>
      </w:pPr>
      <w:r w:rsidRPr="002574B2">
        <w:rPr>
          <w:snapToGrid w:val="0"/>
          <w:sz w:val="22"/>
          <w:szCs w:val="22"/>
        </w:rPr>
        <w:t>písemnou dohodou pronajímatele a nájemce k datu uve</w:t>
      </w:r>
      <w:r w:rsidR="0019427D" w:rsidRPr="002574B2">
        <w:rPr>
          <w:snapToGrid w:val="0"/>
          <w:sz w:val="22"/>
          <w:szCs w:val="22"/>
        </w:rPr>
        <w:t>denému v dohodě,</w:t>
      </w:r>
    </w:p>
    <w:p w:rsidR="0019427D" w:rsidRPr="002574B2" w:rsidRDefault="0019427D" w:rsidP="0087012B">
      <w:pPr>
        <w:widowControl w:val="0"/>
        <w:numPr>
          <w:ilvl w:val="0"/>
          <w:numId w:val="31"/>
        </w:numPr>
        <w:spacing w:after="60"/>
        <w:ind w:left="1145" w:hanging="357"/>
        <w:jc w:val="both"/>
        <w:rPr>
          <w:snapToGrid w:val="0"/>
          <w:sz w:val="22"/>
          <w:szCs w:val="22"/>
        </w:rPr>
      </w:pPr>
      <w:r w:rsidRPr="002574B2">
        <w:rPr>
          <w:snapToGrid w:val="0"/>
          <w:sz w:val="22"/>
          <w:szCs w:val="22"/>
        </w:rPr>
        <w:t>na základě výpovědi, kterou je pronajímatel či nájemce oprávněn podat z jakéhokoli důvodu a i bez uvedení důvodu.</w:t>
      </w:r>
    </w:p>
    <w:p w:rsidR="005A16E3" w:rsidRPr="002574B2" w:rsidRDefault="005A16E3" w:rsidP="005A16E3">
      <w:pPr>
        <w:widowControl w:val="0"/>
        <w:numPr>
          <w:ilvl w:val="0"/>
          <w:numId w:val="24"/>
        </w:numPr>
        <w:ind w:left="426"/>
        <w:rPr>
          <w:snapToGrid w:val="0"/>
          <w:sz w:val="22"/>
          <w:szCs w:val="22"/>
        </w:rPr>
      </w:pPr>
      <w:r w:rsidRPr="002574B2">
        <w:rPr>
          <w:snapToGrid w:val="0"/>
          <w:sz w:val="22"/>
          <w:szCs w:val="22"/>
        </w:rPr>
        <w:t>Nájemní vztah zaniká:</w:t>
      </w:r>
    </w:p>
    <w:p w:rsidR="005A16E3" w:rsidRPr="002574B2" w:rsidRDefault="005A16E3" w:rsidP="005A16E3">
      <w:pPr>
        <w:widowControl w:val="0"/>
        <w:numPr>
          <w:ilvl w:val="0"/>
          <w:numId w:val="26"/>
        </w:numPr>
        <w:rPr>
          <w:snapToGrid w:val="0"/>
          <w:sz w:val="22"/>
          <w:szCs w:val="22"/>
        </w:rPr>
      </w:pPr>
      <w:r w:rsidRPr="002574B2">
        <w:rPr>
          <w:snapToGrid w:val="0"/>
          <w:sz w:val="22"/>
          <w:szCs w:val="22"/>
        </w:rPr>
        <w:t xml:space="preserve">uplynutím </w:t>
      </w:r>
      <w:r w:rsidR="0019427D" w:rsidRPr="002574B2">
        <w:rPr>
          <w:snapToGrid w:val="0"/>
          <w:sz w:val="22"/>
          <w:szCs w:val="22"/>
        </w:rPr>
        <w:t>výpovědní lhůty při výpovědi dané pronajímatelem nebo nájemcem</w:t>
      </w:r>
      <w:r w:rsidRPr="002574B2">
        <w:rPr>
          <w:snapToGrid w:val="0"/>
          <w:sz w:val="22"/>
          <w:szCs w:val="22"/>
        </w:rPr>
        <w:t>,</w:t>
      </w:r>
    </w:p>
    <w:p w:rsidR="005A16E3" w:rsidRPr="002574B2" w:rsidRDefault="005A16E3" w:rsidP="005A16E3">
      <w:pPr>
        <w:widowControl w:val="0"/>
        <w:numPr>
          <w:ilvl w:val="0"/>
          <w:numId w:val="26"/>
        </w:numPr>
        <w:rPr>
          <w:snapToGrid w:val="0"/>
          <w:sz w:val="22"/>
          <w:szCs w:val="22"/>
        </w:rPr>
      </w:pPr>
      <w:r w:rsidRPr="002574B2">
        <w:rPr>
          <w:snapToGrid w:val="0"/>
          <w:sz w:val="22"/>
          <w:szCs w:val="22"/>
        </w:rPr>
        <w:t>k datu uvedenému v dohodě obou smluvních stran o zániku nájemního vztahu,</w:t>
      </w:r>
    </w:p>
    <w:p w:rsidR="005A16E3" w:rsidRPr="002574B2" w:rsidRDefault="007726D6" w:rsidP="005A16E3">
      <w:pPr>
        <w:widowControl w:val="0"/>
        <w:numPr>
          <w:ilvl w:val="0"/>
          <w:numId w:val="26"/>
        </w:numPr>
        <w:rPr>
          <w:snapToGrid w:val="0"/>
          <w:sz w:val="22"/>
          <w:szCs w:val="22"/>
        </w:rPr>
      </w:pPr>
      <w:r>
        <w:rPr>
          <w:snapToGrid w:val="0"/>
          <w:sz w:val="22"/>
          <w:szCs w:val="22"/>
        </w:rPr>
        <w:t xml:space="preserve">smrtí či </w:t>
      </w:r>
      <w:r w:rsidR="005A16E3" w:rsidRPr="002574B2">
        <w:rPr>
          <w:snapToGrid w:val="0"/>
          <w:sz w:val="22"/>
          <w:szCs w:val="22"/>
        </w:rPr>
        <w:t>zánikem ná</w:t>
      </w:r>
      <w:r w:rsidR="0019427D" w:rsidRPr="002574B2">
        <w:rPr>
          <w:snapToGrid w:val="0"/>
          <w:sz w:val="22"/>
          <w:szCs w:val="22"/>
        </w:rPr>
        <w:t>jemce,</w:t>
      </w:r>
    </w:p>
    <w:p w:rsidR="0019427D" w:rsidRPr="00273332" w:rsidRDefault="00FD4429" w:rsidP="00FD4429">
      <w:pPr>
        <w:widowControl w:val="0"/>
        <w:numPr>
          <w:ilvl w:val="0"/>
          <w:numId w:val="26"/>
        </w:numPr>
        <w:rPr>
          <w:snapToGrid w:val="0"/>
          <w:sz w:val="22"/>
          <w:szCs w:val="22"/>
        </w:rPr>
      </w:pPr>
      <w:r w:rsidRPr="002574B2">
        <w:rPr>
          <w:sz w:val="22"/>
          <w:szCs w:val="22"/>
        </w:rPr>
        <w:t>dnem doručení odstoupení od smlouvy dle podmínek čl. I</w:t>
      </w:r>
      <w:r w:rsidR="00B86F6E">
        <w:rPr>
          <w:sz w:val="22"/>
          <w:szCs w:val="22"/>
        </w:rPr>
        <w:t>X</w:t>
      </w:r>
      <w:r w:rsidRPr="002574B2">
        <w:rPr>
          <w:sz w:val="22"/>
          <w:szCs w:val="22"/>
        </w:rPr>
        <w:t>. této smlouvy.</w:t>
      </w:r>
    </w:p>
    <w:p w:rsidR="00273332" w:rsidRPr="002574B2" w:rsidRDefault="00273332" w:rsidP="00273332">
      <w:pPr>
        <w:widowControl w:val="0"/>
        <w:ind w:left="1146"/>
        <w:rPr>
          <w:snapToGrid w:val="0"/>
          <w:sz w:val="22"/>
          <w:szCs w:val="22"/>
        </w:rPr>
      </w:pPr>
    </w:p>
    <w:p w:rsidR="000F502D" w:rsidRDefault="006C35E5" w:rsidP="000F502D">
      <w:pPr>
        <w:pStyle w:val="Zkladntext"/>
        <w:tabs>
          <w:tab w:val="left" w:pos="426"/>
        </w:tabs>
        <w:ind w:left="426" w:hanging="426"/>
        <w:rPr>
          <w:szCs w:val="22"/>
        </w:rPr>
      </w:pPr>
      <w:r w:rsidRPr="007726D6">
        <w:rPr>
          <w:szCs w:val="22"/>
        </w:rPr>
        <w:t xml:space="preserve">3. </w:t>
      </w:r>
      <w:r w:rsidRPr="007726D6">
        <w:rPr>
          <w:szCs w:val="22"/>
        </w:rPr>
        <w:tab/>
        <w:t>Smluvní strany se dohodly, že při skončení nájmu nemá nájemce právo na náhradu za převzetí zákaznické základny ve smyslu ust. § 2315 občanského zákoníku.</w:t>
      </w:r>
    </w:p>
    <w:p w:rsidR="005A16E3" w:rsidRPr="002574B2" w:rsidRDefault="006C35E5" w:rsidP="000F502D">
      <w:pPr>
        <w:pStyle w:val="Zkladntext"/>
        <w:tabs>
          <w:tab w:val="left" w:pos="426"/>
        </w:tabs>
        <w:ind w:left="426" w:hanging="426"/>
        <w:rPr>
          <w:szCs w:val="22"/>
        </w:rPr>
      </w:pPr>
      <w:r>
        <w:rPr>
          <w:szCs w:val="22"/>
        </w:rPr>
        <w:t xml:space="preserve">   </w:t>
      </w:r>
      <w:r>
        <w:rPr>
          <w:szCs w:val="22"/>
        </w:rPr>
        <w:tab/>
      </w:r>
    </w:p>
    <w:p w:rsidR="005A16E3" w:rsidRPr="002574B2" w:rsidRDefault="00095DE1" w:rsidP="005A16E3">
      <w:pPr>
        <w:pStyle w:val="Zkladntext"/>
        <w:tabs>
          <w:tab w:val="left" w:pos="0"/>
        </w:tabs>
        <w:jc w:val="center"/>
        <w:rPr>
          <w:b/>
          <w:szCs w:val="22"/>
        </w:rPr>
      </w:pPr>
      <w:r>
        <w:rPr>
          <w:b/>
          <w:szCs w:val="22"/>
        </w:rPr>
        <w:t>IX</w:t>
      </w:r>
      <w:r w:rsidR="005A16E3" w:rsidRPr="002574B2">
        <w:rPr>
          <w:b/>
          <w:szCs w:val="22"/>
        </w:rPr>
        <w:t>.</w:t>
      </w:r>
    </w:p>
    <w:p w:rsidR="005A16E3" w:rsidRPr="002574B2" w:rsidRDefault="005A16E3" w:rsidP="0087012B">
      <w:pPr>
        <w:pStyle w:val="Nadpis4"/>
        <w:spacing w:after="60"/>
        <w:jc w:val="center"/>
        <w:rPr>
          <w:szCs w:val="22"/>
        </w:rPr>
      </w:pPr>
      <w:r w:rsidRPr="002574B2">
        <w:rPr>
          <w:szCs w:val="22"/>
        </w:rPr>
        <w:t>Odstoupení od smlouvy</w:t>
      </w:r>
    </w:p>
    <w:p w:rsidR="005A16E3" w:rsidRPr="002574B2" w:rsidRDefault="005A16E3" w:rsidP="005A16E3">
      <w:pPr>
        <w:widowControl w:val="0"/>
        <w:numPr>
          <w:ilvl w:val="0"/>
          <w:numId w:val="27"/>
        </w:numPr>
        <w:ind w:left="426"/>
        <w:jc w:val="both"/>
        <w:rPr>
          <w:snapToGrid w:val="0"/>
          <w:sz w:val="22"/>
          <w:szCs w:val="22"/>
        </w:rPr>
      </w:pPr>
      <w:r w:rsidRPr="002574B2">
        <w:rPr>
          <w:snapToGrid w:val="0"/>
          <w:sz w:val="22"/>
          <w:szCs w:val="22"/>
        </w:rPr>
        <w:t>Pronajímatel je oprávněn okamžitě odstoupit od smlouvy:</w:t>
      </w:r>
    </w:p>
    <w:p w:rsidR="005A16E3" w:rsidRPr="002574B2" w:rsidRDefault="005A16E3" w:rsidP="005A16E3">
      <w:pPr>
        <w:pStyle w:val="Zkladntextodsazen"/>
        <w:widowControl w:val="0"/>
        <w:numPr>
          <w:ilvl w:val="0"/>
          <w:numId w:val="28"/>
        </w:numPr>
        <w:snapToGrid w:val="0"/>
        <w:jc w:val="both"/>
        <w:rPr>
          <w:sz w:val="22"/>
          <w:szCs w:val="22"/>
        </w:rPr>
      </w:pPr>
      <w:r w:rsidRPr="002574B2">
        <w:rPr>
          <w:sz w:val="22"/>
          <w:szCs w:val="22"/>
        </w:rPr>
        <w:lastRenderedPageBreak/>
        <w:t>při neplnění podmínek stanovených v čl. III. této smlouvy,</w:t>
      </w:r>
    </w:p>
    <w:p w:rsidR="005A16E3" w:rsidRPr="002574B2" w:rsidRDefault="005A16E3" w:rsidP="0087012B">
      <w:pPr>
        <w:pStyle w:val="Zkladntextodsazen"/>
        <w:widowControl w:val="0"/>
        <w:numPr>
          <w:ilvl w:val="0"/>
          <w:numId w:val="28"/>
        </w:numPr>
        <w:snapToGrid w:val="0"/>
        <w:spacing w:after="60"/>
        <w:ind w:left="1060" w:hanging="357"/>
        <w:jc w:val="both"/>
        <w:rPr>
          <w:sz w:val="22"/>
          <w:szCs w:val="22"/>
        </w:rPr>
      </w:pPr>
      <w:r w:rsidRPr="002574B2">
        <w:rPr>
          <w:sz w:val="22"/>
          <w:szCs w:val="22"/>
        </w:rPr>
        <w:t>při neplacení nájemného v dohodnutém termínu dle čl. II. této smlouvy.</w:t>
      </w:r>
    </w:p>
    <w:p w:rsidR="00CD18B8" w:rsidRDefault="00CD18B8" w:rsidP="005A16E3">
      <w:pPr>
        <w:widowControl w:val="0"/>
        <w:numPr>
          <w:ilvl w:val="0"/>
          <w:numId w:val="30"/>
        </w:numPr>
        <w:tabs>
          <w:tab w:val="clear" w:pos="1065"/>
        </w:tabs>
        <w:ind w:left="426"/>
        <w:jc w:val="both"/>
        <w:rPr>
          <w:sz w:val="22"/>
          <w:szCs w:val="22"/>
        </w:rPr>
      </w:pPr>
      <w:r w:rsidRPr="002574B2">
        <w:rPr>
          <w:sz w:val="22"/>
          <w:szCs w:val="22"/>
        </w:rPr>
        <w:t>Nejpozději v den skončení nájmu, v případě odstoupení pak nejpozději do 15 dnů po doručení oznámení o</w:t>
      </w:r>
      <w:r w:rsidR="003100EC" w:rsidRPr="002574B2">
        <w:rPr>
          <w:sz w:val="22"/>
          <w:szCs w:val="22"/>
        </w:rPr>
        <w:t xml:space="preserve"> odstoupení, </w:t>
      </w:r>
      <w:r w:rsidRPr="002574B2">
        <w:rPr>
          <w:sz w:val="22"/>
          <w:szCs w:val="22"/>
        </w:rPr>
        <w:t>předá</w:t>
      </w:r>
      <w:r w:rsidR="00F6433D" w:rsidRPr="002574B2">
        <w:rPr>
          <w:sz w:val="22"/>
          <w:szCs w:val="22"/>
        </w:rPr>
        <w:t xml:space="preserve"> nájemce pronajímateli </w:t>
      </w:r>
      <w:r w:rsidR="00F2506B" w:rsidRPr="002574B2">
        <w:rPr>
          <w:sz w:val="22"/>
          <w:szCs w:val="22"/>
        </w:rPr>
        <w:t>pronajaté prostory řádně vyklizené</w:t>
      </w:r>
      <w:r w:rsidRPr="002574B2">
        <w:rPr>
          <w:sz w:val="22"/>
          <w:szCs w:val="22"/>
        </w:rPr>
        <w:t xml:space="preserve">. Nájemce je povinen předat </w:t>
      </w:r>
      <w:r w:rsidR="00F2506B" w:rsidRPr="002574B2">
        <w:rPr>
          <w:sz w:val="22"/>
          <w:szCs w:val="22"/>
        </w:rPr>
        <w:t>prostory</w:t>
      </w:r>
      <w:r w:rsidRPr="002574B2">
        <w:rPr>
          <w:sz w:val="22"/>
          <w:szCs w:val="22"/>
        </w:rPr>
        <w:t xml:space="preserve"> ve stavu v jakém je převzal s přihlédnutím k obvyklému opotřebení. O faktickém předání a převzetí </w:t>
      </w:r>
      <w:r w:rsidR="00F2506B" w:rsidRPr="002574B2">
        <w:rPr>
          <w:sz w:val="22"/>
          <w:szCs w:val="22"/>
        </w:rPr>
        <w:t>pronajatých prostor</w:t>
      </w:r>
      <w:r w:rsidRPr="002574B2">
        <w:rPr>
          <w:sz w:val="22"/>
          <w:szCs w:val="22"/>
        </w:rPr>
        <w:t xml:space="preserve"> bude smluvními stranami sepsán protokol o předání a převzetí, ve kterém bude uveden je</w:t>
      </w:r>
      <w:r w:rsidR="00F2506B" w:rsidRPr="002574B2">
        <w:rPr>
          <w:sz w:val="22"/>
          <w:szCs w:val="22"/>
        </w:rPr>
        <w:t>jich</w:t>
      </w:r>
      <w:r w:rsidRPr="002574B2">
        <w:rPr>
          <w:sz w:val="22"/>
          <w:szCs w:val="22"/>
        </w:rPr>
        <w:t xml:space="preserve"> stav. </w:t>
      </w:r>
    </w:p>
    <w:p w:rsidR="007726D6" w:rsidRPr="007726D6" w:rsidRDefault="007726D6" w:rsidP="007726D6">
      <w:pPr>
        <w:widowControl w:val="0"/>
        <w:jc w:val="center"/>
        <w:rPr>
          <w:b/>
          <w:sz w:val="22"/>
          <w:szCs w:val="22"/>
        </w:rPr>
      </w:pPr>
      <w:r>
        <w:rPr>
          <w:b/>
          <w:sz w:val="22"/>
          <w:szCs w:val="22"/>
        </w:rPr>
        <w:t>X.</w:t>
      </w:r>
    </w:p>
    <w:p w:rsidR="007726D6" w:rsidRPr="007726D6" w:rsidRDefault="007726D6" w:rsidP="007726D6">
      <w:pPr>
        <w:pStyle w:val="Zkladntext"/>
        <w:ind w:left="358" w:hanging="358"/>
        <w:contextualSpacing/>
        <w:jc w:val="center"/>
        <w:rPr>
          <w:b/>
          <w:bCs/>
          <w:szCs w:val="22"/>
          <w:u w:val="single"/>
        </w:rPr>
      </w:pPr>
      <w:r w:rsidRPr="007726D6">
        <w:rPr>
          <w:b/>
          <w:bCs/>
          <w:szCs w:val="22"/>
          <w:u w:val="single"/>
        </w:rPr>
        <w:t xml:space="preserve">Doložka platnosti právního úkonu obce </w:t>
      </w:r>
    </w:p>
    <w:p w:rsidR="007726D6" w:rsidRPr="00F91B67" w:rsidRDefault="007726D6" w:rsidP="007726D6">
      <w:pPr>
        <w:pStyle w:val="Zkladntext"/>
        <w:ind w:left="358" w:hanging="358"/>
        <w:contextualSpacing/>
        <w:jc w:val="center"/>
        <w:rPr>
          <w:b/>
          <w:bCs/>
          <w:szCs w:val="22"/>
        </w:rPr>
      </w:pPr>
    </w:p>
    <w:p w:rsidR="007726D6" w:rsidRPr="006D58D2" w:rsidRDefault="007726D6" w:rsidP="007726D6">
      <w:pPr>
        <w:spacing w:after="120"/>
        <w:ind w:left="358" w:hanging="358"/>
        <w:jc w:val="both"/>
        <w:rPr>
          <w:sz w:val="22"/>
          <w:szCs w:val="22"/>
        </w:rPr>
      </w:pPr>
      <w:r w:rsidRPr="00F91B67">
        <w:rPr>
          <w:sz w:val="22"/>
          <w:szCs w:val="22"/>
        </w:rPr>
        <w:t>1.</w:t>
      </w:r>
      <w:r w:rsidRPr="00F91B67">
        <w:rPr>
          <w:sz w:val="22"/>
          <w:szCs w:val="22"/>
        </w:rPr>
        <w:tab/>
      </w:r>
      <w:r>
        <w:rPr>
          <w:sz w:val="22"/>
          <w:szCs w:val="22"/>
        </w:rPr>
        <w:t>Nájem nemovitosti</w:t>
      </w:r>
      <w:r w:rsidRPr="00F91B67">
        <w:rPr>
          <w:sz w:val="22"/>
          <w:szCs w:val="22"/>
        </w:rPr>
        <w:t xml:space="preserve">, který je předmětem této smlouvy, byl ve smyslu příslušných ustanovení zák. č. 128/2000 Sb., o obcích, v platném znění, schválen usnesením </w:t>
      </w:r>
      <w:r>
        <w:rPr>
          <w:sz w:val="22"/>
          <w:szCs w:val="22"/>
        </w:rPr>
        <w:t>rady</w:t>
      </w:r>
      <w:r w:rsidRPr="00F91B67">
        <w:rPr>
          <w:sz w:val="22"/>
          <w:szCs w:val="22"/>
        </w:rPr>
        <w:t xml:space="preserve"> města Rakovník. Uzavření této smlouvy bylo schváleno </w:t>
      </w:r>
      <w:r>
        <w:rPr>
          <w:sz w:val="22"/>
          <w:szCs w:val="22"/>
        </w:rPr>
        <w:t>radou</w:t>
      </w:r>
      <w:r w:rsidRPr="00F91B67">
        <w:rPr>
          <w:sz w:val="22"/>
          <w:szCs w:val="22"/>
        </w:rPr>
        <w:t xml:space="preserve"> města Rakovník dne</w:t>
      </w:r>
      <w:r>
        <w:rPr>
          <w:sz w:val="22"/>
          <w:szCs w:val="22"/>
        </w:rPr>
        <w:t xml:space="preserve"> </w:t>
      </w:r>
      <w:r w:rsidR="002A2FAD">
        <w:rPr>
          <w:sz w:val="22"/>
          <w:szCs w:val="22"/>
        </w:rPr>
        <w:t>12. 8. 2015</w:t>
      </w:r>
      <w:r>
        <w:rPr>
          <w:sz w:val="22"/>
          <w:szCs w:val="22"/>
        </w:rPr>
        <w:t xml:space="preserve"> </w:t>
      </w:r>
      <w:r w:rsidRPr="00F91B67">
        <w:rPr>
          <w:sz w:val="22"/>
          <w:szCs w:val="22"/>
        </w:rPr>
        <w:t>usnesením č.</w:t>
      </w:r>
      <w:r>
        <w:rPr>
          <w:sz w:val="22"/>
          <w:szCs w:val="22"/>
        </w:rPr>
        <w:t> </w:t>
      </w:r>
      <w:r w:rsidR="002A2FAD">
        <w:rPr>
          <w:sz w:val="22"/>
          <w:szCs w:val="22"/>
        </w:rPr>
        <w:t>760</w:t>
      </w:r>
      <w:r>
        <w:rPr>
          <w:sz w:val="22"/>
          <w:szCs w:val="22"/>
        </w:rPr>
        <w:t>/15.</w:t>
      </w:r>
      <w:r w:rsidRPr="00F91B67">
        <w:rPr>
          <w:sz w:val="22"/>
          <w:szCs w:val="22"/>
        </w:rPr>
        <w:t xml:space="preserve"> </w:t>
      </w:r>
    </w:p>
    <w:p w:rsidR="007726D6" w:rsidRPr="00F91B67" w:rsidRDefault="007726D6" w:rsidP="007726D6">
      <w:pPr>
        <w:ind w:left="328" w:hangingChars="149" w:hanging="328"/>
        <w:jc w:val="both"/>
        <w:rPr>
          <w:sz w:val="22"/>
          <w:szCs w:val="22"/>
        </w:rPr>
      </w:pPr>
    </w:p>
    <w:p w:rsidR="007726D6" w:rsidRDefault="007726D6" w:rsidP="007726D6">
      <w:pPr>
        <w:spacing w:after="120"/>
        <w:ind w:left="328" w:hangingChars="149" w:hanging="328"/>
        <w:jc w:val="both"/>
        <w:rPr>
          <w:sz w:val="22"/>
          <w:szCs w:val="22"/>
        </w:rPr>
      </w:pPr>
      <w:r w:rsidRPr="00F91B67">
        <w:rPr>
          <w:sz w:val="22"/>
          <w:szCs w:val="22"/>
        </w:rPr>
        <w:t>2.</w:t>
      </w:r>
      <w:r w:rsidRPr="00F91B67">
        <w:rPr>
          <w:sz w:val="22"/>
          <w:szCs w:val="22"/>
        </w:rPr>
        <w:tab/>
        <w:t xml:space="preserve">Záměr </w:t>
      </w:r>
      <w:r>
        <w:rPr>
          <w:sz w:val="22"/>
          <w:szCs w:val="22"/>
        </w:rPr>
        <w:t>nájmu nebytových prostor</w:t>
      </w:r>
      <w:r w:rsidRPr="00F91B67">
        <w:rPr>
          <w:sz w:val="22"/>
          <w:szCs w:val="22"/>
        </w:rPr>
        <w:t xml:space="preserve"> byl zveřejněn na úřední desce Městského úřadu Rakovník od </w:t>
      </w:r>
      <w:r>
        <w:rPr>
          <w:sz w:val="22"/>
          <w:szCs w:val="22"/>
        </w:rPr>
        <w:t>1. 7. 2015</w:t>
      </w:r>
      <w:r w:rsidRPr="00F91B67">
        <w:rPr>
          <w:sz w:val="22"/>
          <w:szCs w:val="22"/>
        </w:rPr>
        <w:t xml:space="preserve"> do</w:t>
      </w:r>
      <w:r>
        <w:rPr>
          <w:sz w:val="22"/>
          <w:szCs w:val="22"/>
        </w:rPr>
        <w:t xml:space="preserve"> 27. 7. 2015 </w:t>
      </w:r>
      <w:r w:rsidRPr="00F91B67">
        <w:rPr>
          <w:sz w:val="22"/>
          <w:szCs w:val="22"/>
        </w:rPr>
        <w:t xml:space="preserve">v souladu s ust. § 39 zák. č. 128/2000 Sb., o obcích, v platném </w:t>
      </w:r>
      <w:r w:rsidRPr="006D58D2">
        <w:rPr>
          <w:sz w:val="22"/>
          <w:szCs w:val="22"/>
        </w:rPr>
        <w:t>znění</w:t>
      </w:r>
      <w:r>
        <w:rPr>
          <w:sz w:val="22"/>
          <w:szCs w:val="22"/>
        </w:rPr>
        <w:t xml:space="preserve"> a v téže době byl zveřejněn způsobem umožňující dálkový přístup na internetové stránce města v rubrice Úřední deska v sekci Prodej, pronájem, směna, výpůjčka atd. majetku.</w:t>
      </w:r>
    </w:p>
    <w:p w:rsidR="00A222DD" w:rsidRPr="002574B2" w:rsidRDefault="00A222DD" w:rsidP="00F2506B">
      <w:pPr>
        <w:widowControl w:val="0"/>
        <w:jc w:val="both"/>
        <w:rPr>
          <w:sz w:val="22"/>
          <w:szCs w:val="22"/>
        </w:rPr>
      </w:pPr>
    </w:p>
    <w:p w:rsidR="00CD18B8" w:rsidRPr="002574B2" w:rsidRDefault="00CD18B8" w:rsidP="00CD18B8">
      <w:pPr>
        <w:widowControl w:val="0"/>
        <w:jc w:val="center"/>
        <w:rPr>
          <w:b/>
          <w:snapToGrid w:val="0"/>
          <w:sz w:val="22"/>
          <w:szCs w:val="22"/>
        </w:rPr>
      </w:pPr>
      <w:r w:rsidRPr="002574B2">
        <w:rPr>
          <w:b/>
          <w:snapToGrid w:val="0"/>
          <w:sz w:val="22"/>
          <w:szCs w:val="22"/>
        </w:rPr>
        <w:t>X</w:t>
      </w:r>
      <w:r w:rsidR="007726D6">
        <w:rPr>
          <w:b/>
          <w:snapToGrid w:val="0"/>
          <w:sz w:val="22"/>
          <w:szCs w:val="22"/>
        </w:rPr>
        <w:t>I</w:t>
      </w:r>
      <w:r w:rsidRPr="002574B2">
        <w:rPr>
          <w:b/>
          <w:snapToGrid w:val="0"/>
          <w:sz w:val="22"/>
          <w:szCs w:val="22"/>
        </w:rPr>
        <w:t>.</w:t>
      </w:r>
    </w:p>
    <w:p w:rsidR="00CD18B8" w:rsidRPr="002574B2" w:rsidRDefault="00CD18B8" w:rsidP="0087012B">
      <w:pPr>
        <w:pStyle w:val="Nadpis4"/>
        <w:spacing w:after="60"/>
        <w:jc w:val="center"/>
        <w:rPr>
          <w:szCs w:val="22"/>
        </w:rPr>
      </w:pPr>
      <w:r w:rsidRPr="002574B2">
        <w:rPr>
          <w:szCs w:val="22"/>
        </w:rPr>
        <w:t>Závěrečná ustanovení</w:t>
      </w:r>
    </w:p>
    <w:p w:rsidR="00CD18B8" w:rsidRPr="002574B2" w:rsidRDefault="00CD18B8" w:rsidP="0087012B">
      <w:pPr>
        <w:widowControl w:val="0"/>
        <w:numPr>
          <w:ilvl w:val="0"/>
          <w:numId w:val="8"/>
        </w:numPr>
        <w:tabs>
          <w:tab w:val="clear" w:pos="720"/>
          <w:tab w:val="left" w:pos="540"/>
        </w:tabs>
        <w:spacing w:after="60"/>
        <w:ind w:left="539" w:hanging="539"/>
        <w:jc w:val="both"/>
        <w:rPr>
          <w:snapToGrid w:val="0"/>
          <w:sz w:val="22"/>
          <w:szCs w:val="22"/>
        </w:rPr>
      </w:pPr>
      <w:r w:rsidRPr="002574B2">
        <w:rPr>
          <w:snapToGrid w:val="0"/>
          <w:sz w:val="22"/>
          <w:szCs w:val="22"/>
        </w:rPr>
        <w:t xml:space="preserve">Není-li v této smlouvě stanoveno jinak, řídí se práva a povinnosti </w:t>
      </w:r>
      <w:r w:rsidR="00B86F6E">
        <w:rPr>
          <w:snapToGrid w:val="0"/>
          <w:sz w:val="22"/>
          <w:szCs w:val="22"/>
        </w:rPr>
        <w:t xml:space="preserve">smluvních </w:t>
      </w:r>
      <w:r w:rsidRPr="002574B2">
        <w:rPr>
          <w:snapToGrid w:val="0"/>
          <w:sz w:val="22"/>
          <w:szCs w:val="22"/>
        </w:rPr>
        <w:t xml:space="preserve">stran </w:t>
      </w:r>
      <w:r w:rsidR="00B86F6E">
        <w:rPr>
          <w:snapToGrid w:val="0"/>
          <w:sz w:val="22"/>
          <w:szCs w:val="22"/>
        </w:rPr>
        <w:t xml:space="preserve">občanským zákoníkem. </w:t>
      </w:r>
    </w:p>
    <w:p w:rsidR="00CD18B8" w:rsidRPr="002574B2" w:rsidRDefault="00CD18B8" w:rsidP="0087012B">
      <w:pPr>
        <w:widowControl w:val="0"/>
        <w:numPr>
          <w:ilvl w:val="0"/>
          <w:numId w:val="8"/>
        </w:numPr>
        <w:tabs>
          <w:tab w:val="clear" w:pos="720"/>
          <w:tab w:val="left" w:pos="540"/>
        </w:tabs>
        <w:spacing w:after="60"/>
        <w:ind w:left="539" w:hanging="539"/>
        <w:jc w:val="both"/>
        <w:rPr>
          <w:snapToGrid w:val="0"/>
          <w:sz w:val="22"/>
          <w:szCs w:val="22"/>
        </w:rPr>
      </w:pPr>
      <w:r w:rsidRPr="002574B2">
        <w:rPr>
          <w:snapToGrid w:val="0"/>
          <w:sz w:val="22"/>
          <w:szCs w:val="22"/>
        </w:rPr>
        <w:t>Tuto smlouvu lze změnit pouze dohodou stran ve formě písemného dodatku.</w:t>
      </w:r>
    </w:p>
    <w:p w:rsidR="00CD18B8" w:rsidRPr="002574B2" w:rsidRDefault="00CD18B8" w:rsidP="0087012B">
      <w:pPr>
        <w:widowControl w:val="0"/>
        <w:numPr>
          <w:ilvl w:val="0"/>
          <w:numId w:val="8"/>
        </w:numPr>
        <w:tabs>
          <w:tab w:val="clear" w:pos="720"/>
          <w:tab w:val="left" w:pos="540"/>
        </w:tabs>
        <w:spacing w:after="60"/>
        <w:ind w:left="539" w:hanging="539"/>
        <w:jc w:val="both"/>
        <w:rPr>
          <w:snapToGrid w:val="0"/>
          <w:sz w:val="22"/>
          <w:szCs w:val="22"/>
        </w:rPr>
      </w:pPr>
      <w:r w:rsidRPr="002574B2">
        <w:rPr>
          <w:snapToGrid w:val="0"/>
          <w:sz w:val="22"/>
          <w:szCs w:val="22"/>
        </w:rPr>
        <w:t xml:space="preserve">Tato smlouva se vyhotovuje ve </w:t>
      </w:r>
      <w:r w:rsidR="00E00BA3" w:rsidRPr="002574B2">
        <w:rPr>
          <w:snapToGrid w:val="0"/>
          <w:sz w:val="22"/>
          <w:szCs w:val="22"/>
        </w:rPr>
        <w:t>třech</w:t>
      </w:r>
      <w:r w:rsidRPr="002574B2">
        <w:rPr>
          <w:snapToGrid w:val="0"/>
          <w:sz w:val="22"/>
          <w:szCs w:val="22"/>
        </w:rPr>
        <w:t xml:space="preserve"> stejnopisech, z nichž každý má platnost originálu. </w:t>
      </w:r>
      <w:r w:rsidR="00E00BA3" w:rsidRPr="002574B2">
        <w:rPr>
          <w:snapToGrid w:val="0"/>
          <w:sz w:val="22"/>
          <w:szCs w:val="22"/>
        </w:rPr>
        <w:t>Pronajímatel obdrží dva stejnopisy a nájemce jeden stejnopis.</w:t>
      </w:r>
    </w:p>
    <w:p w:rsidR="00CD18B8" w:rsidRPr="002574B2" w:rsidRDefault="00CD18B8" w:rsidP="0087012B">
      <w:pPr>
        <w:widowControl w:val="0"/>
        <w:numPr>
          <w:ilvl w:val="0"/>
          <w:numId w:val="8"/>
        </w:numPr>
        <w:tabs>
          <w:tab w:val="clear" w:pos="720"/>
          <w:tab w:val="left" w:pos="540"/>
        </w:tabs>
        <w:spacing w:after="60"/>
        <w:ind w:left="539" w:hanging="539"/>
        <w:jc w:val="both"/>
        <w:rPr>
          <w:snapToGrid w:val="0"/>
          <w:sz w:val="22"/>
          <w:szCs w:val="22"/>
        </w:rPr>
      </w:pPr>
      <w:r w:rsidRPr="002574B2">
        <w:rPr>
          <w:snapToGrid w:val="0"/>
          <w:sz w:val="22"/>
          <w:szCs w:val="22"/>
        </w:rPr>
        <w:t>Tato smlouva nabývá platnosti</w:t>
      </w:r>
      <w:r w:rsidR="00E00BA3" w:rsidRPr="002574B2">
        <w:rPr>
          <w:snapToGrid w:val="0"/>
          <w:sz w:val="22"/>
          <w:szCs w:val="22"/>
        </w:rPr>
        <w:t xml:space="preserve"> </w:t>
      </w:r>
      <w:r w:rsidR="000C305A" w:rsidRPr="002574B2">
        <w:rPr>
          <w:snapToGrid w:val="0"/>
          <w:sz w:val="22"/>
          <w:szCs w:val="22"/>
        </w:rPr>
        <w:t xml:space="preserve">dnem podpisu </w:t>
      </w:r>
      <w:r w:rsidR="00D2409E" w:rsidRPr="002574B2">
        <w:rPr>
          <w:snapToGrid w:val="0"/>
          <w:sz w:val="22"/>
          <w:szCs w:val="22"/>
        </w:rPr>
        <w:t xml:space="preserve">této </w:t>
      </w:r>
      <w:r w:rsidR="000C305A" w:rsidRPr="002574B2">
        <w:rPr>
          <w:snapToGrid w:val="0"/>
          <w:sz w:val="22"/>
          <w:szCs w:val="22"/>
        </w:rPr>
        <w:t xml:space="preserve">smlouvy oběma smluvními stranami </w:t>
      </w:r>
      <w:r w:rsidR="00E00BA3" w:rsidRPr="002574B2">
        <w:rPr>
          <w:snapToGrid w:val="0"/>
          <w:sz w:val="22"/>
          <w:szCs w:val="22"/>
        </w:rPr>
        <w:t>a účinnosti</w:t>
      </w:r>
      <w:r w:rsidR="00236A0E" w:rsidRPr="002574B2">
        <w:rPr>
          <w:snapToGrid w:val="0"/>
          <w:sz w:val="22"/>
          <w:szCs w:val="22"/>
        </w:rPr>
        <w:t xml:space="preserve"> </w:t>
      </w:r>
      <w:r w:rsidR="000C305A" w:rsidRPr="002574B2">
        <w:rPr>
          <w:snapToGrid w:val="0"/>
          <w:sz w:val="22"/>
          <w:szCs w:val="22"/>
        </w:rPr>
        <w:t xml:space="preserve">dne </w:t>
      </w:r>
      <w:r w:rsidR="00676450">
        <w:rPr>
          <w:snapToGrid w:val="0"/>
          <w:sz w:val="22"/>
          <w:szCs w:val="22"/>
        </w:rPr>
        <w:t>1</w:t>
      </w:r>
      <w:r w:rsidR="002A2FAD">
        <w:rPr>
          <w:snapToGrid w:val="0"/>
          <w:sz w:val="22"/>
          <w:szCs w:val="22"/>
        </w:rPr>
        <w:t>4</w:t>
      </w:r>
      <w:r w:rsidR="00676450">
        <w:rPr>
          <w:snapToGrid w:val="0"/>
          <w:sz w:val="22"/>
          <w:szCs w:val="22"/>
        </w:rPr>
        <w:t>. 1. 2016.</w:t>
      </w:r>
    </w:p>
    <w:p w:rsidR="00CD18B8" w:rsidRPr="002574B2" w:rsidRDefault="00CD18B8" w:rsidP="0087012B">
      <w:pPr>
        <w:widowControl w:val="0"/>
        <w:numPr>
          <w:ilvl w:val="0"/>
          <w:numId w:val="8"/>
        </w:numPr>
        <w:tabs>
          <w:tab w:val="clear" w:pos="720"/>
          <w:tab w:val="left" w:pos="540"/>
        </w:tabs>
        <w:spacing w:after="60"/>
        <w:ind w:left="540" w:hanging="540"/>
        <w:jc w:val="both"/>
        <w:rPr>
          <w:snapToGrid w:val="0"/>
          <w:sz w:val="22"/>
          <w:szCs w:val="22"/>
        </w:rPr>
      </w:pPr>
      <w:r w:rsidRPr="002574B2">
        <w:rPr>
          <w:snapToGrid w:val="0"/>
          <w:sz w:val="22"/>
          <w:szCs w:val="22"/>
        </w:rPr>
        <w:t xml:space="preserve">Smluvní strany </w:t>
      </w:r>
      <w:r w:rsidR="000C305A" w:rsidRPr="002574B2">
        <w:rPr>
          <w:snapToGrid w:val="0"/>
          <w:sz w:val="22"/>
          <w:szCs w:val="22"/>
        </w:rPr>
        <w:t>prohlašují, že se seznámily s obsahem smlouvy a že tato smlouva byla sepsána dle jejich pravé a svobodné vůle a nikoliv v tísni, či za nápadně nevýhodných podmínek a na důkaz toho připojují své podpisy</w:t>
      </w:r>
      <w:r w:rsidRPr="002574B2">
        <w:rPr>
          <w:snapToGrid w:val="0"/>
          <w:sz w:val="22"/>
          <w:szCs w:val="22"/>
        </w:rPr>
        <w:t xml:space="preserve">. </w:t>
      </w:r>
    </w:p>
    <w:p w:rsidR="00CD18B8" w:rsidRPr="002574B2" w:rsidRDefault="00CD18B8" w:rsidP="0087012B">
      <w:pPr>
        <w:widowControl w:val="0"/>
        <w:spacing w:after="60"/>
        <w:jc w:val="both"/>
        <w:rPr>
          <w:snapToGrid w:val="0"/>
          <w:sz w:val="22"/>
          <w:szCs w:val="22"/>
        </w:rPr>
      </w:pPr>
    </w:p>
    <w:p w:rsidR="00F631DB" w:rsidRPr="002574B2" w:rsidRDefault="00F631DB" w:rsidP="00CD18B8">
      <w:pPr>
        <w:widowControl w:val="0"/>
        <w:jc w:val="both"/>
        <w:rPr>
          <w:snapToGrid w:val="0"/>
          <w:sz w:val="22"/>
          <w:szCs w:val="22"/>
        </w:rPr>
      </w:pPr>
    </w:p>
    <w:p w:rsidR="00CD18B8" w:rsidRPr="002574B2" w:rsidRDefault="003100EC" w:rsidP="003100EC">
      <w:pPr>
        <w:widowControl w:val="0"/>
        <w:tabs>
          <w:tab w:val="center" w:pos="1979"/>
          <w:tab w:val="center" w:pos="7938"/>
        </w:tabs>
        <w:jc w:val="both"/>
        <w:rPr>
          <w:snapToGrid w:val="0"/>
          <w:sz w:val="22"/>
          <w:szCs w:val="22"/>
        </w:rPr>
      </w:pPr>
      <w:r w:rsidRPr="002574B2">
        <w:rPr>
          <w:snapToGrid w:val="0"/>
          <w:sz w:val="22"/>
          <w:szCs w:val="22"/>
        </w:rPr>
        <w:tab/>
        <w:t>V Rakovníku dne ...........</w:t>
      </w:r>
      <w:r w:rsidR="00C84E8D" w:rsidRPr="002574B2">
        <w:rPr>
          <w:snapToGrid w:val="0"/>
          <w:sz w:val="22"/>
          <w:szCs w:val="22"/>
        </w:rPr>
        <w:t>......................</w:t>
      </w:r>
      <w:r w:rsidR="00C84E8D" w:rsidRPr="002574B2">
        <w:rPr>
          <w:snapToGrid w:val="0"/>
          <w:sz w:val="22"/>
          <w:szCs w:val="22"/>
        </w:rPr>
        <w:tab/>
        <w:t>V</w:t>
      </w:r>
      <w:r w:rsidR="008F6656" w:rsidRPr="002574B2">
        <w:rPr>
          <w:snapToGrid w:val="0"/>
          <w:sz w:val="22"/>
          <w:szCs w:val="22"/>
        </w:rPr>
        <w:t xml:space="preserve"> Rakovníku </w:t>
      </w:r>
      <w:r w:rsidRPr="002574B2">
        <w:rPr>
          <w:snapToGrid w:val="0"/>
          <w:sz w:val="22"/>
          <w:szCs w:val="22"/>
        </w:rPr>
        <w:t>dne ..............................</w:t>
      </w:r>
    </w:p>
    <w:p w:rsidR="00CD18B8" w:rsidRPr="002574B2" w:rsidRDefault="00CD18B8" w:rsidP="00CD18B8">
      <w:pPr>
        <w:widowControl w:val="0"/>
        <w:jc w:val="both"/>
        <w:rPr>
          <w:snapToGrid w:val="0"/>
          <w:sz w:val="22"/>
          <w:szCs w:val="22"/>
        </w:rPr>
      </w:pPr>
    </w:p>
    <w:p w:rsidR="00CD18B8" w:rsidRPr="002574B2" w:rsidRDefault="00CD18B8" w:rsidP="00CD18B8">
      <w:pPr>
        <w:widowControl w:val="0"/>
        <w:jc w:val="both"/>
        <w:rPr>
          <w:snapToGrid w:val="0"/>
          <w:sz w:val="22"/>
          <w:szCs w:val="22"/>
        </w:rPr>
      </w:pPr>
    </w:p>
    <w:p w:rsidR="00F631DB" w:rsidRPr="002574B2" w:rsidRDefault="00F631DB" w:rsidP="00CD18B8">
      <w:pPr>
        <w:widowControl w:val="0"/>
        <w:jc w:val="both"/>
        <w:rPr>
          <w:snapToGrid w:val="0"/>
          <w:sz w:val="22"/>
          <w:szCs w:val="22"/>
        </w:rPr>
      </w:pPr>
    </w:p>
    <w:p w:rsidR="003C18BF" w:rsidRPr="002574B2" w:rsidRDefault="003C18BF" w:rsidP="00CD18B8">
      <w:pPr>
        <w:widowControl w:val="0"/>
        <w:jc w:val="both"/>
        <w:rPr>
          <w:snapToGrid w:val="0"/>
          <w:sz w:val="22"/>
          <w:szCs w:val="22"/>
        </w:rPr>
      </w:pPr>
    </w:p>
    <w:p w:rsidR="005907A1" w:rsidRPr="002574B2" w:rsidRDefault="003100EC" w:rsidP="005907A1">
      <w:pPr>
        <w:widowControl w:val="0"/>
        <w:tabs>
          <w:tab w:val="center" w:pos="1980"/>
          <w:tab w:val="center" w:pos="7938"/>
        </w:tabs>
        <w:jc w:val="both"/>
        <w:rPr>
          <w:snapToGrid w:val="0"/>
          <w:sz w:val="22"/>
          <w:szCs w:val="22"/>
        </w:rPr>
      </w:pPr>
      <w:r w:rsidRPr="002574B2">
        <w:rPr>
          <w:snapToGrid w:val="0"/>
          <w:sz w:val="22"/>
          <w:szCs w:val="22"/>
        </w:rPr>
        <w:tab/>
        <w:t>………………………………………</w:t>
      </w:r>
      <w:r w:rsidRPr="002574B2">
        <w:rPr>
          <w:snapToGrid w:val="0"/>
          <w:sz w:val="22"/>
          <w:szCs w:val="22"/>
        </w:rPr>
        <w:tab/>
        <w:t>..</w:t>
      </w:r>
      <w:r w:rsidR="00CD18B8" w:rsidRPr="002574B2">
        <w:rPr>
          <w:snapToGrid w:val="0"/>
          <w:sz w:val="22"/>
          <w:szCs w:val="22"/>
        </w:rPr>
        <w:t>…………………………………..</w:t>
      </w:r>
    </w:p>
    <w:p w:rsidR="005907A1" w:rsidRPr="002574B2" w:rsidRDefault="0087012B" w:rsidP="003100EC">
      <w:pPr>
        <w:widowControl w:val="0"/>
        <w:tabs>
          <w:tab w:val="center" w:pos="1980"/>
          <w:tab w:val="center" w:pos="7938"/>
        </w:tabs>
        <w:jc w:val="both"/>
        <w:rPr>
          <w:snapToGrid w:val="0"/>
          <w:sz w:val="22"/>
          <w:szCs w:val="22"/>
        </w:rPr>
      </w:pPr>
      <w:r>
        <w:rPr>
          <w:snapToGrid w:val="0"/>
          <w:sz w:val="22"/>
          <w:szCs w:val="22"/>
        </w:rPr>
        <w:tab/>
      </w:r>
      <w:r w:rsidR="00676450">
        <w:rPr>
          <w:snapToGrid w:val="0"/>
          <w:sz w:val="22"/>
          <w:szCs w:val="22"/>
        </w:rPr>
        <w:t>Město Rakovník</w:t>
      </w:r>
      <w:r w:rsidR="003100EC" w:rsidRPr="002574B2">
        <w:rPr>
          <w:snapToGrid w:val="0"/>
          <w:sz w:val="22"/>
          <w:szCs w:val="22"/>
        </w:rPr>
        <w:tab/>
      </w:r>
      <w:r w:rsidR="00676450">
        <w:rPr>
          <w:snapToGrid w:val="0"/>
          <w:sz w:val="22"/>
          <w:szCs w:val="22"/>
        </w:rPr>
        <w:t>Eva Voříšková</w:t>
      </w:r>
    </w:p>
    <w:p w:rsidR="005907A1" w:rsidRPr="002574B2" w:rsidRDefault="008547BD" w:rsidP="003100EC">
      <w:pPr>
        <w:widowControl w:val="0"/>
        <w:tabs>
          <w:tab w:val="center" w:pos="1980"/>
          <w:tab w:val="center" w:pos="7938"/>
        </w:tabs>
        <w:jc w:val="both"/>
        <w:rPr>
          <w:snapToGrid w:val="0"/>
          <w:sz w:val="22"/>
          <w:szCs w:val="22"/>
        </w:rPr>
      </w:pPr>
      <w:r w:rsidRPr="002574B2">
        <w:rPr>
          <w:snapToGrid w:val="0"/>
          <w:sz w:val="22"/>
          <w:szCs w:val="22"/>
        </w:rPr>
        <w:tab/>
      </w:r>
      <w:r w:rsidR="00676450">
        <w:rPr>
          <w:snapToGrid w:val="0"/>
          <w:sz w:val="22"/>
          <w:szCs w:val="22"/>
        </w:rPr>
        <w:t>JUDr. Pavel Jenšovský</w:t>
      </w:r>
      <w:r w:rsidR="00676450">
        <w:rPr>
          <w:snapToGrid w:val="0"/>
          <w:sz w:val="22"/>
          <w:szCs w:val="22"/>
        </w:rPr>
        <w:tab/>
      </w:r>
    </w:p>
    <w:p w:rsidR="005907A1" w:rsidRPr="002574B2" w:rsidRDefault="005907A1" w:rsidP="005907A1">
      <w:pPr>
        <w:widowControl w:val="0"/>
        <w:tabs>
          <w:tab w:val="center" w:pos="1980"/>
          <w:tab w:val="center" w:pos="7938"/>
        </w:tabs>
        <w:jc w:val="both"/>
        <w:rPr>
          <w:sz w:val="22"/>
          <w:szCs w:val="22"/>
        </w:rPr>
      </w:pPr>
      <w:r w:rsidRPr="002574B2">
        <w:rPr>
          <w:snapToGrid w:val="0"/>
          <w:sz w:val="22"/>
          <w:szCs w:val="22"/>
        </w:rPr>
        <w:tab/>
      </w:r>
      <w:r w:rsidR="00676450">
        <w:rPr>
          <w:snapToGrid w:val="0"/>
          <w:sz w:val="22"/>
          <w:szCs w:val="22"/>
        </w:rPr>
        <w:t>starosta</w:t>
      </w:r>
    </w:p>
    <w:sectPr w:rsidR="005907A1" w:rsidRPr="002574B2" w:rsidSect="003100EC">
      <w:headerReference w:type="even" r:id="rId7"/>
      <w:footerReference w:type="even" r:id="rId8"/>
      <w:footerReference w:type="default" r:id="rId9"/>
      <w:headerReference w:type="first" r:id="rId10"/>
      <w:pgSz w:w="11906" w:h="16838"/>
      <w:pgMar w:top="1134" w:right="1134" w:bottom="1134"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0C7" w:rsidRDefault="00FB00C7">
      <w:r>
        <w:separator/>
      </w:r>
    </w:p>
  </w:endnote>
  <w:endnote w:type="continuationSeparator" w:id="0">
    <w:p w:rsidR="00FB00C7" w:rsidRDefault="00FB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F0A" w:rsidRDefault="00B92F0A" w:rsidP="00BB541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B92F0A" w:rsidRDefault="00B92F0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F0A" w:rsidRDefault="00B92F0A">
    <w:pPr>
      <w:pStyle w:val="Zpat"/>
      <w:jc w:val="right"/>
    </w:pPr>
    <w:r>
      <w:t xml:space="preserve">Stránka </w:t>
    </w:r>
    <w:r>
      <w:rPr>
        <w:b/>
        <w:sz w:val="24"/>
        <w:szCs w:val="24"/>
      </w:rPr>
      <w:fldChar w:fldCharType="begin"/>
    </w:r>
    <w:r>
      <w:rPr>
        <w:b/>
      </w:rPr>
      <w:instrText>PAGE</w:instrText>
    </w:r>
    <w:r>
      <w:rPr>
        <w:b/>
        <w:sz w:val="24"/>
        <w:szCs w:val="24"/>
      </w:rPr>
      <w:fldChar w:fldCharType="separate"/>
    </w:r>
    <w:r w:rsidR="004F4DA8">
      <w:rPr>
        <w:b/>
        <w:noProof/>
      </w:rPr>
      <w:t>4</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4F4DA8">
      <w:rPr>
        <w:b/>
        <w:noProof/>
      </w:rPr>
      <w:t>4</w:t>
    </w:r>
    <w:r>
      <w:rPr>
        <w:b/>
        <w:sz w:val="24"/>
        <w:szCs w:val="24"/>
      </w:rPr>
      <w:fldChar w:fldCharType="end"/>
    </w:r>
  </w:p>
  <w:p w:rsidR="00B92F0A" w:rsidRDefault="00B92F0A">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0C7" w:rsidRDefault="00FB00C7">
      <w:r>
        <w:separator/>
      </w:r>
    </w:p>
  </w:footnote>
  <w:footnote w:type="continuationSeparator" w:id="0">
    <w:p w:rsidR="00FB00C7" w:rsidRDefault="00FB0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F0A" w:rsidRDefault="00B92F0A">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B92F0A" w:rsidRDefault="00B92F0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F0A" w:rsidRPr="008E0D5A" w:rsidRDefault="00B92F0A" w:rsidP="008E0D5A">
    <w:pPr>
      <w:pStyle w:val="Zhlav"/>
      <w:jc w:val="right"/>
      <w:rPr>
        <w:b/>
        <w:sz w:val="20"/>
      </w:rPr>
    </w:pPr>
    <w:r w:rsidRPr="008E0D5A">
      <w:rPr>
        <w:b/>
        <w:sz w:val="20"/>
      </w:rPr>
      <w:t>OSM-</w:t>
    </w:r>
    <w:r w:rsidR="002A2FAD">
      <w:rPr>
        <w:b/>
        <w:sz w:val="20"/>
      </w:rPr>
      <w:t>K/0110</w:t>
    </w:r>
    <w:r>
      <w:rPr>
        <w:b/>
        <w:sz w:val="20"/>
      </w:rPr>
      <w:t>/201</w:t>
    </w:r>
    <w:r w:rsidR="002A2FAD">
      <w:rPr>
        <w:b/>
        <w:sz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6"/>
    <w:lvl w:ilvl="0">
      <w:start w:val="1"/>
      <w:numFmt w:val="lowerLetter"/>
      <w:lvlText w:val="%1)"/>
      <w:lvlJc w:val="left"/>
      <w:pPr>
        <w:tabs>
          <w:tab w:val="num" w:pos="1065"/>
        </w:tabs>
        <w:ind w:left="1065" w:hanging="360"/>
      </w:pPr>
      <w:rPr>
        <w:rFonts w:ascii="Times New Roman" w:eastAsia="Times New Roman" w:hAnsi="Times New Roman" w:cs="Times New Roman"/>
      </w:rPr>
    </w:lvl>
  </w:abstractNum>
  <w:abstractNum w:abstractNumId="1">
    <w:nsid w:val="00000005"/>
    <w:multiLevelType w:val="singleLevel"/>
    <w:tmpl w:val="00000005"/>
    <w:name w:val="WW8Num15"/>
    <w:lvl w:ilvl="0">
      <w:start w:val="1"/>
      <w:numFmt w:val="decimal"/>
      <w:lvlText w:val="%1."/>
      <w:lvlJc w:val="left"/>
      <w:pPr>
        <w:tabs>
          <w:tab w:val="num" w:pos="360"/>
        </w:tabs>
        <w:ind w:left="360" w:hanging="360"/>
      </w:pPr>
      <w:rPr>
        <w:b w:val="0"/>
      </w:rPr>
    </w:lvl>
  </w:abstractNum>
  <w:abstractNum w:abstractNumId="2">
    <w:nsid w:val="00000007"/>
    <w:multiLevelType w:val="singleLevel"/>
    <w:tmpl w:val="00000007"/>
    <w:name w:val="WW8Num18"/>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3">
    <w:nsid w:val="00000008"/>
    <w:multiLevelType w:val="singleLevel"/>
    <w:tmpl w:val="00000008"/>
    <w:name w:val="WW8Num26"/>
    <w:lvl w:ilvl="0">
      <w:start w:val="1"/>
      <w:numFmt w:val="lowerLetter"/>
      <w:lvlText w:val="%1)"/>
      <w:lvlJc w:val="left"/>
      <w:pPr>
        <w:tabs>
          <w:tab w:val="num" w:pos="1065"/>
        </w:tabs>
        <w:ind w:left="1065" w:hanging="360"/>
      </w:pPr>
      <w:rPr>
        <w:rFonts w:ascii="Times New Roman" w:eastAsia="Times New Roman" w:hAnsi="Times New Roman" w:cs="Times New Roman"/>
      </w:rPr>
    </w:lvl>
  </w:abstractNum>
  <w:abstractNum w:abstractNumId="4">
    <w:nsid w:val="0DC44942"/>
    <w:multiLevelType w:val="hybridMultilevel"/>
    <w:tmpl w:val="40DCC8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nsid w:val="0FB66B5B"/>
    <w:multiLevelType w:val="hybridMultilevel"/>
    <w:tmpl w:val="9822CD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13A7285B"/>
    <w:multiLevelType w:val="hybridMultilevel"/>
    <w:tmpl w:val="2AD0E668"/>
    <w:lvl w:ilvl="0" w:tplc="E1D8D7EA">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52F503F"/>
    <w:multiLevelType w:val="hybridMultilevel"/>
    <w:tmpl w:val="94AAEC28"/>
    <w:lvl w:ilvl="0" w:tplc="6BD670E8">
      <w:start w:val="1"/>
      <w:numFmt w:val="lowerLetter"/>
      <w:lvlText w:val="%1)"/>
      <w:lvlJc w:val="left"/>
      <w:pPr>
        <w:tabs>
          <w:tab w:val="num" w:pos="1065"/>
        </w:tabs>
        <w:ind w:left="1065" w:hanging="360"/>
      </w:pPr>
      <w:rPr>
        <w:rFonts w:ascii="Times New Roman" w:eastAsia="Times New Roman" w:hAnsi="Times New Roman" w:cs="Times New Roman"/>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8">
    <w:nsid w:val="154119BF"/>
    <w:multiLevelType w:val="hybridMultilevel"/>
    <w:tmpl w:val="BD3AF63C"/>
    <w:lvl w:ilvl="0" w:tplc="0D888FE2">
      <w:start w:val="1"/>
      <w:numFmt w:val="lowerLetter"/>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9">
    <w:nsid w:val="1BE43621"/>
    <w:multiLevelType w:val="hybridMultilevel"/>
    <w:tmpl w:val="76EA6E2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C7C00E8"/>
    <w:multiLevelType w:val="hybridMultilevel"/>
    <w:tmpl w:val="AEA0DFA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217D76DF"/>
    <w:multiLevelType w:val="hybridMultilevel"/>
    <w:tmpl w:val="29CCDE8A"/>
    <w:lvl w:ilvl="0" w:tplc="0D888FE2">
      <w:start w:val="1"/>
      <w:numFmt w:val="lowerLetter"/>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12">
    <w:nsid w:val="24BB58F7"/>
    <w:multiLevelType w:val="hybridMultilevel"/>
    <w:tmpl w:val="9A0417BA"/>
    <w:lvl w:ilvl="0" w:tplc="A5A8B934">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34462DD5"/>
    <w:multiLevelType w:val="hybridMultilevel"/>
    <w:tmpl w:val="5E543572"/>
    <w:lvl w:ilvl="0" w:tplc="0405000F">
      <w:start w:val="3"/>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4">
    <w:nsid w:val="374753FD"/>
    <w:multiLevelType w:val="hybridMultilevel"/>
    <w:tmpl w:val="CE529812"/>
    <w:lvl w:ilvl="0" w:tplc="0D888FE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233BF4"/>
    <w:multiLevelType w:val="hybridMultilevel"/>
    <w:tmpl w:val="5498D458"/>
    <w:lvl w:ilvl="0" w:tplc="D1902B3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B237A53"/>
    <w:multiLevelType w:val="hybridMultilevel"/>
    <w:tmpl w:val="38740528"/>
    <w:lvl w:ilvl="0" w:tplc="735C2D74">
      <w:start w:val="1"/>
      <w:numFmt w:val="decimal"/>
      <w:lvlText w:val="%1."/>
      <w:lvlJc w:val="left"/>
      <w:pPr>
        <w:ind w:left="-88" w:hanging="360"/>
      </w:pPr>
      <w:rPr>
        <w:rFonts w:hint="default"/>
      </w:rPr>
    </w:lvl>
    <w:lvl w:ilvl="1" w:tplc="04050019" w:tentative="1">
      <w:start w:val="1"/>
      <w:numFmt w:val="lowerLetter"/>
      <w:lvlText w:val="%2."/>
      <w:lvlJc w:val="left"/>
      <w:pPr>
        <w:ind w:left="632" w:hanging="360"/>
      </w:pPr>
    </w:lvl>
    <w:lvl w:ilvl="2" w:tplc="0405001B" w:tentative="1">
      <w:start w:val="1"/>
      <w:numFmt w:val="lowerRoman"/>
      <w:lvlText w:val="%3."/>
      <w:lvlJc w:val="right"/>
      <w:pPr>
        <w:ind w:left="1352" w:hanging="180"/>
      </w:pPr>
    </w:lvl>
    <w:lvl w:ilvl="3" w:tplc="0405000F" w:tentative="1">
      <w:start w:val="1"/>
      <w:numFmt w:val="decimal"/>
      <w:lvlText w:val="%4."/>
      <w:lvlJc w:val="left"/>
      <w:pPr>
        <w:ind w:left="2072" w:hanging="360"/>
      </w:pPr>
    </w:lvl>
    <w:lvl w:ilvl="4" w:tplc="04050019" w:tentative="1">
      <w:start w:val="1"/>
      <w:numFmt w:val="lowerLetter"/>
      <w:lvlText w:val="%5."/>
      <w:lvlJc w:val="left"/>
      <w:pPr>
        <w:ind w:left="2792" w:hanging="360"/>
      </w:pPr>
    </w:lvl>
    <w:lvl w:ilvl="5" w:tplc="0405001B" w:tentative="1">
      <w:start w:val="1"/>
      <w:numFmt w:val="lowerRoman"/>
      <w:lvlText w:val="%6."/>
      <w:lvlJc w:val="right"/>
      <w:pPr>
        <w:ind w:left="3512" w:hanging="180"/>
      </w:pPr>
    </w:lvl>
    <w:lvl w:ilvl="6" w:tplc="0405000F" w:tentative="1">
      <w:start w:val="1"/>
      <w:numFmt w:val="decimal"/>
      <w:lvlText w:val="%7."/>
      <w:lvlJc w:val="left"/>
      <w:pPr>
        <w:ind w:left="4232" w:hanging="360"/>
      </w:pPr>
    </w:lvl>
    <w:lvl w:ilvl="7" w:tplc="04050019" w:tentative="1">
      <w:start w:val="1"/>
      <w:numFmt w:val="lowerLetter"/>
      <w:lvlText w:val="%8."/>
      <w:lvlJc w:val="left"/>
      <w:pPr>
        <w:ind w:left="4952" w:hanging="360"/>
      </w:pPr>
    </w:lvl>
    <w:lvl w:ilvl="8" w:tplc="0405001B" w:tentative="1">
      <w:start w:val="1"/>
      <w:numFmt w:val="lowerRoman"/>
      <w:lvlText w:val="%9."/>
      <w:lvlJc w:val="right"/>
      <w:pPr>
        <w:ind w:left="5672" w:hanging="180"/>
      </w:pPr>
    </w:lvl>
  </w:abstractNum>
  <w:abstractNum w:abstractNumId="17">
    <w:nsid w:val="3DF50E06"/>
    <w:multiLevelType w:val="hybridMultilevel"/>
    <w:tmpl w:val="D9D2FF46"/>
    <w:lvl w:ilvl="0" w:tplc="0D888FE2">
      <w:start w:val="1"/>
      <w:numFmt w:val="lowerLetter"/>
      <w:lvlText w:val="%1)"/>
      <w:lvlJc w:val="left"/>
      <w:pPr>
        <w:tabs>
          <w:tab w:val="num" w:pos="1065"/>
        </w:tabs>
        <w:ind w:left="1065" w:hanging="360"/>
      </w:pPr>
      <w:rPr>
        <w:rFonts w:hint="default"/>
      </w:rPr>
    </w:lvl>
    <w:lvl w:ilvl="1" w:tplc="0405000F">
      <w:start w:val="1"/>
      <w:numFmt w:val="decimal"/>
      <w:lvlText w:val="%2."/>
      <w:lvlJc w:val="left"/>
      <w:pPr>
        <w:tabs>
          <w:tab w:val="num" w:pos="1440"/>
        </w:tabs>
        <w:ind w:left="1440" w:hanging="360"/>
      </w:pPr>
      <w:rPr>
        <w:rFonts w:hint="default"/>
      </w:rPr>
    </w:lvl>
    <w:lvl w:ilvl="2" w:tplc="05085F02">
      <w:start w:val="3"/>
      <w:numFmt w:val="decimal"/>
      <w:lvlText w:val="%3"/>
      <w:lvlJc w:val="left"/>
      <w:pPr>
        <w:tabs>
          <w:tab w:val="num" w:pos="2340"/>
        </w:tabs>
        <w:ind w:left="2340" w:hanging="360"/>
      </w:pPr>
      <w:rPr>
        <w:rFonts w:hint="default"/>
      </w:rPr>
    </w:lvl>
    <w:lvl w:ilvl="3" w:tplc="E8FCA826">
      <w:start w:val="9"/>
      <w:numFmt w:val="bullet"/>
      <w:lvlText w:val="-"/>
      <w:lvlJc w:val="left"/>
      <w:pPr>
        <w:tabs>
          <w:tab w:val="num" w:pos="2895"/>
        </w:tabs>
        <w:ind w:left="2895" w:hanging="375"/>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2A8771A"/>
    <w:multiLevelType w:val="hybridMultilevel"/>
    <w:tmpl w:val="06229F9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nsid w:val="4670025A"/>
    <w:multiLevelType w:val="hybridMultilevel"/>
    <w:tmpl w:val="A352251C"/>
    <w:lvl w:ilvl="0" w:tplc="E1D8D7EA">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nsid w:val="46EF05ED"/>
    <w:multiLevelType w:val="multilevel"/>
    <w:tmpl w:val="01ECFF8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A863347"/>
    <w:multiLevelType w:val="hybridMultilevel"/>
    <w:tmpl w:val="BB509F1E"/>
    <w:lvl w:ilvl="0" w:tplc="6E8EA61E">
      <w:start w:val="1"/>
      <w:numFmt w:val="decimal"/>
      <w:lvlText w:val="%1."/>
      <w:lvlJc w:val="left"/>
      <w:pPr>
        <w:tabs>
          <w:tab w:val="num" w:pos="360"/>
        </w:tabs>
        <w:ind w:left="360" w:hanging="360"/>
      </w:pPr>
      <w:rPr>
        <w:b w:val="0"/>
      </w:rPr>
    </w:lvl>
    <w:lvl w:ilvl="1" w:tplc="F07EBCD0">
      <w:start w:val="2"/>
      <w:numFmt w:val="bullet"/>
      <w:lvlText w:val="–"/>
      <w:lvlJc w:val="left"/>
      <w:pPr>
        <w:tabs>
          <w:tab w:val="num" w:pos="1080"/>
        </w:tabs>
        <w:ind w:left="1080"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53663647"/>
    <w:multiLevelType w:val="hybridMultilevel"/>
    <w:tmpl w:val="41C45552"/>
    <w:lvl w:ilvl="0" w:tplc="8D9298C4">
      <w:start w:val="1"/>
      <w:numFmt w:val="decimal"/>
      <w:lvlText w:val="%1."/>
      <w:lvlJc w:val="left"/>
      <w:pPr>
        <w:tabs>
          <w:tab w:val="num" w:pos="360"/>
        </w:tabs>
        <w:ind w:left="360" w:hanging="360"/>
      </w:pPr>
      <w:rPr>
        <w:b w:val="0"/>
        <w:color w:val="auto"/>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0D33A2A"/>
    <w:multiLevelType w:val="hybridMultilevel"/>
    <w:tmpl w:val="468CEE42"/>
    <w:name w:val="WW8Num262"/>
    <w:lvl w:ilvl="0" w:tplc="805E0F8C">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7C95668"/>
    <w:multiLevelType w:val="hybridMultilevel"/>
    <w:tmpl w:val="CF709746"/>
    <w:lvl w:ilvl="0" w:tplc="C6E01ACA">
      <w:start w:val="1"/>
      <w:numFmt w:val="decimal"/>
      <w:lvlText w:val="%1."/>
      <w:lvlJc w:val="left"/>
      <w:pPr>
        <w:tabs>
          <w:tab w:val="num" w:pos="360"/>
        </w:tabs>
        <w:ind w:left="360" w:hanging="360"/>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7CE2931"/>
    <w:multiLevelType w:val="hybridMultilevel"/>
    <w:tmpl w:val="BC2A090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nsid w:val="6F2C3D32"/>
    <w:multiLevelType w:val="hybridMultilevel"/>
    <w:tmpl w:val="BCA22E22"/>
    <w:lvl w:ilvl="0" w:tplc="AD0E78DA">
      <w:start w:val="2"/>
      <w:numFmt w:val="decimal"/>
      <w:lvlText w:val="%1."/>
      <w:lvlJc w:val="left"/>
      <w:pPr>
        <w:tabs>
          <w:tab w:val="num" w:pos="1065"/>
        </w:tabs>
        <w:ind w:left="1065"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F6F40CD"/>
    <w:multiLevelType w:val="hybridMultilevel"/>
    <w:tmpl w:val="41C45552"/>
    <w:lvl w:ilvl="0" w:tplc="8D9298C4">
      <w:start w:val="1"/>
      <w:numFmt w:val="decimal"/>
      <w:lvlText w:val="%1."/>
      <w:lvlJc w:val="left"/>
      <w:pPr>
        <w:tabs>
          <w:tab w:val="num" w:pos="360"/>
        </w:tabs>
        <w:ind w:left="360" w:hanging="360"/>
      </w:pPr>
      <w:rPr>
        <w:b w:val="0"/>
        <w:color w:val="auto"/>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0203B9B"/>
    <w:multiLevelType w:val="hybridMultilevel"/>
    <w:tmpl w:val="9822CD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7727766B"/>
    <w:multiLevelType w:val="hybridMultilevel"/>
    <w:tmpl w:val="394A1526"/>
    <w:lvl w:ilvl="0" w:tplc="6E8EA61E">
      <w:start w:val="1"/>
      <w:numFmt w:val="decimal"/>
      <w:lvlText w:val="%1."/>
      <w:lvlJc w:val="left"/>
      <w:pPr>
        <w:tabs>
          <w:tab w:val="num" w:pos="720"/>
        </w:tabs>
        <w:ind w:left="720" w:hanging="360"/>
      </w:pPr>
      <w:rPr>
        <w:b w:val="0"/>
      </w:rPr>
    </w:lvl>
    <w:lvl w:ilvl="1" w:tplc="0405000F">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80810DA"/>
    <w:multiLevelType w:val="hybridMultilevel"/>
    <w:tmpl w:val="2FF89306"/>
    <w:lvl w:ilvl="0" w:tplc="6E8EA61E">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7"/>
  </w:num>
  <w:num w:numId="3">
    <w:abstractNumId w:val="17"/>
  </w:num>
  <w:num w:numId="4">
    <w:abstractNumId w:val="14"/>
  </w:num>
  <w:num w:numId="5">
    <w:abstractNumId w:val="21"/>
  </w:num>
  <w:num w:numId="6">
    <w:abstractNumId w:val="29"/>
  </w:num>
  <w:num w:numId="7">
    <w:abstractNumId w:val="30"/>
  </w:num>
  <w:num w:numId="8">
    <w:abstractNumId w:val="6"/>
  </w:num>
  <w:num w:numId="9">
    <w:abstractNumId w:val="19"/>
  </w:num>
  <w:num w:numId="10">
    <w:abstractNumId w:val="24"/>
  </w:num>
  <w:num w:numId="11">
    <w:abstractNumId w:val="25"/>
  </w:num>
  <w:num w:numId="12">
    <w:abstractNumId w:val="10"/>
  </w:num>
  <w:num w:numId="13">
    <w:abstractNumId w:val="18"/>
  </w:num>
  <w:num w:numId="14">
    <w:abstractNumId w:val="12"/>
  </w:num>
  <w:num w:numId="15">
    <w:abstractNumId w:val="20"/>
  </w:num>
  <w:num w:numId="16">
    <w:abstractNumId w:val="15"/>
  </w:num>
  <w:num w:numId="17">
    <w:abstractNumId w:val="16"/>
  </w:num>
  <w:num w:numId="18">
    <w:abstractNumId w:val="9"/>
  </w:num>
  <w:num w:numId="19">
    <w:abstractNumId w:val="2"/>
  </w:num>
  <w:num w:numId="20">
    <w:abstractNumId w:val="0"/>
  </w:num>
  <w:num w:numId="21">
    <w:abstractNumId w:val="1"/>
  </w:num>
  <w:num w:numId="22">
    <w:abstractNumId w:val="3"/>
  </w:num>
  <w:num w:numId="23">
    <w:abstractNumId w:val="23"/>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6"/>
  </w:num>
  <w:num w:numId="31">
    <w:abstractNumId w:val="4"/>
  </w:num>
  <w:num w:numId="32">
    <w:abstractNumId w:val="27"/>
  </w:num>
  <w:num w:numId="3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6E7D"/>
    <w:rsid w:val="00000B3E"/>
    <w:rsid w:val="00011010"/>
    <w:rsid w:val="00017229"/>
    <w:rsid w:val="00021A14"/>
    <w:rsid w:val="000336C4"/>
    <w:rsid w:val="000512B3"/>
    <w:rsid w:val="000642E3"/>
    <w:rsid w:val="000653A4"/>
    <w:rsid w:val="000739F7"/>
    <w:rsid w:val="00073D9A"/>
    <w:rsid w:val="00095DE1"/>
    <w:rsid w:val="000B2256"/>
    <w:rsid w:val="000B7D45"/>
    <w:rsid w:val="000C24DD"/>
    <w:rsid w:val="000C305A"/>
    <w:rsid w:val="000C454E"/>
    <w:rsid w:val="000D1BF2"/>
    <w:rsid w:val="000D781F"/>
    <w:rsid w:val="000F4DA5"/>
    <w:rsid w:val="000F502D"/>
    <w:rsid w:val="0010193D"/>
    <w:rsid w:val="001379D5"/>
    <w:rsid w:val="001418C4"/>
    <w:rsid w:val="00164DF5"/>
    <w:rsid w:val="0017074A"/>
    <w:rsid w:val="0019427D"/>
    <w:rsid w:val="00194C4E"/>
    <w:rsid w:val="001B0B67"/>
    <w:rsid w:val="001C2E07"/>
    <w:rsid w:val="001C494F"/>
    <w:rsid w:val="001E4C0C"/>
    <w:rsid w:val="001E57AA"/>
    <w:rsid w:val="001F21DF"/>
    <w:rsid w:val="002237A6"/>
    <w:rsid w:val="00230002"/>
    <w:rsid w:val="0023423A"/>
    <w:rsid w:val="00236A0E"/>
    <w:rsid w:val="00241B5C"/>
    <w:rsid w:val="00250BB8"/>
    <w:rsid w:val="0025126F"/>
    <w:rsid w:val="00256CFC"/>
    <w:rsid w:val="002574B2"/>
    <w:rsid w:val="00273332"/>
    <w:rsid w:val="00283F62"/>
    <w:rsid w:val="00285B42"/>
    <w:rsid w:val="002A2FAD"/>
    <w:rsid w:val="002A3D6E"/>
    <w:rsid w:val="002A65E9"/>
    <w:rsid w:val="002D7BAE"/>
    <w:rsid w:val="003030AE"/>
    <w:rsid w:val="003100EC"/>
    <w:rsid w:val="003350C1"/>
    <w:rsid w:val="0034206D"/>
    <w:rsid w:val="00346865"/>
    <w:rsid w:val="003818EE"/>
    <w:rsid w:val="003A78D7"/>
    <w:rsid w:val="003B40C0"/>
    <w:rsid w:val="003B6484"/>
    <w:rsid w:val="003C18BF"/>
    <w:rsid w:val="003C69B1"/>
    <w:rsid w:val="00412339"/>
    <w:rsid w:val="00412EF3"/>
    <w:rsid w:val="00413E9E"/>
    <w:rsid w:val="00425B67"/>
    <w:rsid w:val="00436E7D"/>
    <w:rsid w:val="004634F7"/>
    <w:rsid w:val="0047468D"/>
    <w:rsid w:val="004A33D0"/>
    <w:rsid w:val="004E567B"/>
    <w:rsid w:val="004F4DA8"/>
    <w:rsid w:val="005058CA"/>
    <w:rsid w:val="005239A4"/>
    <w:rsid w:val="005309FE"/>
    <w:rsid w:val="00552AE3"/>
    <w:rsid w:val="00556B78"/>
    <w:rsid w:val="00572A55"/>
    <w:rsid w:val="0057584C"/>
    <w:rsid w:val="005907A1"/>
    <w:rsid w:val="005A16E3"/>
    <w:rsid w:val="005A3465"/>
    <w:rsid w:val="005B1EDB"/>
    <w:rsid w:val="005B3839"/>
    <w:rsid w:val="005E0A69"/>
    <w:rsid w:val="005F19CA"/>
    <w:rsid w:val="006011C9"/>
    <w:rsid w:val="00623CB7"/>
    <w:rsid w:val="00645AC7"/>
    <w:rsid w:val="00653C76"/>
    <w:rsid w:val="00660D30"/>
    <w:rsid w:val="00674BF9"/>
    <w:rsid w:val="00676450"/>
    <w:rsid w:val="00690B8D"/>
    <w:rsid w:val="00695FCE"/>
    <w:rsid w:val="006A796E"/>
    <w:rsid w:val="006C35E5"/>
    <w:rsid w:val="006D50F6"/>
    <w:rsid w:val="00700172"/>
    <w:rsid w:val="00700D1F"/>
    <w:rsid w:val="0072371A"/>
    <w:rsid w:val="007271EC"/>
    <w:rsid w:val="00737782"/>
    <w:rsid w:val="00750F72"/>
    <w:rsid w:val="00753AF1"/>
    <w:rsid w:val="00755F5D"/>
    <w:rsid w:val="007726D6"/>
    <w:rsid w:val="00787FAC"/>
    <w:rsid w:val="007A4A84"/>
    <w:rsid w:val="007A7821"/>
    <w:rsid w:val="007B16F6"/>
    <w:rsid w:val="007B565D"/>
    <w:rsid w:val="007B7BE5"/>
    <w:rsid w:val="007C377A"/>
    <w:rsid w:val="007F55D9"/>
    <w:rsid w:val="007F6E02"/>
    <w:rsid w:val="0082321C"/>
    <w:rsid w:val="00827924"/>
    <w:rsid w:val="008547BD"/>
    <w:rsid w:val="008548ED"/>
    <w:rsid w:val="0087012B"/>
    <w:rsid w:val="008A5BDE"/>
    <w:rsid w:val="008B63D0"/>
    <w:rsid w:val="008D6D00"/>
    <w:rsid w:val="008E0C3C"/>
    <w:rsid w:val="008E0D5A"/>
    <w:rsid w:val="008E2CBF"/>
    <w:rsid w:val="008F5C17"/>
    <w:rsid w:val="008F6656"/>
    <w:rsid w:val="009052BD"/>
    <w:rsid w:val="009075DC"/>
    <w:rsid w:val="00910E13"/>
    <w:rsid w:val="009222BC"/>
    <w:rsid w:val="0094192D"/>
    <w:rsid w:val="00961C59"/>
    <w:rsid w:val="00982755"/>
    <w:rsid w:val="009975C5"/>
    <w:rsid w:val="009A4937"/>
    <w:rsid w:val="009B621E"/>
    <w:rsid w:val="009C1679"/>
    <w:rsid w:val="009C27BE"/>
    <w:rsid w:val="009C643F"/>
    <w:rsid w:val="009D422C"/>
    <w:rsid w:val="009D5141"/>
    <w:rsid w:val="00A12334"/>
    <w:rsid w:val="00A20A96"/>
    <w:rsid w:val="00A222DD"/>
    <w:rsid w:val="00A324CD"/>
    <w:rsid w:val="00A54A13"/>
    <w:rsid w:val="00A5788F"/>
    <w:rsid w:val="00A61D21"/>
    <w:rsid w:val="00A65B06"/>
    <w:rsid w:val="00A6600F"/>
    <w:rsid w:val="00A74E7C"/>
    <w:rsid w:val="00A86530"/>
    <w:rsid w:val="00A93CFD"/>
    <w:rsid w:val="00AA79F2"/>
    <w:rsid w:val="00AE366E"/>
    <w:rsid w:val="00AE5BDC"/>
    <w:rsid w:val="00AF4920"/>
    <w:rsid w:val="00B122CA"/>
    <w:rsid w:val="00B24ABA"/>
    <w:rsid w:val="00B411CF"/>
    <w:rsid w:val="00B47F16"/>
    <w:rsid w:val="00B67CC3"/>
    <w:rsid w:val="00B86AE8"/>
    <w:rsid w:val="00B86F6E"/>
    <w:rsid w:val="00B92F0A"/>
    <w:rsid w:val="00B96262"/>
    <w:rsid w:val="00BB541C"/>
    <w:rsid w:val="00BC0884"/>
    <w:rsid w:val="00BC0905"/>
    <w:rsid w:val="00BC668F"/>
    <w:rsid w:val="00BE49D7"/>
    <w:rsid w:val="00C07192"/>
    <w:rsid w:val="00C13DA0"/>
    <w:rsid w:val="00C2097D"/>
    <w:rsid w:val="00C52E32"/>
    <w:rsid w:val="00C61DCE"/>
    <w:rsid w:val="00C71FD6"/>
    <w:rsid w:val="00C84E8D"/>
    <w:rsid w:val="00C87F3F"/>
    <w:rsid w:val="00CA46E3"/>
    <w:rsid w:val="00CB48A1"/>
    <w:rsid w:val="00CD18B8"/>
    <w:rsid w:val="00CE4184"/>
    <w:rsid w:val="00CE50C3"/>
    <w:rsid w:val="00CE68E3"/>
    <w:rsid w:val="00D159DC"/>
    <w:rsid w:val="00D224C6"/>
    <w:rsid w:val="00D2409E"/>
    <w:rsid w:val="00D3650E"/>
    <w:rsid w:val="00D3672E"/>
    <w:rsid w:val="00D43024"/>
    <w:rsid w:val="00D752D7"/>
    <w:rsid w:val="00D77EB5"/>
    <w:rsid w:val="00D9330B"/>
    <w:rsid w:val="00DA5CDB"/>
    <w:rsid w:val="00DB6335"/>
    <w:rsid w:val="00DD0759"/>
    <w:rsid w:val="00DE7EBA"/>
    <w:rsid w:val="00DF7D15"/>
    <w:rsid w:val="00E00BA3"/>
    <w:rsid w:val="00E241A1"/>
    <w:rsid w:val="00E30D21"/>
    <w:rsid w:val="00E3429D"/>
    <w:rsid w:val="00E3506D"/>
    <w:rsid w:val="00E47123"/>
    <w:rsid w:val="00E508B5"/>
    <w:rsid w:val="00E90EB0"/>
    <w:rsid w:val="00EC25F9"/>
    <w:rsid w:val="00ED4172"/>
    <w:rsid w:val="00ED48DB"/>
    <w:rsid w:val="00EE230B"/>
    <w:rsid w:val="00F1065D"/>
    <w:rsid w:val="00F12698"/>
    <w:rsid w:val="00F2506B"/>
    <w:rsid w:val="00F2663C"/>
    <w:rsid w:val="00F36B15"/>
    <w:rsid w:val="00F41DFC"/>
    <w:rsid w:val="00F437A9"/>
    <w:rsid w:val="00F631DB"/>
    <w:rsid w:val="00F6433D"/>
    <w:rsid w:val="00F768A5"/>
    <w:rsid w:val="00F838B0"/>
    <w:rsid w:val="00F9161D"/>
    <w:rsid w:val="00F926EA"/>
    <w:rsid w:val="00FA28C6"/>
    <w:rsid w:val="00FA7682"/>
    <w:rsid w:val="00FB00C7"/>
    <w:rsid w:val="00FB5D95"/>
    <w:rsid w:val="00FB79F5"/>
    <w:rsid w:val="00FC59E7"/>
    <w:rsid w:val="00FD4429"/>
    <w:rsid w:val="00FE1637"/>
    <w:rsid w:val="00FF5F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D18B8"/>
  </w:style>
  <w:style w:type="paragraph" w:styleId="Nadpis3">
    <w:name w:val="heading 3"/>
    <w:basedOn w:val="Normln"/>
    <w:next w:val="Normln"/>
    <w:qFormat/>
    <w:rsid w:val="00CD18B8"/>
    <w:pPr>
      <w:keepNext/>
      <w:ind w:firstLine="1"/>
      <w:jc w:val="both"/>
      <w:outlineLvl w:val="2"/>
    </w:pPr>
    <w:rPr>
      <w:b/>
      <w:sz w:val="32"/>
    </w:rPr>
  </w:style>
  <w:style w:type="paragraph" w:styleId="Nadpis4">
    <w:name w:val="heading 4"/>
    <w:basedOn w:val="Normln"/>
    <w:next w:val="Normln"/>
    <w:link w:val="Nadpis4Char"/>
    <w:qFormat/>
    <w:rsid w:val="00CD18B8"/>
    <w:pPr>
      <w:keepNext/>
      <w:jc w:val="both"/>
      <w:outlineLvl w:val="3"/>
    </w:pPr>
    <w:rPr>
      <w:b/>
      <w:sz w:val="22"/>
      <w:u w:val="single"/>
    </w:rPr>
  </w:style>
  <w:style w:type="paragraph" w:styleId="Nadpis5">
    <w:name w:val="heading 5"/>
    <w:basedOn w:val="Normln"/>
    <w:next w:val="Normln"/>
    <w:qFormat/>
    <w:rsid w:val="00CD18B8"/>
    <w:pPr>
      <w:keepNext/>
      <w:outlineLvl w:val="4"/>
    </w:pPr>
    <w:rPr>
      <w:b/>
    </w:rPr>
  </w:style>
  <w:style w:type="paragraph" w:styleId="Nadpis6">
    <w:name w:val="heading 6"/>
    <w:basedOn w:val="Normln"/>
    <w:next w:val="Normln"/>
    <w:qFormat/>
    <w:rsid w:val="00CD18B8"/>
    <w:pPr>
      <w:keepNext/>
      <w:jc w:val="both"/>
      <w:outlineLvl w:val="5"/>
    </w:pPr>
    <w:rPr>
      <w:b/>
      <w:bCs/>
      <w:sz w:val="24"/>
      <w:u w:val="singl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link w:val="ZkladntextChar"/>
    <w:rsid w:val="00CD18B8"/>
    <w:pPr>
      <w:jc w:val="both"/>
    </w:pPr>
    <w:rPr>
      <w:sz w:val="22"/>
    </w:rPr>
  </w:style>
  <w:style w:type="paragraph" w:styleId="Zhlav">
    <w:name w:val="header"/>
    <w:basedOn w:val="Normln"/>
    <w:rsid w:val="00CD18B8"/>
    <w:pPr>
      <w:tabs>
        <w:tab w:val="center" w:pos="4536"/>
        <w:tab w:val="right" w:pos="9072"/>
      </w:tabs>
    </w:pPr>
    <w:rPr>
      <w:sz w:val="22"/>
    </w:rPr>
  </w:style>
  <w:style w:type="paragraph" w:styleId="Zpat">
    <w:name w:val="footer"/>
    <w:basedOn w:val="Normln"/>
    <w:link w:val="ZpatChar"/>
    <w:uiPriority w:val="99"/>
    <w:rsid w:val="00CD18B8"/>
    <w:pPr>
      <w:tabs>
        <w:tab w:val="center" w:pos="4536"/>
        <w:tab w:val="right" w:pos="9072"/>
      </w:tabs>
    </w:pPr>
  </w:style>
  <w:style w:type="character" w:styleId="slostrnky">
    <w:name w:val="page number"/>
    <w:basedOn w:val="Standardnpsmoodstavce"/>
    <w:rsid w:val="00CD18B8"/>
  </w:style>
  <w:style w:type="paragraph" w:styleId="Zkladntextodsazen">
    <w:name w:val="Body Text Indent"/>
    <w:basedOn w:val="Normln"/>
    <w:link w:val="ZkladntextodsazenChar"/>
    <w:rsid w:val="00CD18B8"/>
    <w:pPr>
      <w:ind w:left="5670" w:hanging="6"/>
    </w:pPr>
  </w:style>
  <w:style w:type="character" w:customStyle="1" w:styleId="ZpatChar">
    <w:name w:val="Zápatí Char"/>
    <w:basedOn w:val="Standardnpsmoodstavce"/>
    <w:link w:val="Zpat"/>
    <w:uiPriority w:val="99"/>
    <w:rsid w:val="003100EC"/>
  </w:style>
  <w:style w:type="paragraph" w:styleId="Odstavecseseznamem">
    <w:name w:val="List Paragraph"/>
    <w:basedOn w:val="Normln"/>
    <w:uiPriority w:val="34"/>
    <w:qFormat/>
    <w:rsid w:val="00FB79F5"/>
    <w:pPr>
      <w:ind w:left="708"/>
    </w:pPr>
  </w:style>
  <w:style w:type="character" w:customStyle="1" w:styleId="Nadpis4Char">
    <w:name w:val="Nadpis 4 Char"/>
    <w:link w:val="Nadpis4"/>
    <w:rsid w:val="005A16E3"/>
    <w:rPr>
      <w:b/>
      <w:sz w:val="22"/>
      <w:u w:val="single"/>
    </w:rPr>
  </w:style>
  <w:style w:type="character" w:customStyle="1" w:styleId="ZkladntextChar">
    <w:name w:val="Základní text Char"/>
    <w:link w:val="Zkladntext"/>
    <w:rsid w:val="005A16E3"/>
    <w:rPr>
      <w:sz w:val="22"/>
    </w:rPr>
  </w:style>
  <w:style w:type="character" w:customStyle="1" w:styleId="ZkladntextodsazenChar">
    <w:name w:val="Základní text odsazený Char"/>
    <w:link w:val="Zkladntextodsazen"/>
    <w:rsid w:val="005A16E3"/>
  </w:style>
  <w:style w:type="paragraph" w:styleId="Textbubliny">
    <w:name w:val="Balloon Text"/>
    <w:basedOn w:val="Normln"/>
    <w:link w:val="TextbublinyChar"/>
    <w:rsid w:val="00D224C6"/>
    <w:rPr>
      <w:rFonts w:ascii="Tahoma" w:hAnsi="Tahoma" w:cs="Tahoma"/>
      <w:sz w:val="16"/>
      <w:szCs w:val="16"/>
    </w:rPr>
  </w:style>
  <w:style w:type="character" w:customStyle="1" w:styleId="TextbublinyChar">
    <w:name w:val="Text bubliny Char"/>
    <w:link w:val="Textbubliny"/>
    <w:rsid w:val="00D224C6"/>
    <w:rPr>
      <w:rFonts w:ascii="Tahoma" w:hAnsi="Tahoma" w:cs="Tahoma"/>
      <w:sz w:val="16"/>
      <w:szCs w:val="16"/>
    </w:rPr>
  </w:style>
  <w:style w:type="character" w:customStyle="1" w:styleId="tsubjname">
    <w:name w:val="tsubjname"/>
    <w:rsid w:val="00A32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336195">
      <w:bodyDiv w:val="1"/>
      <w:marLeft w:val="0"/>
      <w:marRight w:val="0"/>
      <w:marTop w:val="0"/>
      <w:marBottom w:val="0"/>
      <w:divBdr>
        <w:top w:val="none" w:sz="0" w:space="0" w:color="auto"/>
        <w:left w:val="none" w:sz="0" w:space="0" w:color="auto"/>
        <w:bottom w:val="none" w:sz="0" w:space="0" w:color="auto"/>
        <w:right w:val="none" w:sz="0" w:space="0" w:color="auto"/>
      </w:divBdr>
    </w:div>
    <w:div w:id="1381707271">
      <w:bodyDiv w:val="1"/>
      <w:marLeft w:val="0"/>
      <w:marRight w:val="0"/>
      <w:marTop w:val="0"/>
      <w:marBottom w:val="0"/>
      <w:divBdr>
        <w:top w:val="none" w:sz="0" w:space="0" w:color="auto"/>
        <w:left w:val="none" w:sz="0" w:space="0" w:color="auto"/>
        <w:bottom w:val="none" w:sz="0" w:space="0" w:color="auto"/>
        <w:right w:val="none" w:sz="0" w:space="0" w:color="auto"/>
      </w:divBdr>
    </w:div>
    <w:div w:id="1421412610">
      <w:bodyDiv w:val="1"/>
      <w:marLeft w:val="0"/>
      <w:marRight w:val="0"/>
      <w:marTop w:val="0"/>
      <w:marBottom w:val="0"/>
      <w:divBdr>
        <w:top w:val="none" w:sz="0" w:space="0" w:color="auto"/>
        <w:left w:val="none" w:sz="0" w:space="0" w:color="auto"/>
        <w:bottom w:val="none" w:sz="0" w:space="0" w:color="auto"/>
        <w:right w:val="none" w:sz="0" w:space="0" w:color="auto"/>
      </w:divBdr>
    </w:div>
    <w:div w:id="17766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1723</Words>
  <Characters>10166</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OSM-/2007</vt:lpstr>
    </vt:vector>
  </TitlesOfParts>
  <Company>Městský úřad Rakovník</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OSM-/2007</dc:title>
  <dc:creator>bknorova</dc:creator>
  <cp:lastModifiedBy>Davidová Petra</cp:lastModifiedBy>
  <cp:revision>2</cp:revision>
  <cp:lastPrinted>2015-08-18T07:26:00Z</cp:lastPrinted>
  <dcterms:created xsi:type="dcterms:W3CDTF">2020-06-12T07:14:00Z</dcterms:created>
  <dcterms:modified xsi:type="dcterms:W3CDTF">2020-06-12T07:14:00Z</dcterms:modified>
</cp:coreProperties>
</file>