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4D76" w14:textId="3671BA70" w:rsidR="00D50EE3" w:rsidRPr="00260818" w:rsidRDefault="00294724" w:rsidP="00260818">
      <w:pPr>
        <w:jc w:val="right"/>
        <w:rPr>
          <w:rFonts w:ascii="Arial" w:eastAsia="Calibri" w:hAnsi="Arial" w:cs="Arial"/>
          <w:sz w:val="22"/>
        </w:rPr>
      </w:pPr>
      <w:proofErr w:type="gramStart"/>
      <w:r>
        <w:rPr>
          <w:rFonts w:ascii="Arial" w:eastAsia="Calibri" w:hAnsi="Arial" w:cs="Arial"/>
          <w:sz w:val="22"/>
        </w:rPr>
        <w:t>č.j.</w:t>
      </w:r>
      <w:proofErr w:type="gramEnd"/>
      <w:r>
        <w:rPr>
          <w:rFonts w:ascii="Arial" w:eastAsia="Calibri" w:hAnsi="Arial" w:cs="Arial"/>
          <w:sz w:val="22"/>
        </w:rPr>
        <w:t xml:space="preserve"> </w:t>
      </w:r>
      <w:r w:rsidR="00A968D1">
        <w:rPr>
          <w:rFonts w:ascii="Arial" w:eastAsia="Calibri" w:hAnsi="Arial" w:cs="Arial"/>
          <w:sz w:val="22"/>
        </w:rPr>
        <w:t>1848/</w:t>
      </w:r>
      <w:r>
        <w:rPr>
          <w:rFonts w:ascii="Arial" w:eastAsia="Calibri" w:hAnsi="Arial" w:cs="Arial"/>
          <w:sz w:val="22"/>
        </w:rPr>
        <w:t>2020</w:t>
      </w:r>
    </w:p>
    <w:p w14:paraId="6F847950" w14:textId="77777777" w:rsidR="00D50EE3" w:rsidRPr="00D42B3D" w:rsidRDefault="007E1FDF"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45886815" wp14:editId="1D0DB8B6">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14:paraId="482EDCE9" w14:textId="77777777" w:rsidR="00D50EE3" w:rsidRPr="00D42B3D" w:rsidRDefault="00D50EE3" w:rsidP="00D421F7">
      <w:pPr>
        <w:rPr>
          <w:rFonts w:ascii="Arial" w:hAnsi="Arial" w:cs="Arial"/>
          <w:b/>
          <w:smallCaps/>
          <w:sz w:val="22"/>
          <w:szCs w:val="22"/>
        </w:rPr>
      </w:pPr>
    </w:p>
    <w:p w14:paraId="48DDB162" w14:textId="77777777" w:rsidR="00DA5176" w:rsidRPr="00DA5176" w:rsidRDefault="00DA5176" w:rsidP="00DA5176">
      <w:pPr>
        <w:ind w:right="1"/>
        <w:jc w:val="right"/>
        <w:rPr>
          <w:rFonts w:ascii="Arial" w:hAnsi="Arial" w:cs="Arial"/>
          <w:b/>
          <w:i/>
        </w:rPr>
      </w:pPr>
    </w:p>
    <w:p w14:paraId="7BEAD52A" w14:textId="77777777" w:rsidR="00DA5176" w:rsidRDefault="00DA5176" w:rsidP="00DA5176">
      <w:pPr>
        <w:ind w:right="1"/>
        <w:rPr>
          <w:rFonts w:ascii="Arial" w:hAnsi="Arial" w:cs="Arial"/>
          <w:b/>
          <w:sz w:val="40"/>
          <w:szCs w:val="40"/>
        </w:rPr>
      </w:pPr>
    </w:p>
    <w:p w14:paraId="7B00A0EB" w14:textId="77777777" w:rsidR="00DA5176" w:rsidRPr="00AB155B" w:rsidRDefault="00DA5176" w:rsidP="00DA5176">
      <w:pPr>
        <w:ind w:right="1"/>
        <w:rPr>
          <w:rFonts w:ascii="Arial" w:hAnsi="Arial" w:cs="Arial"/>
          <w:b/>
          <w:sz w:val="22"/>
          <w:szCs w:val="22"/>
        </w:rPr>
      </w:pPr>
      <w:r w:rsidRPr="00AB155B">
        <w:rPr>
          <w:rFonts w:ascii="Arial" w:hAnsi="Arial" w:cs="Arial"/>
          <w:b/>
          <w:sz w:val="22"/>
          <w:szCs w:val="22"/>
        </w:rPr>
        <w:t>I. Smluvní strany</w:t>
      </w:r>
    </w:p>
    <w:p w14:paraId="622A5087" w14:textId="77777777" w:rsidR="00DA5176" w:rsidRPr="00AB155B" w:rsidRDefault="00DA5176" w:rsidP="00DA5176">
      <w:pPr>
        <w:rPr>
          <w:rFonts w:ascii="Arial" w:hAnsi="Arial" w:cs="Arial"/>
          <w:b/>
          <w:sz w:val="22"/>
          <w:szCs w:val="22"/>
        </w:rPr>
      </w:pPr>
    </w:p>
    <w:p w14:paraId="0C60404F" w14:textId="77777777" w:rsidR="00BD7810" w:rsidRPr="00F932C0" w:rsidRDefault="00BD7810" w:rsidP="00BD7810">
      <w:pPr>
        <w:pStyle w:val="Zkladntext"/>
        <w:tabs>
          <w:tab w:val="left" w:pos="0"/>
        </w:tabs>
        <w:jc w:val="left"/>
        <w:rPr>
          <w:rFonts w:ascii="Arial" w:hAnsi="Arial"/>
          <w:b/>
          <w:sz w:val="22"/>
          <w:szCs w:val="24"/>
        </w:rPr>
      </w:pPr>
      <w:r w:rsidRPr="00F932C0">
        <w:rPr>
          <w:rFonts w:ascii="Arial" w:hAnsi="Arial"/>
          <w:b/>
          <w:sz w:val="22"/>
          <w:szCs w:val="24"/>
        </w:rPr>
        <w:t>Národní divadlo</w:t>
      </w:r>
    </w:p>
    <w:p w14:paraId="638FD470" w14:textId="77777777" w:rsidR="00BD7810" w:rsidRPr="00F932C0" w:rsidRDefault="00BD7810" w:rsidP="00BD7810">
      <w:pPr>
        <w:pStyle w:val="Zkladntext"/>
        <w:tabs>
          <w:tab w:val="left" w:pos="0"/>
        </w:tabs>
        <w:jc w:val="left"/>
        <w:rPr>
          <w:rFonts w:ascii="Arial" w:hAnsi="Arial"/>
          <w:sz w:val="22"/>
          <w:szCs w:val="24"/>
        </w:rPr>
      </w:pPr>
      <w:r w:rsidRPr="00F932C0">
        <w:rPr>
          <w:rFonts w:ascii="Arial" w:hAnsi="Arial"/>
          <w:sz w:val="22"/>
          <w:szCs w:val="24"/>
        </w:rPr>
        <w:t>se sídlem Ostrovní 1, 112 30 Praha 1</w:t>
      </w:r>
    </w:p>
    <w:p w14:paraId="1FD5C04E" w14:textId="77777777" w:rsidR="00BD7810" w:rsidRPr="00F932C0" w:rsidRDefault="00BD7810" w:rsidP="00BD7810">
      <w:pPr>
        <w:pStyle w:val="Zkladntext"/>
        <w:tabs>
          <w:tab w:val="left" w:pos="0"/>
        </w:tabs>
        <w:jc w:val="left"/>
        <w:rPr>
          <w:rFonts w:ascii="Arial" w:hAnsi="Arial"/>
          <w:sz w:val="22"/>
          <w:szCs w:val="24"/>
        </w:rPr>
      </w:pPr>
      <w:r w:rsidRPr="00F932C0">
        <w:rPr>
          <w:rFonts w:ascii="Arial" w:hAnsi="Arial"/>
          <w:sz w:val="22"/>
          <w:szCs w:val="24"/>
        </w:rPr>
        <w:t>IČ: 00023337</w:t>
      </w:r>
    </w:p>
    <w:p w14:paraId="663F2E3A" w14:textId="77777777" w:rsidR="00BD7810" w:rsidRPr="00F932C0" w:rsidRDefault="00BD7810" w:rsidP="00BD7810">
      <w:pPr>
        <w:pStyle w:val="Zkladntext"/>
        <w:tabs>
          <w:tab w:val="left" w:pos="0"/>
        </w:tabs>
        <w:jc w:val="left"/>
        <w:rPr>
          <w:rFonts w:ascii="Arial" w:hAnsi="Arial"/>
          <w:sz w:val="22"/>
          <w:szCs w:val="24"/>
        </w:rPr>
      </w:pPr>
      <w:r w:rsidRPr="00F932C0">
        <w:rPr>
          <w:rFonts w:ascii="Arial" w:hAnsi="Arial"/>
          <w:sz w:val="22"/>
          <w:szCs w:val="24"/>
        </w:rPr>
        <w:t>DIČ: CZ00023337</w:t>
      </w:r>
    </w:p>
    <w:p w14:paraId="20DD4243" w14:textId="153B4D79" w:rsidR="00BD7810" w:rsidRPr="00F932C0" w:rsidRDefault="00BD7810" w:rsidP="00BD7810">
      <w:pPr>
        <w:pStyle w:val="Zkladntext"/>
        <w:tabs>
          <w:tab w:val="left" w:pos="0"/>
        </w:tabs>
        <w:jc w:val="left"/>
        <w:rPr>
          <w:rFonts w:ascii="Arial" w:hAnsi="Arial"/>
          <w:sz w:val="22"/>
          <w:szCs w:val="24"/>
        </w:rPr>
      </w:pPr>
      <w:r w:rsidRPr="00F932C0">
        <w:rPr>
          <w:rFonts w:ascii="Arial" w:hAnsi="Arial"/>
          <w:sz w:val="22"/>
          <w:szCs w:val="24"/>
        </w:rPr>
        <w:t xml:space="preserve">zastoupené: </w:t>
      </w:r>
      <w:r w:rsidR="00A33E18">
        <w:rPr>
          <w:rFonts w:ascii="Arial" w:hAnsi="Arial"/>
          <w:sz w:val="22"/>
        </w:rPr>
        <w:t xml:space="preserve">ing. Václavem </w:t>
      </w:r>
      <w:proofErr w:type="gramStart"/>
      <w:r w:rsidR="00A33E18">
        <w:rPr>
          <w:rFonts w:ascii="Arial" w:hAnsi="Arial"/>
          <w:sz w:val="22"/>
        </w:rPr>
        <w:t xml:space="preserve">Pelouchem </w:t>
      </w:r>
      <w:r w:rsidR="008B6267" w:rsidRPr="000C3797">
        <w:rPr>
          <w:rFonts w:ascii="Arial" w:hAnsi="Arial"/>
          <w:sz w:val="22"/>
        </w:rPr>
        <w:t>, ředitelem</w:t>
      </w:r>
      <w:proofErr w:type="gramEnd"/>
      <w:r w:rsidR="008B6267" w:rsidRPr="000C3797">
        <w:rPr>
          <w:rFonts w:ascii="Arial" w:hAnsi="Arial"/>
          <w:sz w:val="22"/>
        </w:rPr>
        <w:t xml:space="preserve"> </w:t>
      </w:r>
      <w:proofErr w:type="spellStart"/>
      <w:r w:rsidR="00A33E18">
        <w:rPr>
          <w:rFonts w:ascii="Arial" w:hAnsi="Arial"/>
          <w:sz w:val="22"/>
        </w:rPr>
        <w:t>technicko-provozní</w:t>
      </w:r>
      <w:proofErr w:type="spellEnd"/>
      <w:r w:rsidR="00A33E18">
        <w:rPr>
          <w:rFonts w:ascii="Arial" w:hAnsi="Arial"/>
          <w:sz w:val="22"/>
        </w:rPr>
        <w:t xml:space="preserve"> správy </w:t>
      </w:r>
    </w:p>
    <w:p w14:paraId="6343B9FD" w14:textId="77777777" w:rsidR="005C101C" w:rsidRPr="005C101C" w:rsidRDefault="005C101C" w:rsidP="005C101C">
      <w:pPr>
        <w:tabs>
          <w:tab w:val="left" w:pos="1560"/>
        </w:tabs>
        <w:rPr>
          <w:rFonts w:ascii="Arial" w:hAnsi="Arial" w:cs="Arial"/>
          <w:sz w:val="22"/>
          <w:szCs w:val="22"/>
        </w:rPr>
      </w:pPr>
      <w:r w:rsidRPr="005C101C">
        <w:rPr>
          <w:rFonts w:ascii="Arial" w:hAnsi="Arial" w:cs="Arial"/>
          <w:sz w:val="22"/>
          <w:szCs w:val="22"/>
        </w:rPr>
        <w:t>bankovní spojení: Česká národní banka, Na Příkopě 28, 115 03 Praha 1</w:t>
      </w:r>
    </w:p>
    <w:p w14:paraId="3842FAD9" w14:textId="562F9E13" w:rsidR="00BD7810" w:rsidRPr="00F932C0" w:rsidRDefault="00BD7810" w:rsidP="005C101C">
      <w:pPr>
        <w:pStyle w:val="Zkladntext"/>
        <w:tabs>
          <w:tab w:val="left" w:pos="0"/>
        </w:tabs>
        <w:jc w:val="left"/>
        <w:rPr>
          <w:rFonts w:ascii="Arial" w:hAnsi="Arial"/>
          <w:sz w:val="22"/>
          <w:szCs w:val="24"/>
        </w:rPr>
      </w:pPr>
      <w:r w:rsidRPr="00F932C0">
        <w:rPr>
          <w:rFonts w:ascii="Arial" w:hAnsi="Arial"/>
          <w:sz w:val="22"/>
          <w:szCs w:val="24"/>
        </w:rPr>
        <w:br/>
        <w:t>(dále jen Pronajímatel nebo Národní divadlo anebo ND)</w:t>
      </w:r>
    </w:p>
    <w:p w14:paraId="7C9E2BCC" w14:textId="77777777" w:rsidR="00BD7810" w:rsidRPr="00F932C0" w:rsidRDefault="00BD7810" w:rsidP="00BD7810">
      <w:pPr>
        <w:pStyle w:val="Zkladntext"/>
        <w:tabs>
          <w:tab w:val="left" w:pos="0"/>
        </w:tabs>
        <w:rPr>
          <w:rFonts w:ascii="Arial" w:hAnsi="Arial"/>
          <w:sz w:val="22"/>
          <w:szCs w:val="24"/>
        </w:rPr>
      </w:pPr>
    </w:p>
    <w:p w14:paraId="5B033090" w14:textId="77777777" w:rsidR="00BD7810" w:rsidRPr="00F932C0" w:rsidRDefault="00BD7810" w:rsidP="00BD7810">
      <w:pPr>
        <w:pStyle w:val="Zkladntext"/>
        <w:tabs>
          <w:tab w:val="left" w:pos="0"/>
        </w:tabs>
        <w:rPr>
          <w:rFonts w:ascii="Arial" w:hAnsi="Arial"/>
          <w:sz w:val="22"/>
          <w:szCs w:val="24"/>
        </w:rPr>
      </w:pPr>
      <w:r w:rsidRPr="00F932C0">
        <w:rPr>
          <w:rFonts w:ascii="Arial" w:hAnsi="Arial"/>
          <w:sz w:val="22"/>
          <w:szCs w:val="24"/>
        </w:rPr>
        <w:t>a</w:t>
      </w:r>
    </w:p>
    <w:p w14:paraId="246ADD1B" w14:textId="77777777" w:rsidR="00BD7810" w:rsidRPr="00F932C0" w:rsidRDefault="00BD7810" w:rsidP="00BD7810">
      <w:pPr>
        <w:pStyle w:val="Zkladntext"/>
        <w:tabs>
          <w:tab w:val="left" w:pos="0"/>
        </w:tabs>
        <w:rPr>
          <w:rFonts w:ascii="Arial" w:hAnsi="Arial"/>
          <w:sz w:val="22"/>
          <w:szCs w:val="24"/>
        </w:rPr>
      </w:pPr>
    </w:p>
    <w:p w14:paraId="1830DC96" w14:textId="77777777" w:rsidR="008B6267" w:rsidRDefault="008B6267" w:rsidP="008F322F">
      <w:pPr>
        <w:ind w:right="1"/>
        <w:rPr>
          <w:rFonts w:ascii="Arial" w:eastAsia="Calibri" w:hAnsi="Arial" w:cs="Arial"/>
          <w:sz w:val="22"/>
        </w:rPr>
      </w:pPr>
      <w:r>
        <w:rPr>
          <w:rFonts w:ascii="Arial" w:hAnsi="Arial" w:cs="Arial"/>
          <w:b/>
          <w:bCs/>
          <w:color w:val="000000"/>
        </w:rPr>
        <w:t>ALTISSIMA jazykové kurzy s.r.o.</w:t>
      </w:r>
      <w:r w:rsidRPr="008F322F">
        <w:rPr>
          <w:rFonts w:ascii="Arial" w:eastAsia="Calibri" w:hAnsi="Arial" w:cs="Arial"/>
          <w:sz w:val="22"/>
        </w:rPr>
        <w:t xml:space="preserve"> </w:t>
      </w:r>
    </w:p>
    <w:p w14:paraId="4DFEFA06" w14:textId="278E8891" w:rsidR="008F322F" w:rsidRPr="008F322F" w:rsidRDefault="008B6267" w:rsidP="008F322F">
      <w:pPr>
        <w:ind w:right="1"/>
        <w:rPr>
          <w:rFonts w:ascii="Arial" w:eastAsia="Calibri" w:hAnsi="Arial" w:cs="Arial"/>
          <w:sz w:val="22"/>
        </w:rPr>
      </w:pPr>
      <w:r>
        <w:rPr>
          <w:rFonts w:ascii="Arial" w:eastAsia="Calibri" w:hAnsi="Arial" w:cs="Arial"/>
          <w:sz w:val="22"/>
        </w:rPr>
        <w:t xml:space="preserve">Se sídlem: </w:t>
      </w:r>
      <w:r w:rsidRPr="008B6267">
        <w:rPr>
          <w:rFonts w:ascii="Arial" w:eastAsia="Calibri" w:hAnsi="Arial" w:cs="Arial"/>
          <w:sz w:val="22"/>
        </w:rPr>
        <w:t>Anenské náměstí 948/3, Staré Město, 110 00 Praha 1</w:t>
      </w:r>
    </w:p>
    <w:p w14:paraId="49CAA786" w14:textId="1C854636" w:rsidR="00BD7810" w:rsidRPr="006B078F" w:rsidRDefault="00BD7810" w:rsidP="00BD7810">
      <w:pPr>
        <w:pStyle w:val="Zkladntext"/>
        <w:tabs>
          <w:tab w:val="left" w:pos="0"/>
        </w:tabs>
        <w:rPr>
          <w:rFonts w:ascii="Arial" w:hAnsi="Arial"/>
          <w:sz w:val="22"/>
          <w:szCs w:val="24"/>
        </w:rPr>
      </w:pPr>
      <w:r w:rsidRPr="006B078F">
        <w:rPr>
          <w:rFonts w:ascii="Arial" w:hAnsi="Arial"/>
          <w:sz w:val="22"/>
          <w:szCs w:val="24"/>
        </w:rPr>
        <w:t xml:space="preserve">IČ: </w:t>
      </w:r>
      <w:r w:rsidR="008B6267" w:rsidRPr="008B6267">
        <w:rPr>
          <w:rFonts w:ascii="Arial" w:hAnsi="Arial"/>
          <w:sz w:val="22"/>
          <w:szCs w:val="24"/>
        </w:rPr>
        <w:t>06776248</w:t>
      </w:r>
    </w:p>
    <w:p w14:paraId="7E89965E" w14:textId="4E602381" w:rsidR="00BD7810" w:rsidRPr="00294724" w:rsidRDefault="00BD7810" w:rsidP="00BD7810">
      <w:pPr>
        <w:pStyle w:val="Zkladntext"/>
        <w:tabs>
          <w:tab w:val="left" w:pos="0"/>
        </w:tabs>
        <w:rPr>
          <w:rFonts w:ascii="Arial" w:hAnsi="Arial"/>
          <w:sz w:val="22"/>
          <w:szCs w:val="24"/>
        </w:rPr>
      </w:pPr>
      <w:r w:rsidRPr="006B078F">
        <w:rPr>
          <w:rFonts w:ascii="Arial" w:hAnsi="Arial"/>
          <w:sz w:val="22"/>
          <w:szCs w:val="24"/>
        </w:rPr>
        <w:t xml:space="preserve">DIČ: </w:t>
      </w:r>
      <w:r w:rsidR="008B6267" w:rsidRPr="00294724">
        <w:rPr>
          <w:rFonts w:ascii="Arial" w:hAnsi="Arial"/>
          <w:sz w:val="22"/>
          <w:szCs w:val="24"/>
        </w:rPr>
        <w:t>neplátce</w:t>
      </w:r>
    </w:p>
    <w:p w14:paraId="7F5A9A6B" w14:textId="77777777" w:rsidR="00BD7810" w:rsidRPr="00294724" w:rsidRDefault="00BD7810" w:rsidP="00BD7810">
      <w:pPr>
        <w:pStyle w:val="Zkladntext"/>
        <w:tabs>
          <w:tab w:val="left" w:pos="0"/>
        </w:tabs>
        <w:rPr>
          <w:rFonts w:ascii="Arial" w:hAnsi="Arial"/>
          <w:sz w:val="22"/>
          <w:szCs w:val="24"/>
        </w:rPr>
      </w:pPr>
      <w:r w:rsidRPr="00294724">
        <w:rPr>
          <w:rFonts w:ascii="Arial" w:hAnsi="Arial"/>
          <w:sz w:val="22"/>
          <w:szCs w:val="24"/>
        </w:rPr>
        <w:t xml:space="preserve">bankovní spojení: </w:t>
      </w:r>
      <w:r w:rsidR="007E7FE6" w:rsidRPr="00294724">
        <w:rPr>
          <w:rFonts w:ascii="Arial" w:hAnsi="Arial"/>
          <w:sz w:val="22"/>
          <w:szCs w:val="24"/>
        </w:rPr>
        <w:t>ČSOB</w:t>
      </w:r>
      <w:r w:rsidR="00670E81" w:rsidRPr="00294724">
        <w:rPr>
          <w:rFonts w:ascii="Arial" w:hAnsi="Arial"/>
          <w:sz w:val="22"/>
          <w:szCs w:val="24"/>
        </w:rPr>
        <w:t>, Praha 1</w:t>
      </w:r>
    </w:p>
    <w:p w14:paraId="51E2E7E4" w14:textId="7A9C83F6" w:rsidR="00BD7810" w:rsidRPr="00F932C0" w:rsidRDefault="00BD7810" w:rsidP="008F322F">
      <w:pPr>
        <w:ind w:right="1"/>
        <w:rPr>
          <w:rFonts w:ascii="Arial" w:hAnsi="Arial"/>
          <w:sz w:val="22"/>
        </w:rPr>
      </w:pPr>
      <w:r w:rsidRPr="00F932C0">
        <w:rPr>
          <w:rFonts w:ascii="Arial" w:hAnsi="Arial"/>
          <w:sz w:val="22"/>
        </w:rPr>
        <w:br/>
        <w:t>(dále jen „Nájemce“)</w:t>
      </w:r>
    </w:p>
    <w:p w14:paraId="08E6FAC3" w14:textId="77777777" w:rsidR="00BD7810" w:rsidRPr="00F932C0" w:rsidRDefault="00BD7810" w:rsidP="00BD7810">
      <w:pPr>
        <w:pStyle w:val="Zkladntext"/>
        <w:tabs>
          <w:tab w:val="left" w:pos="0"/>
        </w:tabs>
        <w:rPr>
          <w:rFonts w:ascii="Arial" w:hAnsi="Arial"/>
          <w:sz w:val="22"/>
          <w:szCs w:val="24"/>
        </w:rPr>
      </w:pPr>
    </w:p>
    <w:p w14:paraId="202EB1A8" w14:textId="77777777" w:rsidR="00AB155B" w:rsidRPr="00AB155B" w:rsidRDefault="00AB155B" w:rsidP="00AB155B">
      <w:pPr>
        <w:rPr>
          <w:rFonts w:ascii="Arial" w:hAnsi="Arial" w:cs="Arial"/>
          <w:sz w:val="22"/>
          <w:szCs w:val="22"/>
        </w:rPr>
      </w:pPr>
      <w:r w:rsidRPr="00AB155B">
        <w:rPr>
          <w:rFonts w:ascii="Arial" w:hAnsi="Arial" w:cs="Arial"/>
          <w:sz w:val="22"/>
          <w:szCs w:val="22"/>
        </w:rPr>
        <w:t>uzavírají dnešního dne ve vzájemném konsenzu tuto</w:t>
      </w:r>
    </w:p>
    <w:p w14:paraId="3A6230F4" w14:textId="77777777" w:rsidR="00AB155B" w:rsidRPr="00AB155B" w:rsidRDefault="00AB155B" w:rsidP="00AB155B">
      <w:pPr>
        <w:rPr>
          <w:rFonts w:ascii="Arial" w:hAnsi="Arial" w:cs="Arial"/>
          <w:sz w:val="22"/>
          <w:szCs w:val="22"/>
        </w:rPr>
      </w:pPr>
    </w:p>
    <w:p w14:paraId="63FCDFF3" w14:textId="77777777" w:rsidR="00AB155B" w:rsidRPr="00AB155B" w:rsidRDefault="00AB155B" w:rsidP="00AB155B">
      <w:pPr>
        <w:jc w:val="center"/>
        <w:rPr>
          <w:rFonts w:ascii="Arial" w:hAnsi="Arial" w:cs="Arial"/>
          <w:b/>
          <w:sz w:val="22"/>
          <w:szCs w:val="22"/>
        </w:rPr>
      </w:pPr>
      <w:r w:rsidRPr="00AB155B">
        <w:rPr>
          <w:rFonts w:ascii="Arial" w:hAnsi="Arial" w:cs="Arial"/>
          <w:b/>
          <w:sz w:val="22"/>
          <w:szCs w:val="22"/>
        </w:rPr>
        <w:t>SMLOUVU O NÁJ</w:t>
      </w:r>
      <w:r w:rsidR="00BD7810">
        <w:rPr>
          <w:rFonts w:ascii="Arial" w:hAnsi="Arial" w:cs="Arial"/>
          <w:b/>
          <w:sz w:val="22"/>
          <w:szCs w:val="22"/>
        </w:rPr>
        <w:t>MU PROSTOR</w:t>
      </w:r>
    </w:p>
    <w:p w14:paraId="772848E9" w14:textId="77777777" w:rsidR="00AB155B" w:rsidRPr="00AB155B" w:rsidRDefault="00AB155B" w:rsidP="00AB155B">
      <w:pPr>
        <w:jc w:val="center"/>
        <w:rPr>
          <w:rFonts w:ascii="Arial" w:hAnsi="Arial" w:cs="Arial"/>
          <w:b/>
          <w:sz w:val="22"/>
          <w:szCs w:val="22"/>
        </w:rPr>
      </w:pPr>
      <w:r w:rsidRPr="00AB155B">
        <w:rPr>
          <w:rFonts w:ascii="Arial" w:hAnsi="Arial" w:cs="Arial"/>
          <w:sz w:val="22"/>
          <w:szCs w:val="22"/>
        </w:rPr>
        <w:t xml:space="preserve">dle ustanovení § </w:t>
      </w:r>
      <w:smartTag w:uri="urn:schemas-microsoft-com:office:smarttags" w:element="metricconverter">
        <w:smartTagPr>
          <w:attr w:name="ProductID" w:val="2302 a"/>
        </w:smartTagPr>
        <w:r w:rsidRPr="00AB155B">
          <w:rPr>
            <w:rFonts w:ascii="Arial" w:hAnsi="Arial" w:cs="Arial"/>
            <w:sz w:val="22"/>
            <w:szCs w:val="22"/>
          </w:rPr>
          <w:t>2302 a</w:t>
        </w:r>
      </w:smartTag>
      <w:r w:rsidRPr="00AB155B">
        <w:rPr>
          <w:rFonts w:ascii="Arial" w:hAnsi="Arial" w:cs="Arial"/>
          <w:sz w:val="22"/>
          <w:szCs w:val="22"/>
        </w:rPr>
        <w:t xml:space="preserve"> násl. zákona č. 89/2012, občanský zákoník, ve znění pozdějších předpisů a v souladu se zákonem č. 219/2000 Sb., o majetku ČR, v platném znění</w:t>
      </w:r>
    </w:p>
    <w:p w14:paraId="5F821877" w14:textId="77777777" w:rsidR="00AB155B" w:rsidRDefault="00AB155B" w:rsidP="00DA5176">
      <w:pPr>
        <w:ind w:right="1"/>
        <w:rPr>
          <w:rFonts w:ascii="Arial" w:hAnsi="Arial" w:cs="Arial"/>
          <w:sz w:val="22"/>
          <w:szCs w:val="22"/>
        </w:rPr>
      </w:pPr>
    </w:p>
    <w:p w14:paraId="1CF176F5" w14:textId="77777777" w:rsidR="00AB155B" w:rsidRDefault="00AB155B" w:rsidP="00DA5176">
      <w:pPr>
        <w:ind w:right="1"/>
        <w:rPr>
          <w:rFonts w:ascii="Arial" w:hAnsi="Arial" w:cs="Arial"/>
          <w:sz w:val="22"/>
          <w:szCs w:val="22"/>
        </w:rPr>
      </w:pPr>
    </w:p>
    <w:p w14:paraId="766D53CA" w14:textId="77777777" w:rsidR="00AB155B" w:rsidRDefault="00AB155B" w:rsidP="00AB155B">
      <w:pPr>
        <w:pStyle w:val="Zkladntext31"/>
        <w:spacing w:after="0"/>
        <w:rPr>
          <w:rFonts w:ascii="Arial" w:hAnsi="Arial" w:cs="Arial"/>
          <w:b/>
          <w:sz w:val="22"/>
          <w:szCs w:val="22"/>
        </w:rPr>
      </w:pPr>
      <w:r>
        <w:rPr>
          <w:rFonts w:ascii="Arial" w:hAnsi="Arial" w:cs="Arial"/>
          <w:b/>
          <w:sz w:val="22"/>
          <w:szCs w:val="22"/>
        </w:rPr>
        <w:t>I</w:t>
      </w:r>
      <w:r w:rsidRPr="009A39EA">
        <w:rPr>
          <w:rFonts w:ascii="Arial" w:hAnsi="Arial" w:cs="Arial"/>
          <w:b/>
          <w:sz w:val="22"/>
          <w:szCs w:val="22"/>
        </w:rPr>
        <w:t>I. P</w:t>
      </w:r>
      <w:r>
        <w:rPr>
          <w:rFonts w:ascii="Arial" w:hAnsi="Arial" w:cs="Arial"/>
          <w:b/>
          <w:sz w:val="22"/>
          <w:szCs w:val="22"/>
        </w:rPr>
        <w:t>ředmět a účel nájmu</w:t>
      </w:r>
    </w:p>
    <w:p w14:paraId="5B3474D3" w14:textId="77777777" w:rsidR="00DA5176" w:rsidRPr="00DA5176" w:rsidRDefault="00DA5176" w:rsidP="00DA5176">
      <w:pPr>
        <w:shd w:val="clear" w:color="auto" w:fill="FFFFFF"/>
        <w:spacing w:line="288" w:lineRule="atLeast"/>
        <w:ind w:left="720"/>
        <w:jc w:val="center"/>
        <w:rPr>
          <w:rFonts w:ascii="Arial" w:hAnsi="Arial" w:cs="Arial"/>
          <w:color w:val="333333"/>
          <w:sz w:val="22"/>
          <w:szCs w:val="22"/>
          <w:lang w:eastAsia="cs-CZ"/>
        </w:rPr>
      </w:pPr>
    </w:p>
    <w:p w14:paraId="0672BA04" w14:textId="23A5FEEE" w:rsidR="00DA5176" w:rsidRDefault="00DA5176" w:rsidP="003C7D1B">
      <w:pPr>
        <w:ind w:left="284" w:hanging="284"/>
        <w:jc w:val="both"/>
        <w:rPr>
          <w:rFonts w:ascii="Arial" w:hAnsi="Arial" w:cs="Arial"/>
          <w:sz w:val="22"/>
          <w:szCs w:val="22"/>
        </w:rPr>
      </w:pPr>
      <w:r w:rsidRPr="00DA5176">
        <w:rPr>
          <w:rFonts w:ascii="Arial" w:hAnsi="Arial" w:cs="Arial"/>
          <w:sz w:val="22"/>
          <w:szCs w:val="22"/>
        </w:rPr>
        <w:t xml:space="preserve">1. </w:t>
      </w:r>
      <w:r w:rsidRPr="00DA5176">
        <w:rPr>
          <w:rFonts w:ascii="Arial" w:hAnsi="Arial" w:cs="Arial"/>
          <w:sz w:val="22"/>
          <w:szCs w:val="22"/>
        </w:rPr>
        <w:tab/>
        <w:t xml:space="preserve">Pronajímatel na základě této smlouvy přenechává </w:t>
      </w:r>
      <w:r w:rsidR="00AB155B">
        <w:rPr>
          <w:rFonts w:ascii="Arial" w:hAnsi="Arial" w:cs="Arial"/>
          <w:sz w:val="22"/>
          <w:szCs w:val="22"/>
        </w:rPr>
        <w:t>nájemci</w:t>
      </w:r>
      <w:r w:rsidRPr="00DA5176">
        <w:rPr>
          <w:rFonts w:ascii="Arial" w:hAnsi="Arial" w:cs="Arial"/>
          <w:sz w:val="22"/>
          <w:szCs w:val="22"/>
        </w:rPr>
        <w:t xml:space="preserve"> k dočasnému užívání prostor</w:t>
      </w:r>
      <w:r w:rsidR="00BD7810">
        <w:rPr>
          <w:rFonts w:ascii="Arial" w:hAnsi="Arial" w:cs="Arial"/>
          <w:sz w:val="22"/>
          <w:szCs w:val="22"/>
        </w:rPr>
        <w:t>y</w:t>
      </w:r>
      <w:r w:rsidRPr="00DA5176">
        <w:rPr>
          <w:rFonts w:ascii="Arial" w:hAnsi="Arial" w:cs="Arial"/>
          <w:sz w:val="22"/>
          <w:szCs w:val="22"/>
        </w:rPr>
        <w:t xml:space="preserve"> nacházející se ve </w:t>
      </w:r>
      <w:r w:rsidR="003647A0">
        <w:rPr>
          <w:rFonts w:ascii="Arial" w:hAnsi="Arial" w:cs="Arial"/>
          <w:sz w:val="22"/>
          <w:szCs w:val="22"/>
        </w:rPr>
        <w:t>4</w:t>
      </w:r>
      <w:r w:rsidRPr="00DA5176">
        <w:rPr>
          <w:rFonts w:ascii="Arial" w:hAnsi="Arial" w:cs="Arial"/>
          <w:sz w:val="22"/>
          <w:szCs w:val="22"/>
        </w:rPr>
        <w:t xml:space="preserve">. nadzemním podlaží budovy čp. </w:t>
      </w:r>
      <w:r w:rsidR="003647A0">
        <w:rPr>
          <w:rFonts w:ascii="Arial" w:hAnsi="Arial" w:cs="Arial"/>
          <w:sz w:val="22"/>
          <w:szCs w:val="22"/>
        </w:rPr>
        <w:t>948/3</w:t>
      </w:r>
      <w:r w:rsidR="00571CAD">
        <w:rPr>
          <w:rFonts w:ascii="Arial" w:hAnsi="Arial" w:cs="Arial"/>
          <w:sz w:val="22"/>
          <w:szCs w:val="22"/>
        </w:rPr>
        <w:t xml:space="preserve"> na pozemkové parcele č.172</w:t>
      </w:r>
      <w:r w:rsidRPr="00DA5176">
        <w:rPr>
          <w:rFonts w:ascii="Arial" w:hAnsi="Arial" w:cs="Arial"/>
          <w:sz w:val="22"/>
          <w:szCs w:val="22"/>
        </w:rPr>
        <w:t xml:space="preserve"> v </w:t>
      </w:r>
      <w:proofErr w:type="spellStart"/>
      <w:r w:rsidRPr="00DA5176">
        <w:rPr>
          <w:rFonts w:ascii="Arial" w:hAnsi="Arial" w:cs="Arial"/>
          <w:sz w:val="22"/>
          <w:szCs w:val="22"/>
        </w:rPr>
        <w:t>k.ú</w:t>
      </w:r>
      <w:proofErr w:type="spellEnd"/>
      <w:r w:rsidRPr="00DA5176">
        <w:rPr>
          <w:rFonts w:ascii="Arial" w:hAnsi="Arial" w:cs="Arial"/>
          <w:sz w:val="22"/>
          <w:szCs w:val="22"/>
        </w:rPr>
        <w:t xml:space="preserve">. Staré Město, vedeného Katastrálním úřadem pro hlavní město Prahu, v areálu Anenského kláštera, na adrese Anenské nám. </w:t>
      </w:r>
      <w:r w:rsidR="00BD7810">
        <w:rPr>
          <w:rFonts w:ascii="Arial" w:hAnsi="Arial" w:cs="Arial"/>
          <w:sz w:val="22"/>
          <w:szCs w:val="22"/>
        </w:rPr>
        <w:t>211/2</w:t>
      </w:r>
      <w:r w:rsidRPr="00DA5176">
        <w:rPr>
          <w:rFonts w:ascii="Arial" w:hAnsi="Arial" w:cs="Arial"/>
          <w:sz w:val="22"/>
          <w:szCs w:val="22"/>
        </w:rPr>
        <w:t xml:space="preserve">, 110 00 Praha </w:t>
      </w:r>
      <w:smartTag w:uri="urn:schemas-microsoft-com:office:smarttags" w:element="metricconverter">
        <w:smartTagPr>
          <w:attr w:name="ProductID" w:val="1, a"/>
        </w:smartTagPr>
        <w:r w:rsidRPr="00DA5176">
          <w:rPr>
            <w:rFonts w:ascii="Arial" w:hAnsi="Arial" w:cs="Arial"/>
            <w:sz w:val="22"/>
            <w:szCs w:val="22"/>
          </w:rPr>
          <w:t>1, a</w:t>
        </w:r>
      </w:smartTag>
      <w:r w:rsidRPr="00DA5176">
        <w:rPr>
          <w:rFonts w:ascii="Arial" w:hAnsi="Arial" w:cs="Arial"/>
          <w:sz w:val="22"/>
          <w:szCs w:val="22"/>
        </w:rPr>
        <w:t xml:space="preserve"> to místnost</w:t>
      </w:r>
      <w:r w:rsidR="008F322F">
        <w:rPr>
          <w:rFonts w:ascii="Arial" w:hAnsi="Arial" w:cs="Arial"/>
          <w:sz w:val="22"/>
          <w:szCs w:val="22"/>
        </w:rPr>
        <w:t xml:space="preserve">i </w:t>
      </w:r>
      <w:r w:rsidR="008F322F" w:rsidRPr="008F322F">
        <w:rPr>
          <w:rFonts w:ascii="Arial" w:hAnsi="Arial" w:cs="Arial"/>
          <w:sz w:val="22"/>
          <w:szCs w:val="22"/>
        </w:rPr>
        <w:t>5B403 - 31,3m</w:t>
      </w:r>
      <w:r w:rsidR="008F322F" w:rsidRPr="008F322F">
        <w:rPr>
          <w:rFonts w:ascii="Arial" w:hAnsi="Arial" w:cs="Arial"/>
          <w:sz w:val="22"/>
          <w:szCs w:val="22"/>
          <w:vertAlign w:val="superscript"/>
        </w:rPr>
        <w:t>2</w:t>
      </w:r>
      <w:r w:rsidR="00294724">
        <w:rPr>
          <w:rFonts w:ascii="Arial" w:hAnsi="Arial" w:cs="Arial"/>
          <w:sz w:val="22"/>
          <w:szCs w:val="22"/>
        </w:rPr>
        <w:t xml:space="preserve"> </w:t>
      </w:r>
      <w:r w:rsidR="003C7D1B">
        <w:rPr>
          <w:rFonts w:ascii="Arial" w:hAnsi="Arial" w:cs="Arial"/>
          <w:sz w:val="22"/>
          <w:szCs w:val="22"/>
        </w:rPr>
        <w:t xml:space="preserve">– viz příloha č. 1 </w:t>
      </w:r>
      <w:r w:rsidRPr="00DA5176">
        <w:rPr>
          <w:rFonts w:ascii="Arial" w:hAnsi="Arial" w:cs="Arial"/>
          <w:sz w:val="22"/>
          <w:szCs w:val="22"/>
        </w:rPr>
        <w:t xml:space="preserve">(Předmět nájmu). </w:t>
      </w:r>
    </w:p>
    <w:p w14:paraId="7A56EC7D" w14:textId="63ECA83A" w:rsidR="005C101C" w:rsidRDefault="00DA5176" w:rsidP="001A1DF2">
      <w:pPr>
        <w:ind w:left="284" w:hanging="284"/>
        <w:jc w:val="both"/>
        <w:rPr>
          <w:rFonts w:ascii="Arial" w:hAnsi="Arial" w:cs="Arial"/>
          <w:sz w:val="22"/>
          <w:szCs w:val="22"/>
        </w:rPr>
      </w:pPr>
      <w:r w:rsidRPr="00DA5176">
        <w:rPr>
          <w:rFonts w:ascii="Arial" w:hAnsi="Arial" w:cs="Arial"/>
          <w:sz w:val="22"/>
          <w:szCs w:val="22"/>
        </w:rPr>
        <w:t xml:space="preserve">2. </w:t>
      </w:r>
      <w:r w:rsidRPr="00DA5176">
        <w:rPr>
          <w:rFonts w:ascii="Arial" w:hAnsi="Arial" w:cs="Arial"/>
          <w:sz w:val="22"/>
          <w:szCs w:val="22"/>
        </w:rPr>
        <w:tab/>
        <w:t xml:space="preserve">Pronajímatel prohlašuje, že mu přísluší právo hospodařit s Předmětem nájmu, jenž je majetkem České republiky, včetně oprávnění přenechat takový majetek do užívání právnické nebo fyzické osobě v souladu s § 27 odst. 1 zákona č. 219/2000 Sb., o majetku ČR, v platném znění. </w:t>
      </w:r>
      <w:r w:rsidR="005C101C" w:rsidRPr="005C101C">
        <w:rPr>
          <w:rFonts w:ascii="Arial" w:hAnsi="Arial" w:cs="Arial"/>
          <w:sz w:val="22"/>
          <w:szCs w:val="22"/>
        </w:rPr>
        <w:t xml:space="preserve">Pronajímatel dočasně nepotřebuje předmět nájmu k plnění svých úkolů. Podpisem této smlouvy příslušný vedoucí zaměstnanec ND rozhodl o dočasné nepotřebnosti předmětu nájmu, a to na základě Podpisového řádu ND č. </w:t>
      </w:r>
      <w:r w:rsidR="00A33E18">
        <w:rPr>
          <w:rFonts w:ascii="Arial" w:hAnsi="Arial" w:cs="Arial"/>
          <w:sz w:val="22"/>
          <w:szCs w:val="22"/>
        </w:rPr>
        <w:t>007/18</w:t>
      </w:r>
      <w:r w:rsidR="005C101C" w:rsidRPr="005C101C">
        <w:rPr>
          <w:rFonts w:ascii="Arial" w:hAnsi="Arial" w:cs="Arial"/>
          <w:sz w:val="22"/>
          <w:szCs w:val="22"/>
        </w:rPr>
        <w:t xml:space="preserve"> a § 14 odst. 7 a § 27 odst. 1 zákona č. 219/2000 Sb.</w:t>
      </w:r>
    </w:p>
    <w:p w14:paraId="73BB6AB9" w14:textId="7E765707" w:rsidR="00DA5176" w:rsidRPr="00DA5176" w:rsidRDefault="00DA5176" w:rsidP="001A1DF2">
      <w:pPr>
        <w:ind w:left="284" w:hanging="284"/>
        <w:jc w:val="both"/>
        <w:rPr>
          <w:rFonts w:ascii="Arial" w:hAnsi="Arial" w:cs="Arial"/>
          <w:sz w:val="22"/>
          <w:szCs w:val="22"/>
        </w:rPr>
      </w:pPr>
      <w:r w:rsidRPr="00DA5176">
        <w:rPr>
          <w:rFonts w:ascii="Arial" w:hAnsi="Arial" w:cs="Arial"/>
          <w:sz w:val="22"/>
          <w:szCs w:val="22"/>
        </w:rPr>
        <w:t>3.</w:t>
      </w:r>
      <w:r w:rsidRPr="00DA5176">
        <w:rPr>
          <w:rFonts w:ascii="Arial" w:hAnsi="Arial" w:cs="Arial"/>
          <w:sz w:val="22"/>
          <w:szCs w:val="22"/>
        </w:rPr>
        <w:tab/>
      </w:r>
      <w:r w:rsidRPr="00DA5176">
        <w:rPr>
          <w:rFonts w:ascii="Arial" w:hAnsi="Arial" w:cs="Arial"/>
          <w:b/>
          <w:sz w:val="22"/>
          <w:szCs w:val="22"/>
        </w:rPr>
        <w:t>Nájem se sjednává na dobu určitou, a to konkrétně od 1.</w:t>
      </w:r>
      <w:r w:rsidR="00B050CD">
        <w:rPr>
          <w:rFonts w:ascii="Arial" w:hAnsi="Arial" w:cs="Arial"/>
          <w:b/>
          <w:sz w:val="22"/>
          <w:szCs w:val="22"/>
        </w:rPr>
        <w:t>7</w:t>
      </w:r>
      <w:r w:rsidR="00AB155B">
        <w:rPr>
          <w:rFonts w:ascii="Arial" w:hAnsi="Arial" w:cs="Arial"/>
          <w:b/>
          <w:sz w:val="22"/>
          <w:szCs w:val="22"/>
        </w:rPr>
        <w:t>.20</w:t>
      </w:r>
      <w:r w:rsidR="00294724">
        <w:rPr>
          <w:rFonts w:ascii="Arial" w:hAnsi="Arial" w:cs="Arial"/>
          <w:b/>
          <w:sz w:val="22"/>
          <w:szCs w:val="22"/>
        </w:rPr>
        <w:t>20</w:t>
      </w:r>
      <w:r w:rsidRPr="00DA5176">
        <w:rPr>
          <w:rFonts w:ascii="Arial" w:hAnsi="Arial" w:cs="Arial"/>
          <w:b/>
          <w:sz w:val="22"/>
          <w:szCs w:val="22"/>
        </w:rPr>
        <w:t xml:space="preserve"> do </w:t>
      </w:r>
      <w:r w:rsidR="00B050CD">
        <w:rPr>
          <w:rFonts w:ascii="Arial" w:hAnsi="Arial" w:cs="Arial"/>
          <w:b/>
          <w:sz w:val="22"/>
          <w:szCs w:val="22"/>
        </w:rPr>
        <w:t>30.6.20</w:t>
      </w:r>
      <w:r w:rsidR="00294724">
        <w:rPr>
          <w:rFonts w:ascii="Arial" w:hAnsi="Arial" w:cs="Arial"/>
          <w:b/>
          <w:sz w:val="22"/>
          <w:szCs w:val="22"/>
        </w:rPr>
        <w:t>21</w:t>
      </w:r>
    </w:p>
    <w:p w14:paraId="77FA2A06" w14:textId="0F7508D5" w:rsidR="00DA5176" w:rsidRDefault="00DA5176" w:rsidP="001A1DF2">
      <w:pPr>
        <w:ind w:left="284" w:hanging="284"/>
        <w:jc w:val="both"/>
        <w:rPr>
          <w:rFonts w:ascii="Arial" w:hAnsi="Arial" w:cs="Arial"/>
          <w:sz w:val="22"/>
          <w:szCs w:val="22"/>
        </w:rPr>
      </w:pPr>
      <w:r w:rsidRPr="00DA5176">
        <w:rPr>
          <w:rFonts w:ascii="Arial" w:hAnsi="Arial" w:cs="Arial"/>
          <w:sz w:val="22"/>
          <w:szCs w:val="22"/>
        </w:rPr>
        <w:t>4.</w:t>
      </w:r>
      <w:r w:rsidRPr="00DA5176">
        <w:rPr>
          <w:rFonts w:ascii="Arial" w:hAnsi="Arial" w:cs="Arial"/>
          <w:sz w:val="22"/>
          <w:szCs w:val="22"/>
        </w:rPr>
        <w:tab/>
      </w:r>
      <w:r w:rsidR="00AB155B">
        <w:rPr>
          <w:rFonts w:ascii="Arial" w:hAnsi="Arial" w:cs="Arial"/>
          <w:sz w:val="22"/>
          <w:szCs w:val="22"/>
        </w:rPr>
        <w:t>Nájemce je oprávněn</w:t>
      </w:r>
      <w:r w:rsidRPr="00DA5176">
        <w:rPr>
          <w:rFonts w:ascii="Arial" w:hAnsi="Arial" w:cs="Arial"/>
          <w:sz w:val="22"/>
          <w:szCs w:val="22"/>
        </w:rPr>
        <w:t xml:space="preserve"> </w:t>
      </w:r>
      <w:r w:rsidR="00B050CD">
        <w:rPr>
          <w:rFonts w:ascii="Arial Narrow" w:hAnsi="Arial Narrow"/>
        </w:rPr>
        <w:t xml:space="preserve">užít </w:t>
      </w:r>
      <w:r w:rsidR="00B050CD" w:rsidRPr="00B050CD">
        <w:rPr>
          <w:rFonts w:ascii="Arial" w:hAnsi="Arial" w:cs="Arial"/>
          <w:sz w:val="22"/>
          <w:szCs w:val="22"/>
        </w:rPr>
        <w:t>ve sjednané době pronajatý prostor jako kancelá</w:t>
      </w:r>
      <w:r w:rsidR="00B050CD">
        <w:rPr>
          <w:rFonts w:ascii="Arial" w:hAnsi="Arial" w:cs="Arial"/>
          <w:sz w:val="22"/>
          <w:szCs w:val="22"/>
        </w:rPr>
        <w:t xml:space="preserve">ř </w:t>
      </w:r>
      <w:r w:rsidR="003C7D1B">
        <w:rPr>
          <w:rFonts w:ascii="Arial" w:hAnsi="Arial" w:cs="Arial"/>
          <w:sz w:val="22"/>
          <w:szCs w:val="22"/>
        </w:rPr>
        <w:t xml:space="preserve">a učebny </w:t>
      </w:r>
      <w:r w:rsidR="00B050CD">
        <w:rPr>
          <w:rFonts w:ascii="Arial" w:hAnsi="Arial" w:cs="Arial"/>
          <w:sz w:val="22"/>
          <w:szCs w:val="22"/>
        </w:rPr>
        <w:t>ke své podnikatelské činnosti</w:t>
      </w:r>
      <w:r w:rsidR="00B050CD" w:rsidRPr="00B050CD">
        <w:rPr>
          <w:rFonts w:ascii="Arial" w:hAnsi="Arial" w:cs="Arial"/>
          <w:sz w:val="22"/>
          <w:szCs w:val="22"/>
        </w:rPr>
        <w:t xml:space="preserve"> předmět podnikání: </w:t>
      </w:r>
      <w:r w:rsidR="003C7D1B" w:rsidRPr="003C7D1B">
        <w:rPr>
          <w:rFonts w:ascii="Arial" w:hAnsi="Arial" w:cs="Arial"/>
          <w:sz w:val="22"/>
          <w:szCs w:val="22"/>
        </w:rPr>
        <w:t xml:space="preserve">(předmět podnikání: </w:t>
      </w:r>
      <w:r w:rsidR="00294724">
        <w:rPr>
          <w:rFonts w:ascii="LiberationSans" w:eastAsia="Calibri" w:hAnsi="LiberationSans" w:cs="LiberationSans"/>
          <w:kern w:val="0"/>
          <w:sz w:val="22"/>
          <w:szCs w:val="22"/>
          <w:lang w:eastAsia="cs-CZ"/>
        </w:rPr>
        <w:t xml:space="preserve">Výroba, obchod a služby neuvedené v přílohách 1 až 3 živnostenského zákona - </w:t>
      </w:r>
      <w:r w:rsidR="003C7D1B" w:rsidRPr="003C7D1B">
        <w:rPr>
          <w:rFonts w:ascii="Arial" w:hAnsi="Arial" w:cs="Arial"/>
          <w:sz w:val="22"/>
          <w:szCs w:val="22"/>
        </w:rPr>
        <w:t>překladatelská a tlumočnická činnost, pořádání odborných kurzů a školení)</w:t>
      </w:r>
      <w:r w:rsidR="0024794A">
        <w:rPr>
          <w:rFonts w:ascii="Arial" w:hAnsi="Arial" w:cs="Arial"/>
          <w:sz w:val="22"/>
          <w:szCs w:val="22"/>
        </w:rPr>
        <w:t>,</w:t>
      </w:r>
      <w:r w:rsidR="00B050CD" w:rsidRPr="00B050CD">
        <w:rPr>
          <w:rFonts w:ascii="Arial" w:hAnsi="Arial" w:cs="Arial"/>
          <w:sz w:val="22"/>
          <w:szCs w:val="22"/>
        </w:rPr>
        <w:t xml:space="preserve"> podle výpisu z </w:t>
      </w:r>
      <w:r w:rsidR="00AF7EF1">
        <w:rPr>
          <w:rFonts w:ascii="Arial" w:hAnsi="Arial" w:cs="Arial"/>
          <w:sz w:val="22"/>
          <w:szCs w:val="22"/>
        </w:rPr>
        <w:t>veřejného</w:t>
      </w:r>
      <w:r w:rsidR="00B050CD" w:rsidRPr="00B050CD">
        <w:rPr>
          <w:rFonts w:ascii="Arial" w:hAnsi="Arial" w:cs="Arial"/>
          <w:sz w:val="22"/>
          <w:szCs w:val="22"/>
        </w:rPr>
        <w:t xml:space="preserve"> rejstříku</w:t>
      </w:r>
      <w:r w:rsidR="00AB155B">
        <w:rPr>
          <w:rFonts w:ascii="Arial" w:hAnsi="Arial" w:cs="Arial"/>
          <w:sz w:val="22"/>
          <w:szCs w:val="22"/>
        </w:rPr>
        <w:t xml:space="preserve">. </w:t>
      </w:r>
      <w:r w:rsidR="007E1FDF">
        <w:rPr>
          <w:rFonts w:ascii="Arial" w:hAnsi="Arial" w:cs="Arial"/>
          <w:sz w:val="22"/>
          <w:szCs w:val="22"/>
        </w:rPr>
        <w:t xml:space="preserve">Nájemce </w:t>
      </w:r>
      <w:r w:rsidR="007E1FDF">
        <w:rPr>
          <w:rFonts w:ascii="Arial" w:hAnsi="Arial" w:cs="Arial"/>
          <w:sz w:val="22"/>
          <w:szCs w:val="22"/>
        </w:rPr>
        <w:lastRenderedPageBreak/>
        <w:t xml:space="preserve">není </w:t>
      </w:r>
      <w:r w:rsidRPr="00DA5176">
        <w:rPr>
          <w:rFonts w:ascii="Arial" w:hAnsi="Arial" w:cs="Arial"/>
          <w:sz w:val="22"/>
          <w:szCs w:val="22"/>
        </w:rPr>
        <w:t>oprávněn bez předchozího písemného souhlasu Pronajímatele užívat Předmět nájmu k jinému než ke smluvenému účelu.</w:t>
      </w:r>
    </w:p>
    <w:p w14:paraId="532B1AE5" w14:textId="77777777" w:rsidR="00AF7EF1" w:rsidRDefault="00AF7EF1" w:rsidP="001A1DF2">
      <w:pPr>
        <w:ind w:left="284" w:hanging="284"/>
        <w:jc w:val="both"/>
        <w:rPr>
          <w:rFonts w:ascii="Arial" w:hAnsi="Arial" w:cs="Arial"/>
          <w:sz w:val="22"/>
          <w:szCs w:val="22"/>
        </w:rPr>
      </w:pPr>
    </w:p>
    <w:p w14:paraId="37B3A0A1" w14:textId="77777777" w:rsidR="007E1FDF" w:rsidRPr="009A39EA" w:rsidRDefault="007E1FDF" w:rsidP="007E1FDF">
      <w:pPr>
        <w:pStyle w:val="Zkladntext"/>
        <w:rPr>
          <w:rFonts w:ascii="Arial" w:hAnsi="Arial"/>
          <w:b/>
          <w:sz w:val="22"/>
          <w:szCs w:val="22"/>
        </w:rPr>
      </w:pPr>
      <w:r w:rsidRPr="009A39EA">
        <w:rPr>
          <w:rFonts w:ascii="Arial" w:hAnsi="Arial"/>
          <w:b/>
          <w:sz w:val="22"/>
          <w:szCs w:val="22"/>
        </w:rPr>
        <w:t>I</w:t>
      </w:r>
      <w:r>
        <w:rPr>
          <w:rFonts w:ascii="Arial" w:hAnsi="Arial"/>
          <w:b/>
          <w:sz w:val="22"/>
          <w:szCs w:val="22"/>
        </w:rPr>
        <w:t>I</w:t>
      </w:r>
      <w:r w:rsidRPr="009A39EA">
        <w:rPr>
          <w:rFonts w:ascii="Arial" w:hAnsi="Arial"/>
          <w:b/>
          <w:sz w:val="22"/>
          <w:szCs w:val="22"/>
        </w:rPr>
        <w:t>I. V</w:t>
      </w:r>
      <w:r>
        <w:rPr>
          <w:rFonts w:ascii="Arial" w:hAnsi="Arial"/>
          <w:b/>
          <w:sz w:val="22"/>
          <w:szCs w:val="22"/>
        </w:rPr>
        <w:t>ýše a splatnost nájemného a služeb spojených s nájmem</w:t>
      </w:r>
    </w:p>
    <w:p w14:paraId="01260760" w14:textId="77777777" w:rsidR="00DA5176" w:rsidRPr="00DA5176" w:rsidRDefault="00DA5176" w:rsidP="00DA5176">
      <w:pPr>
        <w:pStyle w:val="Zkladntext"/>
        <w:rPr>
          <w:rFonts w:ascii="Arial" w:hAnsi="Arial"/>
          <w:b/>
          <w:sz w:val="22"/>
          <w:szCs w:val="22"/>
          <w:u w:val="single"/>
        </w:rPr>
      </w:pPr>
    </w:p>
    <w:p w14:paraId="2AF59AE9" w14:textId="5F9F550E" w:rsidR="003C7D1B" w:rsidRPr="003C7D1B" w:rsidRDefault="003C7D1B" w:rsidP="00B5287F">
      <w:pPr>
        <w:numPr>
          <w:ilvl w:val="0"/>
          <w:numId w:val="17"/>
        </w:numPr>
        <w:tabs>
          <w:tab w:val="left" w:pos="426"/>
        </w:tabs>
        <w:ind w:left="426" w:hanging="426"/>
        <w:jc w:val="both"/>
        <w:rPr>
          <w:rFonts w:ascii="Arial" w:hAnsi="Arial" w:cs="Arial"/>
          <w:sz w:val="22"/>
          <w:szCs w:val="22"/>
        </w:rPr>
      </w:pPr>
      <w:r w:rsidRPr="003C7D1B">
        <w:rPr>
          <w:rFonts w:ascii="Arial" w:hAnsi="Arial" w:cs="Arial"/>
          <w:sz w:val="22"/>
          <w:szCs w:val="22"/>
        </w:rPr>
        <w:t xml:space="preserve">Za pronájem Předmětu nájmu dle čl. I. 1 této smlouvy uhradí Nájemce Pronajímateli nájemné v roční výši </w:t>
      </w:r>
      <w:r w:rsidRPr="003C7D1B">
        <w:rPr>
          <w:rFonts w:ascii="Arial" w:hAnsi="Arial" w:cs="Arial"/>
          <w:b/>
          <w:sz w:val="22"/>
          <w:szCs w:val="22"/>
        </w:rPr>
        <w:t xml:space="preserve">smluvní ceny </w:t>
      </w:r>
      <w:r w:rsidR="00294724">
        <w:rPr>
          <w:rFonts w:ascii="Arial" w:hAnsi="Arial" w:cs="Arial"/>
          <w:b/>
          <w:sz w:val="22"/>
          <w:szCs w:val="22"/>
        </w:rPr>
        <w:t>75.120,-</w:t>
      </w:r>
      <w:r w:rsidRPr="003C7D1B">
        <w:rPr>
          <w:rFonts w:ascii="Arial" w:hAnsi="Arial" w:cs="Arial"/>
          <w:b/>
          <w:sz w:val="22"/>
          <w:szCs w:val="22"/>
        </w:rPr>
        <w:t xml:space="preserve"> Kč celkem bez DPH</w:t>
      </w:r>
      <w:r w:rsidRPr="003C7D1B">
        <w:rPr>
          <w:rFonts w:ascii="Arial" w:hAnsi="Arial" w:cs="Arial"/>
          <w:sz w:val="22"/>
          <w:szCs w:val="22"/>
        </w:rPr>
        <w:t xml:space="preserve">. </w:t>
      </w:r>
    </w:p>
    <w:p w14:paraId="2B44967E" w14:textId="43D2C062" w:rsidR="003C7D1B" w:rsidRPr="003C7D1B" w:rsidRDefault="003C7D1B" w:rsidP="00B5287F">
      <w:pPr>
        <w:numPr>
          <w:ilvl w:val="0"/>
          <w:numId w:val="17"/>
        </w:numPr>
        <w:tabs>
          <w:tab w:val="left" w:pos="426"/>
        </w:tabs>
        <w:ind w:left="426" w:hanging="426"/>
        <w:jc w:val="both"/>
        <w:rPr>
          <w:rFonts w:ascii="Arial" w:hAnsi="Arial" w:cs="Arial"/>
          <w:sz w:val="22"/>
          <w:szCs w:val="22"/>
        </w:rPr>
      </w:pPr>
      <w:r w:rsidRPr="003C7D1B">
        <w:rPr>
          <w:rFonts w:ascii="Arial" w:hAnsi="Arial" w:cs="Arial"/>
          <w:sz w:val="22"/>
          <w:szCs w:val="22"/>
        </w:rPr>
        <w:t xml:space="preserve">Nájemné bude placeno předem ve čtvrtletních splátkách </w:t>
      </w:r>
      <w:r w:rsidRPr="003C7D1B">
        <w:rPr>
          <w:rFonts w:ascii="Arial" w:hAnsi="Arial" w:cs="Arial"/>
          <w:b/>
          <w:sz w:val="22"/>
          <w:szCs w:val="22"/>
        </w:rPr>
        <w:t xml:space="preserve">ve výši </w:t>
      </w:r>
      <w:r w:rsidR="00294724">
        <w:rPr>
          <w:rFonts w:ascii="Arial" w:hAnsi="Arial" w:cs="Arial"/>
          <w:b/>
          <w:sz w:val="22"/>
          <w:szCs w:val="22"/>
        </w:rPr>
        <w:t>18.780,-</w:t>
      </w:r>
      <w:r w:rsidRPr="003C7D1B">
        <w:rPr>
          <w:rFonts w:ascii="Arial" w:hAnsi="Arial" w:cs="Arial"/>
          <w:b/>
          <w:sz w:val="22"/>
          <w:szCs w:val="22"/>
        </w:rPr>
        <w:t xml:space="preserve"> Kč bez DPH</w:t>
      </w:r>
      <w:r w:rsidRPr="003C7D1B">
        <w:rPr>
          <w:rFonts w:ascii="Arial" w:hAnsi="Arial" w:cs="Arial"/>
          <w:sz w:val="22"/>
          <w:szCs w:val="22"/>
        </w:rPr>
        <w:t>, které budou splatné nejpozději k poslednímu dni předcházejícího čtvrtletí na základě faktur vystavených pronajímatelem, a to bankovním převodem na účet uvedený na faktuře. Datum uskutečnění zdanitelného plnění bude datum vystavení faktury. Datem úhrady je den, kdy bude nájemné připsáno na účet pronajímatele. Bude-li nájemce v prodlení s úhradou faktur, bude pronajímatel účtovat úrok z prodlení ve výši stanovené příslušným nařízením vlády, platném a účinném ke dni vzniku prodlení s úhradou.</w:t>
      </w:r>
    </w:p>
    <w:p w14:paraId="014E2772" w14:textId="77777777" w:rsidR="003C7D1B" w:rsidRPr="003C7D1B" w:rsidRDefault="003C7D1B" w:rsidP="00B5287F">
      <w:pPr>
        <w:numPr>
          <w:ilvl w:val="0"/>
          <w:numId w:val="17"/>
        </w:numPr>
        <w:tabs>
          <w:tab w:val="left" w:pos="426"/>
        </w:tabs>
        <w:ind w:left="426" w:hanging="426"/>
        <w:jc w:val="both"/>
        <w:rPr>
          <w:rFonts w:ascii="Arial" w:hAnsi="Arial" w:cs="Arial"/>
          <w:sz w:val="22"/>
          <w:szCs w:val="22"/>
        </w:rPr>
      </w:pPr>
      <w:r w:rsidRPr="003C7D1B">
        <w:rPr>
          <w:rFonts w:ascii="Arial" w:hAnsi="Arial" w:cs="Arial"/>
          <w:sz w:val="22"/>
          <w:szCs w:val="22"/>
        </w:rPr>
        <w:t>Pronajímatel přenechává nájemci do dočasného užívání na základě této smlouvy nebytový prostor ve stavu způsobilém ke sjednanému užívání, v tomto stavu se zavazuje jej udržovat a zabezpečovat plnění služeb, jejichž poskytování je s užíváním nebytového prostoru spojeno (tzn. Dodávku elektřiny,</w:t>
      </w:r>
      <w:r>
        <w:rPr>
          <w:rFonts w:ascii="Arial" w:hAnsi="Arial" w:cs="Arial"/>
          <w:sz w:val="22"/>
          <w:szCs w:val="22"/>
        </w:rPr>
        <w:t xml:space="preserve"> </w:t>
      </w:r>
      <w:r w:rsidRPr="003C7D1B">
        <w:rPr>
          <w:rFonts w:ascii="Arial" w:hAnsi="Arial" w:cs="Arial"/>
          <w:sz w:val="22"/>
          <w:szCs w:val="22"/>
        </w:rPr>
        <w:t>vody,</w:t>
      </w:r>
      <w:r>
        <w:rPr>
          <w:rFonts w:ascii="Arial" w:hAnsi="Arial" w:cs="Arial"/>
          <w:sz w:val="22"/>
          <w:szCs w:val="22"/>
        </w:rPr>
        <w:t xml:space="preserve"> </w:t>
      </w:r>
      <w:r w:rsidRPr="003C7D1B">
        <w:rPr>
          <w:rFonts w:ascii="Arial" w:hAnsi="Arial" w:cs="Arial"/>
          <w:sz w:val="22"/>
          <w:szCs w:val="22"/>
        </w:rPr>
        <w:t>tepla,</w:t>
      </w:r>
      <w:r>
        <w:rPr>
          <w:rFonts w:ascii="Arial" w:hAnsi="Arial" w:cs="Arial"/>
          <w:sz w:val="22"/>
          <w:szCs w:val="22"/>
        </w:rPr>
        <w:t xml:space="preserve"> o</w:t>
      </w:r>
      <w:r w:rsidRPr="003C7D1B">
        <w:rPr>
          <w:rFonts w:ascii="Arial" w:hAnsi="Arial" w:cs="Arial"/>
          <w:sz w:val="22"/>
          <w:szCs w:val="22"/>
        </w:rPr>
        <w:t>dvoz odpadků, úklid společných prostor). Ceny těchto služeb nejsou zahrnuty ve sjednaném nájemném, nájemce se zavazuje platit je pronajímateli vedle sjednaného nájemného podle zvláštních ujednání této smlouvy nebo na základě samostatných smluv.</w:t>
      </w:r>
    </w:p>
    <w:p w14:paraId="2E4BFD12" w14:textId="2D32108F" w:rsidR="003C7D1B" w:rsidRPr="00AF7EF1" w:rsidRDefault="00AF7EF1" w:rsidP="00B5287F">
      <w:pPr>
        <w:numPr>
          <w:ilvl w:val="0"/>
          <w:numId w:val="17"/>
        </w:numPr>
        <w:tabs>
          <w:tab w:val="left" w:pos="426"/>
        </w:tabs>
        <w:ind w:left="426" w:hanging="426"/>
        <w:jc w:val="both"/>
        <w:rPr>
          <w:rFonts w:ascii="Arial" w:hAnsi="Arial" w:cs="Arial"/>
          <w:sz w:val="22"/>
          <w:szCs w:val="22"/>
        </w:rPr>
      </w:pPr>
      <w:r w:rsidRPr="00AF7EF1">
        <w:rPr>
          <w:rFonts w:ascii="Arial" w:eastAsia="Calibri" w:hAnsi="Arial" w:cs="Arial"/>
          <w:sz w:val="22"/>
          <w:szCs w:val="22"/>
          <w:lang w:eastAsia="en-US"/>
        </w:rPr>
        <w:t xml:space="preserve">Elektřinu bude pronajímatel poskytovat nájemci v souladu se zákonem č. 458/2000 Sb. § 28 odst. 1, písm. g) v platném znění prostřednictvím vlastního odběrného zařízení. Poskytnuté množství elektřiny bude stanoveno odečtem </w:t>
      </w:r>
      <w:r w:rsidRPr="00AF7EF1">
        <w:rPr>
          <w:rFonts w:ascii="Arial" w:hAnsi="Arial" w:cs="Arial"/>
          <w:sz w:val="22"/>
          <w:szCs w:val="22"/>
        </w:rPr>
        <w:t>samostatným podružným elektroměr</w:t>
      </w:r>
      <w:r w:rsidR="00904F37">
        <w:rPr>
          <w:rFonts w:ascii="Arial" w:hAnsi="Arial" w:cs="Arial"/>
          <w:sz w:val="22"/>
          <w:szCs w:val="22"/>
        </w:rPr>
        <w:t>em</w:t>
      </w:r>
      <w:r w:rsidRPr="00AF7EF1">
        <w:rPr>
          <w:rFonts w:ascii="Arial" w:hAnsi="Arial" w:cs="Arial"/>
          <w:sz w:val="22"/>
          <w:szCs w:val="22"/>
        </w:rPr>
        <w:t xml:space="preserve"> </w:t>
      </w:r>
      <w:proofErr w:type="spellStart"/>
      <w:r w:rsidRPr="00AF7EF1">
        <w:rPr>
          <w:rFonts w:ascii="Arial" w:hAnsi="Arial" w:cs="Arial"/>
          <w:sz w:val="22"/>
          <w:szCs w:val="22"/>
        </w:rPr>
        <w:t>v.č</w:t>
      </w:r>
      <w:proofErr w:type="spellEnd"/>
      <w:r w:rsidRPr="00AF7EF1">
        <w:rPr>
          <w:rFonts w:ascii="Arial" w:hAnsi="Arial" w:cs="Arial"/>
          <w:sz w:val="22"/>
          <w:szCs w:val="22"/>
        </w:rPr>
        <w:t xml:space="preserve">. 2299258  </w:t>
      </w:r>
      <w:r w:rsidRPr="00AF7EF1">
        <w:rPr>
          <w:rFonts w:ascii="Arial" w:eastAsia="Calibri" w:hAnsi="Arial" w:cs="Arial"/>
          <w:sz w:val="22"/>
          <w:szCs w:val="22"/>
          <w:lang w:eastAsia="en-US"/>
        </w:rPr>
        <w:t>a účtováno vždy k poslednímu dni každého kalendářního čtvrtletí v průměrné ceně elektřiny, za kterou ji pronajímatel v daném období nakoupil. Splatnost této ceny bude vždy k poslednímu dni každého kalendářního čtvrtletí na základě fakturace pronajímatele. Datum uskutečnění zdanitelného plnění bude poslední den každého kalendářního čtvrtletí.</w:t>
      </w:r>
    </w:p>
    <w:p w14:paraId="343863A9" w14:textId="77777777" w:rsidR="003C7D1B" w:rsidRPr="003C7D1B" w:rsidRDefault="003C7D1B" w:rsidP="00B5287F">
      <w:pPr>
        <w:tabs>
          <w:tab w:val="left" w:pos="426"/>
        </w:tabs>
        <w:ind w:left="426" w:hanging="426"/>
        <w:jc w:val="both"/>
        <w:rPr>
          <w:rFonts w:ascii="Arial" w:hAnsi="Arial" w:cs="Arial"/>
          <w:sz w:val="22"/>
          <w:szCs w:val="22"/>
        </w:rPr>
      </w:pPr>
      <w:r w:rsidRPr="003C7D1B">
        <w:rPr>
          <w:rFonts w:ascii="Arial" w:hAnsi="Arial" w:cs="Arial"/>
          <w:sz w:val="22"/>
          <w:szCs w:val="22"/>
        </w:rPr>
        <w:t>5.</w:t>
      </w:r>
      <w:r w:rsidRPr="003C7D1B">
        <w:rPr>
          <w:rFonts w:ascii="Arial" w:hAnsi="Arial" w:cs="Arial"/>
          <w:sz w:val="22"/>
          <w:szCs w:val="22"/>
        </w:rPr>
        <w:tab/>
        <w:t xml:space="preserve">Teplo bude nájemci dodáváno podle §76, odst. 3 zákona 458/2000 Sb. Dodávka bude realizována </w:t>
      </w:r>
      <w:proofErr w:type="spellStart"/>
      <w:r w:rsidRPr="003C7D1B">
        <w:rPr>
          <w:rFonts w:ascii="Arial" w:hAnsi="Arial" w:cs="Arial"/>
          <w:sz w:val="22"/>
          <w:szCs w:val="22"/>
        </w:rPr>
        <w:t>jednotrubní</w:t>
      </w:r>
      <w:proofErr w:type="spellEnd"/>
      <w:r w:rsidRPr="003C7D1B">
        <w:rPr>
          <w:rFonts w:ascii="Arial" w:hAnsi="Arial" w:cs="Arial"/>
          <w:sz w:val="22"/>
          <w:szCs w:val="22"/>
        </w:rPr>
        <w:t xml:space="preserve"> otopovou soustavou přímo do vytápěných prostor.</w:t>
      </w:r>
      <w:r>
        <w:rPr>
          <w:rFonts w:ascii="Arial" w:hAnsi="Arial" w:cs="Arial"/>
          <w:sz w:val="22"/>
          <w:szCs w:val="22"/>
        </w:rPr>
        <w:t xml:space="preserve"> </w:t>
      </w:r>
      <w:r w:rsidRPr="003C7D1B">
        <w:rPr>
          <w:rFonts w:ascii="Arial" w:hAnsi="Arial" w:cs="Arial"/>
          <w:sz w:val="22"/>
          <w:szCs w:val="22"/>
        </w:rPr>
        <w:t xml:space="preserve">Technické parametry: teplonosné médium – teplá voda; teplota při -12 </w:t>
      </w:r>
      <w:smartTag w:uri="urn:schemas-microsoft-com:office:smarttags" w:element="metricconverter">
        <w:smartTagPr>
          <w:attr w:name="ProductID" w:val="0C"/>
        </w:smartTagPr>
        <w:r w:rsidRPr="003C7D1B">
          <w:rPr>
            <w:rFonts w:ascii="Arial" w:hAnsi="Arial" w:cs="Arial"/>
            <w:sz w:val="22"/>
            <w:szCs w:val="22"/>
          </w:rPr>
          <w:t>0C</w:t>
        </w:r>
      </w:smartTag>
      <w:r w:rsidRPr="003C7D1B">
        <w:rPr>
          <w:rFonts w:ascii="Arial" w:hAnsi="Arial" w:cs="Arial"/>
          <w:sz w:val="22"/>
          <w:szCs w:val="22"/>
        </w:rPr>
        <w:t xml:space="preserve"> – 80/60 </w:t>
      </w:r>
      <w:smartTag w:uri="urn:schemas-microsoft-com:office:smarttags" w:element="metricconverter">
        <w:smartTagPr>
          <w:attr w:name="ProductID" w:val="0C"/>
        </w:smartTagPr>
        <w:r w:rsidRPr="003C7D1B">
          <w:rPr>
            <w:rFonts w:ascii="Arial" w:hAnsi="Arial" w:cs="Arial"/>
            <w:sz w:val="22"/>
            <w:szCs w:val="22"/>
          </w:rPr>
          <w:t>0C</w:t>
        </w:r>
      </w:smartTag>
      <w:r w:rsidRPr="003C7D1B">
        <w:rPr>
          <w:rFonts w:ascii="Arial" w:hAnsi="Arial" w:cs="Arial"/>
          <w:sz w:val="22"/>
          <w:szCs w:val="22"/>
        </w:rPr>
        <w:t xml:space="preserve">; průtok topné vody 8m3/hod.; tlak topné vody 150 </w:t>
      </w:r>
      <w:proofErr w:type="spellStart"/>
      <w:r w:rsidRPr="003C7D1B">
        <w:rPr>
          <w:rFonts w:ascii="Arial" w:hAnsi="Arial" w:cs="Arial"/>
          <w:sz w:val="22"/>
          <w:szCs w:val="22"/>
        </w:rPr>
        <w:t>kPa</w:t>
      </w:r>
      <w:proofErr w:type="spellEnd"/>
      <w:r w:rsidRPr="003C7D1B">
        <w:rPr>
          <w:rFonts w:ascii="Arial" w:hAnsi="Arial" w:cs="Arial"/>
          <w:sz w:val="22"/>
          <w:szCs w:val="22"/>
        </w:rPr>
        <w:t xml:space="preserve">. </w:t>
      </w:r>
    </w:p>
    <w:p w14:paraId="04FB3887" w14:textId="00788B38" w:rsidR="00294724" w:rsidRDefault="00AF7EF1" w:rsidP="00B5287F">
      <w:pPr>
        <w:tabs>
          <w:tab w:val="left" w:pos="426"/>
        </w:tabs>
        <w:ind w:left="426" w:hanging="426"/>
        <w:jc w:val="both"/>
        <w:rPr>
          <w:rFonts w:ascii="Arial" w:hAnsi="Arial" w:cs="Arial"/>
          <w:color w:val="000000" w:themeColor="text1"/>
          <w:sz w:val="22"/>
          <w:szCs w:val="22"/>
        </w:rPr>
      </w:pPr>
      <w:r>
        <w:rPr>
          <w:rFonts w:ascii="Arial" w:hAnsi="Arial" w:cs="Arial"/>
          <w:sz w:val="22"/>
          <w:szCs w:val="22"/>
        </w:rPr>
        <w:tab/>
      </w:r>
      <w:r w:rsidR="003C7D1B" w:rsidRPr="003C7D1B">
        <w:rPr>
          <w:rFonts w:ascii="Arial" w:hAnsi="Arial" w:cs="Arial"/>
          <w:sz w:val="22"/>
          <w:szCs w:val="22"/>
        </w:rPr>
        <w:t>Vzhledem k tomu, že v pronajatých místnostech nelze měřit dodávku tepla samostatným kalorimetrem, smluvní strany se dohodly na stanovení spotřeby podle srovnatelných měřených prostor v přepočtu na m</w:t>
      </w:r>
      <w:r w:rsidR="003C7D1B" w:rsidRPr="003C7D1B">
        <w:rPr>
          <w:rFonts w:ascii="Arial" w:hAnsi="Arial" w:cs="Arial"/>
          <w:sz w:val="22"/>
          <w:szCs w:val="22"/>
          <w:vertAlign w:val="superscript"/>
        </w:rPr>
        <w:t>2</w:t>
      </w:r>
      <w:r w:rsidR="003C7D1B" w:rsidRPr="003C7D1B">
        <w:rPr>
          <w:rFonts w:ascii="Arial" w:hAnsi="Arial" w:cs="Arial"/>
          <w:sz w:val="22"/>
          <w:szCs w:val="22"/>
        </w:rPr>
        <w:t xml:space="preserve">. Srovnatelný měřený prostor o ploše </w:t>
      </w:r>
      <w:r w:rsidR="007630F7">
        <w:rPr>
          <w:rFonts w:ascii="Arial" w:hAnsi="Arial" w:cs="Arial"/>
          <w:sz w:val="22"/>
          <w:szCs w:val="22"/>
        </w:rPr>
        <w:t>152,2</w:t>
      </w:r>
      <w:r w:rsidR="003C7D1B" w:rsidRPr="003C7D1B">
        <w:rPr>
          <w:rFonts w:ascii="Arial" w:hAnsi="Arial" w:cs="Arial"/>
          <w:sz w:val="22"/>
          <w:szCs w:val="22"/>
        </w:rPr>
        <w:t xml:space="preserve"> m</w:t>
      </w:r>
      <w:r w:rsidR="003C7D1B" w:rsidRPr="003C7D1B">
        <w:rPr>
          <w:rFonts w:ascii="Arial" w:hAnsi="Arial" w:cs="Arial"/>
          <w:sz w:val="22"/>
          <w:szCs w:val="22"/>
          <w:vertAlign w:val="superscript"/>
        </w:rPr>
        <w:t>2</w:t>
      </w:r>
      <w:r w:rsidR="003C7D1B" w:rsidRPr="003C7D1B">
        <w:rPr>
          <w:rFonts w:ascii="Arial" w:hAnsi="Arial" w:cs="Arial"/>
          <w:sz w:val="22"/>
          <w:szCs w:val="22"/>
        </w:rPr>
        <w:t xml:space="preserve"> je měřen kalorimetrem č. 902 090 </w:t>
      </w:r>
      <w:r w:rsidR="003C7D1B" w:rsidRPr="007E7FE6">
        <w:rPr>
          <w:rFonts w:ascii="Arial" w:hAnsi="Arial" w:cs="Arial"/>
          <w:color w:val="000000" w:themeColor="text1"/>
          <w:sz w:val="22"/>
          <w:szCs w:val="22"/>
        </w:rPr>
        <w:t xml:space="preserve">468 </w:t>
      </w:r>
      <w:r w:rsidR="00123F92" w:rsidRPr="007E7FE6">
        <w:rPr>
          <w:rFonts w:ascii="Arial" w:hAnsi="Arial" w:cs="Arial"/>
          <w:color w:val="000000" w:themeColor="text1"/>
          <w:sz w:val="22"/>
          <w:szCs w:val="22"/>
        </w:rPr>
        <w:t>(5B403)</w:t>
      </w:r>
      <w:r w:rsidR="00294724">
        <w:rPr>
          <w:rFonts w:ascii="Arial" w:hAnsi="Arial" w:cs="Arial"/>
          <w:color w:val="000000" w:themeColor="text1"/>
          <w:sz w:val="22"/>
          <w:szCs w:val="22"/>
        </w:rPr>
        <w:t>.</w:t>
      </w:r>
    </w:p>
    <w:p w14:paraId="725415FF" w14:textId="34B43596" w:rsidR="003C7D1B" w:rsidRDefault="003C7D1B" w:rsidP="00B5287F">
      <w:pPr>
        <w:tabs>
          <w:tab w:val="left" w:pos="426"/>
        </w:tabs>
        <w:ind w:left="426" w:hanging="426"/>
        <w:jc w:val="both"/>
        <w:rPr>
          <w:rFonts w:ascii="Arial" w:hAnsi="Arial" w:cs="Arial"/>
          <w:sz w:val="22"/>
          <w:szCs w:val="22"/>
        </w:rPr>
      </w:pPr>
      <w:r w:rsidRPr="003C7D1B">
        <w:rPr>
          <w:rFonts w:ascii="Arial" w:hAnsi="Arial" w:cs="Arial"/>
          <w:sz w:val="22"/>
          <w:szCs w:val="22"/>
        </w:rPr>
        <w:tab/>
      </w:r>
      <w:r w:rsidRPr="003C7D1B">
        <w:rPr>
          <w:rFonts w:ascii="Arial" w:hAnsi="Arial" w:cs="Arial"/>
          <w:sz w:val="22"/>
          <w:szCs w:val="22"/>
        </w:rPr>
        <w:tab/>
      </w:r>
      <w:r w:rsidRPr="003C7D1B">
        <w:rPr>
          <w:rFonts w:ascii="Arial" w:hAnsi="Arial" w:cs="Arial"/>
          <w:sz w:val="22"/>
          <w:szCs w:val="22"/>
        </w:rPr>
        <w:tab/>
      </w:r>
      <w:r w:rsidRPr="003C7D1B">
        <w:rPr>
          <w:rFonts w:ascii="Arial" w:hAnsi="Arial" w:cs="Arial"/>
          <w:sz w:val="22"/>
          <w:szCs w:val="22"/>
        </w:rPr>
        <w:tab/>
      </w:r>
      <w:r w:rsidRPr="003C7D1B">
        <w:rPr>
          <w:rFonts w:ascii="Arial" w:hAnsi="Arial" w:cs="Arial"/>
          <w:sz w:val="22"/>
          <w:szCs w:val="22"/>
        </w:rPr>
        <w:tab/>
        <w:t xml:space="preserve">     </w:t>
      </w:r>
    </w:p>
    <w:p w14:paraId="1EDCBC0B" w14:textId="77777777" w:rsidR="003C7D1B" w:rsidRPr="003C7D1B" w:rsidRDefault="00B5287F" w:rsidP="00B5287F">
      <w:pPr>
        <w:tabs>
          <w:tab w:val="left" w:pos="426"/>
        </w:tabs>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C7D1B" w:rsidRPr="003C7D1B">
        <w:rPr>
          <w:rFonts w:ascii="Arial" w:hAnsi="Arial" w:cs="Arial"/>
          <w:sz w:val="22"/>
          <w:szCs w:val="22"/>
        </w:rPr>
        <w:t>naměřená spotřeba v GJ</w:t>
      </w:r>
    </w:p>
    <w:p w14:paraId="1526B4C3" w14:textId="77777777" w:rsidR="003C7D1B" w:rsidRPr="003C7D1B" w:rsidRDefault="00B5287F" w:rsidP="00B5287F">
      <w:pPr>
        <w:tabs>
          <w:tab w:val="left" w:pos="426"/>
        </w:tabs>
        <w:ind w:left="426" w:hanging="426"/>
        <w:jc w:val="both"/>
        <w:rPr>
          <w:rFonts w:ascii="Arial" w:hAnsi="Arial" w:cs="Arial"/>
          <w:sz w:val="22"/>
          <w:szCs w:val="22"/>
        </w:rPr>
      </w:pPr>
      <w:r>
        <w:rPr>
          <w:rFonts w:ascii="Arial" w:hAnsi="Arial" w:cs="Arial"/>
          <w:sz w:val="22"/>
          <w:szCs w:val="22"/>
        </w:rPr>
        <w:tab/>
      </w:r>
      <w:r w:rsidR="003C7D1B" w:rsidRPr="003C7D1B">
        <w:rPr>
          <w:rFonts w:ascii="Arial" w:hAnsi="Arial" w:cs="Arial"/>
          <w:sz w:val="22"/>
          <w:szCs w:val="22"/>
        </w:rPr>
        <w:t>Výpočet spotřeby:        ---------------------------------     x   pronajatá plocha v m</w:t>
      </w:r>
      <w:r w:rsidR="003C7D1B" w:rsidRPr="003C7D1B">
        <w:rPr>
          <w:rFonts w:ascii="Arial" w:hAnsi="Arial" w:cs="Arial"/>
          <w:sz w:val="22"/>
          <w:szCs w:val="22"/>
          <w:vertAlign w:val="superscript"/>
        </w:rPr>
        <w:t>2</w:t>
      </w:r>
      <w:r w:rsidR="003C7D1B" w:rsidRPr="003C7D1B">
        <w:rPr>
          <w:rFonts w:ascii="Arial" w:hAnsi="Arial" w:cs="Arial"/>
          <w:sz w:val="22"/>
          <w:szCs w:val="22"/>
        </w:rPr>
        <w:t xml:space="preserve"> </w:t>
      </w:r>
    </w:p>
    <w:p w14:paraId="08F14A40" w14:textId="77777777" w:rsidR="003C7D1B" w:rsidRPr="003C7D1B" w:rsidRDefault="003C7D1B" w:rsidP="00B5287F">
      <w:pPr>
        <w:tabs>
          <w:tab w:val="left" w:pos="426"/>
        </w:tabs>
        <w:ind w:left="426" w:hanging="426"/>
        <w:jc w:val="both"/>
        <w:rPr>
          <w:rFonts w:ascii="Arial" w:hAnsi="Arial" w:cs="Arial"/>
          <w:sz w:val="22"/>
          <w:szCs w:val="22"/>
        </w:rPr>
      </w:pPr>
      <w:r w:rsidRPr="003C7D1B">
        <w:rPr>
          <w:rFonts w:ascii="Arial" w:hAnsi="Arial" w:cs="Arial"/>
          <w:sz w:val="22"/>
          <w:szCs w:val="22"/>
        </w:rPr>
        <w:t xml:space="preserve">                                  </w:t>
      </w:r>
      <w:r w:rsidRPr="003C7D1B">
        <w:rPr>
          <w:rFonts w:ascii="Arial" w:hAnsi="Arial" w:cs="Arial"/>
          <w:sz w:val="22"/>
          <w:szCs w:val="22"/>
        </w:rPr>
        <w:tab/>
        <w:t xml:space="preserve">    </w:t>
      </w:r>
      <w:r>
        <w:rPr>
          <w:rFonts w:ascii="Arial" w:hAnsi="Arial" w:cs="Arial"/>
          <w:sz w:val="22"/>
          <w:szCs w:val="22"/>
        </w:rPr>
        <w:tab/>
      </w:r>
      <w:r w:rsidRPr="003C7D1B">
        <w:rPr>
          <w:rFonts w:ascii="Arial" w:hAnsi="Arial" w:cs="Arial"/>
          <w:sz w:val="22"/>
          <w:szCs w:val="22"/>
        </w:rPr>
        <w:t xml:space="preserve"> měřená plocha  v m</w:t>
      </w:r>
      <w:r w:rsidRPr="003C7D1B">
        <w:rPr>
          <w:rFonts w:ascii="Arial" w:hAnsi="Arial" w:cs="Arial"/>
          <w:sz w:val="22"/>
          <w:szCs w:val="22"/>
          <w:vertAlign w:val="superscript"/>
        </w:rPr>
        <w:t>2</w:t>
      </w:r>
    </w:p>
    <w:p w14:paraId="2BBA2F93" w14:textId="77777777" w:rsidR="003C7D1B" w:rsidRDefault="003C7D1B" w:rsidP="00B5287F">
      <w:pPr>
        <w:pStyle w:val="Zkladntext2"/>
        <w:shd w:val="clear" w:color="auto" w:fill="auto"/>
        <w:tabs>
          <w:tab w:val="left" w:pos="426"/>
        </w:tabs>
        <w:spacing w:line="274" w:lineRule="exact"/>
        <w:ind w:left="426" w:right="20" w:hanging="426"/>
        <w:jc w:val="both"/>
        <w:rPr>
          <w:rFonts w:ascii="Arial" w:eastAsia="Times New Roman" w:hAnsi="Arial" w:cs="Arial"/>
          <w:kern w:val="1"/>
          <w:sz w:val="22"/>
          <w:szCs w:val="22"/>
          <w:lang w:eastAsia="ar-SA"/>
        </w:rPr>
      </w:pPr>
    </w:p>
    <w:p w14:paraId="20BFE854" w14:textId="77777777" w:rsidR="003C7D1B" w:rsidRPr="003C7D1B" w:rsidRDefault="00AF7EF1" w:rsidP="00B5287F">
      <w:pPr>
        <w:pStyle w:val="Zkladntext2"/>
        <w:shd w:val="clear" w:color="auto" w:fill="auto"/>
        <w:tabs>
          <w:tab w:val="left" w:pos="426"/>
        </w:tabs>
        <w:spacing w:line="274" w:lineRule="exact"/>
        <w:ind w:left="426" w:right="20" w:hanging="426"/>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ab/>
      </w:r>
      <w:r w:rsidR="003C7D1B" w:rsidRPr="003C7D1B">
        <w:rPr>
          <w:rFonts w:ascii="Arial" w:eastAsia="Times New Roman" w:hAnsi="Arial" w:cs="Arial"/>
          <w:kern w:val="1"/>
          <w:sz w:val="22"/>
          <w:szCs w:val="22"/>
          <w:lang w:eastAsia="ar-SA"/>
        </w:rPr>
        <w:t>V případě poruchy měřícího zařízení bude odebrané množství pro vyhodnoc</w:t>
      </w:r>
      <w:r w:rsidR="003C7D1B">
        <w:rPr>
          <w:rFonts w:ascii="Arial" w:eastAsia="Times New Roman" w:hAnsi="Arial" w:cs="Arial"/>
          <w:kern w:val="1"/>
          <w:sz w:val="22"/>
          <w:szCs w:val="22"/>
          <w:lang w:eastAsia="ar-SA"/>
        </w:rPr>
        <w:t xml:space="preserve">ení dodané tepelné energie </w:t>
      </w:r>
      <w:r w:rsidR="003C7D1B" w:rsidRPr="003C7D1B">
        <w:rPr>
          <w:rFonts w:ascii="Arial" w:eastAsia="Times New Roman" w:hAnsi="Arial" w:cs="Arial"/>
          <w:kern w:val="1"/>
          <w:sz w:val="22"/>
          <w:szCs w:val="22"/>
          <w:lang w:eastAsia="ar-SA"/>
        </w:rPr>
        <w:t>stanoveno náhradním způsobem, a to technickým výpočtem z pr</w:t>
      </w:r>
      <w:r w:rsidR="003C7D1B">
        <w:rPr>
          <w:rFonts w:ascii="Arial" w:eastAsia="Times New Roman" w:hAnsi="Arial" w:cs="Arial"/>
          <w:kern w:val="1"/>
          <w:sz w:val="22"/>
          <w:szCs w:val="22"/>
          <w:lang w:eastAsia="ar-SA"/>
        </w:rPr>
        <w:t xml:space="preserve">ůměrných denních dodávek před </w:t>
      </w:r>
      <w:r w:rsidR="003C7D1B" w:rsidRPr="003C7D1B">
        <w:rPr>
          <w:rFonts w:ascii="Arial" w:eastAsia="Times New Roman" w:hAnsi="Arial" w:cs="Arial"/>
          <w:kern w:val="1"/>
          <w:sz w:val="22"/>
          <w:szCs w:val="22"/>
          <w:lang w:eastAsia="ar-SA"/>
        </w:rPr>
        <w:t>poruchou měřícího zařízení v klimaticky stejném a řádně měřeném obdob</w:t>
      </w:r>
      <w:r w:rsidR="003C7D1B">
        <w:rPr>
          <w:rFonts w:ascii="Arial" w:eastAsia="Times New Roman" w:hAnsi="Arial" w:cs="Arial"/>
          <w:kern w:val="1"/>
          <w:sz w:val="22"/>
          <w:szCs w:val="22"/>
          <w:lang w:eastAsia="ar-SA"/>
        </w:rPr>
        <w:t xml:space="preserve">í. Pokud bude množství tepelné </w:t>
      </w:r>
      <w:r w:rsidR="003C7D1B" w:rsidRPr="003C7D1B">
        <w:rPr>
          <w:rFonts w:ascii="Arial" w:eastAsia="Times New Roman" w:hAnsi="Arial" w:cs="Arial"/>
          <w:kern w:val="1"/>
          <w:sz w:val="22"/>
          <w:szCs w:val="22"/>
          <w:lang w:eastAsia="ar-SA"/>
        </w:rPr>
        <w:t>energie stanoveno náhradním způsobem, bude tato skutečnost uvedena v podkladech pro vyúčtování.</w:t>
      </w:r>
    </w:p>
    <w:p w14:paraId="7D40B4C1" w14:textId="77777777" w:rsidR="003C7D1B" w:rsidRPr="003C7D1B" w:rsidRDefault="00AF7EF1" w:rsidP="00B5287F">
      <w:pPr>
        <w:pStyle w:val="Zkladntextodsazen"/>
        <w:tabs>
          <w:tab w:val="left" w:pos="426"/>
        </w:tabs>
        <w:ind w:left="426" w:hanging="426"/>
        <w:jc w:val="both"/>
        <w:rPr>
          <w:rFonts w:ascii="Arial" w:hAnsi="Arial" w:cs="Arial"/>
          <w:sz w:val="22"/>
          <w:szCs w:val="22"/>
        </w:rPr>
      </w:pPr>
      <w:r>
        <w:rPr>
          <w:rFonts w:ascii="Arial" w:hAnsi="Arial" w:cs="Arial"/>
          <w:sz w:val="22"/>
          <w:szCs w:val="22"/>
        </w:rPr>
        <w:tab/>
      </w:r>
      <w:r w:rsidR="003C7D1B" w:rsidRPr="003C7D1B">
        <w:rPr>
          <w:rFonts w:ascii="Arial" w:hAnsi="Arial" w:cs="Arial"/>
          <w:sz w:val="22"/>
          <w:szCs w:val="22"/>
        </w:rPr>
        <w:t>Cena dodávky je stanovena v souladu se záko</w:t>
      </w:r>
      <w:r w:rsidR="003C7D1B">
        <w:rPr>
          <w:rFonts w:ascii="Arial" w:hAnsi="Arial" w:cs="Arial"/>
          <w:sz w:val="22"/>
          <w:szCs w:val="22"/>
        </w:rPr>
        <w:t xml:space="preserve">nem č. 526/1990 Sb., o cenách, </w:t>
      </w:r>
      <w:r w:rsidR="003C7D1B" w:rsidRPr="003C7D1B">
        <w:rPr>
          <w:rFonts w:ascii="Arial" w:hAnsi="Arial" w:cs="Arial"/>
          <w:sz w:val="22"/>
          <w:szCs w:val="22"/>
        </w:rPr>
        <w:t>v platném znění, a platnými</w:t>
      </w:r>
      <w:r w:rsidR="003C7D1B">
        <w:rPr>
          <w:rFonts w:ascii="Arial" w:hAnsi="Arial" w:cs="Arial"/>
          <w:sz w:val="22"/>
          <w:szCs w:val="22"/>
        </w:rPr>
        <w:t xml:space="preserve"> cenovými rozhodnutími   ERÚ ČR. Cena </w:t>
      </w:r>
      <w:r w:rsidR="003C7D1B" w:rsidRPr="003C7D1B">
        <w:rPr>
          <w:rFonts w:ascii="Arial" w:hAnsi="Arial" w:cs="Arial"/>
          <w:sz w:val="22"/>
          <w:szCs w:val="22"/>
        </w:rPr>
        <w:t>dodávky je uvedena v Protokolu o stanovení ceny tepla, který je přílohou č.</w:t>
      </w:r>
      <w:r w:rsidR="003C7D1B">
        <w:rPr>
          <w:rFonts w:ascii="Arial" w:hAnsi="Arial" w:cs="Arial"/>
          <w:sz w:val="22"/>
          <w:szCs w:val="22"/>
        </w:rPr>
        <w:t xml:space="preserve"> 4</w:t>
      </w:r>
      <w:r w:rsidR="003C7D1B" w:rsidRPr="003C7D1B">
        <w:rPr>
          <w:rFonts w:ascii="Arial" w:hAnsi="Arial" w:cs="Arial"/>
          <w:sz w:val="22"/>
          <w:szCs w:val="22"/>
        </w:rPr>
        <w:t xml:space="preserve"> této smlouvy. Pokud dojde v průběhu topného období k nutnosti změny ceny tepla (např. z důvodu změny používaného paliva, změny cen tvorby proměnných nákladů, změny objemu výroby tepla apod.), je dodavatel oprávněn jednost</w:t>
      </w:r>
      <w:r w:rsidR="003C7D1B">
        <w:rPr>
          <w:rFonts w:ascii="Arial" w:hAnsi="Arial" w:cs="Arial"/>
          <w:sz w:val="22"/>
          <w:szCs w:val="22"/>
        </w:rPr>
        <w:t xml:space="preserve">ranně provést změnu ceny tepla </w:t>
      </w:r>
      <w:r w:rsidR="003C7D1B" w:rsidRPr="003C7D1B">
        <w:rPr>
          <w:rFonts w:ascii="Arial" w:hAnsi="Arial" w:cs="Arial"/>
          <w:sz w:val="22"/>
          <w:szCs w:val="22"/>
        </w:rPr>
        <w:t xml:space="preserve">a odběratele o této změně písemně vyrozumět. Účtovací období pro dodávku tepla je jeden kalendářní měsíc. Fakturační </w:t>
      </w:r>
      <w:r w:rsidR="003C7D1B" w:rsidRPr="003C7D1B">
        <w:rPr>
          <w:rFonts w:ascii="Arial" w:hAnsi="Arial" w:cs="Arial"/>
          <w:sz w:val="22"/>
          <w:szCs w:val="22"/>
        </w:rPr>
        <w:lastRenderedPageBreak/>
        <w:t>období je kalendářní čtvrtletí. Vyúčtování úhrady za dodávky tepla předá dodavatel odběrateli formou faktury do 15 dnů po skončení fakturačního období na základě skutečně odebraného tepla a platné ceny v průběhu účtovacího období</w:t>
      </w:r>
    </w:p>
    <w:p w14:paraId="366352F0" w14:textId="77777777" w:rsidR="003C7D1B" w:rsidRPr="003C7D1B" w:rsidRDefault="003C7D1B" w:rsidP="00B5287F">
      <w:pPr>
        <w:pStyle w:val="Zkladntextodsazen"/>
        <w:numPr>
          <w:ilvl w:val="0"/>
          <w:numId w:val="20"/>
        </w:numPr>
        <w:tabs>
          <w:tab w:val="left" w:pos="0"/>
          <w:tab w:val="left" w:pos="426"/>
        </w:tabs>
        <w:ind w:left="426" w:hanging="426"/>
        <w:jc w:val="both"/>
        <w:rPr>
          <w:rFonts w:ascii="Arial" w:hAnsi="Arial" w:cs="Arial"/>
          <w:sz w:val="22"/>
          <w:szCs w:val="22"/>
        </w:rPr>
      </w:pPr>
      <w:r w:rsidRPr="003C7D1B">
        <w:rPr>
          <w:rFonts w:ascii="Arial" w:hAnsi="Arial" w:cs="Arial"/>
          <w:sz w:val="22"/>
          <w:szCs w:val="22"/>
        </w:rPr>
        <w:t xml:space="preserve">Vodné a stočné bude účtováno 1x ročně do 14 dnů po uplynutí kalendářního roku v množství stanoveném podle přílohy č. 12 k vyhlášce č. 428/2001 Sb., nebo alikvotní částí k datu ukončení smlouvy. </w:t>
      </w:r>
    </w:p>
    <w:p w14:paraId="1B71A0B9" w14:textId="77777777" w:rsidR="003C7D1B" w:rsidRDefault="003C7D1B" w:rsidP="00B5287F">
      <w:pPr>
        <w:pStyle w:val="Zkladntextodsazen"/>
        <w:numPr>
          <w:ilvl w:val="0"/>
          <w:numId w:val="20"/>
        </w:numPr>
        <w:tabs>
          <w:tab w:val="left" w:pos="426"/>
        </w:tabs>
        <w:ind w:left="426" w:hanging="426"/>
        <w:jc w:val="both"/>
        <w:rPr>
          <w:rFonts w:ascii="Arial" w:hAnsi="Arial" w:cs="Arial"/>
          <w:sz w:val="22"/>
          <w:szCs w:val="22"/>
        </w:rPr>
      </w:pPr>
      <w:r w:rsidRPr="003C7D1B">
        <w:rPr>
          <w:rFonts w:ascii="Arial" w:hAnsi="Arial" w:cs="Arial"/>
          <w:sz w:val="22"/>
          <w:szCs w:val="22"/>
        </w:rPr>
        <w:t xml:space="preserve">Do jednoho týdne po uzavření smlouvy je nájemce povinen písemně sdělit odd. investic a energetiky (kontaktní osoba: S. Friedrichová, </w:t>
      </w:r>
      <w:r w:rsidR="00AF7EF1" w:rsidRPr="00AF7EF1">
        <w:rPr>
          <w:rFonts w:ascii="Arial" w:eastAsia="Calibri" w:hAnsi="Arial" w:cs="Arial"/>
          <w:sz w:val="22"/>
          <w:szCs w:val="22"/>
          <w:lang w:eastAsia="en-US"/>
        </w:rPr>
        <w:t>tel. 773759393</w:t>
      </w:r>
      <w:r w:rsidRPr="003C7D1B">
        <w:rPr>
          <w:rFonts w:ascii="Arial" w:hAnsi="Arial" w:cs="Arial"/>
          <w:sz w:val="22"/>
          <w:szCs w:val="22"/>
        </w:rPr>
        <w:t xml:space="preserve">, e-mail: s.friedrichova@narodni-divadlo.cz) počet osob nájemce působících v pronajatých prostorách. Nájemce je povinen ohlásit i případné změny v počtu těchto osob. </w:t>
      </w:r>
    </w:p>
    <w:p w14:paraId="7374768A" w14:textId="77777777" w:rsidR="008B6267" w:rsidRDefault="00AF7EF1" w:rsidP="008B6267">
      <w:pPr>
        <w:pStyle w:val="Zkladntextodsazen"/>
        <w:numPr>
          <w:ilvl w:val="0"/>
          <w:numId w:val="20"/>
        </w:numPr>
        <w:tabs>
          <w:tab w:val="left" w:pos="426"/>
        </w:tabs>
        <w:ind w:left="426" w:hanging="426"/>
        <w:jc w:val="both"/>
        <w:rPr>
          <w:rFonts w:ascii="Arial" w:hAnsi="Arial" w:cs="Arial"/>
          <w:sz w:val="22"/>
          <w:szCs w:val="22"/>
        </w:rPr>
      </w:pPr>
      <w:r w:rsidRPr="00AF7EF1">
        <w:rPr>
          <w:rFonts w:ascii="Arial" w:hAnsi="Arial" w:cs="Arial"/>
          <w:sz w:val="22"/>
          <w:szCs w:val="22"/>
        </w:rPr>
        <w:t>Náklady za služby spojené s užíváním nebytových prostor, např. náklady na odvoz odpadků, úklid společných prostor a z</w:t>
      </w:r>
      <w:r w:rsidRPr="00AF7EF1">
        <w:rPr>
          <w:rFonts w:ascii="Arial" w:eastAsia="Calibri" w:hAnsi="Arial" w:cs="Arial"/>
          <w:sz w:val="22"/>
          <w:szCs w:val="22"/>
          <w:lang w:eastAsia="en-US"/>
        </w:rPr>
        <w:t>a služby související s provozem a údržbou odběrného a rozvodného zařízení ve výši 158,-Kč bez DPH za čtvrtletí</w:t>
      </w:r>
      <w:r w:rsidRPr="00AF7EF1">
        <w:rPr>
          <w:rStyle w:val="Odkaznakoment"/>
        </w:rPr>
        <w:t>,</w:t>
      </w:r>
      <w:r w:rsidRPr="00AF7EF1">
        <w:rPr>
          <w:rFonts w:ascii="Arial" w:hAnsi="Arial" w:cs="Arial"/>
          <w:sz w:val="22"/>
          <w:szCs w:val="22"/>
        </w:rPr>
        <w:t xml:space="preserve"> budou vyúčtovány 1x ročně k  31.12. za kalendářní rok nebo alikvotní části k datu ukončení smlouvy dle skutečných nákladů.</w:t>
      </w:r>
    </w:p>
    <w:p w14:paraId="1F83701B" w14:textId="55F47315" w:rsidR="008B6267" w:rsidRPr="008B6267" w:rsidRDefault="008B6267" w:rsidP="008B6267">
      <w:pPr>
        <w:pStyle w:val="Zkladntextodsazen"/>
        <w:numPr>
          <w:ilvl w:val="0"/>
          <w:numId w:val="20"/>
        </w:numPr>
        <w:tabs>
          <w:tab w:val="left" w:pos="426"/>
        </w:tabs>
        <w:ind w:left="426" w:hanging="426"/>
        <w:jc w:val="both"/>
        <w:rPr>
          <w:rFonts w:ascii="Arial" w:hAnsi="Arial" w:cs="Arial"/>
          <w:sz w:val="22"/>
          <w:szCs w:val="22"/>
        </w:rPr>
      </w:pPr>
      <w:r w:rsidRPr="008B6267">
        <w:rPr>
          <w:rFonts w:ascii="Arial" w:hAnsi="Arial" w:cs="Arial"/>
          <w:sz w:val="22"/>
        </w:rPr>
        <w:t>Pronajímatel je oprávněn měsíční nájemné každoročně zvýšit o výši inflace dle průměrného ročního indexu růstu spotřebitelských cen (ISC) Českého statistického úřadu za uplynulý kalendářní rok. Toto zvýšení bude účinné počínaje měsíčním nájmem, na který pronajímatel vystaví fakturu, ve které bude uvedena takto zvýšená částka. O zvýšení nájemného informuje pronajímatel nájemce písemně vždy do konce března příslušného roku. Pokud vypočtená částka inflace bude mít haléřovou hodnotu, bude tato haléřová hodnota zaokrouhlena vždy na celé číslo směrem nahoru.</w:t>
      </w:r>
    </w:p>
    <w:p w14:paraId="4B9BE00F" w14:textId="77777777" w:rsidR="00DA5176" w:rsidRPr="00DA5176" w:rsidRDefault="00DA5176" w:rsidP="00AF7EF1">
      <w:pPr>
        <w:pStyle w:val="Zkladntextodsazen"/>
        <w:spacing w:after="0"/>
        <w:rPr>
          <w:rFonts w:ascii="Arial" w:hAnsi="Arial"/>
          <w:b/>
          <w:sz w:val="22"/>
          <w:szCs w:val="22"/>
        </w:rPr>
      </w:pPr>
      <w:r w:rsidRPr="00DA5176">
        <w:rPr>
          <w:rFonts w:ascii="Arial" w:hAnsi="Arial" w:cs="Arial"/>
          <w:sz w:val="22"/>
          <w:szCs w:val="22"/>
        </w:rPr>
        <w:t xml:space="preserve">  </w:t>
      </w:r>
    </w:p>
    <w:p w14:paraId="35EF8A39" w14:textId="77777777" w:rsidR="00EA76A5" w:rsidRPr="009A39EA" w:rsidRDefault="00EA76A5" w:rsidP="00EA76A5">
      <w:pPr>
        <w:pStyle w:val="Zkladntext"/>
        <w:rPr>
          <w:rFonts w:ascii="Arial" w:hAnsi="Arial"/>
          <w:b/>
          <w:sz w:val="22"/>
          <w:szCs w:val="22"/>
        </w:rPr>
      </w:pPr>
      <w:r w:rsidRPr="009A39EA">
        <w:rPr>
          <w:rFonts w:ascii="Arial" w:hAnsi="Arial"/>
          <w:b/>
          <w:sz w:val="22"/>
          <w:szCs w:val="22"/>
        </w:rPr>
        <w:t xml:space="preserve">IV. Práva a povinnosti smluvních stran </w:t>
      </w:r>
    </w:p>
    <w:p w14:paraId="41968054" w14:textId="77777777" w:rsidR="00DA5176" w:rsidRPr="00DA5176" w:rsidRDefault="00DA5176" w:rsidP="00EA76A5">
      <w:pPr>
        <w:pStyle w:val="Zkladntext"/>
        <w:tabs>
          <w:tab w:val="left" w:pos="2220"/>
        </w:tabs>
        <w:rPr>
          <w:rFonts w:ascii="Arial" w:hAnsi="Arial"/>
          <w:b/>
          <w:sz w:val="22"/>
          <w:szCs w:val="22"/>
          <w:u w:val="single"/>
        </w:rPr>
      </w:pPr>
    </w:p>
    <w:p w14:paraId="45C5E544" w14:textId="77777777"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se zavazuj</w:t>
      </w:r>
      <w:r>
        <w:rPr>
          <w:rFonts w:ascii="Arial" w:hAnsi="Arial"/>
          <w:sz w:val="22"/>
          <w:szCs w:val="22"/>
        </w:rPr>
        <w:t>e</w:t>
      </w:r>
      <w:r w:rsidR="00DA5176" w:rsidRPr="00DA5176">
        <w:rPr>
          <w:rFonts w:ascii="Arial" w:hAnsi="Arial"/>
          <w:sz w:val="22"/>
          <w:szCs w:val="22"/>
        </w:rPr>
        <w:t xml:space="preserve"> užívat prostory pouze za účelem, který je sjednán v této smlouvě.</w:t>
      </w:r>
    </w:p>
    <w:p w14:paraId="53F937DF" w14:textId="77777777"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se zavazuj</w:t>
      </w:r>
      <w:r>
        <w:rPr>
          <w:rFonts w:ascii="Arial" w:hAnsi="Arial"/>
          <w:sz w:val="22"/>
          <w:szCs w:val="22"/>
        </w:rPr>
        <w:t>e</w:t>
      </w:r>
      <w:r w:rsidR="00DA5176" w:rsidRPr="00DA5176">
        <w:rPr>
          <w:rFonts w:ascii="Arial" w:hAnsi="Arial"/>
          <w:sz w:val="22"/>
          <w:szCs w:val="22"/>
        </w:rPr>
        <w:t xml:space="preserve"> užívat prostory tak, aby se předcházelo případným škodám na vnitřním vybavení prostor. </w:t>
      </w:r>
      <w:r>
        <w:rPr>
          <w:rFonts w:ascii="Arial" w:hAnsi="Arial"/>
          <w:sz w:val="22"/>
          <w:szCs w:val="22"/>
        </w:rPr>
        <w:t>Nájemce bere</w:t>
      </w:r>
      <w:r w:rsidR="00DA5176" w:rsidRPr="00DA5176">
        <w:rPr>
          <w:rFonts w:ascii="Arial" w:hAnsi="Arial"/>
          <w:sz w:val="22"/>
          <w:szCs w:val="22"/>
        </w:rPr>
        <w:t xml:space="preserve"> na vědomí, že j</w:t>
      </w:r>
      <w:r>
        <w:rPr>
          <w:rFonts w:ascii="Arial" w:hAnsi="Arial"/>
          <w:sz w:val="22"/>
          <w:szCs w:val="22"/>
        </w:rPr>
        <w:t>e</w:t>
      </w:r>
      <w:r w:rsidR="00DA5176" w:rsidRPr="00DA5176">
        <w:rPr>
          <w:rFonts w:ascii="Arial" w:hAnsi="Arial"/>
          <w:sz w:val="22"/>
          <w:szCs w:val="22"/>
        </w:rPr>
        <w:t xml:space="preserve"> odpovědn</w:t>
      </w:r>
      <w:r>
        <w:rPr>
          <w:rFonts w:ascii="Arial" w:hAnsi="Arial"/>
          <w:sz w:val="22"/>
          <w:szCs w:val="22"/>
        </w:rPr>
        <w:t>ý</w:t>
      </w:r>
      <w:r w:rsidR="00DA5176" w:rsidRPr="00DA5176">
        <w:rPr>
          <w:rFonts w:ascii="Arial" w:hAnsi="Arial"/>
          <w:sz w:val="22"/>
          <w:szCs w:val="22"/>
        </w:rPr>
        <w:t xml:space="preserve"> za škodu (na zdraví a majetku), která pronajímateli vznikne v souvislosti s užíváním prostor dle této smlouvy.</w:t>
      </w:r>
    </w:p>
    <w:p w14:paraId="1AE13B82" w14:textId="77777777"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není</w:t>
      </w:r>
      <w:r w:rsidR="00DA5176" w:rsidRPr="00DA5176">
        <w:rPr>
          <w:rFonts w:ascii="Arial" w:hAnsi="Arial"/>
          <w:sz w:val="22"/>
          <w:szCs w:val="22"/>
        </w:rPr>
        <w:t xml:space="preserve"> oprávněn dát pronajaté prostory do podnájmu či umožnit jiným způsobem užívání prostor třetí osobou.</w:t>
      </w:r>
    </w:p>
    <w:p w14:paraId="4DB4A75E" w14:textId="77777777"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w:t>
      </w:r>
      <w:r>
        <w:rPr>
          <w:rFonts w:ascii="Arial" w:hAnsi="Arial"/>
          <w:sz w:val="22"/>
          <w:szCs w:val="22"/>
        </w:rPr>
        <w:t>je</w:t>
      </w:r>
      <w:r w:rsidR="00DA5176" w:rsidRPr="00DA5176">
        <w:rPr>
          <w:rFonts w:ascii="Arial" w:hAnsi="Arial"/>
          <w:sz w:val="22"/>
          <w:szCs w:val="22"/>
        </w:rPr>
        <w:t xml:space="preserve"> oprávněn provádět změny v Předmětu nájmu jen s předchozím písemným souhlasem Pronajímatele.</w:t>
      </w:r>
    </w:p>
    <w:p w14:paraId="2685A362" w14:textId="77777777"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není</w:t>
      </w:r>
      <w:r w:rsidR="00DA5176" w:rsidRPr="00DA5176">
        <w:rPr>
          <w:rFonts w:ascii="Arial" w:hAnsi="Arial"/>
          <w:sz w:val="22"/>
          <w:szCs w:val="22"/>
        </w:rPr>
        <w:t xml:space="preserve"> oprávněn převést nájem v případě převodu podnikatelské činnosti </w:t>
      </w:r>
      <w:r>
        <w:rPr>
          <w:rFonts w:ascii="Arial" w:hAnsi="Arial"/>
          <w:sz w:val="22"/>
          <w:szCs w:val="22"/>
        </w:rPr>
        <w:t>Nájemce</w:t>
      </w:r>
      <w:r w:rsidR="00DA5176" w:rsidRPr="00DA5176">
        <w:rPr>
          <w:rFonts w:ascii="Arial" w:hAnsi="Arial"/>
          <w:sz w:val="22"/>
          <w:szCs w:val="22"/>
        </w:rPr>
        <w:t>.</w:t>
      </w:r>
    </w:p>
    <w:p w14:paraId="6FD99F18" w14:textId="77777777" w:rsidR="00DA5176" w:rsidRPr="00DA5176" w:rsidRDefault="00DA5176"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sidRPr="00DA5176">
        <w:rPr>
          <w:rFonts w:ascii="Arial" w:hAnsi="Arial"/>
          <w:sz w:val="22"/>
          <w:szCs w:val="22"/>
        </w:rPr>
        <w:t xml:space="preserve">Pronajímatel se zavazuje přenechat nájemci příslušné prostory ve stavu způsobilém k účelu, který je sjednán touto smlouvou. Pronajímatel zajišťuje ostrahu areálu. </w:t>
      </w:r>
      <w:r w:rsidR="00F625B3">
        <w:rPr>
          <w:rFonts w:ascii="Arial" w:hAnsi="Arial"/>
          <w:sz w:val="22"/>
          <w:szCs w:val="22"/>
        </w:rPr>
        <w:t>Nájemce</w:t>
      </w:r>
      <w:r w:rsidRPr="00DA5176">
        <w:rPr>
          <w:rFonts w:ascii="Arial" w:hAnsi="Arial"/>
          <w:sz w:val="22"/>
          <w:szCs w:val="22"/>
        </w:rPr>
        <w:t xml:space="preserve"> a jeho pracovníci jsou povinni dodržovat bezpečnostní předpisy a pokyny příslušných odpovědných pracovníků pronajímatele.</w:t>
      </w:r>
    </w:p>
    <w:p w14:paraId="0AB95A47" w14:textId="77777777" w:rsidR="00DA5176" w:rsidRPr="00DA5176" w:rsidRDefault="00F625B3" w:rsidP="001A1DF2">
      <w:pPr>
        <w:pStyle w:val="Zkladntextodsazen"/>
        <w:numPr>
          <w:ilvl w:val="0"/>
          <w:numId w:val="2"/>
        </w:numPr>
        <w:tabs>
          <w:tab w:val="clear" w:pos="720"/>
          <w:tab w:val="num" w:pos="360"/>
          <w:tab w:val="left" w:pos="540"/>
          <w:tab w:val="num" w:pos="567"/>
        </w:tabs>
        <w:suppressAutoHyphens w:val="0"/>
        <w:spacing w:after="0"/>
        <w:ind w:left="357" w:hanging="357"/>
        <w:jc w:val="both"/>
        <w:rPr>
          <w:rFonts w:ascii="Arial" w:hAnsi="Arial" w:cs="Arial"/>
          <w:sz w:val="22"/>
          <w:szCs w:val="22"/>
        </w:rPr>
      </w:pPr>
      <w:r>
        <w:rPr>
          <w:rFonts w:ascii="Arial" w:hAnsi="Arial"/>
          <w:sz w:val="22"/>
          <w:szCs w:val="22"/>
        </w:rPr>
        <w:t>Nájemce</w:t>
      </w:r>
      <w:r>
        <w:rPr>
          <w:rFonts w:ascii="Arial" w:hAnsi="Arial" w:cs="Arial"/>
          <w:sz w:val="22"/>
          <w:szCs w:val="22"/>
        </w:rPr>
        <w:t xml:space="preserve"> je</w:t>
      </w:r>
      <w:r w:rsidR="00DA5176" w:rsidRPr="00DA5176">
        <w:rPr>
          <w:rFonts w:ascii="Arial" w:hAnsi="Arial" w:cs="Arial"/>
          <w:sz w:val="22"/>
          <w:szCs w:val="22"/>
        </w:rPr>
        <w:t xml:space="preserve"> povin</w:t>
      </w:r>
      <w:r>
        <w:rPr>
          <w:rFonts w:ascii="Arial" w:hAnsi="Arial" w:cs="Arial"/>
          <w:sz w:val="22"/>
          <w:szCs w:val="22"/>
        </w:rPr>
        <w:t>en</w:t>
      </w:r>
      <w:r w:rsidR="00DA5176" w:rsidRPr="00DA5176">
        <w:rPr>
          <w:rFonts w:ascii="Arial" w:hAnsi="Arial" w:cs="Arial"/>
          <w:sz w:val="22"/>
          <w:szCs w:val="22"/>
        </w:rPr>
        <w:t xml:space="preserve"> zajišťovat a hradit náklady spojené s mimořádným vybavením nebytového prostoru a zajišťovat běžnou údržbu.</w:t>
      </w:r>
    </w:p>
    <w:p w14:paraId="03C90155" w14:textId="77777777"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je povinen</w:t>
      </w:r>
      <w:r w:rsidR="00DA5176" w:rsidRPr="00DA5176">
        <w:rPr>
          <w:rFonts w:ascii="Arial" w:hAnsi="Arial"/>
          <w:sz w:val="22"/>
          <w:szCs w:val="22"/>
        </w:rPr>
        <w:t xml:space="preserve"> respektovat zákaz kouření ve všech prostorách.</w:t>
      </w:r>
    </w:p>
    <w:p w14:paraId="5144BB72" w14:textId="77777777"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je povinen</w:t>
      </w:r>
      <w:r w:rsidR="00DA5176" w:rsidRPr="00DA5176">
        <w:rPr>
          <w:rFonts w:ascii="Arial" w:hAnsi="Arial"/>
          <w:sz w:val="22"/>
          <w:szCs w:val="22"/>
        </w:rPr>
        <w:t xml:space="preserve"> oznámit pronajímateli, že se v pronajatých prostorách nacházejí jeho věci umělecké hodnoty či jiné věci zvláštní hodnoty. V tomto případě ber</w:t>
      </w:r>
      <w:r>
        <w:rPr>
          <w:rFonts w:ascii="Arial" w:hAnsi="Arial"/>
          <w:sz w:val="22"/>
          <w:szCs w:val="22"/>
        </w:rPr>
        <w:t>e</w:t>
      </w:r>
      <w:r w:rsidR="00DA5176" w:rsidRPr="00DA5176">
        <w:rPr>
          <w:rFonts w:ascii="Arial" w:hAnsi="Arial"/>
          <w:sz w:val="22"/>
          <w:szCs w:val="22"/>
        </w:rPr>
        <w:t xml:space="preserve"> na vědomí, že tyto věci j</w:t>
      </w:r>
      <w:r>
        <w:rPr>
          <w:rFonts w:ascii="Arial" w:hAnsi="Arial"/>
          <w:sz w:val="22"/>
          <w:szCs w:val="22"/>
        </w:rPr>
        <w:t>e povinen</w:t>
      </w:r>
      <w:r w:rsidR="00DA5176" w:rsidRPr="00DA5176">
        <w:rPr>
          <w:rFonts w:ascii="Arial" w:hAnsi="Arial"/>
          <w:sz w:val="22"/>
          <w:szCs w:val="22"/>
        </w:rPr>
        <w:t xml:space="preserve"> si pojistit s</w:t>
      </w:r>
      <w:r>
        <w:rPr>
          <w:rFonts w:ascii="Arial" w:hAnsi="Arial"/>
          <w:sz w:val="22"/>
          <w:szCs w:val="22"/>
        </w:rPr>
        <w:t>ám</w:t>
      </w:r>
      <w:r w:rsidR="00DA5176" w:rsidRPr="00DA5176">
        <w:rPr>
          <w:rFonts w:ascii="Arial" w:hAnsi="Arial"/>
          <w:sz w:val="22"/>
          <w:szCs w:val="22"/>
        </w:rPr>
        <w:t xml:space="preserve"> na své náklady, neboť škodu nelze nahradit ze strany pronajímatele v rámci odpovědnosti za škodu způsobenou nájemci z pronajímání nebytových prostor.</w:t>
      </w:r>
    </w:p>
    <w:p w14:paraId="54D7ECA3" w14:textId="77777777"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je</w:t>
      </w:r>
      <w:r w:rsidR="00DA5176" w:rsidRPr="00DA5176">
        <w:rPr>
          <w:rFonts w:ascii="Arial" w:hAnsi="Arial"/>
          <w:sz w:val="22"/>
          <w:szCs w:val="22"/>
        </w:rPr>
        <w:t xml:space="preserve"> oprávněn umístit zvenku na budovu na místo určené pronajímatelem i na vstup do nebytového prostoru, který je pronajat touto smlouvou, své označení, a to v provedení, jež bude předem pronajímatelem schváleno. V případě zavedení nového orientačního systému si spolunájemci zajistí případnou aktualizaci pronajímatelem schváleného typu naváděcích tabulek na vlastní náklady.</w:t>
      </w:r>
    </w:p>
    <w:p w14:paraId="7A9E1C74" w14:textId="7C049F4D"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se zavazuje</w:t>
      </w:r>
      <w:r w:rsidR="00DA5176" w:rsidRPr="00DA5176">
        <w:rPr>
          <w:rFonts w:ascii="Arial" w:hAnsi="Arial"/>
          <w:sz w:val="22"/>
          <w:szCs w:val="22"/>
        </w:rPr>
        <w:t xml:space="preserve"> a j</w:t>
      </w:r>
      <w:r>
        <w:rPr>
          <w:rFonts w:ascii="Arial" w:hAnsi="Arial"/>
          <w:sz w:val="22"/>
          <w:szCs w:val="22"/>
        </w:rPr>
        <w:t>e</w:t>
      </w:r>
      <w:r w:rsidR="00DA5176" w:rsidRPr="00DA5176">
        <w:rPr>
          <w:rFonts w:ascii="Arial" w:hAnsi="Arial"/>
          <w:sz w:val="22"/>
          <w:szCs w:val="22"/>
        </w:rPr>
        <w:t xml:space="preserve"> povin</w:t>
      </w:r>
      <w:r>
        <w:rPr>
          <w:rFonts w:ascii="Arial" w:hAnsi="Arial"/>
          <w:sz w:val="22"/>
          <w:szCs w:val="22"/>
        </w:rPr>
        <w:t>en</w:t>
      </w:r>
      <w:r w:rsidR="00DA5176" w:rsidRPr="00DA5176">
        <w:rPr>
          <w:rFonts w:ascii="Arial" w:hAnsi="Arial"/>
          <w:sz w:val="22"/>
          <w:szCs w:val="22"/>
        </w:rPr>
        <w:t xml:space="preserve"> seznámit sebe i všechny další osoby </w:t>
      </w:r>
      <w:r>
        <w:rPr>
          <w:rFonts w:ascii="Arial" w:hAnsi="Arial"/>
          <w:sz w:val="22"/>
          <w:szCs w:val="22"/>
        </w:rPr>
        <w:t>Nájemce</w:t>
      </w:r>
      <w:r w:rsidR="00DA5176" w:rsidRPr="00DA5176">
        <w:rPr>
          <w:rFonts w:ascii="Arial" w:hAnsi="Arial"/>
          <w:sz w:val="22"/>
          <w:szCs w:val="22"/>
        </w:rPr>
        <w:t xml:space="preserve">, které se </w:t>
      </w:r>
      <w:r w:rsidR="00DA5176" w:rsidRPr="00DA5176">
        <w:rPr>
          <w:rFonts w:ascii="Arial" w:hAnsi="Arial"/>
          <w:sz w:val="22"/>
          <w:szCs w:val="22"/>
        </w:rPr>
        <w:lastRenderedPageBreak/>
        <w:t xml:space="preserve">budou pohybovat v době pronájmu v objektech ND, se vstupní instruktáží o požární </w:t>
      </w:r>
      <w:r w:rsidR="00DA5176" w:rsidRPr="00A33E18">
        <w:rPr>
          <w:rFonts w:ascii="Arial" w:hAnsi="Arial"/>
          <w:sz w:val="22"/>
          <w:szCs w:val="22"/>
        </w:rPr>
        <w:t xml:space="preserve">ochraně a bezpečnosti práce, která je dostupná na webové stránce: </w:t>
      </w:r>
    </w:p>
    <w:p w14:paraId="1EB675EB" w14:textId="77777777"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předloží Pronajímateli kompletní seznam osob, které se budou v rámci pronájmu pohybovat v pronajatých prostorách, a to předáním seznamu na vrátnici před vstupem těchto osob do objektu.  Klienti (návštěvníci) </w:t>
      </w:r>
      <w:r>
        <w:rPr>
          <w:rFonts w:ascii="Arial" w:hAnsi="Arial"/>
          <w:sz w:val="22"/>
          <w:szCs w:val="22"/>
        </w:rPr>
        <w:t>Nájemce</w:t>
      </w:r>
      <w:r w:rsidR="00DA5176" w:rsidRPr="00DA5176">
        <w:rPr>
          <w:rFonts w:ascii="Arial" w:hAnsi="Arial"/>
          <w:sz w:val="22"/>
          <w:szCs w:val="22"/>
        </w:rPr>
        <w:t xml:space="preserve"> mohou vstupovat do nebyto</w:t>
      </w:r>
      <w:r>
        <w:rPr>
          <w:rFonts w:ascii="Arial" w:hAnsi="Arial"/>
          <w:sz w:val="22"/>
          <w:szCs w:val="22"/>
        </w:rPr>
        <w:t>vých prostor a to jen pokud je</w:t>
      </w:r>
      <w:r w:rsidR="00DA5176" w:rsidRPr="00DA5176">
        <w:rPr>
          <w:rFonts w:ascii="Arial" w:hAnsi="Arial"/>
          <w:sz w:val="22"/>
          <w:szCs w:val="22"/>
        </w:rPr>
        <w:t xml:space="preserve"> </w:t>
      </w:r>
      <w:r>
        <w:rPr>
          <w:rFonts w:ascii="Arial" w:hAnsi="Arial"/>
          <w:sz w:val="22"/>
          <w:szCs w:val="22"/>
        </w:rPr>
        <w:t>Nájemce</w:t>
      </w:r>
      <w:r w:rsidR="00DA5176" w:rsidRPr="00DA5176">
        <w:rPr>
          <w:rFonts w:ascii="Arial" w:hAnsi="Arial"/>
          <w:sz w:val="22"/>
          <w:szCs w:val="22"/>
        </w:rPr>
        <w:t xml:space="preserve"> nebo jeho zaměstnanci v nebytových prostorech osobně přítomni a pouze poté co se klienti ohlásí a zapíší u ostrahy areálu Anenského kláštera.</w:t>
      </w:r>
    </w:p>
    <w:p w14:paraId="58D681E0" w14:textId="77777777" w:rsidR="00DA5176" w:rsidRPr="00DA5176" w:rsidRDefault="00F625B3" w:rsidP="001A1DF2">
      <w:pPr>
        <w:numPr>
          <w:ilvl w:val="0"/>
          <w:numId w:val="2"/>
        </w:numPr>
        <w:tabs>
          <w:tab w:val="clear" w:pos="720"/>
          <w:tab w:val="num" w:pos="360"/>
        </w:tabs>
        <w:ind w:left="357" w:hanging="357"/>
        <w:jc w:val="both"/>
        <w:rPr>
          <w:rFonts w:ascii="Arial" w:hAnsi="Arial" w:cs="Arial"/>
          <w:sz w:val="22"/>
          <w:szCs w:val="22"/>
        </w:rPr>
      </w:pPr>
      <w:r>
        <w:rPr>
          <w:rFonts w:ascii="Arial" w:hAnsi="Arial"/>
          <w:sz w:val="22"/>
          <w:szCs w:val="22"/>
        </w:rPr>
        <w:t>Nájemce</w:t>
      </w:r>
      <w:r>
        <w:rPr>
          <w:rFonts w:ascii="Arial" w:hAnsi="Arial" w:cs="Arial"/>
          <w:sz w:val="22"/>
          <w:szCs w:val="22"/>
        </w:rPr>
        <w:t xml:space="preserve"> se zavazuje</w:t>
      </w:r>
      <w:r w:rsidR="00DA5176" w:rsidRPr="00DA5176">
        <w:rPr>
          <w:rFonts w:ascii="Arial" w:hAnsi="Arial" w:cs="Arial"/>
          <w:sz w:val="22"/>
          <w:szCs w:val="22"/>
        </w:rPr>
        <w:t xml:space="preserve"> užít pronajatý prostor pouze pro účel sjednaný touto smlouvou a vrátit po skončení sjednané doby nájmu Pronajímateli tento prostor ve stavu, v jakém ho převzal.</w:t>
      </w:r>
    </w:p>
    <w:p w14:paraId="38414F7C" w14:textId="77777777" w:rsidR="00DA5176" w:rsidRPr="00DA5176" w:rsidRDefault="00DA5176" w:rsidP="001A1DF2">
      <w:pPr>
        <w:numPr>
          <w:ilvl w:val="0"/>
          <w:numId w:val="2"/>
        </w:numPr>
        <w:tabs>
          <w:tab w:val="clear" w:pos="720"/>
          <w:tab w:val="num" w:pos="360"/>
        </w:tabs>
        <w:ind w:left="357" w:hanging="357"/>
        <w:jc w:val="both"/>
        <w:rPr>
          <w:rFonts w:ascii="Arial" w:hAnsi="Arial" w:cs="Arial"/>
          <w:sz w:val="22"/>
          <w:szCs w:val="22"/>
        </w:rPr>
      </w:pPr>
      <w:r w:rsidRPr="00DA5176">
        <w:rPr>
          <w:rFonts w:ascii="Arial" w:hAnsi="Arial" w:cs="Arial"/>
          <w:sz w:val="22"/>
          <w:szCs w:val="22"/>
        </w:rPr>
        <w:t>Smluvní strany se dále dohodly, že bude-li tato Nájemní smlouva ukončena výpovědí ze strany Pronajímatele (ať už z jakéhokoliv důvodu), nem</w:t>
      </w:r>
      <w:r w:rsidR="00F625B3">
        <w:rPr>
          <w:rFonts w:ascii="Arial" w:hAnsi="Arial" w:cs="Arial"/>
          <w:sz w:val="22"/>
          <w:szCs w:val="22"/>
        </w:rPr>
        <w:t>á</w:t>
      </w:r>
      <w:r w:rsidRPr="00DA5176">
        <w:rPr>
          <w:rFonts w:ascii="Arial" w:hAnsi="Arial" w:cs="Arial"/>
          <w:sz w:val="22"/>
          <w:szCs w:val="22"/>
        </w:rPr>
        <w:t xml:space="preserve"> </w:t>
      </w:r>
      <w:r w:rsidR="00F625B3">
        <w:rPr>
          <w:rFonts w:ascii="Arial" w:hAnsi="Arial"/>
          <w:sz w:val="22"/>
          <w:szCs w:val="22"/>
        </w:rPr>
        <w:t>Nájemce</w:t>
      </w:r>
      <w:r w:rsidRPr="00DA5176">
        <w:rPr>
          <w:rFonts w:ascii="Arial" w:hAnsi="Arial" w:cs="Arial"/>
          <w:sz w:val="22"/>
          <w:szCs w:val="22"/>
        </w:rPr>
        <w:t xml:space="preserve"> právo na náhradu za případnou výhodu Pronajímatele, nebo nového nájemce Prostor, kterou by získali převzetím zákaznické základny vybudované </w:t>
      </w:r>
      <w:r w:rsidR="00F625B3">
        <w:rPr>
          <w:rFonts w:ascii="Arial" w:hAnsi="Arial"/>
          <w:sz w:val="22"/>
          <w:szCs w:val="22"/>
        </w:rPr>
        <w:t>Nájemcem</w:t>
      </w:r>
      <w:r w:rsidRPr="00DA5176">
        <w:rPr>
          <w:rFonts w:ascii="Arial" w:hAnsi="Arial" w:cs="Arial"/>
          <w:sz w:val="22"/>
          <w:szCs w:val="22"/>
        </w:rPr>
        <w:t>.</w:t>
      </w:r>
    </w:p>
    <w:p w14:paraId="701DFA73" w14:textId="77777777" w:rsidR="00C53E97" w:rsidRDefault="00DA5176" w:rsidP="001A1DF2">
      <w:pPr>
        <w:pStyle w:val="Zkladntextodsazen"/>
        <w:numPr>
          <w:ilvl w:val="0"/>
          <w:numId w:val="2"/>
        </w:numPr>
        <w:tabs>
          <w:tab w:val="clear" w:pos="720"/>
          <w:tab w:val="num" w:pos="360"/>
          <w:tab w:val="left" w:pos="540"/>
          <w:tab w:val="num" w:pos="567"/>
        </w:tabs>
        <w:suppressAutoHyphens w:val="0"/>
        <w:spacing w:after="0"/>
        <w:ind w:left="357" w:hanging="357"/>
        <w:jc w:val="both"/>
        <w:rPr>
          <w:rFonts w:ascii="Arial" w:hAnsi="Arial" w:cs="Arial"/>
          <w:sz w:val="22"/>
          <w:szCs w:val="22"/>
          <w:lang w:eastAsia="en-US"/>
        </w:rPr>
      </w:pPr>
      <w:r w:rsidRPr="00DA5176">
        <w:rPr>
          <w:rFonts w:ascii="Arial" w:hAnsi="Arial" w:cs="Arial"/>
          <w:sz w:val="22"/>
          <w:szCs w:val="22"/>
          <w:lang w:eastAsia="en-US"/>
        </w:rPr>
        <w:t xml:space="preserve">Pronajímatel je oprávněn vypovědět tuto smlouvu, je-li to zákonem povoleno a též, pokud </w:t>
      </w:r>
      <w:r w:rsidR="00F625B3">
        <w:rPr>
          <w:rFonts w:ascii="Arial" w:hAnsi="Arial" w:cs="Arial"/>
          <w:sz w:val="22"/>
          <w:szCs w:val="22"/>
          <w:lang w:eastAsia="en-US"/>
        </w:rPr>
        <w:t>je</w:t>
      </w:r>
      <w:r w:rsidRPr="00DA5176">
        <w:rPr>
          <w:rFonts w:ascii="Arial" w:hAnsi="Arial" w:cs="Arial"/>
          <w:sz w:val="22"/>
          <w:szCs w:val="22"/>
          <w:lang w:eastAsia="en-US"/>
        </w:rPr>
        <w:t xml:space="preserve"> </w:t>
      </w:r>
      <w:r w:rsidR="00F625B3">
        <w:rPr>
          <w:rFonts w:ascii="Arial" w:hAnsi="Arial"/>
          <w:sz w:val="22"/>
          <w:szCs w:val="22"/>
        </w:rPr>
        <w:t>Nájemce</w:t>
      </w:r>
      <w:r w:rsidRPr="00DA5176">
        <w:rPr>
          <w:rFonts w:ascii="Arial" w:hAnsi="Arial" w:cs="Arial"/>
          <w:sz w:val="22"/>
          <w:szCs w:val="22"/>
          <w:lang w:eastAsia="en-US"/>
        </w:rPr>
        <w:t xml:space="preserve"> </w:t>
      </w:r>
      <w:r w:rsidR="00F625B3">
        <w:rPr>
          <w:rFonts w:ascii="Arial" w:hAnsi="Arial" w:cs="Arial"/>
          <w:sz w:val="22"/>
          <w:szCs w:val="22"/>
          <w:lang w:eastAsia="en-US"/>
        </w:rPr>
        <w:t xml:space="preserve">o </w:t>
      </w:r>
      <w:r w:rsidRPr="00DA5176">
        <w:rPr>
          <w:rFonts w:ascii="Arial" w:hAnsi="Arial" w:cs="Arial"/>
          <w:sz w:val="22"/>
          <w:szCs w:val="22"/>
          <w:lang w:eastAsia="en-US"/>
        </w:rPr>
        <w:t>více než jeden měsíc v prodlení s placením úhrady za služby poskytované spolu s</w:t>
      </w:r>
      <w:r w:rsidR="006A5C30">
        <w:rPr>
          <w:rFonts w:ascii="Arial" w:hAnsi="Arial" w:cs="Arial"/>
          <w:sz w:val="22"/>
          <w:szCs w:val="22"/>
          <w:lang w:eastAsia="en-US"/>
        </w:rPr>
        <w:t> </w:t>
      </w:r>
      <w:r w:rsidRPr="00DA5176">
        <w:rPr>
          <w:rFonts w:ascii="Arial" w:hAnsi="Arial" w:cs="Arial"/>
          <w:sz w:val="22"/>
          <w:szCs w:val="22"/>
          <w:lang w:eastAsia="en-US"/>
        </w:rPr>
        <w:t>nájm</w:t>
      </w:r>
      <w:r w:rsidR="006A5C30">
        <w:rPr>
          <w:rFonts w:ascii="Arial" w:hAnsi="Arial" w:cs="Arial"/>
          <w:sz w:val="22"/>
          <w:szCs w:val="22"/>
          <w:lang w:eastAsia="en-US"/>
        </w:rPr>
        <w:t xml:space="preserve">em. </w:t>
      </w:r>
      <w:r w:rsidRPr="00DA5176">
        <w:rPr>
          <w:rFonts w:ascii="Arial" w:hAnsi="Arial" w:cs="Arial"/>
          <w:sz w:val="22"/>
          <w:szCs w:val="22"/>
          <w:lang w:eastAsia="en-US"/>
        </w:rPr>
        <w:t xml:space="preserve">Sjednává se výpovědní lhůta 1 měsíc, která počne plynout prvním dnem následujícího měsíce po doručení výpovědi. </w:t>
      </w:r>
    </w:p>
    <w:p w14:paraId="491E0058" w14:textId="0294BBA2" w:rsidR="00DA5176" w:rsidRPr="00DA5176" w:rsidRDefault="00C53E97" w:rsidP="00C53E97">
      <w:pPr>
        <w:pStyle w:val="Zkladntextodsazen"/>
        <w:tabs>
          <w:tab w:val="left" w:pos="540"/>
          <w:tab w:val="num" w:pos="720"/>
        </w:tabs>
        <w:suppressAutoHyphens w:val="0"/>
        <w:spacing w:after="0"/>
        <w:ind w:left="357"/>
        <w:jc w:val="both"/>
        <w:rPr>
          <w:rFonts w:ascii="Arial" w:hAnsi="Arial" w:cs="Arial"/>
          <w:sz w:val="22"/>
          <w:szCs w:val="22"/>
          <w:lang w:eastAsia="en-US"/>
        </w:rPr>
      </w:pPr>
      <w:r w:rsidRPr="00C53E97">
        <w:rPr>
          <w:rFonts w:ascii="Arial" w:hAnsi="Arial" w:cs="Arial"/>
          <w:sz w:val="22"/>
          <w:szCs w:val="22"/>
          <w:lang w:eastAsia="en-US"/>
        </w:rPr>
        <w:t xml:space="preserve">Pronajímatel je oprávněn okamžitě ukončit předmětný užívací vztah, potřebuje-li přenechané prostory k plnění úkolů v rámci své působnosti nebo stanoveného předmětu činnosti. Okamžité ukončení užívacího vztahu musí být písemné (s uvedením úkolů, pro něž se ukončuje užívací vztah) a je účinné dnem jeho doručení uživateli. Pronajímatel může okamžitě ukončit užívací vztah do 5 dnů ode dne podpisu této smlouvy smluvními stranami.   </w:t>
      </w:r>
    </w:p>
    <w:p w14:paraId="1EFFFF78" w14:textId="4E818AF0" w:rsidR="00DA5176" w:rsidRPr="00DA5176" w:rsidRDefault="00F625B3" w:rsidP="001A1DF2">
      <w:pPr>
        <w:pStyle w:val="Zkladntextodsazen"/>
        <w:numPr>
          <w:ilvl w:val="0"/>
          <w:numId w:val="2"/>
        </w:numPr>
        <w:tabs>
          <w:tab w:val="clear" w:pos="720"/>
          <w:tab w:val="num" w:pos="360"/>
          <w:tab w:val="left" w:pos="540"/>
          <w:tab w:val="num" w:pos="567"/>
        </w:tabs>
        <w:suppressAutoHyphens w:val="0"/>
        <w:spacing w:after="0"/>
        <w:ind w:left="357" w:hanging="357"/>
        <w:jc w:val="both"/>
        <w:rPr>
          <w:rFonts w:ascii="Arial" w:hAnsi="Arial" w:cs="Arial"/>
          <w:sz w:val="22"/>
          <w:szCs w:val="22"/>
          <w:lang w:eastAsia="en-US"/>
        </w:rPr>
      </w:pPr>
      <w:r>
        <w:rPr>
          <w:rFonts w:ascii="Arial" w:hAnsi="Arial"/>
          <w:sz w:val="22"/>
          <w:szCs w:val="22"/>
        </w:rPr>
        <w:t>Nájemce</w:t>
      </w:r>
      <w:r>
        <w:rPr>
          <w:rFonts w:ascii="Arial" w:hAnsi="Arial" w:cs="Arial"/>
          <w:sz w:val="22"/>
          <w:szCs w:val="22"/>
          <w:lang w:eastAsia="en-US"/>
        </w:rPr>
        <w:t xml:space="preserve"> je</w:t>
      </w:r>
      <w:r w:rsidR="00DA5176" w:rsidRPr="00DA5176">
        <w:rPr>
          <w:rFonts w:ascii="Arial" w:hAnsi="Arial" w:cs="Arial"/>
          <w:sz w:val="22"/>
          <w:szCs w:val="22"/>
          <w:lang w:eastAsia="en-US"/>
        </w:rPr>
        <w:t xml:space="preserve"> oprávněn odstoupit od této smlouvy v případě, že nebudou potřebovat pronajaté prostory k plnění svých úkolů. Odstoupení musí být písemné a nabývá účinnosti uplynutím </w:t>
      </w:r>
      <w:r w:rsidR="00DA4DC6">
        <w:rPr>
          <w:rFonts w:ascii="Arial" w:hAnsi="Arial" w:cs="Arial"/>
          <w:sz w:val="22"/>
          <w:szCs w:val="22"/>
          <w:lang w:eastAsia="en-US"/>
        </w:rPr>
        <w:t>3</w:t>
      </w:r>
      <w:r w:rsidR="00DA5176" w:rsidRPr="00DA5176">
        <w:rPr>
          <w:rFonts w:ascii="Arial" w:hAnsi="Arial" w:cs="Arial"/>
          <w:sz w:val="22"/>
          <w:szCs w:val="22"/>
          <w:lang w:eastAsia="en-US"/>
        </w:rPr>
        <w:t>0 dnů po dni, kdy bylo odstoupení doručeno pronajímateli.</w:t>
      </w:r>
    </w:p>
    <w:p w14:paraId="5DF86DB7" w14:textId="77777777" w:rsidR="00DA5176" w:rsidRPr="00DA5176" w:rsidRDefault="00DA5176" w:rsidP="001A1DF2">
      <w:pPr>
        <w:numPr>
          <w:ilvl w:val="0"/>
          <w:numId w:val="2"/>
        </w:numPr>
        <w:tabs>
          <w:tab w:val="clear" w:pos="720"/>
          <w:tab w:val="num" w:pos="360"/>
        </w:tabs>
        <w:ind w:left="357" w:hanging="357"/>
        <w:jc w:val="both"/>
        <w:rPr>
          <w:rFonts w:ascii="Arial" w:hAnsi="Arial" w:cs="Arial"/>
          <w:sz w:val="22"/>
          <w:szCs w:val="22"/>
        </w:rPr>
      </w:pPr>
      <w:r w:rsidRPr="00DA5176">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1E95FE7E" w14:textId="77777777" w:rsidR="00DA5176" w:rsidRDefault="00DA5176" w:rsidP="001A1DF2">
      <w:pPr>
        <w:numPr>
          <w:ilvl w:val="0"/>
          <w:numId w:val="2"/>
        </w:numPr>
        <w:tabs>
          <w:tab w:val="clear" w:pos="720"/>
          <w:tab w:val="num" w:pos="360"/>
        </w:tabs>
        <w:ind w:left="357" w:hanging="357"/>
        <w:jc w:val="both"/>
        <w:rPr>
          <w:rFonts w:ascii="Arial" w:hAnsi="Arial" w:cs="Arial"/>
          <w:sz w:val="22"/>
          <w:szCs w:val="22"/>
        </w:rPr>
      </w:pPr>
      <w:r w:rsidRPr="00DA5176">
        <w:rPr>
          <w:rFonts w:ascii="Arial" w:hAnsi="Arial" w:cs="Arial"/>
          <w:sz w:val="22"/>
          <w:szCs w:val="22"/>
        </w:rPr>
        <w:t>Smluvní strany se dohodly, že na smluvní vztah uzavřený mezi nimi na základě této Nájemní smlouvy se neuplatní ustanovení § 1765, 1766, 2311, 2314, 2315 a 2230 (nemůže tudíž dojít k </w:t>
      </w:r>
      <w:proofErr w:type="spellStart"/>
      <w:r w:rsidRPr="00DA5176">
        <w:rPr>
          <w:rFonts w:ascii="Arial" w:hAnsi="Arial" w:cs="Arial"/>
          <w:sz w:val="22"/>
          <w:szCs w:val="22"/>
        </w:rPr>
        <w:t>znovuuzavření</w:t>
      </w:r>
      <w:proofErr w:type="spellEnd"/>
      <w:r w:rsidRPr="00DA5176">
        <w:rPr>
          <w:rFonts w:ascii="Arial" w:hAnsi="Arial" w:cs="Arial"/>
          <w:sz w:val="22"/>
          <w:szCs w:val="22"/>
        </w:rPr>
        <w:t xml:space="preserve"> nájemní smlouvy, užívá-li </w:t>
      </w:r>
      <w:r w:rsidR="00F625B3">
        <w:rPr>
          <w:rFonts w:ascii="Arial" w:hAnsi="Arial"/>
          <w:sz w:val="22"/>
          <w:szCs w:val="22"/>
        </w:rPr>
        <w:t>Nájemce</w:t>
      </w:r>
      <w:r w:rsidRPr="00DA5176">
        <w:rPr>
          <w:rFonts w:ascii="Arial" w:hAnsi="Arial" w:cs="Arial"/>
          <w:sz w:val="22"/>
          <w:szCs w:val="22"/>
        </w:rPr>
        <w:t xml:space="preserve"> věc i po uplynutí nájemní doby) zákona č. 89/2012, Sb., občanský zákoník, v platném znění.</w:t>
      </w:r>
    </w:p>
    <w:p w14:paraId="7B50E8A8" w14:textId="77777777" w:rsidR="006A5C30" w:rsidRDefault="006A5C30" w:rsidP="001A1DF2">
      <w:pPr>
        <w:numPr>
          <w:ilvl w:val="0"/>
          <w:numId w:val="2"/>
        </w:numPr>
        <w:tabs>
          <w:tab w:val="clear" w:pos="720"/>
          <w:tab w:val="num" w:pos="360"/>
        </w:tabs>
        <w:ind w:left="357" w:hanging="357"/>
        <w:jc w:val="both"/>
        <w:rPr>
          <w:rFonts w:ascii="Arial" w:hAnsi="Arial" w:cs="Arial"/>
          <w:sz w:val="22"/>
          <w:szCs w:val="22"/>
        </w:rPr>
      </w:pPr>
      <w:r w:rsidRPr="006A5C30">
        <w:rPr>
          <w:rFonts w:ascii="Arial" w:hAnsi="Arial" w:cs="Arial"/>
          <w:sz w:val="22"/>
          <w:szCs w:val="22"/>
        </w:rPr>
        <w:t xml:space="preserve">Nájemce si na vlastní náklady, riziko a odpovědnost zajišťuje revize a kontroly vyžadované zákonem a obecně známými předpisy, </w:t>
      </w:r>
      <w:r w:rsidR="00B050CD">
        <w:rPr>
          <w:rFonts w:ascii="Arial" w:hAnsi="Arial" w:cs="Arial"/>
          <w:sz w:val="22"/>
          <w:szCs w:val="22"/>
        </w:rPr>
        <w:t>mimo revize elektrorozvodů pevně spojených s budovou, které zajišťuje pronajímatel</w:t>
      </w:r>
      <w:r w:rsidRPr="006A5C30">
        <w:rPr>
          <w:rFonts w:ascii="Arial" w:hAnsi="Arial" w:cs="Arial"/>
          <w:sz w:val="22"/>
          <w:szCs w:val="22"/>
        </w:rPr>
        <w:t>.</w:t>
      </w:r>
    </w:p>
    <w:p w14:paraId="69FA80C5" w14:textId="77777777" w:rsidR="00B050CD" w:rsidRPr="00B050CD" w:rsidRDefault="00B050CD" w:rsidP="001A1DF2">
      <w:pPr>
        <w:numPr>
          <w:ilvl w:val="0"/>
          <w:numId w:val="2"/>
        </w:numPr>
        <w:tabs>
          <w:tab w:val="clear" w:pos="720"/>
          <w:tab w:val="num" w:pos="360"/>
        </w:tabs>
        <w:ind w:left="357" w:hanging="357"/>
        <w:jc w:val="both"/>
        <w:rPr>
          <w:rFonts w:ascii="Arial" w:hAnsi="Arial" w:cs="Arial"/>
          <w:sz w:val="22"/>
          <w:szCs w:val="22"/>
        </w:rPr>
      </w:pPr>
      <w:r w:rsidRPr="00B050CD">
        <w:rPr>
          <w:rFonts w:ascii="Arial" w:hAnsi="Arial" w:cs="Arial"/>
          <w:sz w:val="22"/>
          <w:szCs w:val="22"/>
        </w:rPr>
        <w:t xml:space="preserve">V případě ukončení předmětného nájemního vztahu je nájemce povinen změnit adresu sídla, je-li tato adresou předmětné budovy (v níž se nachází pronajatý prostor), a to jejím výmazem z </w:t>
      </w:r>
      <w:r w:rsidR="00AF7EF1">
        <w:rPr>
          <w:rFonts w:ascii="Arial" w:hAnsi="Arial" w:cs="Arial"/>
          <w:sz w:val="22"/>
          <w:szCs w:val="22"/>
        </w:rPr>
        <w:t>Veřejného</w:t>
      </w:r>
      <w:r w:rsidRPr="00B050CD">
        <w:rPr>
          <w:rFonts w:ascii="Arial" w:hAnsi="Arial" w:cs="Arial"/>
          <w:sz w:val="22"/>
          <w:szCs w:val="22"/>
        </w:rPr>
        <w:t xml:space="preserve">, resp. Živnostenského, rejstříku do 30 (třiceti) dní ode dne skončení předmětného nájemního vztahu. V případě porušení této povinnosti ze strany nájemce je pronajímatel, vedle </w:t>
      </w:r>
      <w:r w:rsidR="001A1DF2">
        <w:rPr>
          <w:rFonts w:ascii="Arial" w:hAnsi="Arial" w:cs="Arial"/>
          <w:sz w:val="22"/>
          <w:szCs w:val="22"/>
        </w:rPr>
        <w:t xml:space="preserve">požadavku na zjednání nápravy, </w:t>
      </w:r>
      <w:r w:rsidRPr="00B050CD">
        <w:rPr>
          <w:rFonts w:ascii="Arial" w:hAnsi="Arial" w:cs="Arial"/>
          <w:sz w:val="22"/>
          <w:szCs w:val="22"/>
        </w:rPr>
        <w:t xml:space="preserve">oprávněn uplatnit na nájemci rovněž smluvní pokutu ve výši 1.000,- Kč (tisíc korun českých) za každý byť i započatý týden prodlení se splněním této povinnosti. Za den splnění této povinnosti se považuje den, ke kterému byl proveden výmaz adresy uvedené budovy jako sídla nájemce z </w:t>
      </w:r>
      <w:r w:rsidR="00AF7EF1">
        <w:rPr>
          <w:rFonts w:ascii="Arial" w:hAnsi="Arial" w:cs="Arial"/>
          <w:sz w:val="22"/>
          <w:szCs w:val="22"/>
        </w:rPr>
        <w:t>Veřejného</w:t>
      </w:r>
      <w:r w:rsidRPr="00B050CD">
        <w:rPr>
          <w:rFonts w:ascii="Arial" w:hAnsi="Arial" w:cs="Arial"/>
          <w:sz w:val="22"/>
          <w:szCs w:val="22"/>
        </w:rPr>
        <w:t>, resp. Živnostenského, rejstříku</w:t>
      </w:r>
      <w:r w:rsidR="001A1DF2">
        <w:rPr>
          <w:rFonts w:ascii="Arial" w:hAnsi="Arial" w:cs="Arial"/>
          <w:sz w:val="22"/>
          <w:szCs w:val="22"/>
        </w:rPr>
        <w:t>.</w:t>
      </w:r>
    </w:p>
    <w:p w14:paraId="4A2AFCA1" w14:textId="77777777" w:rsidR="00C1584B" w:rsidRPr="00B050CD" w:rsidRDefault="00C1584B" w:rsidP="001A1DF2">
      <w:pPr>
        <w:jc w:val="both"/>
        <w:rPr>
          <w:rFonts w:ascii="Arial" w:hAnsi="Arial" w:cs="Arial"/>
          <w:sz w:val="22"/>
          <w:szCs w:val="22"/>
        </w:rPr>
      </w:pPr>
    </w:p>
    <w:p w14:paraId="5056B7D8" w14:textId="77777777" w:rsidR="005815A6" w:rsidRPr="00DA5176" w:rsidRDefault="005815A6" w:rsidP="00DA5176">
      <w:pPr>
        <w:jc w:val="both"/>
        <w:rPr>
          <w:rFonts w:ascii="Arial" w:hAnsi="Arial" w:cs="Arial"/>
          <w:sz w:val="22"/>
          <w:szCs w:val="22"/>
        </w:rPr>
      </w:pPr>
    </w:p>
    <w:p w14:paraId="6E4B0EE3" w14:textId="77777777" w:rsidR="00C1584B" w:rsidRPr="009A39EA" w:rsidRDefault="00C1584B" w:rsidP="00C1584B">
      <w:pPr>
        <w:pStyle w:val="Zkladntext"/>
        <w:ind w:left="360"/>
        <w:rPr>
          <w:rFonts w:ascii="Arial" w:hAnsi="Arial"/>
          <w:b/>
          <w:sz w:val="22"/>
          <w:szCs w:val="22"/>
        </w:rPr>
      </w:pPr>
      <w:r w:rsidRPr="009A39EA">
        <w:rPr>
          <w:rFonts w:ascii="Arial" w:hAnsi="Arial"/>
          <w:b/>
          <w:sz w:val="22"/>
          <w:szCs w:val="22"/>
        </w:rPr>
        <w:t xml:space="preserve">V. Závěrečná ustanovení </w:t>
      </w:r>
    </w:p>
    <w:p w14:paraId="508707C9" w14:textId="77777777"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Kontaktní osoby: </w:t>
      </w:r>
    </w:p>
    <w:p w14:paraId="67428475" w14:textId="545C879F" w:rsidR="00DA5176" w:rsidRPr="00DA5176" w:rsidRDefault="00DA5176" w:rsidP="00DA5176">
      <w:pPr>
        <w:pStyle w:val="Odstavecseseznamem"/>
        <w:spacing w:before="100" w:beforeAutospacing="1" w:after="100" w:afterAutospacing="1"/>
        <w:ind w:left="357" w:right="-142"/>
        <w:jc w:val="both"/>
        <w:rPr>
          <w:rFonts w:ascii="Arial" w:hAnsi="Arial" w:cs="Arial"/>
          <w:sz w:val="22"/>
          <w:szCs w:val="22"/>
        </w:rPr>
      </w:pPr>
      <w:r w:rsidRPr="00DA5176">
        <w:rPr>
          <w:rFonts w:ascii="Arial" w:hAnsi="Arial" w:cs="Arial"/>
          <w:sz w:val="22"/>
          <w:szCs w:val="22"/>
        </w:rPr>
        <w:t xml:space="preserve">Národní divadlo: Michal Jirásek.,  </w:t>
      </w:r>
    </w:p>
    <w:p w14:paraId="2CE1FB9A" w14:textId="77777777" w:rsidR="00211D4A" w:rsidRDefault="00C1584B" w:rsidP="00211D4A">
      <w:pPr>
        <w:pStyle w:val="Odstavecseseznamem"/>
        <w:spacing w:before="100" w:beforeAutospacing="1" w:after="100" w:afterAutospacing="1"/>
        <w:ind w:left="357" w:right="-142"/>
        <w:jc w:val="both"/>
        <w:rPr>
          <w:rFonts w:ascii="Arial" w:hAnsi="Arial" w:cs="Arial"/>
          <w:sz w:val="22"/>
          <w:szCs w:val="22"/>
        </w:rPr>
      </w:pPr>
      <w:r>
        <w:rPr>
          <w:rFonts w:ascii="Arial" w:hAnsi="Arial" w:cs="Arial"/>
          <w:sz w:val="22"/>
          <w:szCs w:val="22"/>
        </w:rPr>
        <w:t>Nájemce</w:t>
      </w:r>
      <w:r w:rsidR="00DA5176" w:rsidRPr="00DA5176">
        <w:rPr>
          <w:rFonts w:ascii="Arial" w:hAnsi="Arial" w:cs="Arial"/>
          <w:sz w:val="22"/>
          <w:szCs w:val="22"/>
        </w:rPr>
        <w:t xml:space="preserve">: </w:t>
      </w:r>
      <w:r w:rsidR="00B5287F" w:rsidRPr="00B5287F">
        <w:rPr>
          <w:rFonts w:ascii="Arial" w:hAnsi="Arial" w:cs="Arial"/>
          <w:sz w:val="22"/>
          <w:szCs w:val="22"/>
        </w:rPr>
        <w:t>Ing. Romana Kvapilová</w:t>
      </w:r>
      <w:r w:rsidR="00DA5176" w:rsidRPr="00DA5176">
        <w:rPr>
          <w:rFonts w:ascii="Arial" w:hAnsi="Arial" w:cs="Arial"/>
          <w:sz w:val="22"/>
          <w:szCs w:val="22"/>
        </w:rPr>
        <w:t xml:space="preserve">, </w:t>
      </w:r>
    </w:p>
    <w:p w14:paraId="042661B6" w14:textId="77777777" w:rsidR="00211D4A" w:rsidRDefault="00211D4A" w:rsidP="00211D4A">
      <w:pPr>
        <w:pStyle w:val="Odstavecseseznamem"/>
        <w:spacing w:before="100" w:beforeAutospacing="1" w:after="100" w:afterAutospacing="1"/>
        <w:ind w:left="357" w:right="-142"/>
        <w:jc w:val="both"/>
        <w:rPr>
          <w:rFonts w:ascii="Arial" w:hAnsi="Arial" w:cs="Arial"/>
          <w:sz w:val="22"/>
          <w:szCs w:val="22"/>
        </w:rPr>
      </w:pPr>
    </w:p>
    <w:p w14:paraId="23BECFBC" w14:textId="2B129D39" w:rsidR="00DA5176" w:rsidRPr="00DA5176" w:rsidRDefault="00DA5176" w:rsidP="00211D4A">
      <w:pPr>
        <w:pStyle w:val="Odstavecseseznamem"/>
        <w:spacing w:before="100" w:beforeAutospacing="1" w:after="100" w:afterAutospacing="1"/>
        <w:ind w:left="357" w:right="-142"/>
        <w:jc w:val="both"/>
        <w:rPr>
          <w:rFonts w:ascii="Arial" w:hAnsi="Arial" w:cs="Arial"/>
          <w:sz w:val="22"/>
          <w:szCs w:val="22"/>
        </w:rPr>
      </w:pPr>
      <w:bookmarkStart w:id="0" w:name="_GoBack"/>
      <w:bookmarkEnd w:id="0"/>
      <w:r w:rsidRPr="00DA5176">
        <w:rPr>
          <w:rFonts w:ascii="Arial" w:hAnsi="Arial" w:cs="Arial"/>
          <w:sz w:val="22"/>
          <w:szCs w:val="22"/>
        </w:rPr>
        <w:lastRenderedPageBreak/>
        <w:t xml:space="preserve">Ke dni skončení nájmu </w:t>
      </w:r>
      <w:r w:rsidR="00C1584B">
        <w:rPr>
          <w:rFonts w:ascii="Arial" w:hAnsi="Arial" w:cs="Arial"/>
          <w:sz w:val="22"/>
          <w:szCs w:val="22"/>
        </w:rPr>
        <w:t>je</w:t>
      </w:r>
      <w:r w:rsidRPr="00DA5176">
        <w:rPr>
          <w:rFonts w:ascii="Arial" w:hAnsi="Arial" w:cs="Arial"/>
          <w:sz w:val="22"/>
          <w:szCs w:val="22"/>
        </w:rPr>
        <w:t xml:space="preserve"> </w:t>
      </w:r>
      <w:r w:rsidR="007C3B2F">
        <w:rPr>
          <w:rFonts w:ascii="Arial" w:hAnsi="Arial" w:cs="Arial"/>
          <w:sz w:val="22"/>
          <w:szCs w:val="22"/>
        </w:rPr>
        <w:t>Nájemce povi</w:t>
      </w:r>
      <w:r w:rsidR="00C1584B">
        <w:rPr>
          <w:rFonts w:ascii="Arial" w:hAnsi="Arial" w:cs="Arial"/>
          <w:sz w:val="22"/>
          <w:szCs w:val="22"/>
        </w:rPr>
        <w:t>n</w:t>
      </w:r>
      <w:r w:rsidR="007C3B2F">
        <w:rPr>
          <w:rFonts w:ascii="Arial" w:hAnsi="Arial" w:cs="Arial"/>
          <w:sz w:val="22"/>
          <w:szCs w:val="22"/>
        </w:rPr>
        <w:t>en</w:t>
      </w:r>
      <w:r w:rsidR="00C1584B">
        <w:rPr>
          <w:rFonts w:ascii="Arial" w:hAnsi="Arial" w:cs="Arial"/>
          <w:sz w:val="22"/>
          <w:szCs w:val="22"/>
        </w:rPr>
        <w:t xml:space="preserve"> vr</w:t>
      </w:r>
      <w:r w:rsidR="007C3B2F">
        <w:rPr>
          <w:rFonts w:ascii="Arial" w:hAnsi="Arial" w:cs="Arial"/>
          <w:sz w:val="22"/>
          <w:szCs w:val="22"/>
        </w:rPr>
        <w:t>átit pronajímateli</w:t>
      </w:r>
      <w:r w:rsidR="00C1584B">
        <w:rPr>
          <w:rFonts w:ascii="Arial" w:hAnsi="Arial" w:cs="Arial"/>
          <w:sz w:val="22"/>
          <w:szCs w:val="22"/>
        </w:rPr>
        <w:t xml:space="preserve"> </w:t>
      </w:r>
      <w:r w:rsidR="007C3B2F">
        <w:rPr>
          <w:rFonts w:ascii="Arial" w:hAnsi="Arial" w:cs="Arial"/>
          <w:sz w:val="22"/>
          <w:szCs w:val="22"/>
        </w:rPr>
        <w:t xml:space="preserve">- správci objektu - </w:t>
      </w:r>
      <w:r w:rsidRPr="00DA5176">
        <w:rPr>
          <w:rFonts w:ascii="Arial" w:hAnsi="Arial" w:cs="Arial"/>
          <w:sz w:val="22"/>
          <w:szCs w:val="22"/>
        </w:rPr>
        <w:t>užívané prostory včetně inventáře čisté a uklizené a v přiměřeném stavebním stavu v jakém je převzali</w:t>
      </w:r>
      <w:r w:rsidR="00C1584B">
        <w:rPr>
          <w:rFonts w:ascii="Arial" w:hAnsi="Arial" w:cs="Arial"/>
          <w:sz w:val="22"/>
          <w:szCs w:val="22"/>
        </w:rPr>
        <w:t xml:space="preserve"> </w:t>
      </w:r>
      <w:r w:rsidRPr="00DA5176">
        <w:rPr>
          <w:rFonts w:ascii="Arial" w:hAnsi="Arial" w:cs="Arial"/>
          <w:sz w:val="22"/>
          <w:szCs w:val="22"/>
        </w:rPr>
        <w:t>s přihlédnutím k obvyklému opotřebení. O předání pronajatého prostoru bude sepsán předávací protokol podepsaný smluvními stranami.</w:t>
      </w:r>
    </w:p>
    <w:p w14:paraId="6A343098" w14:textId="77777777"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Pokud </w:t>
      </w:r>
      <w:r w:rsidR="00C1584B">
        <w:rPr>
          <w:rFonts w:ascii="Arial" w:hAnsi="Arial" w:cs="Arial"/>
          <w:sz w:val="22"/>
          <w:szCs w:val="22"/>
        </w:rPr>
        <w:t>Nájemce</w:t>
      </w:r>
      <w:r w:rsidRPr="00DA5176">
        <w:rPr>
          <w:rFonts w:ascii="Arial" w:hAnsi="Arial" w:cs="Arial"/>
          <w:sz w:val="22"/>
          <w:szCs w:val="22"/>
        </w:rPr>
        <w:t xml:space="preserve"> v den skončení nájemního vztahu pronajatý prostor pronajímateli nepřed</w:t>
      </w:r>
      <w:r w:rsidR="00C1584B">
        <w:rPr>
          <w:rFonts w:ascii="Arial" w:hAnsi="Arial" w:cs="Arial"/>
          <w:sz w:val="22"/>
          <w:szCs w:val="22"/>
        </w:rPr>
        <w:t>á</w:t>
      </w:r>
      <w:r w:rsidRPr="00DA5176">
        <w:rPr>
          <w:rFonts w:ascii="Arial" w:hAnsi="Arial" w:cs="Arial"/>
          <w:sz w:val="22"/>
          <w:szCs w:val="22"/>
        </w:rPr>
        <w:t xml:space="preserve"> ve stavu sjednaném touto smlouvou, je pronajímatel oprávněn si předmět nájmu zpřístupnit a vyklidit na náklady </w:t>
      </w:r>
      <w:r w:rsidR="00C1584B">
        <w:rPr>
          <w:rFonts w:ascii="Arial" w:hAnsi="Arial" w:cs="Arial"/>
          <w:sz w:val="22"/>
          <w:szCs w:val="22"/>
        </w:rPr>
        <w:t>Nájemce</w:t>
      </w:r>
      <w:r w:rsidR="00C1584B" w:rsidRPr="00DA5176">
        <w:rPr>
          <w:rFonts w:ascii="Arial" w:hAnsi="Arial" w:cs="Arial"/>
          <w:sz w:val="22"/>
          <w:szCs w:val="22"/>
        </w:rPr>
        <w:t xml:space="preserve"> </w:t>
      </w:r>
      <w:r w:rsidRPr="00DA5176">
        <w:rPr>
          <w:rFonts w:ascii="Arial" w:hAnsi="Arial" w:cs="Arial"/>
          <w:sz w:val="22"/>
          <w:szCs w:val="22"/>
        </w:rPr>
        <w:t xml:space="preserve">a s věcmi </w:t>
      </w:r>
      <w:r w:rsidR="00C1584B">
        <w:rPr>
          <w:rFonts w:ascii="Arial" w:hAnsi="Arial" w:cs="Arial"/>
          <w:sz w:val="22"/>
          <w:szCs w:val="22"/>
        </w:rPr>
        <w:t>Nájemce</w:t>
      </w:r>
      <w:r w:rsidRPr="00DA5176">
        <w:rPr>
          <w:rFonts w:ascii="Arial" w:hAnsi="Arial" w:cs="Arial"/>
          <w:sz w:val="22"/>
          <w:szCs w:val="22"/>
        </w:rPr>
        <w:t xml:space="preserve"> naložit dle své úvahy (vč. prodeje těchto věcí a použití výtěžku z prodeje na úhradu případných pohledávek za </w:t>
      </w:r>
      <w:r w:rsidR="00C1584B">
        <w:rPr>
          <w:rFonts w:ascii="Arial" w:hAnsi="Arial" w:cs="Arial"/>
          <w:sz w:val="22"/>
          <w:szCs w:val="22"/>
        </w:rPr>
        <w:t>Nájemce</w:t>
      </w:r>
      <w:r w:rsidRPr="00DA5176">
        <w:rPr>
          <w:rFonts w:ascii="Arial" w:hAnsi="Arial" w:cs="Arial"/>
          <w:sz w:val="22"/>
          <w:szCs w:val="22"/>
        </w:rPr>
        <w:t xml:space="preserve">).  </w:t>
      </w:r>
      <w:r w:rsidR="00C1584B">
        <w:rPr>
          <w:rFonts w:ascii="Arial" w:hAnsi="Arial" w:cs="Arial"/>
          <w:sz w:val="22"/>
          <w:szCs w:val="22"/>
        </w:rPr>
        <w:t>Nájemce</w:t>
      </w:r>
      <w:r w:rsidRPr="00DA5176">
        <w:rPr>
          <w:rFonts w:ascii="Arial" w:hAnsi="Arial" w:cs="Arial"/>
          <w:sz w:val="22"/>
          <w:szCs w:val="22"/>
        </w:rPr>
        <w:t xml:space="preserve"> výslovně souhlasí s uvedeným postupem, což stvrzuje podpisem této smlouvy. </w:t>
      </w:r>
    </w:p>
    <w:p w14:paraId="6F391421" w14:textId="77777777"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Tato smlouva může být doplňována nebo měněna pouze písemnou formou, dodatky podepsanými za obě smluvní strany osobami oprávněnými k takovému úkonu.</w:t>
      </w:r>
    </w:p>
    <w:p w14:paraId="7BC618D1" w14:textId="5AA8E583"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Smlouva se uzavírá dle příslušných ustanovení zákona č. 89/2012, občanský zákoník. </w:t>
      </w:r>
      <w:r w:rsidR="00B76356">
        <w:rPr>
          <w:rFonts w:ascii="Arial" w:hAnsi="Arial" w:cs="Arial"/>
          <w:sz w:val="22"/>
          <w:szCs w:val="22"/>
        </w:rPr>
        <w:t>Platnost s</w:t>
      </w:r>
      <w:r w:rsidRPr="00DA5176">
        <w:rPr>
          <w:rFonts w:ascii="Arial" w:hAnsi="Arial" w:cs="Arial"/>
          <w:sz w:val="22"/>
          <w:szCs w:val="22"/>
        </w:rPr>
        <w:t>mlouv</w:t>
      </w:r>
      <w:r w:rsidR="00B76356">
        <w:rPr>
          <w:rFonts w:ascii="Arial" w:hAnsi="Arial" w:cs="Arial"/>
          <w:sz w:val="22"/>
          <w:szCs w:val="22"/>
        </w:rPr>
        <w:t>y</w:t>
      </w:r>
      <w:r w:rsidRPr="00DA5176">
        <w:rPr>
          <w:rFonts w:ascii="Arial" w:hAnsi="Arial" w:cs="Arial"/>
          <w:sz w:val="22"/>
          <w:szCs w:val="22"/>
        </w:rPr>
        <w:t xml:space="preserve"> lze ukončit dohodou smluvních stran. </w:t>
      </w:r>
    </w:p>
    <w:p w14:paraId="79B2FA3D" w14:textId="11BF46E8"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Tat</w:t>
      </w:r>
      <w:r w:rsidR="008B6267">
        <w:rPr>
          <w:rFonts w:ascii="Arial" w:hAnsi="Arial" w:cs="Arial"/>
          <w:sz w:val="22"/>
          <w:szCs w:val="22"/>
        </w:rPr>
        <w:t>o smlouva nabývá</w:t>
      </w:r>
      <w:r w:rsidR="008B6267" w:rsidRPr="0094612A">
        <w:rPr>
          <w:rFonts w:ascii="Arial" w:hAnsi="Arial" w:cs="Arial"/>
          <w:sz w:val="22"/>
        </w:rPr>
        <w:t xml:space="preserve"> platnosti dnem jeho podpisu smluvními stranami a účinnosti dnem jeho uveřejnění v registru smluv dle zákona č. 340/2015 Sb.</w:t>
      </w:r>
    </w:p>
    <w:p w14:paraId="62370126" w14:textId="77777777"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Tato smlouva se podepisuje ve dvou vyhotoveních, z nichž každá ze smluvních stran obdrží po jednom.</w:t>
      </w:r>
    </w:p>
    <w:p w14:paraId="73340CE8" w14:textId="725C0DFC" w:rsidR="007C3B2F" w:rsidRPr="008B6267"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8B6267">
        <w:rPr>
          <w:rFonts w:ascii="Arial" w:hAnsi="Arial" w:cs="Arial"/>
          <w:sz w:val="22"/>
          <w:szCs w:val="22"/>
        </w:rPr>
        <w:t>Nedílnou součástí</w:t>
      </w:r>
      <w:r w:rsidR="00C1584B" w:rsidRPr="008B6267">
        <w:rPr>
          <w:rFonts w:ascii="Arial" w:hAnsi="Arial" w:cs="Arial"/>
          <w:sz w:val="22"/>
          <w:szCs w:val="22"/>
        </w:rPr>
        <w:t xml:space="preserve"> této smlouvy je příloha č. 1</w:t>
      </w:r>
      <w:r w:rsidR="00B5287F" w:rsidRPr="008B6267">
        <w:rPr>
          <w:rFonts w:ascii="Arial" w:hAnsi="Arial" w:cs="Arial"/>
          <w:sz w:val="22"/>
          <w:szCs w:val="22"/>
        </w:rPr>
        <w:t xml:space="preserve"> a 2</w:t>
      </w:r>
      <w:r w:rsidR="00C1584B" w:rsidRPr="008B6267">
        <w:rPr>
          <w:rFonts w:ascii="Arial" w:hAnsi="Arial" w:cs="Arial"/>
          <w:sz w:val="22"/>
          <w:szCs w:val="22"/>
        </w:rPr>
        <w:t xml:space="preserve">: </w:t>
      </w:r>
      <w:r w:rsidRPr="008B6267">
        <w:rPr>
          <w:rFonts w:ascii="Arial" w:hAnsi="Arial" w:cs="Arial"/>
          <w:sz w:val="22"/>
          <w:szCs w:val="22"/>
        </w:rPr>
        <w:t>situace</w:t>
      </w:r>
      <w:r w:rsidR="007C3B2F" w:rsidRPr="008B6267">
        <w:rPr>
          <w:rFonts w:ascii="Arial" w:hAnsi="Arial" w:cs="Arial"/>
          <w:sz w:val="22"/>
          <w:szCs w:val="22"/>
        </w:rPr>
        <w:t xml:space="preserve"> pronajatých prostor</w:t>
      </w:r>
    </w:p>
    <w:p w14:paraId="2EE01505" w14:textId="77777777" w:rsidR="00755E50" w:rsidRPr="00DA5176" w:rsidRDefault="00755E50" w:rsidP="00DA5176">
      <w:pPr>
        <w:ind w:right="-142"/>
        <w:rPr>
          <w:rFonts w:ascii="Arial" w:hAnsi="Arial" w:cs="Arial"/>
          <w:sz w:val="22"/>
          <w:szCs w:val="22"/>
        </w:rPr>
      </w:pPr>
    </w:p>
    <w:p w14:paraId="65933AA7" w14:textId="77777777" w:rsidR="007C3B2F" w:rsidRPr="003932A6" w:rsidRDefault="007C3B2F" w:rsidP="007C3B2F">
      <w:pPr>
        <w:pStyle w:val="Zkladntextodsazen"/>
        <w:ind w:left="0" w:right="-142"/>
        <w:rPr>
          <w:rFonts w:ascii="Arial" w:hAnsi="Arial"/>
          <w:bCs/>
          <w:sz w:val="22"/>
        </w:rPr>
      </w:pPr>
      <w:r w:rsidRPr="003932A6">
        <w:rPr>
          <w:rFonts w:ascii="Arial" w:hAnsi="Arial"/>
          <w:bCs/>
          <w:sz w:val="22"/>
        </w:rPr>
        <w:t>V Praze dne ………………………</w:t>
      </w:r>
      <w:r>
        <w:rPr>
          <w:bCs/>
        </w:rPr>
        <w:tab/>
      </w:r>
      <w:r>
        <w:rPr>
          <w:bCs/>
        </w:rPr>
        <w:tab/>
      </w:r>
      <w:r>
        <w:rPr>
          <w:bCs/>
        </w:rPr>
        <w:tab/>
      </w:r>
      <w:r>
        <w:rPr>
          <w:bCs/>
        </w:rPr>
        <w:tab/>
      </w:r>
      <w:r w:rsidRPr="003932A6">
        <w:rPr>
          <w:rFonts w:ascii="Arial" w:hAnsi="Arial"/>
          <w:bCs/>
          <w:sz w:val="22"/>
        </w:rPr>
        <w:t>V Praze dne ………………………</w:t>
      </w:r>
    </w:p>
    <w:p w14:paraId="679E7EF8" w14:textId="77777777" w:rsidR="005815A6" w:rsidRDefault="007C3B2F" w:rsidP="007C3B2F">
      <w:pPr>
        <w:pStyle w:val="Zkladntextodsazen"/>
        <w:ind w:right="-142"/>
        <w:jc w:val="both"/>
        <w:rPr>
          <w:rFonts w:ascii="Arial" w:hAnsi="Arial"/>
          <w:bCs/>
          <w:sz w:val="22"/>
        </w:rPr>
      </w:pPr>
      <w:r w:rsidRPr="003932A6">
        <w:rPr>
          <w:rFonts w:ascii="Arial" w:hAnsi="Arial"/>
          <w:bCs/>
          <w:sz w:val="22"/>
        </w:rPr>
        <w:t xml:space="preserve">                       </w:t>
      </w:r>
    </w:p>
    <w:p w14:paraId="5C3E10B4" w14:textId="4679D566" w:rsidR="007C3B2F" w:rsidRPr="003932A6" w:rsidRDefault="007C3B2F" w:rsidP="007C3B2F">
      <w:pPr>
        <w:pStyle w:val="Zkladntextodsazen"/>
        <w:ind w:right="-142"/>
        <w:jc w:val="both"/>
        <w:rPr>
          <w:rFonts w:ascii="Arial" w:hAnsi="Arial"/>
          <w:bCs/>
          <w:sz w:val="22"/>
        </w:rPr>
      </w:pPr>
      <w:r w:rsidRPr="003932A6">
        <w:rPr>
          <w:rFonts w:ascii="Arial" w:hAnsi="Arial"/>
          <w:bCs/>
          <w:sz w:val="22"/>
        </w:rPr>
        <w:t xml:space="preserve">                                 </w:t>
      </w:r>
    </w:p>
    <w:p w14:paraId="5413A2C7" w14:textId="77777777" w:rsidR="007C3B2F" w:rsidRDefault="007C3B2F" w:rsidP="007C3B2F">
      <w:pPr>
        <w:pStyle w:val="Zkladntextodsazen"/>
        <w:ind w:left="0" w:right="-142"/>
        <w:jc w:val="both"/>
        <w:rPr>
          <w:rFonts w:ascii="Arial" w:hAnsi="Arial"/>
          <w:bCs/>
          <w:sz w:val="22"/>
        </w:rPr>
      </w:pPr>
      <w:r w:rsidRPr="003932A6">
        <w:rPr>
          <w:rFonts w:ascii="Arial" w:hAnsi="Arial"/>
          <w:bCs/>
          <w:sz w:val="22"/>
        </w:rPr>
        <w:t xml:space="preserve"> </w:t>
      </w:r>
    </w:p>
    <w:p w14:paraId="1058A0E2" w14:textId="77777777" w:rsidR="007C3B2F" w:rsidRPr="003932A6" w:rsidRDefault="007C3B2F" w:rsidP="007C3B2F">
      <w:pPr>
        <w:pStyle w:val="Zkladntextodsazen"/>
        <w:ind w:left="0" w:right="-142"/>
        <w:jc w:val="both"/>
        <w:rPr>
          <w:rFonts w:ascii="Arial" w:hAnsi="Arial"/>
          <w:bCs/>
          <w:sz w:val="22"/>
        </w:rPr>
      </w:pPr>
    </w:p>
    <w:p w14:paraId="3320C9DB" w14:textId="77777777" w:rsidR="007C3B2F" w:rsidRDefault="007C3B2F" w:rsidP="007C3B2F">
      <w:pPr>
        <w:ind w:left="709" w:hanging="707"/>
        <w:rPr>
          <w:rFonts w:ascii="Arial" w:hAnsi="Arial" w:cs="Arial"/>
          <w:bCs/>
          <w:sz w:val="22"/>
        </w:rPr>
      </w:pPr>
      <w:r w:rsidRPr="003932A6">
        <w:rPr>
          <w:rFonts w:ascii="Arial" w:hAnsi="Arial" w:cs="Arial"/>
          <w:bCs/>
          <w:sz w:val="22"/>
        </w:rPr>
        <w:t>------------------------------------------</w:t>
      </w:r>
      <w:r w:rsidR="001A1DF2">
        <w:rPr>
          <w:rFonts w:ascii="Arial" w:hAnsi="Arial" w:cs="Arial"/>
          <w:bCs/>
          <w:sz w:val="22"/>
        </w:rPr>
        <w:t xml:space="preserve">-                             </w:t>
      </w:r>
      <w:r w:rsidR="001A1DF2">
        <w:rPr>
          <w:rFonts w:ascii="Arial" w:hAnsi="Arial" w:cs="Arial"/>
          <w:bCs/>
          <w:sz w:val="22"/>
        </w:rPr>
        <w:tab/>
      </w:r>
      <w:r w:rsidRPr="003932A6">
        <w:rPr>
          <w:rFonts w:ascii="Arial" w:hAnsi="Arial" w:cs="Arial"/>
          <w:bCs/>
          <w:sz w:val="22"/>
        </w:rPr>
        <w:t>------------------------------------</w:t>
      </w:r>
    </w:p>
    <w:p w14:paraId="0BECA28A" w14:textId="77777777" w:rsidR="007C3B2F" w:rsidRPr="001A1DF2" w:rsidRDefault="00B5287F" w:rsidP="007C3B2F">
      <w:pPr>
        <w:ind w:left="709" w:hanging="707"/>
        <w:rPr>
          <w:rFonts w:ascii="Arial" w:hAnsi="Arial" w:cs="Arial"/>
          <w:sz w:val="22"/>
          <w:szCs w:val="22"/>
        </w:rPr>
      </w:pPr>
      <w:r w:rsidRPr="00B5287F">
        <w:rPr>
          <w:rFonts w:ascii="Arial" w:hAnsi="Arial" w:cs="Arial"/>
          <w:sz w:val="22"/>
          <w:szCs w:val="22"/>
        </w:rPr>
        <w:t>Ing. Romana Kvapilová</w:t>
      </w:r>
      <w:r w:rsidR="007C3B2F" w:rsidRPr="001A1DF2">
        <w:rPr>
          <w:rFonts w:ascii="Arial" w:hAnsi="Arial" w:cs="Arial"/>
          <w:sz w:val="22"/>
          <w:szCs w:val="22"/>
        </w:rPr>
        <w:tab/>
      </w:r>
      <w:r w:rsidR="007C3B2F" w:rsidRPr="001A1DF2">
        <w:rPr>
          <w:rFonts w:ascii="Arial" w:hAnsi="Arial" w:cs="Arial"/>
          <w:sz w:val="22"/>
          <w:szCs w:val="22"/>
        </w:rPr>
        <w:tab/>
      </w:r>
      <w:r w:rsidR="007C3B2F" w:rsidRPr="001A1DF2">
        <w:rPr>
          <w:rFonts w:ascii="Arial" w:hAnsi="Arial" w:cs="Arial"/>
          <w:sz w:val="22"/>
          <w:szCs w:val="22"/>
        </w:rPr>
        <w:tab/>
      </w:r>
      <w:r w:rsidR="007C3B2F" w:rsidRPr="001A1DF2">
        <w:rPr>
          <w:rFonts w:ascii="Arial" w:hAnsi="Arial" w:cs="Arial"/>
          <w:sz w:val="22"/>
          <w:szCs w:val="22"/>
        </w:rPr>
        <w:tab/>
        <w:t>Národní divadlo</w:t>
      </w:r>
    </w:p>
    <w:p w14:paraId="102442A8" w14:textId="614CBCCE" w:rsidR="007C3B2F" w:rsidRPr="001A1DF2" w:rsidRDefault="008B6267" w:rsidP="007C3B2F">
      <w:pPr>
        <w:ind w:left="709" w:hanging="707"/>
        <w:rPr>
          <w:rFonts w:ascii="Arial" w:hAnsi="Arial" w:cs="Arial"/>
          <w:sz w:val="22"/>
          <w:szCs w:val="22"/>
        </w:rPr>
      </w:pPr>
      <w:r>
        <w:rPr>
          <w:rFonts w:ascii="Arial" w:hAnsi="Arial" w:cs="Arial"/>
          <w:sz w:val="22"/>
          <w:szCs w:val="22"/>
        </w:rPr>
        <w:t>jednatelka</w:t>
      </w:r>
      <w:r w:rsidR="007C3B2F" w:rsidRPr="001A1DF2">
        <w:rPr>
          <w:rFonts w:ascii="Arial" w:hAnsi="Arial" w:cs="Arial"/>
          <w:sz w:val="22"/>
          <w:szCs w:val="22"/>
        </w:rPr>
        <w:tab/>
      </w:r>
      <w:r w:rsidR="007C3B2F" w:rsidRPr="001A1DF2">
        <w:rPr>
          <w:rFonts w:ascii="Arial" w:hAnsi="Arial" w:cs="Arial"/>
          <w:sz w:val="22"/>
          <w:szCs w:val="22"/>
        </w:rPr>
        <w:tab/>
      </w:r>
      <w:r w:rsidR="007C3B2F" w:rsidRPr="001A1DF2">
        <w:rPr>
          <w:rFonts w:ascii="Arial" w:hAnsi="Arial" w:cs="Arial"/>
          <w:sz w:val="22"/>
          <w:szCs w:val="22"/>
        </w:rPr>
        <w:tab/>
      </w:r>
      <w:r w:rsidR="00B5287F">
        <w:rPr>
          <w:rFonts w:ascii="Arial" w:hAnsi="Arial" w:cs="Arial"/>
          <w:sz w:val="22"/>
          <w:szCs w:val="22"/>
        </w:rPr>
        <w:tab/>
      </w:r>
      <w:r w:rsidR="00B5287F">
        <w:rPr>
          <w:rFonts w:ascii="Arial" w:hAnsi="Arial" w:cs="Arial"/>
          <w:sz w:val="22"/>
          <w:szCs w:val="22"/>
        </w:rPr>
        <w:tab/>
      </w:r>
      <w:r w:rsidR="001A1DF2">
        <w:rPr>
          <w:rFonts w:ascii="Arial" w:hAnsi="Arial" w:cs="Arial"/>
          <w:sz w:val="22"/>
          <w:szCs w:val="22"/>
        </w:rPr>
        <w:tab/>
      </w:r>
      <w:r w:rsidR="00A33E18">
        <w:rPr>
          <w:rFonts w:ascii="Arial" w:hAnsi="Arial" w:cs="Arial"/>
          <w:sz w:val="22"/>
          <w:szCs w:val="22"/>
        </w:rPr>
        <w:t>ing. Václav Pelouch</w:t>
      </w:r>
    </w:p>
    <w:p w14:paraId="5A1DD530" w14:textId="57F41828" w:rsidR="007C3B2F" w:rsidRPr="001A1DF2" w:rsidRDefault="001A1DF2" w:rsidP="001A1DF2">
      <w:pPr>
        <w:pStyle w:val="Zkladntextodsazen"/>
        <w:ind w:left="0" w:right="-142"/>
        <w:rPr>
          <w:rFonts w:ascii="Arial" w:hAnsi="Arial" w:cs="Arial"/>
          <w:sz w:val="22"/>
          <w:szCs w:val="22"/>
        </w:rPr>
      </w:pPr>
      <w:r w:rsidRPr="001A1DF2">
        <w:rPr>
          <w:rFonts w:ascii="Arial" w:hAnsi="Arial" w:cs="Arial"/>
          <w:sz w:val="22"/>
          <w:szCs w:val="22"/>
        </w:rPr>
        <w:t xml:space="preserve">                                                                 </w:t>
      </w:r>
      <w:r w:rsidR="00B5287F">
        <w:rPr>
          <w:rFonts w:ascii="Arial" w:hAnsi="Arial" w:cs="Arial"/>
          <w:sz w:val="22"/>
          <w:szCs w:val="22"/>
        </w:rPr>
        <w:tab/>
      </w:r>
      <w:r w:rsidRPr="001A1DF2">
        <w:rPr>
          <w:rFonts w:ascii="Arial" w:hAnsi="Arial" w:cs="Arial"/>
          <w:sz w:val="22"/>
          <w:szCs w:val="22"/>
        </w:rPr>
        <w:t xml:space="preserve">   </w:t>
      </w:r>
      <w:r>
        <w:rPr>
          <w:rFonts w:ascii="Arial" w:hAnsi="Arial" w:cs="Arial"/>
          <w:sz w:val="22"/>
          <w:szCs w:val="22"/>
        </w:rPr>
        <w:tab/>
      </w:r>
      <w:r w:rsidR="008B6267" w:rsidRPr="008B6267">
        <w:rPr>
          <w:rFonts w:ascii="Arial" w:hAnsi="Arial" w:cs="Arial"/>
          <w:sz w:val="22"/>
          <w:szCs w:val="22"/>
        </w:rPr>
        <w:t xml:space="preserve">ředitel </w:t>
      </w:r>
      <w:proofErr w:type="spellStart"/>
      <w:r w:rsidR="00A33E18">
        <w:rPr>
          <w:rFonts w:ascii="Arial" w:hAnsi="Arial" w:cs="Arial"/>
          <w:sz w:val="22"/>
          <w:szCs w:val="22"/>
        </w:rPr>
        <w:t>technicko-provozní</w:t>
      </w:r>
      <w:proofErr w:type="spellEnd"/>
      <w:r w:rsidR="00A33E18">
        <w:rPr>
          <w:rFonts w:ascii="Arial" w:hAnsi="Arial" w:cs="Arial"/>
          <w:sz w:val="22"/>
          <w:szCs w:val="22"/>
        </w:rPr>
        <w:t xml:space="preserve"> správy</w:t>
      </w:r>
      <w:r w:rsidR="007C3B2F" w:rsidRPr="00DA5176">
        <w:rPr>
          <w:rFonts w:ascii="Arial" w:hAnsi="Arial" w:cs="Arial"/>
          <w:sz w:val="22"/>
          <w:szCs w:val="22"/>
        </w:rPr>
        <w:tab/>
      </w:r>
      <w:r w:rsidR="007C3B2F" w:rsidRPr="00DA5176">
        <w:rPr>
          <w:rFonts w:ascii="Arial" w:hAnsi="Arial" w:cs="Arial"/>
          <w:sz w:val="22"/>
          <w:szCs w:val="22"/>
        </w:rPr>
        <w:tab/>
      </w:r>
      <w:r w:rsidR="007C3B2F" w:rsidRPr="00DA5176">
        <w:rPr>
          <w:rFonts w:ascii="Arial" w:hAnsi="Arial" w:cs="Arial"/>
          <w:sz w:val="22"/>
          <w:szCs w:val="22"/>
        </w:rPr>
        <w:tab/>
      </w:r>
      <w:r w:rsidR="007C3B2F" w:rsidRPr="00DA5176">
        <w:rPr>
          <w:rFonts w:ascii="Arial" w:hAnsi="Arial" w:cs="Arial"/>
          <w:sz w:val="22"/>
          <w:szCs w:val="22"/>
        </w:rPr>
        <w:tab/>
      </w:r>
      <w:r w:rsidR="007C3B2F" w:rsidRPr="00DA5176">
        <w:rPr>
          <w:rFonts w:ascii="Arial" w:hAnsi="Arial" w:cs="Arial"/>
          <w:sz w:val="22"/>
          <w:szCs w:val="22"/>
        </w:rPr>
        <w:tab/>
      </w:r>
      <w:r w:rsidR="007C3B2F">
        <w:rPr>
          <w:rFonts w:ascii="Arial" w:hAnsi="Arial" w:cs="Arial"/>
          <w:sz w:val="22"/>
          <w:szCs w:val="22"/>
        </w:rPr>
        <w:tab/>
      </w:r>
      <w:r w:rsidR="007C3B2F">
        <w:rPr>
          <w:rFonts w:ascii="Arial" w:hAnsi="Arial" w:cs="Arial"/>
          <w:sz w:val="22"/>
          <w:szCs w:val="22"/>
        </w:rPr>
        <w:tab/>
      </w:r>
    </w:p>
    <w:sectPr w:rsidR="007C3B2F" w:rsidRPr="001A1DF2"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7A80" w14:textId="77777777" w:rsidR="008B3DC8" w:rsidRDefault="008B3DC8" w:rsidP="005B1606">
      <w:r>
        <w:separator/>
      </w:r>
    </w:p>
  </w:endnote>
  <w:endnote w:type="continuationSeparator" w:id="0">
    <w:p w14:paraId="5F59120B" w14:textId="77777777" w:rsidR="008B3DC8" w:rsidRDefault="008B3DC8"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AAEC" w14:textId="637E638E" w:rsidR="00D50EE3" w:rsidRPr="00D421F7" w:rsidRDefault="004B5243">
    <w:pPr>
      <w:pStyle w:val="Zpat"/>
      <w:jc w:val="right"/>
      <w:rPr>
        <w:rFonts w:ascii="Arial" w:hAnsi="Arial" w:cs="Arial"/>
        <w:sz w:val="18"/>
        <w:szCs w:val="18"/>
      </w:rPr>
    </w:pPr>
    <w:r w:rsidRPr="00D421F7">
      <w:rPr>
        <w:rFonts w:ascii="Arial" w:hAnsi="Arial" w:cs="Arial"/>
        <w:sz w:val="18"/>
        <w:szCs w:val="18"/>
      </w:rPr>
      <w:fldChar w:fldCharType="begin"/>
    </w:r>
    <w:r w:rsidR="00DA42E2" w:rsidRPr="00D421F7">
      <w:rPr>
        <w:rFonts w:ascii="Arial" w:hAnsi="Arial" w:cs="Arial"/>
        <w:sz w:val="18"/>
        <w:szCs w:val="18"/>
      </w:rPr>
      <w:instrText xml:space="preserve"> PAGE </w:instrText>
    </w:r>
    <w:r w:rsidRPr="00D421F7">
      <w:rPr>
        <w:rFonts w:ascii="Arial" w:hAnsi="Arial" w:cs="Arial"/>
        <w:sz w:val="18"/>
        <w:szCs w:val="18"/>
      </w:rPr>
      <w:fldChar w:fldCharType="separate"/>
    </w:r>
    <w:r w:rsidR="00211D4A">
      <w:rPr>
        <w:rFonts w:ascii="Arial" w:hAnsi="Arial" w:cs="Arial"/>
        <w:noProof/>
        <w:sz w:val="18"/>
        <w:szCs w:val="18"/>
      </w:rPr>
      <w:t>5</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2E9B3" w14:textId="77777777" w:rsidR="008B3DC8" w:rsidRDefault="008B3DC8" w:rsidP="005B1606">
      <w:r>
        <w:separator/>
      </w:r>
    </w:p>
  </w:footnote>
  <w:footnote w:type="continuationSeparator" w:id="0">
    <w:p w14:paraId="576A8CBE" w14:textId="77777777" w:rsidR="008B3DC8" w:rsidRDefault="008B3DC8"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DCA331F"/>
    <w:multiLevelType w:val="hybridMultilevel"/>
    <w:tmpl w:val="A9629B4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9716D2"/>
    <w:multiLevelType w:val="hybridMultilevel"/>
    <w:tmpl w:val="CF7C849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D61347C"/>
    <w:multiLevelType w:val="hybridMultilevel"/>
    <w:tmpl w:val="726068B8"/>
    <w:lvl w:ilvl="0" w:tplc="0405000F">
      <w:start w:val="8"/>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ED66704"/>
    <w:multiLevelType w:val="hybridMultilevel"/>
    <w:tmpl w:val="CD885EC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26605AF"/>
    <w:multiLevelType w:val="hybridMultilevel"/>
    <w:tmpl w:val="D0E2E95E"/>
    <w:lvl w:ilvl="0" w:tplc="6B90CB4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6"/>
  </w:num>
  <w:num w:numId="19">
    <w:abstractNumId w:val="20"/>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51FA4"/>
    <w:rsid w:val="00061AC5"/>
    <w:rsid w:val="000646BF"/>
    <w:rsid w:val="0008264C"/>
    <w:rsid w:val="000A0CF2"/>
    <w:rsid w:val="000A47FC"/>
    <w:rsid w:val="000B3014"/>
    <w:rsid w:val="000D09E3"/>
    <w:rsid w:val="000D47CC"/>
    <w:rsid w:val="000E227A"/>
    <w:rsid w:val="00123F92"/>
    <w:rsid w:val="001731F3"/>
    <w:rsid w:val="00173B24"/>
    <w:rsid w:val="001A1DF2"/>
    <w:rsid w:val="001B1BD2"/>
    <w:rsid w:val="00211D4A"/>
    <w:rsid w:val="00230D2B"/>
    <w:rsid w:val="0024794A"/>
    <w:rsid w:val="00260818"/>
    <w:rsid w:val="00280227"/>
    <w:rsid w:val="00294724"/>
    <w:rsid w:val="002E0DA7"/>
    <w:rsid w:val="002E6FA1"/>
    <w:rsid w:val="003026E3"/>
    <w:rsid w:val="00303793"/>
    <w:rsid w:val="00306D81"/>
    <w:rsid w:val="0031190D"/>
    <w:rsid w:val="00313EEA"/>
    <w:rsid w:val="00332623"/>
    <w:rsid w:val="003647A0"/>
    <w:rsid w:val="00382DA2"/>
    <w:rsid w:val="003A6A00"/>
    <w:rsid w:val="003B3634"/>
    <w:rsid w:val="003C3BD8"/>
    <w:rsid w:val="003C7561"/>
    <w:rsid w:val="003C7D1B"/>
    <w:rsid w:val="003F0B51"/>
    <w:rsid w:val="003F4A76"/>
    <w:rsid w:val="0044748D"/>
    <w:rsid w:val="00452A92"/>
    <w:rsid w:val="00473F2E"/>
    <w:rsid w:val="00475662"/>
    <w:rsid w:val="0047796E"/>
    <w:rsid w:val="004B4B11"/>
    <w:rsid w:val="004B5243"/>
    <w:rsid w:val="004C3EB6"/>
    <w:rsid w:val="004E0D2C"/>
    <w:rsid w:val="005670A2"/>
    <w:rsid w:val="00571CAD"/>
    <w:rsid w:val="005815A6"/>
    <w:rsid w:val="00584A0A"/>
    <w:rsid w:val="00591D54"/>
    <w:rsid w:val="005B1606"/>
    <w:rsid w:val="005B4713"/>
    <w:rsid w:val="005B55F3"/>
    <w:rsid w:val="005C101C"/>
    <w:rsid w:val="005D2001"/>
    <w:rsid w:val="005E5039"/>
    <w:rsid w:val="00607A22"/>
    <w:rsid w:val="00670E81"/>
    <w:rsid w:val="006931E4"/>
    <w:rsid w:val="006A5C30"/>
    <w:rsid w:val="006B1600"/>
    <w:rsid w:val="006B4396"/>
    <w:rsid w:val="006C16A7"/>
    <w:rsid w:val="006C26BF"/>
    <w:rsid w:val="006D05F3"/>
    <w:rsid w:val="00714CEF"/>
    <w:rsid w:val="0072008A"/>
    <w:rsid w:val="00732CB0"/>
    <w:rsid w:val="00755E50"/>
    <w:rsid w:val="00756CB2"/>
    <w:rsid w:val="007620E1"/>
    <w:rsid w:val="007630F7"/>
    <w:rsid w:val="00770061"/>
    <w:rsid w:val="007803DA"/>
    <w:rsid w:val="00782654"/>
    <w:rsid w:val="00783E7B"/>
    <w:rsid w:val="007A200A"/>
    <w:rsid w:val="007B2F5F"/>
    <w:rsid w:val="007C3B2F"/>
    <w:rsid w:val="007D3BC0"/>
    <w:rsid w:val="007E1FDF"/>
    <w:rsid w:val="007E7FE6"/>
    <w:rsid w:val="00804CDA"/>
    <w:rsid w:val="00854EF8"/>
    <w:rsid w:val="00866A70"/>
    <w:rsid w:val="00872017"/>
    <w:rsid w:val="008A77B5"/>
    <w:rsid w:val="008B3DC8"/>
    <w:rsid w:val="008B6267"/>
    <w:rsid w:val="008C4D53"/>
    <w:rsid w:val="008D02A7"/>
    <w:rsid w:val="008F322F"/>
    <w:rsid w:val="00904F37"/>
    <w:rsid w:val="00933BCE"/>
    <w:rsid w:val="00936221"/>
    <w:rsid w:val="00940BFD"/>
    <w:rsid w:val="00947720"/>
    <w:rsid w:val="009808B8"/>
    <w:rsid w:val="009973C1"/>
    <w:rsid w:val="009A3ECC"/>
    <w:rsid w:val="009C3221"/>
    <w:rsid w:val="00A068E0"/>
    <w:rsid w:val="00A1705A"/>
    <w:rsid w:val="00A33E18"/>
    <w:rsid w:val="00A377FE"/>
    <w:rsid w:val="00A40B40"/>
    <w:rsid w:val="00A44B26"/>
    <w:rsid w:val="00A7190C"/>
    <w:rsid w:val="00A87F06"/>
    <w:rsid w:val="00A968D1"/>
    <w:rsid w:val="00AA2E98"/>
    <w:rsid w:val="00AA5CCC"/>
    <w:rsid w:val="00AA63A7"/>
    <w:rsid w:val="00AB155B"/>
    <w:rsid w:val="00AB725B"/>
    <w:rsid w:val="00AF7EF1"/>
    <w:rsid w:val="00B03A08"/>
    <w:rsid w:val="00B050CD"/>
    <w:rsid w:val="00B263D9"/>
    <w:rsid w:val="00B3039C"/>
    <w:rsid w:val="00B32A9B"/>
    <w:rsid w:val="00B43535"/>
    <w:rsid w:val="00B5287F"/>
    <w:rsid w:val="00B63846"/>
    <w:rsid w:val="00B702C4"/>
    <w:rsid w:val="00B7543F"/>
    <w:rsid w:val="00B76356"/>
    <w:rsid w:val="00B80249"/>
    <w:rsid w:val="00B819D2"/>
    <w:rsid w:val="00B95466"/>
    <w:rsid w:val="00B95FFB"/>
    <w:rsid w:val="00BA1659"/>
    <w:rsid w:val="00BD4E39"/>
    <w:rsid w:val="00BD7810"/>
    <w:rsid w:val="00C1584B"/>
    <w:rsid w:val="00C15929"/>
    <w:rsid w:val="00C23D55"/>
    <w:rsid w:val="00C36E77"/>
    <w:rsid w:val="00C415BD"/>
    <w:rsid w:val="00C41758"/>
    <w:rsid w:val="00C53E97"/>
    <w:rsid w:val="00C62D60"/>
    <w:rsid w:val="00C638CA"/>
    <w:rsid w:val="00C862B9"/>
    <w:rsid w:val="00C91120"/>
    <w:rsid w:val="00C97D5C"/>
    <w:rsid w:val="00CA0C32"/>
    <w:rsid w:val="00CD78AB"/>
    <w:rsid w:val="00D10286"/>
    <w:rsid w:val="00D1107E"/>
    <w:rsid w:val="00D421F7"/>
    <w:rsid w:val="00D42B3D"/>
    <w:rsid w:val="00D50EE3"/>
    <w:rsid w:val="00D62E70"/>
    <w:rsid w:val="00D76CE7"/>
    <w:rsid w:val="00D77646"/>
    <w:rsid w:val="00D8145C"/>
    <w:rsid w:val="00D94C78"/>
    <w:rsid w:val="00DA42E2"/>
    <w:rsid w:val="00DA4DC6"/>
    <w:rsid w:val="00DA5176"/>
    <w:rsid w:val="00DA5618"/>
    <w:rsid w:val="00DD5C0A"/>
    <w:rsid w:val="00E0772A"/>
    <w:rsid w:val="00E112EC"/>
    <w:rsid w:val="00E36F33"/>
    <w:rsid w:val="00E401F7"/>
    <w:rsid w:val="00E45DAD"/>
    <w:rsid w:val="00E5592C"/>
    <w:rsid w:val="00E704DF"/>
    <w:rsid w:val="00E85A45"/>
    <w:rsid w:val="00E91ADA"/>
    <w:rsid w:val="00EA76A5"/>
    <w:rsid w:val="00EF229E"/>
    <w:rsid w:val="00F04967"/>
    <w:rsid w:val="00F3186C"/>
    <w:rsid w:val="00F457A7"/>
    <w:rsid w:val="00F5147F"/>
    <w:rsid w:val="00F60595"/>
    <w:rsid w:val="00F61F22"/>
    <w:rsid w:val="00F625B3"/>
    <w:rsid w:val="00F75F6D"/>
    <w:rsid w:val="00FB69A9"/>
    <w:rsid w:val="00FB6ACE"/>
    <w:rsid w:val="00FE4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AF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eastAsia="Calibri" w:hAnsi="Arial Narro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eastAsia="Calibri"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eastAsia="Calibri" w:hAnsi="Arial Narrow" w:cs="Arial"/>
      <w:sz w:val="20"/>
      <w:szCs w:val="20"/>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rPr>
      <w:rFonts w:eastAsia="Calibri"/>
    </w:r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rFonts w:eastAsia="Calibri"/>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Zkladntextodsazen">
    <w:name w:val="Body Text Indent"/>
    <w:basedOn w:val="Normln"/>
    <w:link w:val="ZkladntextodsazenChar"/>
    <w:uiPriority w:val="99"/>
    <w:unhideWhenUsed/>
    <w:rsid w:val="00DA5176"/>
    <w:pPr>
      <w:spacing w:after="120"/>
      <w:ind w:left="283"/>
    </w:pPr>
  </w:style>
  <w:style w:type="character" w:customStyle="1" w:styleId="ZkladntextodsazenChar">
    <w:name w:val="Základní text odsazený Char"/>
    <w:basedOn w:val="Standardnpsmoodstavce"/>
    <w:link w:val="Zkladntextodsazen"/>
    <w:uiPriority w:val="99"/>
    <w:rsid w:val="00DA5176"/>
    <w:rPr>
      <w:rFonts w:ascii="Times New Roman" w:eastAsia="Times New Roman" w:hAnsi="Times New Roman"/>
      <w:kern w:val="1"/>
      <w:sz w:val="24"/>
      <w:szCs w:val="24"/>
      <w:lang w:eastAsia="ar-SA"/>
    </w:rPr>
  </w:style>
  <w:style w:type="paragraph" w:customStyle="1" w:styleId="Textvbloku1">
    <w:name w:val="Text v bloku1"/>
    <w:basedOn w:val="Normln"/>
    <w:uiPriority w:val="99"/>
    <w:rsid w:val="00DA5176"/>
    <w:pPr>
      <w:ind w:left="567" w:right="-142"/>
    </w:pPr>
    <w:rPr>
      <w:rFonts w:ascii="Arial Narrow" w:hAnsi="Arial Narrow"/>
      <w:kern w:val="0"/>
      <w:szCs w:val="20"/>
    </w:rPr>
  </w:style>
  <w:style w:type="character" w:customStyle="1" w:styleId="Zkladntext0">
    <w:name w:val="Základní text_"/>
    <w:link w:val="Zkladntext2"/>
    <w:uiPriority w:val="99"/>
    <w:locked/>
    <w:rsid w:val="00DA5176"/>
    <w:rPr>
      <w:sz w:val="23"/>
      <w:shd w:val="clear" w:color="auto" w:fill="FFFFFF"/>
    </w:rPr>
  </w:style>
  <w:style w:type="paragraph" w:customStyle="1" w:styleId="Zkladntext2">
    <w:name w:val="Základní text2"/>
    <w:basedOn w:val="Normln"/>
    <w:link w:val="Zkladntext0"/>
    <w:uiPriority w:val="99"/>
    <w:rsid w:val="00DA5176"/>
    <w:pPr>
      <w:shd w:val="clear" w:color="auto" w:fill="FFFFFF"/>
      <w:suppressAutoHyphens w:val="0"/>
      <w:spacing w:line="403" w:lineRule="exact"/>
      <w:ind w:hanging="640"/>
      <w:jc w:val="center"/>
    </w:pPr>
    <w:rPr>
      <w:rFonts w:ascii="Calibri" w:eastAsia="Calibri" w:hAnsi="Calibri"/>
      <w:kern w:val="0"/>
      <w:sz w:val="23"/>
      <w:szCs w:val="20"/>
      <w:lang w:eastAsia="cs-CZ"/>
    </w:rPr>
  </w:style>
  <w:style w:type="paragraph" w:customStyle="1" w:styleId="Zkladntext31">
    <w:name w:val="Základní text 31"/>
    <w:basedOn w:val="Normln"/>
    <w:uiPriority w:val="99"/>
    <w:rsid w:val="00AB155B"/>
    <w:pPr>
      <w:spacing w:after="120"/>
    </w:pPr>
    <w:rPr>
      <w:kern w:val="0"/>
      <w:sz w:val="16"/>
      <w:szCs w:val="16"/>
    </w:rPr>
  </w:style>
  <w:style w:type="paragraph" w:styleId="Pedmtkomente">
    <w:name w:val="annotation subject"/>
    <w:basedOn w:val="Textkomente"/>
    <w:next w:val="Textkomente"/>
    <w:link w:val="PedmtkomenteChar"/>
    <w:uiPriority w:val="99"/>
    <w:semiHidden/>
    <w:unhideWhenUsed/>
    <w:rsid w:val="00C53E97"/>
    <w:rPr>
      <w:rFonts w:eastAsia="Times New Roman"/>
      <w:b/>
      <w:bCs/>
    </w:rPr>
  </w:style>
  <w:style w:type="character" w:customStyle="1" w:styleId="PedmtkomenteChar">
    <w:name w:val="Předmět komentáře Char"/>
    <w:basedOn w:val="TextkomenteChar"/>
    <w:link w:val="Pedmtkomente"/>
    <w:uiPriority w:val="99"/>
    <w:semiHidden/>
    <w:rsid w:val="00C53E97"/>
    <w:rPr>
      <w:rFonts w:ascii="Times New Roman" w:eastAsia="Times New Roman" w:hAnsi="Times New Roman" w:cs="Times New Roman"/>
      <w:b/>
      <w:bCs/>
      <w:kern w:val="1"/>
      <w:sz w:val="20"/>
      <w:szCs w:val="20"/>
      <w:lang w:eastAsia="ar-SA" w:bidi="ar-SA"/>
    </w:rPr>
  </w:style>
  <w:style w:type="character" w:styleId="Hypertextovodkaz">
    <w:name w:val="Hyperlink"/>
    <w:basedOn w:val="Standardnpsmoodstavce"/>
    <w:uiPriority w:val="99"/>
    <w:unhideWhenUsed/>
    <w:rsid w:val="00782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4522">
      <w:bodyDiv w:val="1"/>
      <w:marLeft w:val="0"/>
      <w:marRight w:val="0"/>
      <w:marTop w:val="0"/>
      <w:marBottom w:val="0"/>
      <w:divBdr>
        <w:top w:val="none" w:sz="0" w:space="0" w:color="auto"/>
        <w:left w:val="none" w:sz="0" w:space="0" w:color="auto"/>
        <w:bottom w:val="none" w:sz="0" w:space="0" w:color="auto"/>
        <w:right w:val="none" w:sz="0" w:space="0" w:color="auto"/>
      </w:divBdr>
    </w:div>
    <w:div w:id="12528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12782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2020-06-11T11:37:00Z</dcterms:created>
  <dcterms:modified xsi:type="dcterms:W3CDTF">2020-06-11T11:38:00Z</dcterms:modified>
</cp:coreProperties>
</file>