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512" w14:textId="35F62150" w:rsidR="005A584D" w:rsidRDefault="000F4FE8" w:rsidP="005A584D">
      <w:pPr>
        <w:pStyle w:val="Nzev"/>
        <w:jc w:val="left"/>
        <w:outlineLvl w:val="0"/>
        <w:rPr>
          <w:rFonts w:ascii="Arial" w:hAnsi="Arial" w:cs="Arial"/>
          <w:smallCaps/>
          <w:sz w:val="22"/>
          <w:szCs w:val="22"/>
        </w:rPr>
      </w:pPr>
      <w:r>
        <w:rPr>
          <w:rFonts w:ascii="Arial" w:hAnsi="Arial" w:cs="Arial"/>
          <w:smallCaps/>
          <w:sz w:val="22"/>
          <w:szCs w:val="22"/>
        </w:rPr>
        <w:t xml:space="preserve"> </w:t>
      </w:r>
    </w:p>
    <w:p w14:paraId="72CD1929" w14:textId="77777777" w:rsidR="00E060F9" w:rsidRPr="005A584D" w:rsidRDefault="00E060F9" w:rsidP="005A584D">
      <w:pPr>
        <w:pStyle w:val="Nzev"/>
        <w:jc w:val="left"/>
        <w:outlineLvl w:val="0"/>
        <w:rPr>
          <w:rFonts w:ascii="Arial" w:hAnsi="Arial" w:cs="Arial"/>
          <w:smallCaps/>
          <w:sz w:val="22"/>
          <w:szCs w:val="22"/>
        </w:rPr>
      </w:pPr>
    </w:p>
    <w:p w14:paraId="5CA32055" w14:textId="222FE108" w:rsidR="002B6ACC" w:rsidRDefault="005B0C82"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7A2302EF" wp14:editId="0F00B4D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21D8A4E2" w14:textId="447776FB" w:rsidR="00E95C11" w:rsidRDefault="00E95C11" w:rsidP="005A584D">
      <w:pPr>
        <w:pStyle w:val="Nzev"/>
        <w:jc w:val="left"/>
        <w:outlineLvl w:val="0"/>
        <w:rPr>
          <w:rFonts w:ascii="Arial" w:hAnsi="Arial" w:cs="Arial"/>
          <w:smallCaps/>
          <w:sz w:val="22"/>
          <w:szCs w:val="22"/>
        </w:rPr>
      </w:pPr>
    </w:p>
    <w:p w14:paraId="5D2E89F1" w14:textId="4148A54E" w:rsidR="005A584D" w:rsidRPr="005A584D" w:rsidRDefault="005A584D" w:rsidP="005A584D">
      <w:pPr>
        <w:rPr>
          <w:rFonts w:ascii="Arial" w:hAnsi="Arial" w:cs="Arial"/>
          <w:sz w:val="22"/>
          <w:szCs w:val="22"/>
        </w:rPr>
      </w:pPr>
    </w:p>
    <w:p w14:paraId="5D6ED9FC" w14:textId="312C8424"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92045">
        <w:rPr>
          <w:rFonts w:ascii="Arial" w:hAnsi="Arial" w:cs="Arial"/>
          <w:sz w:val="22"/>
          <w:szCs w:val="22"/>
        </w:rPr>
        <w:t>Oprava jištění</w:t>
      </w:r>
      <w:r w:rsidR="00992045" w:rsidRPr="00992045">
        <w:rPr>
          <w:rFonts w:ascii="Arial" w:hAnsi="Arial" w:cs="Arial"/>
          <w:sz w:val="22"/>
          <w:szCs w:val="22"/>
        </w:rPr>
        <w:t xml:space="preserve"> kontraportálu v historické </w:t>
      </w:r>
      <w:r w:rsidR="00992045">
        <w:rPr>
          <w:rFonts w:ascii="Arial" w:hAnsi="Arial" w:cs="Arial"/>
          <w:sz w:val="22"/>
          <w:szCs w:val="22"/>
        </w:rPr>
        <w:t xml:space="preserve"> </w:t>
      </w:r>
      <w:r w:rsidR="00992045" w:rsidRPr="00992045">
        <w:rPr>
          <w:rFonts w:ascii="Arial" w:hAnsi="Arial" w:cs="Arial"/>
          <w:sz w:val="22"/>
          <w:szCs w:val="22"/>
        </w:rPr>
        <w:t>budově ND</w:t>
      </w:r>
      <w:r w:rsidR="009D6721">
        <w:rPr>
          <w:rFonts w:ascii="Arial" w:hAnsi="Arial" w:cs="Arial"/>
          <w:sz w:val="22"/>
          <w:szCs w:val="22"/>
        </w:rPr>
        <w:t xml:space="preserve"> </w:t>
      </w:r>
    </w:p>
    <w:p w14:paraId="00AD86E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1C1DAE34"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9B0C9A6" w14:textId="77777777" w:rsidR="005A584D" w:rsidRPr="005A584D" w:rsidRDefault="005A584D" w:rsidP="005A584D">
      <w:pPr>
        <w:jc w:val="both"/>
        <w:rPr>
          <w:rFonts w:ascii="Arial" w:hAnsi="Arial" w:cs="Arial"/>
          <w:sz w:val="22"/>
          <w:szCs w:val="22"/>
        </w:rPr>
      </w:pPr>
    </w:p>
    <w:p w14:paraId="4E34B29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56B445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5CE4394D" w14:textId="162E86CA"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00331F40">
        <w:rPr>
          <w:rFonts w:ascii="Arial" w:hAnsi="Arial" w:cs="Arial"/>
          <w:sz w:val="22"/>
          <w:szCs w:val="22"/>
        </w:rPr>
        <w:tab/>
      </w:r>
      <w:r w:rsidR="00331F40">
        <w:rPr>
          <w:rFonts w:ascii="Arial" w:hAnsi="Arial" w:cs="Arial"/>
          <w:sz w:val="22"/>
          <w:szCs w:val="22"/>
        </w:rPr>
        <w:tab/>
      </w:r>
      <w:r w:rsidRPr="005A584D">
        <w:rPr>
          <w:rFonts w:ascii="Arial" w:hAnsi="Arial" w:cs="Arial"/>
          <w:sz w:val="22"/>
          <w:szCs w:val="22"/>
        </w:rPr>
        <w:t>Ostrovní 1, 112 30 Praha 1</w:t>
      </w:r>
    </w:p>
    <w:p w14:paraId="3A77306A" w14:textId="6CFD8571"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103A93">
        <w:rPr>
          <w:rFonts w:ascii="Arial" w:hAnsi="Arial" w:cs="Arial"/>
          <w:sz w:val="22"/>
          <w:szCs w:val="22"/>
        </w:rPr>
        <w:t>xxxxxxxxxxxxxxxxxxxxxxxxxxxxxxxxxxxxxxxxxx</w:t>
      </w:r>
    </w:p>
    <w:p w14:paraId="09892C80" w14:textId="1538B451"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9D6721">
        <w:rPr>
          <w:rFonts w:ascii="Arial" w:hAnsi="Arial" w:cs="Arial"/>
          <w:sz w:val="22"/>
          <w:szCs w:val="22"/>
        </w:rPr>
        <w:tab/>
      </w:r>
      <w:r w:rsidR="00C47277">
        <w:rPr>
          <w:rFonts w:ascii="Arial" w:hAnsi="Arial" w:cs="Arial"/>
          <w:sz w:val="22"/>
          <w:szCs w:val="22"/>
        </w:rPr>
        <w:t>ČNB</w:t>
      </w:r>
    </w:p>
    <w:p w14:paraId="6E7CE3BE" w14:textId="01D4561C"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14:paraId="4839E789" w14:textId="6AFCFEC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14:paraId="707441D1" w14:textId="25E8405C"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14:paraId="370DE0F8"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2A7C4F41" w14:textId="5A7A252D" w:rsidR="005A584D" w:rsidRPr="005A584D" w:rsidRDefault="005A584D" w:rsidP="005A584D">
      <w:pPr>
        <w:jc w:val="both"/>
        <w:rPr>
          <w:rFonts w:ascii="Arial" w:hAnsi="Arial" w:cs="Arial"/>
          <w:sz w:val="22"/>
          <w:szCs w:val="22"/>
        </w:rPr>
      </w:pPr>
    </w:p>
    <w:p w14:paraId="7DF93D30" w14:textId="24DF36A8"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5DAD4CB4" w14:textId="77777777" w:rsidR="005A584D" w:rsidRPr="005A584D" w:rsidRDefault="005A584D" w:rsidP="005A584D">
      <w:pPr>
        <w:tabs>
          <w:tab w:val="left" w:pos="284"/>
          <w:tab w:val="left" w:pos="2127"/>
        </w:tabs>
        <w:jc w:val="both"/>
        <w:rPr>
          <w:rFonts w:ascii="Arial" w:hAnsi="Arial" w:cs="Arial"/>
          <w:sz w:val="22"/>
          <w:szCs w:val="22"/>
        </w:rPr>
      </w:pPr>
    </w:p>
    <w:p w14:paraId="5C646F61"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2B7E07AE" w14:textId="479C837E" w:rsidR="009D6721" w:rsidRPr="00505A9D" w:rsidRDefault="00505A9D" w:rsidP="00505A9D">
      <w:pPr>
        <w:pStyle w:val="Nadpis1"/>
        <w:ind w:left="0"/>
        <w:rPr>
          <w:rFonts w:ascii="Arial" w:hAnsi="Arial" w:cs="Arial"/>
          <w:sz w:val="22"/>
          <w:szCs w:val="22"/>
        </w:rPr>
      </w:pPr>
      <w:r w:rsidRPr="00505A9D">
        <w:rPr>
          <w:rFonts w:ascii="Arial" w:hAnsi="Arial" w:cs="Arial"/>
          <w:sz w:val="22"/>
          <w:szCs w:val="22"/>
        </w:rPr>
        <w:t xml:space="preserve">OCHI - INŽENÝRING, spol. s r.o. </w:t>
      </w:r>
    </w:p>
    <w:p w14:paraId="076044FC" w14:textId="1D991718" w:rsidR="005A584D" w:rsidRPr="00505A9D" w:rsidRDefault="005A584D" w:rsidP="00505A9D">
      <w:pPr>
        <w:pStyle w:val="Nadpis2"/>
        <w:rPr>
          <w:rFonts w:ascii="Arial" w:hAnsi="Arial" w:cs="Arial"/>
          <w:b w:val="0"/>
          <w:sz w:val="22"/>
          <w:szCs w:val="22"/>
          <w:u w:val="none"/>
        </w:rPr>
      </w:pPr>
      <w:r w:rsidRPr="00505A9D">
        <w:rPr>
          <w:rFonts w:ascii="Arial" w:hAnsi="Arial" w:cs="Arial"/>
          <w:b w:val="0"/>
          <w:sz w:val="22"/>
          <w:szCs w:val="22"/>
          <w:u w:val="none"/>
        </w:rPr>
        <w:t xml:space="preserve">se sídlem: </w:t>
      </w:r>
      <w:r w:rsidR="009E2860">
        <w:rPr>
          <w:rFonts w:ascii="Arial" w:hAnsi="Arial" w:cs="Arial"/>
          <w:b w:val="0"/>
          <w:sz w:val="22"/>
          <w:szCs w:val="22"/>
          <w:u w:val="none"/>
        </w:rPr>
        <w:tab/>
      </w:r>
      <w:r w:rsidR="009E2860">
        <w:rPr>
          <w:rFonts w:ascii="Arial" w:hAnsi="Arial" w:cs="Arial"/>
          <w:b w:val="0"/>
          <w:sz w:val="22"/>
          <w:szCs w:val="22"/>
          <w:u w:val="none"/>
        </w:rPr>
        <w:tab/>
      </w:r>
      <w:r w:rsidR="008F1849">
        <w:rPr>
          <w:rFonts w:ascii="Arial" w:hAnsi="Arial" w:cs="Arial"/>
          <w:b w:val="0"/>
          <w:sz w:val="22"/>
          <w:szCs w:val="22"/>
          <w:u w:val="none"/>
        </w:rPr>
        <w:t>Nákladní 3179/1, 702 00 Moravská Ostrava</w:t>
      </w:r>
    </w:p>
    <w:p w14:paraId="1135899B" w14:textId="0B26BB75" w:rsidR="005A584D" w:rsidRPr="00505A9D" w:rsidRDefault="005A584D" w:rsidP="005A584D">
      <w:pPr>
        <w:jc w:val="both"/>
        <w:rPr>
          <w:rFonts w:ascii="Arial" w:hAnsi="Arial" w:cs="Arial"/>
          <w:sz w:val="22"/>
          <w:szCs w:val="22"/>
        </w:rPr>
      </w:pPr>
      <w:r w:rsidRPr="00505A9D">
        <w:rPr>
          <w:rFonts w:ascii="Arial" w:hAnsi="Arial" w:cs="Arial"/>
          <w:sz w:val="22"/>
          <w:szCs w:val="22"/>
        </w:rPr>
        <w:t xml:space="preserve">zastoupená: </w:t>
      </w:r>
      <w:r w:rsidR="009E2860">
        <w:rPr>
          <w:rFonts w:ascii="Arial" w:hAnsi="Arial" w:cs="Arial"/>
          <w:sz w:val="22"/>
          <w:szCs w:val="22"/>
        </w:rPr>
        <w:t xml:space="preserve"> </w:t>
      </w:r>
      <w:r w:rsidR="009E2860">
        <w:rPr>
          <w:rFonts w:ascii="Arial" w:hAnsi="Arial" w:cs="Arial"/>
          <w:sz w:val="22"/>
          <w:szCs w:val="22"/>
        </w:rPr>
        <w:tab/>
      </w:r>
      <w:r w:rsidR="009E2860">
        <w:rPr>
          <w:rFonts w:ascii="Arial" w:hAnsi="Arial" w:cs="Arial"/>
          <w:sz w:val="22"/>
          <w:szCs w:val="22"/>
        </w:rPr>
        <w:tab/>
      </w:r>
      <w:r w:rsidR="00103A93">
        <w:rPr>
          <w:rFonts w:ascii="Arial" w:hAnsi="Arial" w:cs="Arial"/>
          <w:sz w:val="22"/>
          <w:szCs w:val="22"/>
        </w:rPr>
        <w:t>xxxxxxxxxxxxxxxxxxxxxxxxxxxxxxxxxxxxxxxxxxx</w:t>
      </w:r>
    </w:p>
    <w:p w14:paraId="4DECC870" w14:textId="40D1DD3E" w:rsidR="005A584D" w:rsidRPr="005A584D" w:rsidRDefault="005A584D" w:rsidP="005A584D">
      <w:pPr>
        <w:jc w:val="both"/>
        <w:rPr>
          <w:rFonts w:ascii="Arial" w:hAnsi="Arial" w:cs="Arial"/>
          <w:color w:val="FF0000"/>
          <w:sz w:val="22"/>
          <w:szCs w:val="22"/>
        </w:rPr>
      </w:pPr>
      <w:r w:rsidRPr="005A584D">
        <w:rPr>
          <w:rFonts w:ascii="Arial" w:hAnsi="Arial" w:cs="Arial"/>
          <w:sz w:val="22"/>
          <w:szCs w:val="22"/>
        </w:rPr>
        <w:t>Bankovní spojení:</w:t>
      </w:r>
      <w:r w:rsidR="009206A8">
        <w:rPr>
          <w:rFonts w:ascii="Arial" w:hAnsi="Arial" w:cs="Arial"/>
          <w:sz w:val="22"/>
          <w:szCs w:val="22"/>
        </w:rPr>
        <w:tab/>
        <w:t>ČSOB</w:t>
      </w:r>
      <w:r w:rsidR="008F1849">
        <w:rPr>
          <w:rFonts w:ascii="Arial" w:hAnsi="Arial" w:cs="Arial"/>
          <w:sz w:val="22"/>
          <w:szCs w:val="22"/>
        </w:rPr>
        <w:t xml:space="preserve"> pob. Ostrava</w:t>
      </w:r>
    </w:p>
    <w:p w14:paraId="0FD25552" w14:textId="0E276E6C" w:rsidR="005A584D" w:rsidRPr="005A584D" w:rsidRDefault="005A584D" w:rsidP="00B3402E">
      <w:pPr>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sidR="00B3402E">
        <w:rPr>
          <w:rFonts w:ascii="Arial" w:hAnsi="Arial" w:cs="Arial"/>
          <w:sz w:val="22"/>
          <w:szCs w:val="22"/>
        </w:rPr>
        <w:tab/>
      </w:r>
      <w:r w:rsidR="00B3402E">
        <w:rPr>
          <w:rFonts w:ascii="Arial" w:hAnsi="Arial" w:cs="Arial"/>
          <w:sz w:val="22"/>
          <w:szCs w:val="22"/>
        </w:rPr>
        <w:tab/>
      </w:r>
      <w:r w:rsidR="008F1849">
        <w:rPr>
          <w:rFonts w:ascii="Arial" w:hAnsi="Arial" w:cs="Arial"/>
          <w:sz w:val="23"/>
          <w:szCs w:val="23"/>
        </w:rPr>
        <w:t>373441693</w:t>
      </w:r>
      <w:r w:rsidR="00B3402E">
        <w:rPr>
          <w:rFonts w:ascii="Arial" w:hAnsi="Arial" w:cs="Arial"/>
          <w:sz w:val="23"/>
          <w:szCs w:val="23"/>
        </w:rPr>
        <w:t>/0300</w:t>
      </w:r>
    </w:p>
    <w:p w14:paraId="131FDC18" w14:textId="043129B6" w:rsidR="005A584D" w:rsidRPr="005A584D" w:rsidRDefault="005A584D" w:rsidP="005A584D">
      <w:pPr>
        <w:tabs>
          <w:tab w:val="left" w:pos="2127"/>
        </w:tabs>
        <w:rPr>
          <w:rFonts w:ascii="Arial" w:hAnsi="Arial" w:cs="Arial"/>
          <w:sz w:val="22"/>
          <w:szCs w:val="22"/>
        </w:rPr>
      </w:pPr>
      <w:r w:rsidRPr="005A584D">
        <w:rPr>
          <w:rFonts w:ascii="Arial" w:hAnsi="Arial" w:cs="Arial"/>
          <w:sz w:val="22"/>
          <w:szCs w:val="22"/>
        </w:rPr>
        <w:t xml:space="preserve">Zápis do OR: </w:t>
      </w:r>
      <w:r w:rsidR="009E2860">
        <w:rPr>
          <w:rFonts w:ascii="Arial" w:hAnsi="Arial" w:cs="Arial"/>
          <w:sz w:val="22"/>
          <w:szCs w:val="22"/>
        </w:rPr>
        <w:tab/>
      </w:r>
      <w:r w:rsidR="008F1849">
        <w:rPr>
          <w:rFonts w:ascii="Arial" w:hAnsi="Arial" w:cs="Arial"/>
          <w:sz w:val="23"/>
          <w:szCs w:val="23"/>
        </w:rPr>
        <w:t>KS Ostrava, odd. C, vl. 10017</w:t>
      </w:r>
    </w:p>
    <w:p w14:paraId="484B4C20" w14:textId="05A99E02"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E2860">
        <w:rPr>
          <w:rFonts w:ascii="Arial" w:hAnsi="Arial" w:cs="Arial"/>
          <w:sz w:val="22"/>
          <w:szCs w:val="22"/>
        </w:rPr>
        <w:t xml:space="preserve">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r>
      <w:r w:rsidR="009E2860">
        <w:rPr>
          <w:rFonts w:ascii="Arial" w:hAnsi="Arial" w:cs="Arial"/>
          <w:sz w:val="23"/>
          <w:szCs w:val="23"/>
        </w:rPr>
        <w:t>47666935</w:t>
      </w:r>
    </w:p>
    <w:p w14:paraId="127D9CD3" w14:textId="77777777" w:rsidR="009E2860" w:rsidRPr="005A584D" w:rsidRDefault="005A584D" w:rsidP="009E2860">
      <w:pPr>
        <w:jc w:val="both"/>
        <w:rPr>
          <w:rFonts w:ascii="Arial" w:hAnsi="Arial" w:cs="Arial"/>
          <w:sz w:val="22"/>
          <w:szCs w:val="22"/>
        </w:rPr>
      </w:pPr>
      <w:r w:rsidRPr="005A584D">
        <w:rPr>
          <w:rFonts w:ascii="Arial" w:hAnsi="Arial" w:cs="Arial"/>
          <w:sz w:val="22"/>
          <w:szCs w:val="22"/>
        </w:rPr>
        <w:t xml:space="preserve">DIČ: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t>CZ</w:t>
      </w:r>
      <w:r w:rsidR="009E2860">
        <w:rPr>
          <w:rFonts w:ascii="Arial" w:hAnsi="Arial" w:cs="Arial"/>
          <w:sz w:val="23"/>
          <w:szCs w:val="23"/>
        </w:rPr>
        <w:t>47666935</w:t>
      </w:r>
    </w:p>
    <w:p w14:paraId="0BB44570" w14:textId="271A7D74" w:rsidR="005A584D" w:rsidRPr="005A584D" w:rsidRDefault="005A584D" w:rsidP="005A584D">
      <w:pPr>
        <w:jc w:val="both"/>
        <w:rPr>
          <w:rFonts w:ascii="Arial" w:hAnsi="Arial" w:cs="Arial"/>
          <w:sz w:val="22"/>
          <w:szCs w:val="22"/>
        </w:rPr>
      </w:pPr>
    </w:p>
    <w:p w14:paraId="1DD89D0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1A0DBA84" w14:textId="77777777" w:rsidR="002B6ACC" w:rsidRPr="005A584D" w:rsidRDefault="002B6ACC" w:rsidP="005A584D">
      <w:pPr>
        <w:rPr>
          <w:rFonts w:ascii="Arial" w:hAnsi="Arial" w:cs="Arial"/>
          <w:sz w:val="22"/>
          <w:szCs w:val="22"/>
        </w:rPr>
      </w:pPr>
    </w:p>
    <w:p w14:paraId="1BB915AC"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6813869" w14:textId="77777777" w:rsidR="002B6ACC" w:rsidRPr="005A584D" w:rsidRDefault="002B6ACC" w:rsidP="005A584D">
      <w:pPr>
        <w:pStyle w:val="Nzev"/>
        <w:jc w:val="left"/>
        <w:outlineLvl w:val="0"/>
        <w:rPr>
          <w:rFonts w:ascii="Arial" w:hAnsi="Arial" w:cs="Arial"/>
          <w:b w:val="0"/>
          <w:sz w:val="22"/>
          <w:szCs w:val="22"/>
        </w:rPr>
      </w:pPr>
    </w:p>
    <w:p w14:paraId="465DCE37" w14:textId="0E4849D0" w:rsidR="002B6ACC" w:rsidRPr="000E6289" w:rsidRDefault="002B6ACC" w:rsidP="005A584D">
      <w:pPr>
        <w:pStyle w:val="Nzev"/>
        <w:outlineLvl w:val="0"/>
        <w:rPr>
          <w:rFonts w:ascii="Arial" w:hAnsi="Arial" w:cs="Arial"/>
          <w:sz w:val="24"/>
          <w:szCs w:val="24"/>
        </w:rPr>
      </w:pPr>
      <w:r w:rsidRPr="005A584D">
        <w:rPr>
          <w:rFonts w:ascii="Arial" w:hAnsi="Arial" w:cs="Arial"/>
          <w:sz w:val="26"/>
          <w:szCs w:val="26"/>
        </w:rPr>
        <w:t>SMLOUVU O DÍLO</w:t>
      </w:r>
      <w:r w:rsidR="008F1849">
        <w:rPr>
          <w:rFonts w:ascii="Arial" w:hAnsi="Arial" w:cs="Arial"/>
          <w:sz w:val="26"/>
          <w:szCs w:val="26"/>
        </w:rPr>
        <w:t xml:space="preserve"> </w:t>
      </w:r>
      <w:r w:rsidR="000E6289" w:rsidRPr="000E6289">
        <w:rPr>
          <w:rFonts w:ascii="Arial" w:hAnsi="Arial" w:cs="Arial"/>
          <w:b w:val="0"/>
          <w:sz w:val="24"/>
          <w:szCs w:val="24"/>
        </w:rPr>
        <w:t xml:space="preserve">č. </w:t>
      </w:r>
      <w:r w:rsidR="00AE26AC">
        <w:rPr>
          <w:rFonts w:ascii="Arial" w:hAnsi="Arial" w:cs="Arial"/>
          <w:b w:val="0"/>
          <w:sz w:val="24"/>
          <w:szCs w:val="24"/>
        </w:rPr>
        <w:t>14488</w:t>
      </w:r>
      <w:r w:rsidR="000E6289" w:rsidRPr="000E6289">
        <w:rPr>
          <w:rFonts w:ascii="Arial" w:hAnsi="Arial" w:cs="Arial"/>
          <w:b w:val="0"/>
          <w:sz w:val="24"/>
          <w:szCs w:val="24"/>
        </w:rPr>
        <w:t>/2020</w:t>
      </w:r>
    </w:p>
    <w:p w14:paraId="44AC1218" w14:textId="05159E80"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14:paraId="183EEB8D"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40DF48FA" w14:textId="77777777" w:rsidR="002B6ACC" w:rsidRPr="005A584D" w:rsidRDefault="002B6ACC" w:rsidP="005A584D">
      <w:pPr>
        <w:pStyle w:val="Nzev"/>
        <w:jc w:val="left"/>
        <w:outlineLvl w:val="0"/>
        <w:rPr>
          <w:rFonts w:ascii="Arial" w:hAnsi="Arial" w:cs="Arial"/>
          <w:b w:val="0"/>
          <w:sz w:val="22"/>
          <w:szCs w:val="22"/>
        </w:rPr>
      </w:pPr>
    </w:p>
    <w:p w14:paraId="50FF86F8" w14:textId="3F6D3966" w:rsidR="002B6ACC" w:rsidRPr="00992045" w:rsidRDefault="002B6ACC" w:rsidP="00992045">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92045">
        <w:rPr>
          <w:rFonts w:ascii="Arial" w:hAnsi="Arial" w:cs="Arial"/>
          <w:sz w:val="22"/>
          <w:szCs w:val="22"/>
        </w:rPr>
        <w:t> opravě svarů a zajištění kontraportálu ve stávající fixované poloze</w:t>
      </w:r>
      <w:r w:rsidR="009D6721">
        <w:rPr>
          <w:rFonts w:ascii="Arial" w:hAnsi="Arial" w:cs="Arial"/>
          <w:sz w:val="22"/>
          <w:szCs w:val="22"/>
        </w:rPr>
        <w:t xml:space="preserve"> </w:t>
      </w:r>
      <w:r w:rsidRPr="00992045">
        <w:rPr>
          <w:rFonts w:ascii="Arial" w:hAnsi="Arial" w:cs="Arial"/>
          <w:sz w:val="22"/>
          <w:szCs w:val="22"/>
        </w:rPr>
        <w:t>dle bližší specifikace uvedené níže (dále i jen „dílo“).</w:t>
      </w:r>
    </w:p>
    <w:p w14:paraId="75E9C45D" w14:textId="77777777"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14:paraId="30F0536E" w14:textId="5A74A53C" w:rsidR="009D6721" w:rsidRDefault="002B6ACC" w:rsidP="00992045">
      <w:pPr>
        <w:numPr>
          <w:ilvl w:val="0"/>
          <w:numId w:val="22"/>
        </w:numPr>
        <w:tabs>
          <w:tab w:val="left" w:pos="426"/>
        </w:tabs>
        <w:jc w:val="both"/>
        <w:rPr>
          <w:rFonts w:ascii="Arial" w:hAnsi="Arial" w:cs="Arial"/>
          <w:sz w:val="22"/>
          <w:szCs w:val="22"/>
        </w:rPr>
      </w:pPr>
      <w:r w:rsidRPr="005A584D">
        <w:rPr>
          <w:rFonts w:ascii="Arial" w:hAnsi="Arial" w:cs="Arial"/>
          <w:sz w:val="22"/>
          <w:szCs w:val="22"/>
        </w:rPr>
        <w:t xml:space="preserve">Bližší specifikace předmětu díla </w:t>
      </w:r>
      <w:r w:rsidR="006B7E9A">
        <w:rPr>
          <w:rFonts w:ascii="Arial" w:hAnsi="Arial" w:cs="Arial"/>
          <w:sz w:val="22"/>
          <w:szCs w:val="22"/>
        </w:rPr>
        <w:t>je popsána ve z</w:t>
      </w:r>
      <w:r w:rsidR="00992045">
        <w:rPr>
          <w:rFonts w:ascii="Arial" w:hAnsi="Arial" w:cs="Arial"/>
          <w:sz w:val="22"/>
          <w:szCs w:val="22"/>
        </w:rPr>
        <w:t>práv</w:t>
      </w:r>
      <w:r w:rsidR="006B7E9A">
        <w:rPr>
          <w:rFonts w:ascii="Arial" w:hAnsi="Arial" w:cs="Arial"/>
          <w:sz w:val="22"/>
          <w:szCs w:val="22"/>
        </w:rPr>
        <w:t>ě</w:t>
      </w:r>
      <w:r w:rsidR="00992045">
        <w:rPr>
          <w:rFonts w:ascii="Arial" w:hAnsi="Arial" w:cs="Arial"/>
          <w:sz w:val="22"/>
          <w:szCs w:val="22"/>
        </w:rPr>
        <w:t xml:space="preserve"> </w:t>
      </w:r>
      <w:r w:rsidR="006B7E9A">
        <w:rPr>
          <w:rFonts w:ascii="Arial" w:hAnsi="Arial" w:cs="Arial"/>
          <w:sz w:val="22"/>
          <w:szCs w:val="22"/>
        </w:rPr>
        <w:t xml:space="preserve">firmy EXCON </w:t>
      </w:r>
      <w:r w:rsidR="00992045">
        <w:rPr>
          <w:rFonts w:ascii="Arial" w:hAnsi="Arial" w:cs="Arial"/>
          <w:sz w:val="22"/>
          <w:szCs w:val="22"/>
        </w:rPr>
        <w:t>o podrobné prohlídce</w:t>
      </w:r>
      <w:r w:rsidR="002B02BE">
        <w:rPr>
          <w:rFonts w:ascii="Arial" w:hAnsi="Arial" w:cs="Arial"/>
          <w:sz w:val="22"/>
          <w:szCs w:val="22"/>
        </w:rPr>
        <w:t xml:space="preserve"> ocelových konstrukcí, která byla poskytnuta zhotoviteli</w:t>
      </w:r>
      <w:r w:rsidR="006B7E9A">
        <w:rPr>
          <w:rFonts w:ascii="Arial" w:hAnsi="Arial" w:cs="Arial"/>
          <w:sz w:val="22"/>
          <w:szCs w:val="22"/>
        </w:rPr>
        <w:t>.</w:t>
      </w:r>
    </w:p>
    <w:p w14:paraId="5354E731" w14:textId="51531D49"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 xml:space="preserve">Zhotovitel byl vybrán objednatelem </w:t>
      </w:r>
      <w:r w:rsidR="00992045">
        <w:rPr>
          <w:rFonts w:ascii="Arial" w:hAnsi="Arial" w:cs="Arial"/>
          <w:sz w:val="22"/>
          <w:szCs w:val="22"/>
        </w:rPr>
        <w:t xml:space="preserve">na základě přímého zadání </w:t>
      </w:r>
      <w:r w:rsidRPr="00F1750C">
        <w:rPr>
          <w:rFonts w:ascii="Arial" w:hAnsi="Arial" w:cs="Arial"/>
          <w:sz w:val="22"/>
          <w:szCs w:val="22"/>
        </w:rPr>
        <w:t>na veřejnou zakázku</w:t>
      </w:r>
      <w:r w:rsidR="000472D7" w:rsidRPr="00F1750C">
        <w:rPr>
          <w:rFonts w:ascii="Arial" w:hAnsi="Arial" w:cs="Arial"/>
          <w:sz w:val="22"/>
          <w:szCs w:val="22"/>
        </w:rPr>
        <w:t xml:space="preserve"> </w:t>
      </w:r>
      <w:r w:rsidR="00992045">
        <w:rPr>
          <w:rFonts w:ascii="Arial" w:hAnsi="Arial" w:cs="Arial"/>
          <w:sz w:val="22"/>
          <w:szCs w:val="22"/>
        </w:rPr>
        <w:t>Oprava jištění kontraportálu v HB ND</w:t>
      </w:r>
      <w:r w:rsidR="00C55722" w:rsidRPr="00F1750C">
        <w:rPr>
          <w:rFonts w:ascii="Arial" w:hAnsi="Arial" w:cs="Arial"/>
          <w:sz w:val="22"/>
          <w:szCs w:val="22"/>
        </w:rPr>
        <w:t>.</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T004/20V/0000</w:t>
      </w:r>
      <w:r w:rsidR="00992045">
        <w:rPr>
          <w:rFonts w:ascii="Arial" w:hAnsi="Arial" w:cs="Arial"/>
          <w:sz w:val="22"/>
          <w:szCs w:val="22"/>
        </w:rPr>
        <w:t>5266</w:t>
      </w:r>
      <w:r w:rsidR="00F1750C">
        <w:rPr>
          <w:rFonts w:ascii="Arial" w:hAnsi="Arial" w:cs="Arial"/>
          <w:sz w:val="18"/>
          <w:szCs w:val="18"/>
        </w:rPr>
        <w:t>.</w:t>
      </w:r>
    </w:p>
    <w:p w14:paraId="3E127F26" w14:textId="46840F89"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14:paraId="66A4B097" w14:textId="77777777"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14:paraId="57177E40" w14:textId="3662BC4B" w:rsidR="002B6ACC" w:rsidRPr="00566EBF" w:rsidRDefault="002B6ACC" w:rsidP="00566EBF">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Postup prací je zhotovitel povinen v předstihu (min. 24</w:t>
      </w:r>
      <w:r w:rsidR="000472D7">
        <w:rPr>
          <w:rFonts w:ascii="Arial" w:hAnsi="Arial" w:cs="Arial"/>
          <w:sz w:val="22"/>
          <w:szCs w:val="22"/>
        </w:rPr>
        <w:t xml:space="preserve"> </w:t>
      </w:r>
      <w:r w:rsidRPr="005A584D">
        <w:rPr>
          <w:rFonts w:ascii="Arial" w:hAnsi="Arial" w:cs="Arial"/>
          <w:sz w:val="22"/>
          <w:szCs w:val="22"/>
        </w:rPr>
        <w:t>h</w:t>
      </w:r>
      <w:r w:rsidR="000472D7">
        <w:rPr>
          <w:rFonts w:ascii="Arial" w:hAnsi="Arial" w:cs="Arial"/>
          <w:sz w:val="22"/>
          <w:szCs w:val="22"/>
        </w:rPr>
        <w:t>od.</w:t>
      </w:r>
      <w:r w:rsidRPr="005A584D">
        <w:rPr>
          <w:rFonts w:ascii="Arial" w:hAnsi="Arial" w:cs="Arial"/>
          <w:sz w:val="22"/>
          <w:szCs w:val="22"/>
        </w:rPr>
        <w:t>) dohodnout s pověřeným zástup</w:t>
      </w:r>
      <w:r w:rsidR="00566EBF">
        <w:rPr>
          <w:rFonts w:ascii="Arial" w:hAnsi="Arial" w:cs="Arial"/>
          <w:sz w:val="22"/>
          <w:szCs w:val="22"/>
        </w:rPr>
        <w:t>cem</w:t>
      </w:r>
      <w:r w:rsidRPr="005A584D">
        <w:rPr>
          <w:rFonts w:ascii="Arial" w:hAnsi="Arial" w:cs="Arial"/>
          <w:sz w:val="22"/>
          <w:szCs w:val="22"/>
        </w:rPr>
        <w:t> objednatele</w:t>
      </w:r>
      <w:r w:rsidR="00C55722">
        <w:rPr>
          <w:rFonts w:ascii="Arial" w:hAnsi="Arial" w:cs="Arial"/>
          <w:sz w:val="22"/>
          <w:szCs w:val="22"/>
        </w:rPr>
        <w:t xml:space="preserve"> </w:t>
      </w:r>
      <w:r w:rsidR="00566EBF">
        <w:rPr>
          <w:rFonts w:ascii="Arial" w:hAnsi="Arial" w:cs="Arial"/>
          <w:sz w:val="22"/>
          <w:szCs w:val="22"/>
        </w:rPr>
        <w:t xml:space="preserve">panem </w:t>
      </w:r>
      <w:r w:rsidR="00103A93">
        <w:rPr>
          <w:rFonts w:ascii="Arial" w:hAnsi="Arial" w:cs="Arial"/>
          <w:sz w:val="22"/>
          <w:szCs w:val="22"/>
        </w:rPr>
        <w:t>xxxxxxxxxxxxxxxxxxxxxxxxxxx</w:t>
      </w:r>
    </w:p>
    <w:p w14:paraId="3B533E95" w14:textId="77777777"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lastRenderedPageBreak/>
        <w:t>Zhotovitel je povinen dodržovat požadavky na zajištění bezpečnosti práce a rovněž dodržovat požární předpisy a příslušné ČSN, vč. interních předpisů objednatele.</w:t>
      </w:r>
    </w:p>
    <w:p w14:paraId="7A8125FF" w14:textId="568E2265" w:rsidR="002B6ACC" w:rsidRDefault="002B6ACC" w:rsidP="00566EBF">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 xml:space="preserve">Objednatel je oprávněn kontrolovat provádění díla průběžně. </w:t>
      </w:r>
    </w:p>
    <w:p w14:paraId="25CA6BBD" w14:textId="77777777" w:rsidR="00566EBF" w:rsidRPr="005A584D" w:rsidRDefault="00566EBF" w:rsidP="00566EBF">
      <w:pPr>
        <w:pStyle w:val="Zkladntextodsazen2"/>
        <w:tabs>
          <w:tab w:val="clear" w:pos="284"/>
          <w:tab w:val="clear" w:pos="1418"/>
        </w:tabs>
        <w:ind w:left="0"/>
        <w:rPr>
          <w:rFonts w:ascii="Arial" w:hAnsi="Arial" w:cs="Arial"/>
          <w:sz w:val="22"/>
          <w:szCs w:val="22"/>
        </w:rPr>
      </w:pPr>
    </w:p>
    <w:p w14:paraId="479B9B53"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37A2AA60" w14:textId="77777777" w:rsidR="002B6ACC" w:rsidRPr="005A584D" w:rsidRDefault="002B6ACC" w:rsidP="005A584D">
      <w:pPr>
        <w:jc w:val="both"/>
        <w:rPr>
          <w:rFonts w:ascii="Arial" w:hAnsi="Arial" w:cs="Arial"/>
          <w:sz w:val="22"/>
          <w:szCs w:val="22"/>
        </w:rPr>
      </w:pPr>
    </w:p>
    <w:p w14:paraId="766EFBF0" w14:textId="77777777"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14:paraId="1AC428F1" w14:textId="2351D46B"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prostory v Historické budově ND, č.p. 223, p.p.č. 951, Divadelní 2, Praha 1, Katastrální úřad Praha, list vlastnictví č. 341, katastrální území: Nové Město</w:t>
      </w:r>
      <w:r w:rsidR="00566EBF">
        <w:rPr>
          <w:rFonts w:ascii="Arial" w:hAnsi="Arial" w:cs="Arial"/>
          <w:sz w:val="22"/>
          <w:szCs w:val="22"/>
        </w:rPr>
        <w:t>.</w:t>
      </w:r>
    </w:p>
    <w:p w14:paraId="726357AD"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6827758A" w14:textId="77777777" w:rsidR="002B6ACC" w:rsidRPr="005A584D" w:rsidRDefault="002B6ACC" w:rsidP="005A584D">
      <w:pPr>
        <w:tabs>
          <w:tab w:val="left" w:pos="284"/>
          <w:tab w:val="left" w:pos="1418"/>
        </w:tabs>
        <w:jc w:val="both"/>
        <w:rPr>
          <w:rFonts w:ascii="Arial" w:hAnsi="Arial" w:cs="Arial"/>
          <w:sz w:val="22"/>
          <w:szCs w:val="22"/>
        </w:rPr>
      </w:pPr>
    </w:p>
    <w:p w14:paraId="4CD52C5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2912CD17" w14:textId="77777777" w:rsidR="002B6ACC" w:rsidRPr="005A584D" w:rsidRDefault="002B6ACC" w:rsidP="000472D7">
      <w:pPr>
        <w:jc w:val="both"/>
        <w:rPr>
          <w:rFonts w:ascii="Arial" w:hAnsi="Arial" w:cs="Arial"/>
          <w:sz w:val="22"/>
          <w:szCs w:val="22"/>
          <w:u w:val="single"/>
        </w:rPr>
      </w:pPr>
    </w:p>
    <w:p w14:paraId="5152A9C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6B47D02B" w14:textId="77777777"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3D09E726"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FF57B70" w14:textId="31C9D3EE"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78D6156" w14:textId="77777777"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15DBFE6E"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14:paraId="33BC81CD"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14:paraId="61CC660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401AB83F" w14:textId="6DD9D9BC"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14:paraId="210C85FE" w14:textId="4FA54C7C"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14:paraId="151EED2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E7BC38F"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14:paraId="4D0A241C"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191813E0"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4BBF39B6"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0215E3F2"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Plní-li zhotovitel pomocí jiné osoby, odpovídá tak, jako by plnil sám.</w:t>
      </w:r>
    </w:p>
    <w:p w14:paraId="1CD672D0" w14:textId="77777777" w:rsidR="002B6ACC" w:rsidRPr="005A584D" w:rsidRDefault="002B6ACC" w:rsidP="005A584D">
      <w:pPr>
        <w:tabs>
          <w:tab w:val="left" w:pos="-6096"/>
          <w:tab w:val="num" w:pos="426"/>
        </w:tabs>
        <w:jc w:val="both"/>
        <w:rPr>
          <w:rFonts w:ascii="Arial" w:hAnsi="Arial" w:cs="Arial"/>
          <w:sz w:val="22"/>
          <w:szCs w:val="22"/>
        </w:rPr>
      </w:pPr>
    </w:p>
    <w:p w14:paraId="69FF5C5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04878BF2"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5F1077D0" w14:textId="0B583929"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dne </w:t>
      </w:r>
      <w:r w:rsidR="00C55722">
        <w:rPr>
          <w:rFonts w:ascii="Arial" w:hAnsi="Arial" w:cs="Arial"/>
          <w:sz w:val="22"/>
          <w:szCs w:val="22"/>
        </w:rPr>
        <w:t>22.6.2020</w:t>
      </w:r>
    </w:p>
    <w:p w14:paraId="15D1498C" w14:textId="6A94B371"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dne </w:t>
      </w:r>
      <w:r w:rsidR="00566EBF">
        <w:rPr>
          <w:rFonts w:ascii="Arial" w:hAnsi="Arial" w:cs="Arial"/>
          <w:sz w:val="22"/>
          <w:szCs w:val="22"/>
        </w:rPr>
        <w:t>31</w:t>
      </w:r>
      <w:r w:rsidR="00C55722">
        <w:rPr>
          <w:rFonts w:ascii="Arial" w:hAnsi="Arial" w:cs="Arial"/>
          <w:sz w:val="22"/>
          <w:szCs w:val="22"/>
        </w:rPr>
        <w:t>.7.2020</w:t>
      </w:r>
    </w:p>
    <w:p w14:paraId="18FF3151" w14:textId="77777777" w:rsidR="002B6ACC" w:rsidRPr="005A584D" w:rsidRDefault="002B6ACC" w:rsidP="005A584D">
      <w:pPr>
        <w:rPr>
          <w:rFonts w:ascii="Arial" w:hAnsi="Arial" w:cs="Arial"/>
          <w:sz w:val="22"/>
          <w:szCs w:val="22"/>
        </w:rPr>
      </w:pPr>
    </w:p>
    <w:p w14:paraId="11139F69"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38D72E5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1529FD66" w14:textId="77777777" w:rsidR="000E6289"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w:t>
      </w:r>
    </w:p>
    <w:p w14:paraId="3219F6CE" w14:textId="54B74048"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14:paraId="291E1AF3" w14:textId="77777777" w:rsidR="008D3421" w:rsidRDefault="008D3421" w:rsidP="005A584D">
      <w:pPr>
        <w:tabs>
          <w:tab w:val="left" w:pos="284"/>
          <w:tab w:val="left" w:pos="1418"/>
        </w:tabs>
        <w:jc w:val="both"/>
        <w:rPr>
          <w:rFonts w:ascii="Arial" w:hAnsi="Arial" w:cs="Arial"/>
          <w:sz w:val="22"/>
          <w:szCs w:val="22"/>
        </w:rPr>
      </w:pPr>
    </w:p>
    <w:p w14:paraId="02FC9527" w14:textId="39ED1675"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03762A" w:rsidRPr="00C47277">
        <w:rPr>
          <w:rFonts w:ascii="Arial" w:hAnsi="Arial" w:cs="Arial"/>
          <w:sz w:val="22"/>
          <w:szCs w:val="22"/>
        </w:rPr>
        <w:t xml:space="preserve"> </w:t>
      </w:r>
      <w:r w:rsidR="007F63E9">
        <w:rPr>
          <w:rFonts w:ascii="Arial" w:hAnsi="Arial" w:cs="Arial"/>
          <w:sz w:val="22"/>
          <w:szCs w:val="22"/>
        </w:rPr>
        <w:tab/>
      </w:r>
      <w:r w:rsidR="00566EBF">
        <w:rPr>
          <w:rFonts w:ascii="Arial" w:hAnsi="Arial" w:cs="Arial"/>
          <w:sz w:val="22"/>
          <w:szCs w:val="22"/>
        </w:rPr>
        <w:t xml:space="preserve">  98 150</w:t>
      </w:r>
      <w:r w:rsidRPr="005A584D">
        <w:rPr>
          <w:rFonts w:ascii="Arial" w:hAnsi="Arial" w:cs="Arial"/>
          <w:sz w:val="22"/>
          <w:szCs w:val="22"/>
        </w:rPr>
        <w:t>,</w:t>
      </w:r>
      <w:r w:rsidR="007F63E9">
        <w:rPr>
          <w:rFonts w:ascii="Arial" w:hAnsi="Arial" w:cs="Arial"/>
          <w:sz w:val="22"/>
          <w:szCs w:val="22"/>
        </w:rPr>
        <w:t xml:space="preserve">00 </w:t>
      </w:r>
      <w:r w:rsidRPr="005A584D">
        <w:rPr>
          <w:rFonts w:ascii="Arial" w:hAnsi="Arial" w:cs="Arial"/>
          <w:sz w:val="22"/>
          <w:szCs w:val="22"/>
        </w:rPr>
        <w:t>Kč</w:t>
      </w:r>
    </w:p>
    <w:p w14:paraId="7D18BC53" w14:textId="5CC80356"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7F63E9">
        <w:rPr>
          <w:rFonts w:ascii="Arial" w:hAnsi="Arial" w:cs="Arial"/>
          <w:sz w:val="22"/>
          <w:szCs w:val="22"/>
        </w:rPr>
        <w:tab/>
      </w:r>
      <w:r w:rsidR="00566EBF">
        <w:rPr>
          <w:rFonts w:ascii="Arial" w:hAnsi="Arial" w:cs="Arial"/>
          <w:sz w:val="22"/>
          <w:szCs w:val="22"/>
        </w:rPr>
        <w:t xml:space="preserve">  20 611,50</w:t>
      </w:r>
      <w:r w:rsidR="007F63E9">
        <w:rPr>
          <w:rFonts w:ascii="Arial" w:hAnsi="Arial" w:cs="Arial"/>
          <w:sz w:val="22"/>
          <w:szCs w:val="22"/>
        </w:rPr>
        <w:t xml:space="preserve"> </w:t>
      </w:r>
      <w:r>
        <w:rPr>
          <w:rFonts w:ascii="Arial" w:hAnsi="Arial" w:cs="Arial"/>
          <w:sz w:val="22"/>
          <w:szCs w:val="22"/>
        </w:rPr>
        <w:t>Kč</w:t>
      </w:r>
    </w:p>
    <w:p w14:paraId="2B3C80DF" w14:textId="53D1547B" w:rsidR="00454BA6" w:rsidRPr="00331F40"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7F63E9" w:rsidRPr="007F63E9">
        <w:rPr>
          <w:rFonts w:ascii="Arial" w:hAnsi="Arial" w:cs="Arial"/>
          <w:b/>
          <w:sz w:val="22"/>
          <w:szCs w:val="22"/>
        </w:rPr>
        <w:tab/>
      </w:r>
      <w:r w:rsidR="00566EBF">
        <w:rPr>
          <w:rFonts w:ascii="Arial" w:hAnsi="Arial" w:cs="Arial"/>
          <w:b/>
          <w:sz w:val="22"/>
          <w:szCs w:val="22"/>
        </w:rPr>
        <w:t>118</w:t>
      </w:r>
      <w:r w:rsidR="00AF7F2B">
        <w:rPr>
          <w:rFonts w:ascii="Arial" w:hAnsi="Arial" w:cs="Arial"/>
          <w:b/>
          <w:sz w:val="22"/>
          <w:szCs w:val="22"/>
        </w:rPr>
        <w:t> 761,50</w:t>
      </w:r>
      <w:r w:rsidR="007F63E9" w:rsidRPr="007F63E9">
        <w:rPr>
          <w:rFonts w:ascii="Arial" w:hAnsi="Arial" w:cs="Arial"/>
          <w:b/>
          <w:sz w:val="22"/>
          <w:szCs w:val="22"/>
        </w:rPr>
        <w:t xml:space="preserve"> Kč</w:t>
      </w:r>
    </w:p>
    <w:p w14:paraId="2AF477F9" w14:textId="77777777" w:rsidR="002B6ACC" w:rsidRPr="005A584D" w:rsidRDefault="002B6ACC" w:rsidP="005A584D">
      <w:pPr>
        <w:tabs>
          <w:tab w:val="left" w:pos="284"/>
          <w:tab w:val="left" w:pos="1418"/>
        </w:tabs>
        <w:jc w:val="both"/>
        <w:rPr>
          <w:rFonts w:ascii="Arial" w:hAnsi="Arial" w:cs="Arial"/>
          <w:sz w:val="22"/>
          <w:szCs w:val="22"/>
        </w:rPr>
      </w:pPr>
    </w:p>
    <w:p w14:paraId="7FAB5D20" w14:textId="77777777"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14:paraId="6C209460" w14:textId="0F341BFA"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14:paraId="38E91B8A" w14:textId="5D21F207"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61D24FED" w14:textId="77777777" w:rsidR="002B6ACC" w:rsidRPr="005A584D" w:rsidRDefault="002B6ACC" w:rsidP="005A584D">
      <w:pPr>
        <w:tabs>
          <w:tab w:val="left" w:pos="284"/>
          <w:tab w:val="left" w:pos="1418"/>
        </w:tabs>
        <w:jc w:val="both"/>
        <w:rPr>
          <w:rFonts w:ascii="Arial" w:hAnsi="Arial" w:cs="Arial"/>
          <w:sz w:val="22"/>
          <w:szCs w:val="22"/>
        </w:rPr>
      </w:pPr>
    </w:p>
    <w:p w14:paraId="5C512C49"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11CC9A8" w14:textId="77777777" w:rsidR="002B6ACC" w:rsidRPr="005A584D" w:rsidRDefault="002B6ACC" w:rsidP="005A584D">
      <w:pPr>
        <w:tabs>
          <w:tab w:val="left" w:pos="-6237"/>
          <w:tab w:val="left" w:pos="1418"/>
        </w:tabs>
        <w:jc w:val="both"/>
        <w:rPr>
          <w:rFonts w:ascii="Arial" w:hAnsi="Arial" w:cs="Arial"/>
          <w:sz w:val="22"/>
          <w:szCs w:val="22"/>
          <w:u w:val="single"/>
        </w:rPr>
      </w:pPr>
    </w:p>
    <w:p w14:paraId="38710367" w14:textId="3132A373"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14:paraId="629C6A4C" w14:textId="77777777"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5A6C452"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09C6480C"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6C6A810" w14:textId="77777777" w:rsidR="000472D7" w:rsidRPr="005A584D" w:rsidRDefault="000472D7" w:rsidP="005A584D">
      <w:pPr>
        <w:tabs>
          <w:tab w:val="left" w:pos="426"/>
          <w:tab w:val="left" w:pos="1418"/>
        </w:tabs>
        <w:jc w:val="both"/>
        <w:rPr>
          <w:rFonts w:ascii="Arial" w:hAnsi="Arial" w:cs="Arial"/>
          <w:sz w:val="22"/>
          <w:szCs w:val="22"/>
          <w:u w:val="single"/>
        </w:rPr>
      </w:pPr>
    </w:p>
    <w:p w14:paraId="5E2A2E06"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13348F93"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2FACF484" w14:textId="4ADDD5B2"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14:paraId="14D02F0A" w14:textId="5D8BCFD1" w:rsidR="00454BA6" w:rsidRPr="00454BA6" w:rsidRDefault="00454BA6" w:rsidP="00454BA6">
      <w:pPr>
        <w:tabs>
          <w:tab w:val="left" w:pos="-6096"/>
          <w:tab w:val="left" w:pos="-2977"/>
        </w:tabs>
        <w:jc w:val="both"/>
        <w:rPr>
          <w:rFonts w:ascii="Arial" w:hAnsi="Arial" w:cs="Arial"/>
          <w:sz w:val="22"/>
          <w:szCs w:val="22"/>
        </w:rPr>
      </w:pPr>
    </w:p>
    <w:p w14:paraId="192D46D8"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79038C9B"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83602BC" w14:textId="2269AE6F"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14:paraId="6B13937A" w14:textId="5793E433"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14:paraId="690D9D76" w14:textId="77777777"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4A5EB8AB" w14:textId="45A46DD8"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14:paraId="2EDF5B2D"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lastRenderedPageBreak/>
        <w:t>5.</w:t>
      </w:r>
      <w:r w:rsidRPr="005A584D">
        <w:rPr>
          <w:rFonts w:ascii="Arial" w:hAnsi="Arial" w:cs="Arial"/>
          <w:sz w:val="22"/>
          <w:szCs w:val="22"/>
        </w:rPr>
        <w:tab/>
        <w:t xml:space="preserve">Zhotovitel se zavazuje odstranit vady a nedodělky díla do 10ti pracovních dnů od data nahlášení vady objednatelem. </w:t>
      </w:r>
    </w:p>
    <w:p w14:paraId="49B9AC22"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30D6592" w14:textId="7A4ED6D3"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14:paraId="63FE8E58" w14:textId="77777777" w:rsidR="002B6ACC" w:rsidRPr="005A584D" w:rsidRDefault="002B6ACC" w:rsidP="005A584D">
      <w:pPr>
        <w:tabs>
          <w:tab w:val="num" w:pos="-6096"/>
          <w:tab w:val="left" w:pos="1418"/>
        </w:tabs>
        <w:jc w:val="both"/>
        <w:rPr>
          <w:rFonts w:ascii="Arial" w:hAnsi="Arial" w:cs="Arial"/>
          <w:sz w:val="22"/>
          <w:szCs w:val="22"/>
        </w:rPr>
      </w:pPr>
    </w:p>
    <w:p w14:paraId="37A7ACF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6A4831C" w14:textId="77777777" w:rsidR="002B6ACC" w:rsidRPr="005A584D" w:rsidRDefault="002B6ACC" w:rsidP="005A584D">
      <w:pPr>
        <w:tabs>
          <w:tab w:val="left" w:pos="-6096"/>
        </w:tabs>
        <w:jc w:val="both"/>
        <w:rPr>
          <w:rFonts w:ascii="Arial" w:hAnsi="Arial" w:cs="Arial"/>
          <w:sz w:val="22"/>
          <w:szCs w:val="22"/>
        </w:rPr>
      </w:pPr>
    </w:p>
    <w:p w14:paraId="6046A628" w14:textId="6C99B94E"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454BA6">
        <w:rPr>
          <w:rFonts w:ascii="Arial" w:hAnsi="Arial" w:cs="Arial"/>
          <w:sz w:val="22"/>
          <w:szCs w:val="22"/>
        </w:rPr>
        <w:t>22.6.2020</w:t>
      </w:r>
    </w:p>
    <w:p w14:paraId="11613655" w14:textId="77777777"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596E20A3" w14:textId="7F9F85E8"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14:paraId="70E6EB2C" w14:textId="77777777"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D8EEA5" w14:textId="140ACE95"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14:paraId="4E480CED" w14:textId="77777777" w:rsidR="002B6ACC" w:rsidRPr="005A584D" w:rsidRDefault="002B6ACC" w:rsidP="005A584D">
      <w:pPr>
        <w:tabs>
          <w:tab w:val="left" w:pos="284"/>
          <w:tab w:val="left" w:pos="1418"/>
        </w:tabs>
        <w:jc w:val="both"/>
        <w:rPr>
          <w:rFonts w:ascii="Arial" w:hAnsi="Arial" w:cs="Arial"/>
          <w:sz w:val="22"/>
          <w:szCs w:val="22"/>
        </w:rPr>
      </w:pPr>
    </w:p>
    <w:p w14:paraId="3D24C9E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47624250" w14:textId="77777777" w:rsidR="002B6ACC" w:rsidRPr="005A584D" w:rsidRDefault="002B6ACC" w:rsidP="005A584D">
      <w:pPr>
        <w:tabs>
          <w:tab w:val="left" w:pos="284"/>
          <w:tab w:val="left" w:pos="1418"/>
        </w:tabs>
        <w:jc w:val="both"/>
        <w:rPr>
          <w:rFonts w:ascii="Arial" w:hAnsi="Arial" w:cs="Arial"/>
          <w:sz w:val="22"/>
          <w:szCs w:val="22"/>
          <w:u w:val="single"/>
        </w:rPr>
      </w:pPr>
    </w:p>
    <w:p w14:paraId="1F96D506" w14:textId="77777777"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771879" w14:textId="77777777"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0BF2DD3C" w14:textId="77777777"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7F1E0343" w14:textId="741625A8"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103A93">
        <w:rPr>
          <w:rFonts w:ascii="Arial" w:hAnsi="Arial" w:cs="Arial"/>
          <w:sz w:val="22"/>
          <w:szCs w:val="22"/>
        </w:rPr>
        <w:t>xxxxxxxxxxxxxxxxxxxxxxxxxxxxxxxxxxxxxxxxxxxxxxxxxxxxxx</w:t>
      </w:r>
    </w:p>
    <w:p w14:paraId="3D701195" w14:textId="004728D8"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103A93">
        <w:rPr>
          <w:rFonts w:ascii="Arial" w:hAnsi="Arial" w:cs="Arial"/>
          <w:sz w:val="22"/>
          <w:szCs w:val="22"/>
        </w:rPr>
        <w:t>xxxxxxxxxxxxxxxxxxxxxxxxxxxxxxxx</w:t>
      </w:r>
      <w:r w:rsidR="00AE26AC">
        <w:rPr>
          <w:rFonts w:ascii="Arial" w:hAnsi="Arial" w:cs="Arial"/>
          <w:sz w:val="22"/>
          <w:szCs w:val="22"/>
          <w:lang w:val="de-DE"/>
        </w:rPr>
        <w:t>.</w:t>
      </w:r>
    </w:p>
    <w:p w14:paraId="0F5F5EDE" w14:textId="77777777"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58C7270A" w14:textId="3D944627"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14:paraId="6B3193E8" w14:textId="77777777" w:rsidR="002B6ACC" w:rsidRPr="005A584D" w:rsidRDefault="002B6ACC" w:rsidP="005A584D">
      <w:pPr>
        <w:tabs>
          <w:tab w:val="left" w:pos="360"/>
        </w:tabs>
        <w:jc w:val="both"/>
        <w:rPr>
          <w:rFonts w:ascii="Arial" w:hAnsi="Arial" w:cs="Arial"/>
          <w:sz w:val="22"/>
          <w:szCs w:val="22"/>
        </w:rPr>
      </w:pPr>
    </w:p>
    <w:p w14:paraId="68040CFC" w14:textId="77777777"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14:paraId="7E731A5A"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0C6E3BC"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091B72A6"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0567BBAA" w14:textId="7AD098B9" w:rsidR="002B6ACC" w:rsidRPr="00331F40"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25D76CE8" w14:textId="77777777" w:rsidR="00331F40" w:rsidRDefault="00331F40" w:rsidP="005A584D">
      <w:pPr>
        <w:pStyle w:val="Zkladntextodsazen3"/>
        <w:tabs>
          <w:tab w:val="clear" w:pos="284"/>
          <w:tab w:val="left" w:pos="426"/>
        </w:tabs>
        <w:ind w:left="0"/>
        <w:rPr>
          <w:rFonts w:ascii="Arial" w:hAnsi="Arial" w:cs="Arial"/>
          <w:b/>
          <w:sz w:val="22"/>
          <w:szCs w:val="22"/>
        </w:rPr>
      </w:pPr>
    </w:p>
    <w:p w14:paraId="6837F5E9" w14:textId="06C87FDC" w:rsidR="00331F40" w:rsidRDefault="00331F40" w:rsidP="005A584D">
      <w:pPr>
        <w:pStyle w:val="Zkladntextodsazen3"/>
        <w:tabs>
          <w:tab w:val="clear" w:pos="284"/>
          <w:tab w:val="left" w:pos="426"/>
        </w:tabs>
        <w:ind w:left="0"/>
        <w:rPr>
          <w:rFonts w:ascii="Arial" w:hAnsi="Arial" w:cs="Arial"/>
          <w:b/>
          <w:sz w:val="22"/>
          <w:szCs w:val="22"/>
        </w:rPr>
      </w:pPr>
    </w:p>
    <w:p w14:paraId="54DDDEA8" w14:textId="7A044A73" w:rsidR="000E6289" w:rsidRDefault="000E6289" w:rsidP="005A584D">
      <w:pPr>
        <w:pStyle w:val="Zkladntextodsazen3"/>
        <w:tabs>
          <w:tab w:val="clear" w:pos="284"/>
          <w:tab w:val="left" w:pos="426"/>
        </w:tabs>
        <w:ind w:left="0"/>
        <w:rPr>
          <w:rFonts w:ascii="Arial" w:hAnsi="Arial" w:cs="Arial"/>
          <w:b/>
          <w:sz w:val="22"/>
          <w:szCs w:val="22"/>
        </w:rPr>
      </w:pPr>
    </w:p>
    <w:p w14:paraId="11A9137E" w14:textId="385FFE11" w:rsidR="000E6289" w:rsidRDefault="000E6289" w:rsidP="005A584D">
      <w:pPr>
        <w:pStyle w:val="Zkladntextodsazen3"/>
        <w:tabs>
          <w:tab w:val="clear" w:pos="284"/>
          <w:tab w:val="left" w:pos="426"/>
        </w:tabs>
        <w:ind w:left="0"/>
        <w:rPr>
          <w:rFonts w:ascii="Arial" w:hAnsi="Arial" w:cs="Arial"/>
          <w:b/>
          <w:sz w:val="22"/>
          <w:szCs w:val="22"/>
        </w:rPr>
      </w:pPr>
    </w:p>
    <w:p w14:paraId="55A2AE56" w14:textId="77777777" w:rsidR="000E6289" w:rsidRDefault="000E6289" w:rsidP="005A584D">
      <w:pPr>
        <w:pStyle w:val="Zkladntextodsazen3"/>
        <w:tabs>
          <w:tab w:val="clear" w:pos="284"/>
          <w:tab w:val="left" w:pos="426"/>
        </w:tabs>
        <w:ind w:left="0"/>
        <w:rPr>
          <w:rFonts w:ascii="Arial" w:hAnsi="Arial" w:cs="Arial"/>
          <w:b/>
          <w:sz w:val="22"/>
          <w:szCs w:val="22"/>
        </w:rPr>
      </w:pPr>
    </w:p>
    <w:p w14:paraId="779728F8" w14:textId="600CDAEF"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lastRenderedPageBreak/>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D0BA57B" w14:textId="77777777" w:rsidR="002B6ACC" w:rsidRPr="005A584D" w:rsidRDefault="002B6ACC" w:rsidP="005A584D">
      <w:pPr>
        <w:pStyle w:val="Zkladntextodsazen3"/>
        <w:ind w:left="0"/>
        <w:rPr>
          <w:rFonts w:ascii="Arial" w:hAnsi="Arial" w:cs="Arial"/>
          <w:sz w:val="22"/>
          <w:szCs w:val="22"/>
          <w:u w:val="single"/>
        </w:rPr>
      </w:pPr>
    </w:p>
    <w:p w14:paraId="42D85565" w14:textId="7E732AA6"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0050EB52" w14:textId="4E73BFFD"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14:paraId="3B606448" w14:textId="77777777"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CD52243" w14:textId="5FA32C33" w:rsidR="002B6ACC" w:rsidRPr="005A584D" w:rsidRDefault="002B6ACC" w:rsidP="00331F40">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rámci plnění dodávky předá zhotovitel objednateli </w:t>
      </w:r>
      <w:r w:rsidR="00331F40">
        <w:rPr>
          <w:rFonts w:ascii="Arial" w:hAnsi="Arial" w:cs="Arial"/>
          <w:sz w:val="22"/>
          <w:szCs w:val="22"/>
        </w:rPr>
        <w:t>WPS svařovací předpis.</w:t>
      </w:r>
    </w:p>
    <w:p w14:paraId="27902FCB"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1865536"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797FE9FB"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3B403B91" w14:textId="77777777" w:rsidR="002B6ACC" w:rsidRPr="005A584D" w:rsidRDefault="002B6ACC" w:rsidP="005A584D">
      <w:pPr>
        <w:pStyle w:val="Zkladntextodsazen3"/>
        <w:tabs>
          <w:tab w:val="left" w:pos="-6096"/>
        </w:tabs>
        <w:ind w:left="0"/>
        <w:rPr>
          <w:rFonts w:ascii="Arial" w:hAnsi="Arial" w:cs="Arial"/>
          <w:sz w:val="22"/>
          <w:szCs w:val="22"/>
        </w:rPr>
      </w:pPr>
    </w:p>
    <w:p w14:paraId="2A3A0D6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10211F8F" w14:textId="77777777" w:rsidR="002B6ACC" w:rsidRPr="005A584D" w:rsidRDefault="002B6ACC" w:rsidP="005A584D">
      <w:pPr>
        <w:pStyle w:val="Zkladntextodsazen3"/>
        <w:ind w:left="0"/>
        <w:rPr>
          <w:rFonts w:ascii="Arial" w:hAnsi="Arial" w:cs="Arial"/>
          <w:sz w:val="22"/>
          <w:szCs w:val="22"/>
          <w:u w:val="single"/>
        </w:rPr>
      </w:pPr>
    </w:p>
    <w:p w14:paraId="61C45D15" w14:textId="504FBD46"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14:paraId="4533C7F2"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E8A562B" w14:textId="7C54166A" w:rsidR="002B6ACC" w:rsidRPr="005A584D" w:rsidRDefault="002B6ACC" w:rsidP="005A584D">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C18A5DC" w14:textId="3825384C"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w:t>
      </w:r>
    </w:p>
    <w:p w14:paraId="689FB4AC" w14:textId="40ECCEF4"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Práva a povinnosti </w:t>
      </w:r>
      <w:r w:rsidR="00212CC1">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212CC1">
        <w:rPr>
          <w:rFonts w:ascii="Arial" w:hAnsi="Arial" w:cs="Arial"/>
          <w:sz w:val="22"/>
          <w:szCs w:val="22"/>
        </w:rPr>
        <w:t>,</w:t>
      </w:r>
      <w:r w:rsidRPr="005A584D">
        <w:rPr>
          <w:rFonts w:ascii="Arial" w:hAnsi="Arial" w:cs="Arial"/>
          <w:sz w:val="22"/>
          <w:szCs w:val="22"/>
        </w:rPr>
        <w:t xml:space="preserve"> není-li v této smlouvě stanoveno jinak.</w:t>
      </w:r>
    </w:p>
    <w:p w14:paraId="51E31CD3"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0D5AB8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0227B49"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75E09B86" w14:textId="10F4C006"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r w:rsidR="000F4FE8">
        <w:rPr>
          <w:rFonts w:ascii="Arial" w:hAnsi="Arial" w:cs="Arial"/>
          <w:sz w:val="22"/>
          <w:szCs w:val="22"/>
        </w:rPr>
        <w:t xml:space="preserve"> </w:t>
      </w:r>
    </w:p>
    <w:p w14:paraId="44BB5532"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61C04032"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48828684" w14:textId="18A5703B"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4E6C2280" w14:textId="6496572D"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769B4CE2" w14:textId="3D9C4996"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2FBFE03A" w14:textId="77777777"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5C7CD11C" w14:textId="77777777"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14:paraId="276BA09F"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bookmarkStart w:id="0" w:name="_GoBack"/>
      <w:bookmarkEnd w:id="0"/>
    </w:p>
    <w:sectPr w:rsidR="000472D7" w:rsidRPr="005A584D" w:rsidSect="008F1849">
      <w:footerReference w:type="default" r:id="rId9"/>
      <w:footerReference w:type="first" r:id="rId10"/>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076D" w14:textId="77777777" w:rsidR="009133A2" w:rsidRDefault="009133A2">
      <w:r>
        <w:separator/>
      </w:r>
    </w:p>
  </w:endnote>
  <w:endnote w:type="continuationSeparator" w:id="0">
    <w:p w14:paraId="04D637CD" w14:textId="77777777" w:rsidR="009133A2" w:rsidRDefault="009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9C2D" w14:textId="4E6D2BB4"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103A93">
      <w:rPr>
        <w:rFonts w:ascii="Arial" w:hAnsi="Arial" w:cs="Arial"/>
        <w:noProof/>
        <w:sz w:val="18"/>
        <w:szCs w:val="18"/>
      </w:rPr>
      <w:t>5</w:t>
    </w:r>
    <w:r w:rsidRPr="005A584D">
      <w:rPr>
        <w:rFonts w:ascii="Arial" w:hAnsi="Arial" w:cs="Arial"/>
        <w:sz w:val="18"/>
        <w:szCs w:val="18"/>
      </w:rPr>
      <w:fldChar w:fldCharType="end"/>
    </w:r>
  </w:p>
  <w:p w14:paraId="75774BD4"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B768" w14:textId="5D258B62"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5B5132">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E47E" w14:textId="77777777" w:rsidR="009133A2" w:rsidRDefault="009133A2">
      <w:r>
        <w:separator/>
      </w:r>
    </w:p>
  </w:footnote>
  <w:footnote w:type="continuationSeparator" w:id="0">
    <w:p w14:paraId="292F6BAB" w14:textId="77777777" w:rsidR="009133A2" w:rsidRDefault="0091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E6289"/>
    <w:rsid w:val="000F016B"/>
    <w:rsid w:val="000F0C72"/>
    <w:rsid w:val="000F4FE8"/>
    <w:rsid w:val="00103A93"/>
    <w:rsid w:val="00106B98"/>
    <w:rsid w:val="00113224"/>
    <w:rsid w:val="00120D04"/>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4D35"/>
    <w:rsid w:val="00230D2B"/>
    <w:rsid w:val="00234556"/>
    <w:rsid w:val="00243CC7"/>
    <w:rsid w:val="00244BFA"/>
    <w:rsid w:val="00245F87"/>
    <w:rsid w:val="0024740B"/>
    <w:rsid w:val="0025157E"/>
    <w:rsid w:val="0025308D"/>
    <w:rsid w:val="00254A95"/>
    <w:rsid w:val="00262F5E"/>
    <w:rsid w:val="002741DD"/>
    <w:rsid w:val="00277A1C"/>
    <w:rsid w:val="00277A45"/>
    <w:rsid w:val="00296622"/>
    <w:rsid w:val="0029767C"/>
    <w:rsid w:val="002A4776"/>
    <w:rsid w:val="002A4AA8"/>
    <w:rsid w:val="002B02BE"/>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1F40"/>
    <w:rsid w:val="003360AD"/>
    <w:rsid w:val="00336DF0"/>
    <w:rsid w:val="0034435D"/>
    <w:rsid w:val="00345825"/>
    <w:rsid w:val="00347AE1"/>
    <w:rsid w:val="00351249"/>
    <w:rsid w:val="00354961"/>
    <w:rsid w:val="00357F29"/>
    <w:rsid w:val="00361A9B"/>
    <w:rsid w:val="0036610A"/>
    <w:rsid w:val="00367AFE"/>
    <w:rsid w:val="00373D27"/>
    <w:rsid w:val="003779CC"/>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4BA6"/>
    <w:rsid w:val="0045605F"/>
    <w:rsid w:val="00460CF5"/>
    <w:rsid w:val="004613B8"/>
    <w:rsid w:val="0046201B"/>
    <w:rsid w:val="00462579"/>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66EBF"/>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0C82"/>
    <w:rsid w:val="005B3DC0"/>
    <w:rsid w:val="005B5132"/>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A5302"/>
    <w:rsid w:val="006B13CB"/>
    <w:rsid w:val="006B416A"/>
    <w:rsid w:val="006B43D4"/>
    <w:rsid w:val="006B7E9A"/>
    <w:rsid w:val="006D1620"/>
    <w:rsid w:val="006D1CF5"/>
    <w:rsid w:val="006D536A"/>
    <w:rsid w:val="006D617F"/>
    <w:rsid w:val="006D6FDD"/>
    <w:rsid w:val="006F60CF"/>
    <w:rsid w:val="00701048"/>
    <w:rsid w:val="007010B5"/>
    <w:rsid w:val="0070158F"/>
    <w:rsid w:val="007017A4"/>
    <w:rsid w:val="00712467"/>
    <w:rsid w:val="00715BF1"/>
    <w:rsid w:val="00721F00"/>
    <w:rsid w:val="0072286C"/>
    <w:rsid w:val="00723E1A"/>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52E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133A2"/>
    <w:rsid w:val="009206A8"/>
    <w:rsid w:val="0092503B"/>
    <w:rsid w:val="00927242"/>
    <w:rsid w:val="00933594"/>
    <w:rsid w:val="0094667C"/>
    <w:rsid w:val="0094712C"/>
    <w:rsid w:val="00952458"/>
    <w:rsid w:val="00967D6C"/>
    <w:rsid w:val="00972453"/>
    <w:rsid w:val="009747A2"/>
    <w:rsid w:val="0098410A"/>
    <w:rsid w:val="00992045"/>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B66"/>
    <w:rsid w:val="00AB3C3F"/>
    <w:rsid w:val="00AB6451"/>
    <w:rsid w:val="00AD0B8C"/>
    <w:rsid w:val="00AE1ECC"/>
    <w:rsid w:val="00AE26AC"/>
    <w:rsid w:val="00AE336D"/>
    <w:rsid w:val="00AE5467"/>
    <w:rsid w:val="00AF581E"/>
    <w:rsid w:val="00AF7F2B"/>
    <w:rsid w:val="00B013C7"/>
    <w:rsid w:val="00B0219B"/>
    <w:rsid w:val="00B035FA"/>
    <w:rsid w:val="00B0462F"/>
    <w:rsid w:val="00B076A5"/>
    <w:rsid w:val="00B10736"/>
    <w:rsid w:val="00B12A3E"/>
    <w:rsid w:val="00B132A5"/>
    <w:rsid w:val="00B30219"/>
    <w:rsid w:val="00B30236"/>
    <w:rsid w:val="00B318C6"/>
    <w:rsid w:val="00B33233"/>
    <w:rsid w:val="00B3402E"/>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49E7"/>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1750C"/>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1719"/>
    <w:rsid w:val="00F6377E"/>
    <w:rsid w:val="00F76265"/>
    <w:rsid w:val="00F802D2"/>
    <w:rsid w:val="00F85B99"/>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60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11924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2020-06-11T07:26:00Z</dcterms:created>
  <dcterms:modified xsi:type="dcterms:W3CDTF">2020-06-11T07:26:00Z</dcterms:modified>
</cp:coreProperties>
</file>