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F9E6E66" w14:textId="77777777" w:rsidR="00180232" w:rsidRDefault="00180232" w:rsidP="00D421F7">
      <w:pPr>
        <w:rPr>
          <w:rFonts w:ascii="Arial" w:hAnsi="Arial" w:cs="Arial"/>
          <w:b/>
          <w:sz w:val="22"/>
          <w:szCs w:val="22"/>
        </w:rPr>
      </w:pP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55779952" w14:textId="5D101C2B" w:rsidR="00E864FA" w:rsidRPr="00D42B3D" w:rsidRDefault="00E864FA" w:rsidP="00E864FA">
      <w:pPr>
        <w:rPr>
          <w:rFonts w:ascii="Arial" w:hAnsi="Arial" w:cs="Arial"/>
          <w:sz w:val="22"/>
          <w:szCs w:val="22"/>
        </w:rPr>
      </w:pPr>
    </w:p>
    <w:p w14:paraId="6841C7E9" w14:textId="77777777"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Pr>
          <w:rFonts w:ascii="Arial" w:hAnsi="Arial" w:cs="Arial"/>
          <w:sz w:val="22"/>
          <w:szCs w:val="22"/>
        </w:rPr>
        <w:t xml:space="preserve">Ing. Václav Pelouch, ředitel </w:t>
      </w:r>
      <w:proofErr w:type="spellStart"/>
      <w:r>
        <w:rPr>
          <w:rFonts w:ascii="Arial" w:hAnsi="Arial" w:cs="Arial"/>
          <w:sz w:val="22"/>
          <w:szCs w:val="22"/>
        </w:rPr>
        <w:t>technicko-provozní</w:t>
      </w:r>
      <w:proofErr w:type="spellEnd"/>
      <w:r>
        <w:rPr>
          <w:rFonts w:ascii="Arial" w:hAnsi="Arial" w:cs="Arial"/>
          <w:sz w:val="22"/>
          <w:szCs w:val="22"/>
        </w:rPr>
        <w:t xml:space="preserve"> správy</w:t>
      </w:r>
      <w:r w:rsidRPr="00D42B3D">
        <w:rPr>
          <w:rFonts w:ascii="Arial" w:hAnsi="Arial" w:cs="Arial"/>
          <w:sz w:val="22"/>
          <w:szCs w:val="22"/>
        </w:rPr>
        <w:t xml:space="preserve"> </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34BDFA83" w14:textId="11AAAB52" w:rsidR="00D50EE3" w:rsidRPr="00D42B3D" w:rsidRDefault="00D50EE3" w:rsidP="00D421F7">
      <w:pPr>
        <w:rPr>
          <w:rFonts w:ascii="Arial" w:hAnsi="Arial" w:cs="Arial"/>
          <w:sz w:val="22"/>
          <w:szCs w:val="22"/>
        </w:rPr>
      </w:pPr>
    </w:p>
    <w:p w14:paraId="77404D20" w14:textId="77777777"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2273E6D5" w14:textId="77777777" w:rsidR="00180232" w:rsidRDefault="00180232" w:rsidP="00D421F7">
      <w:pPr>
        <w:rPr>
          <w:rFonts w:ascii="Arial" w:hAnsi="Arial" w:cs="Arial"/>
          <w:b/>
          <w:sz w:val="22"/>
          <w:szCs w:val="22"/>
        </w:rPr>
      </w:pPr>
    </w:p>
    <w:p w14:paraId="56BB71D7" w14:textId="77777777" w:rsidR="002B24D3" w:rsidRDefault="002B24D3" w:rsidP="002B24D3">
      <w:pPr>
        <w:rPr>
          <w:rFonts w:ascii="Arial" w:hAnsi="Arial" w:cs="Arial"/>
          <w:b/>
          <w:kern w:val="0"/>
          <w:sz w:val="22"/>
          <w:szCs w:val="22"/>
          <w:lang w:eastAsia="cs-CZ"/>
        </w:rPr>
      </w:pPr>
      <w:r>
        <w:rPr>
          <w:rFonts w:ascii="Arial" w:hAnsi="Arial" w:cs="Arial"/>
          <w:b/>
          <w:sz w:val="22"/>
          <w:szCs w:val="22"/>
        </w:rPr>
        <w:t xml:space="preserve">DC </w:t>
      </w:r>
      <w:proofErr w:type="spellStart"/>
      <w:r>
        <w:rPr>
          <w:rFonts w:ascii="Arial" w:hAnsi="Arial" w:cs="Arial"/>
          <w:b/>
          <w:sz w:val="22"/>
          <w:szCs w:val="22"/>
        </w:rPr>
        <w:t>Computers</w:t>
      </w:r>
      <w:proofErr w:type="spellEnd"/>
      <w:r>
        <w:rPr>
          <w:rFonts w:ascii="Arial" w:hAnsi="Arial" w:cs="Arial"/>
          <w:b/>
          <w:sz w:val="22"/>
          <w:szCs w:val="22"/>
        </w:rPr>
        <w:t xml:space="preserve"> s.r.o.</w:t>
      </w:r>
    </w:p>
    <w:p w14:paraId="700B2084" w14:textId="77777777" w:rsidR="002B24D3" w:rsidRDefault="002B24D3" w:rsidP="002B24D3">
      <w:pPr>
        <w:rPr>
          <w:rFonts w:ascii="Arial" w:hAnsi="Arial" w:cs="Arial"/>
          <w:sz w:val="22"/>
          <w:szCs w:val="22"/>
        </w:rPr>
      </w:pPr>
      <w:r>
        <w:rPr>
          <w:rFonts w:ascii="Arial" w:hAnsi="Arial" w:cs="Arial"/>
          <w:sz w:val="22"/>
          <w:szCs w:val="22"/>
        </w:rPr>
        <w:t>se sídlem Nádražní 42/82, 150 00 Praha 5</w:t>
      </w:r>
    </w:p>
    <w:p w14:paraId="75EB58DE" w14:textId="77777777" w:rsidR="002B24D3" w:rsidRDefault="002B24D3" w:rsidP="002B24D3">
      <w:pPr>
        <w:rPr>
          <w:rFonts w:ascii="Arial" w:hAnsi="Arial" w:cs="Arial"/>
          <w:sz w:val="22"/>
          <w:szCs w:val="22"/>
        </w:rPr>
      </w:pPr>
      <w:r>
        <w:rPr>
          <w:rFonts w:ascii="Arial" w:hAnsi="Arial" w:cs="Arial"/>
          <w:sz w:val="22"/>
          <w:szCs w:val="22"/>
        </w:rPr>
        <w:t xml:space="preserve">IČ: 25680781 </w:t>
      </w:r>
    </w:p>
    <w:p w14:paraId="60BD32A9" w14:textId="77777777" w:rsidR="002B24D3" w:rsidRDefault="002B24D3" w:rsidP="002B24D3">
      <w:pPr>
        <w:jc w:val="both"/>
        <w:rPr>
          <w:rFonts w:ascii="Arial" w:hAnsi="Arial" w:cs="Arial"/>
          <w:sz w:val="22"/>
          <w:szCs w:val="22"/>
        </w:rPr>
      </w:pPr>
      <w:r>
        <w:rPr>
          <w:rFonts w:ascii="Arial" w:hAnsi="Arial" w:cs="Arial"/>
          <w:sz w:val="22"/>
          <w:szCs w:val="22"/>
        </w:rPr>
        <w:t>DIČ: CZ25680781</w:t>
      </w:r>
    </w:p>
    <w:p w14:paraId="1396E4C8" w14:textId="77777777" w:rsidR="002B24D3" w:rsidRDefault="002B24D3" w:rsidP="002B24D3">
      <w:pPr>
        <w:jc w:val="both"/>
        <w:rPr>
          <w:rFonts w:ascii="Arial" w:hAnsi="Arial" w:cs="Arial"/>
          <w:sz w:val="22"/>
          <w:szCs w:val="22"/>
        </w:rPr>
      </w:pPr>
      <w:r>
        <w:rPr>
          <w:rFonts w:ascii="Arial" w:hAnsi="Arial" w:cs="Arial"/>
          <w:sz w:val="22"/>
          <w:szCs w:val="22"/>
        </w:rPr>
        <w:t xml:space="preserve">zastoupená: Ing. Petrem </w:t>
      </w:r>
      <w:proofErr w:type="spellStart"/>
      <w:r>
        <w:rPr>
          <w:rFonts w:ascii="Arial" w:hAnsi="Arial" w:cs="Arial"/>
          <w:sz w:val="22"/>
          <w:szCs w:val="22"/>
        </w:rPr>
        <w:t>Bořánkem</w:t>
      </w:r>
      <w:proofErr w:type="spellEnd"/>
      <w:r>
        <w:rPr>
          <w:rFonts w:ascii="Arial" w:hAnsi="Arial" w:cs="Arial"/>
          <w:sz w:val="22"/>
          <w:szCs w:val="22"/>
        </w:rPr>
        <w:t>, jednatelem</w:t>
      </w:r>
    </w:p>
    <w:p w14:paraId="7C7C5B7B" w14:textId="77777777" w:rsidR="00D50EE3" w:rsidRPr="00D42B3D" w:rsidRDefault="00D50EE3" w:rsidP="0065034B">
      <w:pPr>
        <w:rPr>
          <w:rFonts w:ascii="Arial" w:hAnsi="Arial" w:cs="Arial"/>
          <w:sz w:val="22"/>
          <w:szCs w:val="22"/>
        </w:rPr>
      </w:pPr>
      <w:r w:rsidRPr="002B24D3">
        <w:rPr>
          <w:rFonts w:ascii="Arial" w:hAnsi="Arial" w:cs="Arial"/>
          <w:sz w:val="22"/>
          <w:szCs w:val="22"/>
        </w:rPr>
        <w:t>(</w:t>
      </w:r>
      <w:r w:rsidRPr="002B24D3">
        <w:rPr>
          <w:rFonts w:ascii="Arial" w:hAnsi="Arial" w:cs="Arial"/>
          <w:bCs/>
          <w:sz w:val="22"/>
          <w:szCs w:val="22"/>
        </w:rPr>
        <w:t xml:space="preserve">dále jen </w:t>
      </w:r>
      <w:r w:rsidRPr="002B24D3">
        <w:rPr>
          <w:rFonts w:ascii="Arial" w:hAnsi="Arial" w:cs="Arial"/>
          <w:b/>
          <w:bCs/>
          <w:sz w:val="22"/>
          <w:szCs w:val="22"/>
        </w:rPr>
        <w:t>„prodávající“</w:t>
      </w:r>
      <w:r w:rsidRPr="002B24D3">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0F0BD951" w14:textId="77777777" w:rsidR="00D50EE3" w:rsidRPr="00D42B3D" w:rsidRDefault="00D50EE3"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75689047" w:rsidR="00180232" w:rsidRPr="006853A4" w:rsidRDefault="00180232" w:rsidP="00D421F7">
      <w:pPr>
        <w:jc w:val="center"/>
        <w:rPr>
          <w:rFonts w:ascii="Arial" w:hAnsi="Arial" w:cs="Arial"/>
          <w:b/>
          <w:sz w:val="22"/>
          <w:szCs w:val="22"/>
        </w:rPr>
      </w:pPr>
      <w:r w:rsidRPr="006853A4">
        <w:rPr>
          <w:rFonts w:ascii="Arial" w:hAnsi="Arial" w:cs="Arial"/>
          <w:b/>
          <w:sz w:val="22"/>
          <w:szCs w:val="22"/>
        </w:rPr>
        <w:t>(ET:</w:t>
      </w:r>
      <w:r w:rsidR="00792A7A" w:rsidRPr="00792A7A">
        <w:t xml:space="preserve"> </w:t>
      </w:r>
      <w:r w:rsidR="00792A7A" w:rsidRPr="00792A7A">
        <w:rPr>
          <w:rFonts w:ascii="Arial" w:hAnsi="Arial" w:cs="Arial"/>
          <w:b/>
        </w:rPr>
        <w:t>T004/</w:t>
      </w:r>
      <w:r w:rsidR="00A575D0">
        <w:rPr>
          <w:rFonts w:ascii="Arial" w:hAnsi="Arial" w:cs="Arial"/>
          <w:b/>
        </w:rPr>
        <w:t>20</w:t>
      </w:r>
      <w:r w:rsidR="00792A7A" w:rsidRPr="00792A7A">
        <w:rPr>
          <w:rFonts w:ascii="Arial" w:hAnsi="Arial" w:cs="Arial"/>
          <w:b/>
        </w:rPr>
        <w:t>V/0000</w:t>
      </w:r>
      <w:r w:rsidR="00A575D0">
        <w:rPr>
          <w:rFonts w:ascii="Arial" w:hAnsi="Arial" w:cs="Arial"/>
          <w:b/>
        </w:rPr>
        <w:t>52</w:t>
      </w:r>
      <w:r w:rsidR="00792A7A" w:rsidRPr="00792A7A">
        <w:rPr>
          <w:rFonts w:ascii="Arial" w:hAnsi="Arial" w:cs="Arial"/>
          <w:b/>
        </w:rPr>
        <w:t>5</w:t>
      </w:r>
      <w:r w:rsidR="00A575D0">
        <w:rPr>
          <w:rFonts w:ascii="Arial" w:hAnsi="Arial" w:cs="Arial"/>
          <w:b/>
        </w:rPr>
        <w:t>8</w:t>
      </w:r>
      <w:r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xml:space="preserve">, </w:t>
      </w:r>
      <w:proofErr w:type="gramStart"/>
      <w:r w:rsidR="00CD0655">
        <w:rPr>
          <w:rFonts w:ascii="Arial" w:hAnsi="Arial" w:cs="Arial"/>
          <w:sz w:val="22"/>
          <w:szCs w:val="22"/>
        </w:rPr>
        <w:t>ve</w:t>
      </w:r>
      <w:proofErr w:type="gramEnd"/>
      <w:r w:rsidR="00CD0655">
        <w:rPr>
          <w:rFonts w:ascii="Arial" w:hAnsi="Arial" w:cs="Arial"/>
          <w:sz w:val="22"/>
          <w:szCs w:val="22"/>
        </w:rPr>
        <w:t xml:space="preserve"> znění pozdějších předpisů (dále jen „občanský zákoník“)</w:t>
      </w:r>
    </w:p>
    <w:p w14:paraId="7F4ED11B" w14:textId="77777777" w:rsidR="00D421F7" w:rsidRPr="00D42B3D"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7798C571" w:rsidR="00D50EE3" w:rsidRPr="00D42B3D" w:rsidRDefault="00C47CF2" w:rsidP="00C34CD3">
      <w:pPr>
        <w:jc w:val="both"/>
        <w:rPr>
          <w:rFonts w:ascii="Arial" w:hAnsi="Arial" w:cs="Arial"/>
          <w:sz w:val="22"/>
          <w:szCs w:val="22"/>
        </w:rPr>
      </w:pPr>
      <w:r w:rsidRPr="00D42B3D">
        <w:rPr>
          <w:rFonts w:ascii="Arial" w:hAnsi="Arial" w:cs="Arial"/>
          <w:sz w:val="22"/>
          <w:szCs w:val="22"/>
        </w:rPr>
        <w:t xml:space="preserve">Prodávající se zavazuje </w:t>
      </w:r>
      <w:r>
        <w:rPr>
          <w:rFonts w:ascii="Arial" w:hAnsi="Arial" w:cs="Arial"/>
          <w:sz w:val="22"/>
          <w:szCs w:val="22"/>
        </w:rPr>
        <w:t xml:space="preserve">zajistit funkčnost zařízení </w:t>
      </w:r>
      <w:proofErr w:type="spellStart"/>
      <w:r>
        <w:rPr>
          <w:rFonts w:ascii="Arial" w:hAnsi="Arial" w:cs="Arial"/>
          <w:sz w:val="22"/>
          <w:szCs w:val="22"/>
        </w:rPr>
        <w:t>Cyberoam</w:t>
      </w:r>
      <w:proofErr w:type="spellEnd"/>
      <w:r>
        <w:rPr>
          <w:rFonts w:ascii="Arial" w:hAnsi="Arial" w:cs="Arial"/>
          <w:sz w:val="22"/>
          <w:szCs w:val="22"/>
        </w:rPr>
        <w:t xml:space="preserve"> CR500iNG-XP zprostředkováním podpory a poskytnutím licencí k užití tohoto zboží dle níže uvedené specifikace </w:t>
      </w:r>
      <w:r w:rsidRPr="00D42B3D">
        <w:rPr>
          <w:rFonts w:ascii="Arial" w:hAnsi="Arial" w:cs="Arial"/>
          <w:sz w:val="22"/>
          <w:szCs w:val="22"/>
        </w:rPr>
        <w:t>(dále jen předmět koupě či zboží)</w:t>
      </w:r>
      <w:r w:rsidR="006853A4">
        <w:rPr>
          <w:rFonts w:ascii="Arial" w:hAnsi="Arial" w:cs="Arial"/>
          <w:sz w:val="22"/>
          <w:szCs w:val="22"/>
        </w:rPr>
        <w:t>,</w:t>
      </w:r>
      <w:r w:rsidR="00D50EE3" w:rsidRPr="00D42B3D">
        <w:rPr>
          <w:rFonts w:ascii="Arial" w:hAnsi="Arial" w:cs="Arial"/>
          <w:sz w:val="22"/>
          <w:szCs w:val="22"/>
        </w:rPr>
        <w:t xml:space="preserve"> převést na kupujícího vlastnické právo k předmětu koupě</w:t>
      </w:r>
      <w:r w:rsidR="000A32D9">
        <w:rPr>
          <w:rFonts w:ascii="Arial" w:hAnsi="Arial" w:cs="Arial"/>
          <w:sz w:val="22"/>
          <w:szCs w:val="22"/>
        </w:rPr>
        <w:t xml:space="preserve"> </w:t>
      </w:r>
      <w:r w:rsidR="00502397" w:rsidRPr="00A933E2">
        <w:rPr>
          <w:rFonts w:ascii="Arial" w:hAnsi="Arial" w:cs="Arial"/>
          <w:sz w:val="22"/>
          <w:szCs w:val="22"/>
        </w:rPr>
        <w:t>a provést instalaci předmětu koupě</w:t>
      </w:r>
      <w:r w:rsidR="00D57EA8">
        <w:rPr>
          <w:rFonts w:ascii="Arial" w:hAnsi="Arial" w:cs="Arial"/>
          <w:sz w:val="22"/>
          <w:szCs w:val="22"/>
        </w:rPr>
        <w:t xml:space="preserve">. </w:t>
      </w:r>
      <w:r w:rsidR="00D50EE3" w:rsidRPr="00D42B3D">
        <w:rPr>
          <w:rFonts w:ascii="Arial" w:hAnsi="Arial" w:cs="Arial"/>
          <w:sz w:val="22"/>
          <w:szCs w:val="22"/>
        </w:rPr>
        <w:t>Kupující se zavazuje uhradit prodávajícímu za předmět koupě sjednanou cenu.</w:t>
      </w:r>
    </w:p>
    <w:p w14:paraId="29DD26AE" w14:textId="77777777" w:rsidR="00D50EE3" w:rsidRDefault="00D50EE3" w:rsidP="00D421F7">
      <w:pPr>
        <w:jc w:val="both"/>
        <w:rPr>
          <w:rFonts w:ascii="Arial" w:hAnsi="Arial" w:cs="Arial"/>
          <w:sz w:val="22"/>
          <w:szCs w:val="22"/>
        </w:rPr>
      </w:pPr>
    </w:p>
    <w:p w14:paraId="2421AD31" w14:textId="77777777" w:rsidR="006853A4" w:rsidRDefault="006853A4" w:rsidP="006853A4">
      <w:pPr>
        <w:spacing w:after="120"/>
        <w:rPr>
          <w:rFonts w:ascii="Arial" w:hAnsi="Arial" w:cs="Arial"/>
          <w:b/>
          <w:sz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52"/>
        <w:gridCol w:w="567"/>
        <w:gridCol w:w="709"/>
        <w:gridCol w:w="1132"/>
        <w:gridCol w:w="1134"/>
        <w:gridCol w:w="1281"/>
      </w:tblGrid>
      <w:tr w:rsidR="006C4F2B" w14:paraId="169991B3" w14:textId="77777777" w:rsidTr="002B24D3">
        <w:trPr>
          <w:trHeight w:val="251"/>
          <w:jc w:val="center"/>
        </w:trPr>
        <w:tc>
          <w:tcPr>
            <w:tcW w:w="4252"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567"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132" w:type="dxa"/>
          </w:tcPr>
          <w:p w14:paraId="08049C0D"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bez DPH</w:t>
            </w:r>
          </w:p>
        </w:tc>
        <w:tc>
          <w:tcPr>
            <w:tcW w:w="1134" w:type="dxa"/>
          </w:tcPr>
          <w:p w14:paraId="33E35259"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DPH 21 %</w:t>
            </w:r>
          </w:p>
        </w:tc>
        <w:tc>
          <w:tcPr>
            <w:tcW w:w="1281" w:type="dxa"/>
          </w:tcPr>
          <w:p w14:paraId="32DAFFF1"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vč. DPH</w:t>
            </w:r>
          </w:p>
        </w:tc>
      </w:tr>
      <w:tr w:rsidR="004E046B" w14:paraId="4E145887" w14:textId="77777777" w:rsidTr="002B24D3">
        <w:trPr>
          <w:trHeight w:val="251"/>
          <w:jc w:val="center"/>
        </w:trPr>
        <w:tc>
          <w:tcPr>
            <w:tcW w:w="4252" w:type="dxa"/>
            <w:vAlign w:val="bottom"/>
          </w:tcPr>
          <w:p w14:paraId="1C774F01" w14:textId="29B58753" w:rsidR="004E046B" w:rsidRPr="006A44D0" w:rsidRDefault="004E046B" w:rsidP="004E046B">
            <w:pPr>
              <w:autoSpaceDE w:val="0"/>
              <w:autoSpaceDN w:val="0"/>
              <w:adjustRightInd w:val="0"/>
              <w:rPr>
                <w:rFonts w:ascii="Arial" w:hAnsi="Arial" w:cs="Arial"/>
                <w:bCs/>
                <w:sz w:val="20"/>
                <w:szCs w:val="20"/>
              </w:rPr>
            </w:pPr>
            <w:r>
              <w:rPr>
                <w:rFonts w:ascii="Calibri" w:hAnsi="Calibri"/>
                <w:color w:val="000000"/>
                <w:sz w:val="22"/>
                <w:szCs w:val="22"/>
              </w:rPr>
              <w:t xml:space="preserve">01-TVSP-RNL-0500iNG-XP-01 CR500iNG-XP – obnova licence </w:t>
            </w:r>
            <w:proofErr w:type="spellStart"/>
            <w:r>
              <w:rPr>
                <w:rFonts w:ascii="Calibri" w:hAnsi="Calibri"/>
                <w:color w:val="000000"/>
                <w:sz w:val="22"/>
                <w:szCs w:val="22"/>
              </w:rPr>
              <w:t>Total</w:t>
            </w:r>
            <w:proofErr w:type="spellEnd"/>
            <w:r>
              <w:rPr>
                <w:rFonts w:ascii="Calibri" w:hAnsi="Calibri"/>
                <w:color w:val="000000"/>
                <w:sz w:val="22"/>
                <w:szCs w:val="22"/>
              </w:rPr>
              <w:t xml:space="preserve"> </w:t>
            </w:r>
            <w:proofErr w:type="spellStart"/>
            <w:r>
              <w:rPr>
                <w:rFonts w:ascii="Calibri" w:hAnsi="Calibri"/>
                <w:color w:val="000000"/>
                <w:sz w:val="22"/>
                <w:szCs w:val="22"/>
              </w:rPr>
              <w:t>Value</w:t>
            </w:r>
            <w:proofErr w:type="spellEnd"/>
            <w:r>
              <w:rPr>
                <w:rFonts w:ascii="Calibri" w:hAnsi="Calibri"/>
                <w:color w:val="000000"/>
                <w:sz w:val="22"/>
                <w:szCs w:val="22"/>
              </w:rPr>
              <w:t xml:space="preserve"> </w:t>
            </w:r>
            <w:proofErr w:type="spellStart"/>
            <w:r>
              <w:rPr>
                <w:rFonts w:ascii="Calibri" w:hAnsi="Calibri"/>
                <w:color w:val="000000"/>
                <w:sz w:val="22"/>
                <w:szCs w:val="22"/>
              </w:rPr>
              <w:t>Subscription</w:t>
            </w:r>
            <w:proofErr w:type="spellEnd"/>
            <w:r>
              <w:rPr>
                <w:rFonts w:ascii="Calibri" w:hAnsi="Calibri"/>
                <w:color w:val="000000"/>
                <w:sz w:val="22"/>
                <w:szCs w:val="22"/>
              </w:rPr>
              <w:t xml:space="preserve"> Plus (AV + AS + IPS + CF + 24x7), na 1 rok</w:t>
            </w:r>
          </w:p>
        </w:tc>
        <w:tc>
          <w:tcPr>
            <w:tcW w:w="567" w:type="dxa"/>
          </w:tcPr>
          <w:p w14:paraId="281E9E13" w14:textId="5EC0E3CA" w:rsidR="004E046B" w:rsidRPr="006A44D0" w:rsidRDefault="004E046B" w:rsidP="004E046B">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1</w:t>
            </w:r>
          </w:p>
        </w:tc>
        <w:tc>
          <w:tcPr>
            <w:tcW w:w="709" w:type="dxa"/>
          </w:tcPr>
          <w:p w14:paraId="39A30808" w14:textId="5CBA27FA" w:rsidR="004E046B" w:rsidRPr="006A44D0" w:rsidRDefault="004E046B" w:rsidP="004E046B">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1</w:t>
            </w:r>
          </w:p>
        </w:tc>
        <w:tc>
          <w:tcPr>
            <w:tcW w:w="1132" w:type="dxa"/>
          </w:tcPr>
          <w:p w14:paraId="3E77FF89" w14:textId="077DF5EE" w:rsidR="004E046B" w:rsidRPr="000219B7" w:rsidRDefault="004E046B" w:rsidP="004E046B">
            <w:pPr>
              <w:autoSpaceDE w:val="0"/>
              <w:autoSpaceDN w:val="0"/>
              <w:adjustRightInd w:val="0"/>
              <w:jc w:val="right"/>
              <w:rPr>
                <w:rFonts w:ascii="Arial" w:hAnsi="Arial" w:cs="Arial"/>
                <w:bCs/>
                <w:color w:val="000000"/>
                <w:sz w:val="20"/>
                <w:szCs w:val="20"/>
              </w:rPr>
            </w:pPr>
          </w:p>
        </w:tc>
        <w:tc>
          <w:tcPr>
            <w:tcW w:w="1134" w:type="dxa"/>
          </w:tcPr>
          <w:p w14:paraId="1C930270" w14:textId="06506037" w:rsidR="004E046B" w:rsidRPr="00606458" w:rsidRDefault="004E046B" w:rsidP="004E046B">
            <w:pPr>
              <w:autoSpaceDE w:val="0"/>
              <w:autoSpaceDN w:val="0"/>
              <w:adjustRightInd w:val="0"/>
              <w:jc w:val="right"/>
              <w:rPr>
                <w:rFonts w:ascii="Arial" w:hAnsi="Arial" w:cs="Arial"/>
                <w:bCs/>
                <w:color w:val="000000"/>
                <w:sz w:val="20"/>
                <w:szCs w:val="20"/>
              </w:rPr>
            </w:pPr>
          </w:p>
        </w:tc>
        <w:tc>
          <w:tcPr>
            <w:tcW w:w="1281" w:type="dxa"/>
          </w:tcPr>
          <w:p w14:paraId="4ED14A18" w14:textId="5487CCA9" w:rsidR="004E046B" w:rsidRPr="00606458" w:rsidRDefault="004E046B" w:rsidP="004E046B">
            <w:pPr>
              <w:autoSpaceDE w:val="0"/>
              <w:autoSpaceDN w:val="0"/>
              <w:adjustRightInd w:val="0"/>
              <w:jc w:val="right"/>
              <w:rPr>
                <w:rFonts w:ascii="Arial" w:hAnsi="Arial" w:cs="Arial"/>
                <w:bCs/>
                <w:color w:val="000000"/>
                <w:sz w:val="20"/>
                <w:szCs w:val="20"/>
              </w:rPr>
            </w:pPr>
          </w:p>
        </w:tc>
      </w:tr>
      <w:tr w:rsidR="002B24D3" w14:paraId="4E271FD1" w14:textId="77777777" w:rsidTr="002B24D3">
        <w:trPr>
          <w:trHeight w:val="251"/>
          <w:jc w:val="center"/>
        </w:trPr>
        <w:tc>
          <w:tcPr>
            <w:tcW w:w="4252" w:type="dxa"/>
          </w:tcPr>
          <w:p w14:paraId="4BE2ED76" w14:textId="77777777" w:rsidR="002B24D3" w:rsidRPr="00AC6211" w:rsidRDefault="002B24D3" w:rsidP="002B24D3">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567" w:type="dxa"/>
          </w:tcPr>
          <w:p w14:paraId="5BBCB88F" w14:textId="77777777" w:rsidR="002B24D3" w:rsidRDefault="002B24D3" w:rsidP="002B24D3">
            <w:pPr>
              <w:autoSpaceDE w:val="0"/>
              <w:autoSpaceDN w:val="0"/>
              <w:adjustRightInd w:val="0"/>
              <w:jc w:val="center"/>
              <w:rPr>
                <w:rFonts w:ascii="Arial" w:hAnsi="Arial" w:cs="Arial"/>
                <w:b/>
                <w:color w:val="000000"/>
                <w:sz w:val="20"/>
                <w:szCs w:val="20"/>
              </w:rPr>
            </w:pPr>
          </w:p>
        </w:tc>
        <w:tc>
          <w:tcPr>
            <w:tcW w:w="709" w:type="dxa"/>
          </w:tcPr>
          <w:p w14:paraId="720126FB" w14:textId="77777777" w:rsidR="002B24D3" w:rsidRDefault="002B24D3" w:rsidP="002B24D3">
            <w:pPr>
              <w:autoSpaceDE w:val="0"/>
              <w:autoSpaceDN w:val="0"/>
              <w:adjustRightInd w:val="0"/>
              <w:jc w:val="center"/>
              <w:rPr>
                <w:rFonts w:ascii="Arial" w:hAnsi="Arial" w:cs="Arial"/>
                <w:b/>
                <w:color w:val="000000"/>
                <w:sz w:val="20"/>
                <w:szCs w:val="20"/>
              </w:rPr>
            </w:pPr>
          </w:p>
        </w:tc>
        <w:tc>
          <w:tcPr>
            <w:tcW w:w="1132" w:type="dxa"/>
          </w:tcPr>
          <w:p w14:paraId="31414DA4" w14:textId="1F2BCA09" w:rsidR="002B24D3" w:rsidRPr="00D96C8E" w:rsidRDefault="002B24D3" w:rsidP="002B24D3">
            <w:pPr>
              <w:autoSpaceDE w:val="0"/>
              <w:autoSpaceDN w:val="0"/>
              <w:adjustRightInd w:val="0"/>
              <w:jc w:val="right"/>
              <w:rPr>
                <w:rFonts w:ascii="Arial" w:hAnsi="Arial" w:cs="Arial"/>
                <w:b/>
                <w:color w:val="000000"/>
                <w:sz w:val="20"/>
                <w:szCs w:val="20"/>
                <w:highlight w:val="yellow"/>
              </w:rPr>
            </w:pPr>
            <w:r w:rsidRPr="007B0F2F">
              <w:rPr>
                <w:rFonts w:ascii="Arial" w:hAnsi="Arial" w:cs="Arial"/>
                <w:b/>
                <w:color w:val="000000"/>
                <w:sz w:val="20"/>
                <w:szCs w:val="20"/>
              </w:rPr>
              <w:t>10</w:t>
            </w:r>
            <w:r>
              <w:rPr>
                <w:rFonts w:ascii="Arial" w:hAnsi="Arial" w:cs="Arial"/>
                <w:b/>
                <w:color w:val="000000"/>
                <w:sz w:val="20"/>
                <w:szCs w:val="20"/>
              </w:rPr>
              <w:t>5</w:t>
            </w:r>
            <w:r w:rsidRPr="007B0F2F">
              <w:rPr>
                <w:rFonts w:ascii="Arial" w:hAnsi="Arial" w:cs="Arial"/>
                <w:b/>
                <w:color w:val="000000"/>
                <w:sz w:val="20"/>
                <w:szCs w:val="20"/>
              </w:rPr>
              <w:t>.</w:t>
            </w:r>
            <w:r>
              <w:rPr>
                <w:rFonts w:ascii="Arial" w:hAnsi="Arial" w:cs="Arial"/>
                <w:b/>
                <w:color w:val="000000"/>
                <w:sz w:val="20"/>
                <w:szCs w:val="20"/>
              </w:rPr>
              <w:t>40</w:t>
            </w:r>
            <w:r w:rsidRPr="007B0F2F">
              <w:rPr>
                <w:rFonts w:ascii="Arial" w:hAnsi="Arial" w:cs="Arial"/>
                <w:b/>
                <w:color w:val="000000"/>
                <w:sz w:val="20"/>
                <w:szCs w:val="20"/>
              </w:rPr>
              <w:t>0,00</w:t>
            </w:r>
          </w:p>
        </w:tc>
        <w:tc>
          <w:tcPr>
            <w:tcW w:w="1134" w:type="dxa"/>
          </w:tcPr>
          <w:p w14:paraId="314C5A21" w14:textId="78AFD54D" w:rsidR="002B24D3" w:rsidRPr="00D96C8E" w:rsidRDefault="002B24D3" w:rsidP="002B24D3">
            <w:pPr>
              <w:autoSpaceDE w:val="0"/>
              <w:autoSpaceDN w:val="0"/>
              <w:adjustRightInd w:val="0"/>
              <w:jc w:val="right"/>
              <w:rPr>
                <w:rFonts w:ascii="Arial" w:hAnsi="Arial" w:cs="Arial"/>
                <w:b/>
                <w:color w:val="000000"/>
                <w:sz w:val="20"/>
                <w:szCs w:val="20"/>
                <w:highlight w:val="yellow"/>
              </w:rPr>
            </w:pPr>
            <w:r w:rsidRPr="007B0F2F">
              <w:rPr>
                <w:rFonts w:ascii="Arial" w:hAnsi="Arial" w:cs="Arial"/>
                <w:b/>
                <w:color w:val="000000"/>
                <w:sz w:val="20"/>
                <w:szCs w:val="20"/>
              </w:rPr>
              <w:t>2</w:t>
            </w:r>
            <w:r>
              <w:rPr>
                <w:rFonts w:ascii="Arial" w:hAnsi="Arial" w:cs="Arial"/>
                <w:b/>
                <w:color w:val="000000"/>
                <w:sz w:val="20"/>
                <w:szCs w:val="20"/>
              </w:rPr>
              <w:t>2</w:t>
            </w:r>
            <w:r w:rsidRPr="007B0F2F">
              <w:rPr>
                <w:rFonts w:ascii="Arial" w:hAnsi="Arial" w:cs="Arial"/>
                <w:b/>
                <w:color w:val="000000"/>
                <w:sz w:val="20"/>
                <w:szCs w:val="20"/>
              </w:rPr>
              <w:t>.</w:t>
            </w:r>
            <w:r>
              <w:rPr>
                <w:rFonts w:ascii="Arial" w:hAnsi="Arial" w:cs="Arial"/>
                <w:b/>
                <w:color w:val="000000"/>
                <w:sz w:val="20"/>
                <w:szCs w:val="20"/>
              </w:rPr>
              <w:t>134</w:t>
            </w:r>
            <w:r w:rsidRPr="007B0F2F">
              <w:rPr>
                <w:rFonts w:ascii="Arial" w:hAnsi="Arial" w:cs="Arial"/>
                <w:b/>
                <w:color w:val="000000"/>
                <w:sz w:val="20"/>
                <w:szCs w:val="20"/>
              </w:rPr>
              <w:t>,</w:t>
            </w:r>
            <w:r>
              <w:rPr>
                <w:rFonts w:ascii="Arial" w:hAnsi="Arial" w:cs="Arial"/>
                <w:b/>
                <w:color w:val="000000"/>
                <w:sz w:val="20"/>
                <w:szCs w:val="20"/>
              </w:rPr>
              <w:t>0</w:t>
            </w:r>
            <w:r w:rsidRPr="007B0F2F">
              <w:rPr>
                <w:rFonts w:ascii="Arial" w:hAnsi="Arial" w:cs="Arial"/>
                <w:b/>
                <w:color w:val="000000"/>
                <w:sz w:val="20"/>
                <w:szCs w:val="20"/>
              </w:rPr>
              <w:t>0</w:t>
            </w:r>
          </w:p>
        </w:tc>
        <w:tc>
          <w:tcPr>
            <w:tcW w:w="1281" w:type="dxa"/>
          </w:tcPr>
          <w:p w14:paraId="592A7DC0" w14:textId="090FC5A2" w:rsidR="002B24D3" w:rsidRPr="00D96C8E" w:rsidRDefault="002B24D3" w:rsidP="002B24D3">
            <w:pPr>
              <w:autoSpaceDE w:val="0"/>
              <w:autoSpaceDN w:val="0"/>
              <w:adjustRightInd w:val="0"/>
              <w:jc w:val="right"/>
              <w:rPr>
                <w:rFonts w:ascii="Arial" w:hAnsi="Arial" w:cs="Arial"/>
                <w:b/>
                <w:color w:val="000000"/>
                <w:sz w:val="20"/>
                <w:szCs w:val="20"/>
                <w:highlight w:val="yellow"/>
              </w:rPr>
            </w:pPr>
            <w:r w:rsidRPr="007B0F2F">
              <w:rPr>
                <w:rFonts w:ascii="Arial" w:hAnsi="Arial" w:cs="Arial"/>
                <w:b/>
                <w:color w:val="000000"/>
                <w:sz w:val="20"/>
                <w:szCs w:val="20"/>
              </w:rPr>
              <w:t>1</w:t>
            </w:r>
            <w:r>
              <w:rPr>
                <w:rFonts w:ascii="Arial" w:hAnsi="Arial" w:cs="Arial"/>
                <w:b/>
                <w:color w:val="000000"/>
                <w:sz w:val="20"/>
                <w:szCs w:val="20"/>
              </w:rPr>
              <w:t>27</w:t>
            </w:r>
            <w:r w:rsidRPr="007B0F2F">
              <w:rPr>
                <w:rFonts w:ascii="Arial" w:hAnsi="Arial" w:cs="Arial"/>
                <w:b/>
                <w:color w:val="000000"/>
                <w:sz w:val="20"/>
                <w:szCs w:val="20"/>
              </w:rPr>
              <w:t>.5</w:t>
            </w:r>
            <w:r>
              <w:rPr>
                <w:rFonts w:ascii="Arial" w:hAnsi="Arial" w:cs="Arial"/>
                <w:b/>
                <w:color w:val="000000"/>
                <w:sz w:val="20"/>
                <w:szCs w:val="20"/>
              </w:rPr>
              <w:t>34</w:t>
            </w:r>
            <w:r w:rsidRPr="007B0F2F">
              <w:rPr>
                <w:rFonts w:ascii="Arial" w:hAnsi="Arial" w:cs="Arial"/>
                <w:b/>
                <w:color w:val="000000"/>
                <w:sz w:val="20"/>
                <w:szCs w:val="20"/>
              </w:rPr>
              <w:t>,</w:t>
            </w:r>
            <w:r>
              <w:rPr>
                <w:rFonts w:ascii="Arial" w:hAnsi="Arial" w:cs="Arial"/>
                <w:b/>
                <w:color w:val="000000"/>
                <w:sz w:val="20"/>
                <w:szCs w:val="20"/>
              </w:rPr>
              <w:t>0</w:t>
            </w:r>
            <w:r w:rsidRPr="007B0F2F">
              <w:rPr>
                <w:rFonts w:ascii="Arial" w:hAnsi="Arial" w:cs="Arial"/>
                <w:b/>
                <w:color w:val="000000"/>
                <w:sz w:val="20"/>
                <w:szCs w:val="20"/>
              </w:rPr>
              <w:t>0</w:t>
            </w:r>
          </w:p>
        </w:tc>
      </w:tr>
    </w:tbl>
    <w:p w14:paraId="0399AD6A" w14:textId="77777777" w:rsidR="003122CB" w:rsidRDefault="003122CB" w:rsidP="00C34CD3">
      <w:pPr>
        <w:spacing w:after="120"/>
        <w:jc w:val="both"/>
        <w:rPr>
          <w:rFonts w:ascii="Arial" w:hAnsi="Arial" w:cs="Arial"/>
          <w:sz w:val="22"/>
        </w:rPr>
      </w:pPr>
    </w:p>
    <w:p w14:paraId="4DFC7270" w14:textId="167E3A92"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prohlašuje, že je oprávněn výrobcem zboží (tj. držitelem majetkových práv k autorským dílům – software, jež je součástí předmětu této smlouvy) převést na kupujícího veškeré příslušné licence pro užití zboží. Prodávající touto smlouvou zprostředkuje pro příjemce nevýhradní a nepřenosné oprávnění k výkonu práva dodané zboží (software) užít (tj. licence) za cenu dle této smlouvy. </w:t>
      </w:r>
      <w:r>
        <w:rPr>
          <w:rFonts w:ascii="Arial" w:hAnsi="Arial" w:cs="Arial"/>
          <w:sz w:val="22"/>
        </w:rPr>
        <w:lastRenderedPageBreak/>
        <w:t>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68BF0089" w14:textId="77777777"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14:paraId="02847D69"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3B44D1CC" w14:textId="77777777"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14:paraId="5E23C311" w14:textId="44E0E8E5" w:rsidR="00D12006" w:rsidRPr="002B24D3" w:rsidRDefault="00D12006" w:rsidP="005978FA">
      <w:pPr>
        <w:ind w:left="142" w:firstLine="567"/>
        <w:jc w:val="both"/>
        <w:rPr>
          <w:rFonts w:ascii="Arial" w:hAnsi="Arial" w:cs="Arial"/>
          <w:b/>
          <w:sz w:val="22"/>
          <w:szCs w:val="22"/>
        </w:rPr>
      </w:pPr>
      <w:r w:rsidRPr="002B24D3">
        <w:rPr>
          <w:rFonts w:ascii="Arial" w:hAnsi="Arial" w:cs="Arial"/>
          <w:b/>
          <w:sz w:val="22"/>
        </w:rPr>
        <w:t>Celkem bez DPH</w:t>
      </w:r>
      <w:r w:rsidRPr="002B24D3">
        <w:rPr>
          <w:rFonts w:ascii="Arial" w:hAnsi="Arial" w:cs="Arial"/>
          <w:b/>
          <w:sz w:val="22"/>
        </w:rPr>
        <w:tab/>
      </w:r>
      <w:r w:rsidR="002B24D3" w:rsidRPr="002B24D3">
        <w:rPr>
          <w:rFonts w:ascii="Arial" w:hAnsi="Arial" w:cs="Arial"/>
          <w:b/>
          <w:sz w:val="22"/>
        </w:rPr>
        <w:tab/>
      </w:r>
      <w:r w:rsidR="002B24D3" w:rsidRPr="002B24D3">
        <w:rPr>
          <w:rFonts w:ascii="Arial" w:hAnsi="Arial" w:cs="Arial"/>
          <w:b/>
          <w:sz w:val="22"/>
        </w:rPr>
        <w:tab/>
        <w:t>105.400</w:t>
      </w:r>
      <w:r w:rsidRPr="002B24D3">
        <w:rPr>
          <w:rFonts w:ascii="Arial" w:hAnsi="Arial" w:cs="Arial"/>
          <w:b/>
          <w:sz w:val="22"/>
        </w:rPr>
        <w:t xml:space="preserve">,00 Kč </w:t>
      </w:r>
    </w:p>
    <w:p w14:paraId="31B85941" w14:textId="77777777" w:rsidR="00391C11" w:rsidRDefault="00391C11" w:rsidP="0065034B">
      <w:pPr>
        <w:pStyle w:val="Odstavecseseznamem"/>
        <w:ind w:left="502" w:firstLine="207"/>
        <w:jc w:val="both"/>
        <w:rPr>
          <w:rFonts w:ascii="Arial" w:hAnsi="Arial" w:cs="Arial"/>
          <w:b/>
          <w:sz w:val="22"/>
        </w:rPr>
      </w:pPr>
    </w:p>
    <w:p w14:paraId="0844D527" w14:textId="77777777" w:rsidR="00391C11" w:rsidRPr="00606458" w:rsidRDefault="00391C11" w:rsidP="0065034B">
      <w:pPr>
        <w:pStyle w:val="Odstavecseseznamem"/>
        <w:ind w:left="502" w:firstLine="207"/>
        <w:jc w:val="both"/>
        <w:rPr>
          <w:rFonts w:ascii="Arial" w:hAnsi="Arial" w:cs="Arial"/>
          <w:b/>
          <w:kern w:val="2"/>
          <w:sz w:val="22"/>
          <w:szCs w:val="22"/>
        </w:rPr>
      </w:pPr>
      <w:r w:rsidRPr="00391C11">
        <w:rPr>
          <w:rFonts w:ascii="Arial" w:hAnsi="Arial" w:cs="Arial"/>
          <w:kern w:val="2"/>
          <w:sz w:val="22"/>
          <w:szCs w:val="22"/>
        </w:rPr>
        <w:t>K ceně bude připočteno DPH dle platných předpisů</w:t>
      </w:r>
      <w:r>
        <w:rPr>
          <w:rFonts w:ascii="Arial" w:hAnsi="Arial" w:cs="Arial"/>
          <w:b/>
          <w:kern w:val="2"/>
          <w:sz w:val="22"/>
          <w:szCs w:val="22"/>
        </w:rPr>
        <w:t xml:space="preserve">. </w:t>
      </w:r>
    </w:p>
    <w:p w14:paraId="53B1F80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14:paraId="6D8533F4"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2A270ACF"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36D661B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96FA45D" w14:textId="77777777"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14:paraId="2B01596E" w14:textId="77777777" w:rsidR="00D421F7" w:rsidRDefault="00D421F7"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652E4675"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DF3AC3">
        <w:rPr>
          <w:rFonts w:ascii="Arial" w:hAnsi="Arial" w:cs="Arial"/>
          <w:color w:val="000000"/>
          <w:sz w:val="22"/>
          <w:szCs w:val="22"/>
        </w:rPr>
        <w:t>14</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0CD00DC5"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w:t>
      </w:r>
      <w:bookmarkStart w:id="0" w:name="_GoBack"/>
      <w:bookmarkEnd w:id="0"/>
      <w:r w:rsidR="00A933E2">
        <w:rPr>
          <w:rFonts w:ascii="Arial" w:hAnsi="Arial" w:cs="Arial"/>
          <w:color w:val="000000"/>
          <w:sz w:val="22"/>
          <w:szCs w:val="22"/>
        </w:rPr>
        <w:t xml:space="preserve">nebo </w:t>
      </w:r>
      <w:r w:rsidRPr="00C34CD3">
        <w:rPr>
          <w:rFonts w:ascii="Arial" w:hAnsi="Arial" w:cs="Arial"/>
          <w:color w:val="000000"/>
          <w:sz w:val="22"/>
          <w:szCs w:val="22"/>
        </w:rPr>
        <w:t xml:space="preserve">p. Roman Struk, nebo p. Jiří Kalendovský, </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5B708F68" w14:textId="77777777" w:rsidR="00D421F7" w:rsidRDefault="00D421F7"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385910B2" w14:textId="77777777" w:rsidR="00D421F7" w:rsidRDefault="00D421F7"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77777777"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77777777"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62E2FB5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9B7FF00" w14:textId="199A8A22" w:rsidR="00C34CD3" w:rsidRDefault="00C34CD3" w:rsidP="00D421F7">
      <w:pPr>
        <w:rPr>
          <w:rFonts w:ascii="Arial" w:hAnsi="Arial" w:cs="Arial"/>
          <w:sz w:val="22"/>
          <w:szCs w:val="22"/>
        </w:rPr>
      </w:pPr>
    </w:p>
    <w:p w14:paraId="58B2031B" w14:textId="5436190B" w:rsidR="00B72CB0" w:rsidRDefault="00B72CB0"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B72CB0">
        <w:trPr>
          <w:trHeight w:val="586"/>
        </w:trPr>
        <w:tc>
          <w:tcPr>
            <w:tcW w:w="4680" w:type="dxa"/>
          </w:tcPr>
          <w:p w14:paraId="662E5FD8" w14:textId="77777777" w:rsidR="00B72CB0" w:rsidRDefault="00B72CB0" w:rsidP="00220255">
            <w:pPr>
              <w:ind w:right="-70"/>
              <w:jc w:val="center"/>
              <w:rPr>
                <w:rFonts w:ascii="Arial" w:hAnsi="Arial" w:cs="Arial"/>
                <w:sz w:val="22"/>
                <w:szCs w:val="22"/>
              </w:rPr>
            </w:pPr>
            <w:r>
              <w:rPr>
                <w:rFonts w:ascii="Arial" w:hAnsi="Arial" w:cs="Arial"/>
                <w:sz w:val="22"/>
                <w:szCs w:val="22"/>
              </w:rPr>
              <w:t>………………………………….</w:t>
            </w:r>
          </w:p>
          <w:p w14:paraId="257B6591" w14:textId="77777777" w:rsidR="002B24D3" w:rsidRDefault="002B24D3" w:rsidP="002B24D3">
            <w:pPr>
              <w:ind w:right="-70"/>
              <w:jc w:val="center"/>
              <w:rPr>
                <w:rFonts w:ascii="Arial" w:hAnsi="Arial" w:cs="Arial"/>
                <w:kern w:val="0"/>
                <w:sz w:val="22"/>
                <w:szCs w:val="22"/>
                <w:lang w:eastAsia="cs-CZ"/>
              </w:rPr>
            </w:pPr>
            <w:r>
              <w:rPr>
                <w:rFonts w:ascii="Arial" w:hAnsi="Arial" w:cs="Arial"/>
                <w:sz w:val="22"/>
                <w:szCs w:val="22"/>
              </w:rPr>
              <w:t xml:space="preserve">DC </w:t>
            </w:r>
            <w:proofErr w:type="spellStart"/>
            <w:r>
              <w:rPr>
                <w:rFonts w:ascii="Arial" w:hAnsi="Arial" w:cs="Arial"/>
                <w:sz w:val="22"/>
                <w:szCs w:val="22"/>
              </w:rPr>
              <w:t>Computers</w:t>
            </w:r>
            <w:proofErr w:type="spellEnd"/>
            <w:r>
              <w:rPr>
                <w:rFonts w:ascii="Arial" w:hAnsi="Arial" w:cs="Arial"/>
                <w:sz w:val="22"/>
                <w:szCs w:val="22"/>
              </w:rPr>
              <w:t xml:space="preserve"> s.r.o.</w:t>
            </w:r>
          </w:p>
          <w:p w14:paraId="09F42AFE" w14:textId="77777777" w:rsidR="002B24D3" w:rsidRDefault="002B24D3" w:rsidP="002B24D3">
            <w:pPr>
              <w:ind w:right="-70"/>
              <w:jc w:val="center"/>
              <w:rPr>
                <w:rFonts w:ascii="Arial" w:hAnsi="Arial" w:cs="Arial"/>
                <w:sz w:val="22"/>
                <w:szCs w:val="22"/>
              </w:rPr>
            </w:pPr>
            <w:r>
              <w:rPr>
                <w:rFonts w:ascii="Arial" w:hAnsi="Arial" w:cs="Arial"/>
                <w:sz w:val="22"/>
                <w:szCs w:val="22"/>
              </w:rPr>
              <w:t xml:space="preserve">Ing. Petr </w:t>
            </w:r>
            <w:proofErr w:type="spellStart"/>
            <w:r>
              <w:rPr>
                <w:rFonts w:ascii="Arial" w:hAnsi="Arial" w:cs="Arial"/>
                <w:sz w:val="22"/>
                <w:szCs w:val="22"/>
              </w:rPr>
              <w:t>Bořánek</w:t>
            </w:r>
            <w:proofErr w:type="spellEnd"/>
          </w:p>
          <w:p w14:paraId="1FBDD427" w14:textId="77221867" w:rsidR="00B72CB0" w:rsidRDefault="002B24D3" w:rsidP="002B24D3">
            <w:pPr>
              <w:ind w:right="-70"/>
              <w:jc w:val="center"/>
              <w:rPr>
                <w:rFonts w:ascii="Arial" w:hAnsi="Arial" w:cs="Arial"/>
                <w:sz w:val="22"/>
                <w:szCs w:val="22"/>
              </w:rPr>
            </w:pPr>
            <w:r>
              <w:rPr>
                <w:rFonts w:ascii="Arial" w:hAnsi="Arial" w:cs="Arial"/>
                <w:sz w:val="22"/>
                <w:szCs w:val="22"/>
              </w:rPr>
              <w:t>jednatel</w:t>
            </w:r>
          </w:p>
        </w:tc>
        <w:tc>
          <w:tcPr>
            <w:tcW w:w="4680" w:type="dxa"/>
          </w:tcPr>
          <w:p w14:paraId="5080AC1E" w14:textId="77777777" w:rsidR="00B72CB0" w:rsidRDefault="00B72CB0" w:rsidP="00B72CB0">
            <w:pPr>
              <w:ind w:right="-70"/>
              <w:jc w:val="center"/>
              <w:rPr>
                <w:rFonts w:ascii="Arial" w:hAnsi="Arial" w:cs="Arial"/>
                <w:sz w:val="22"/>
                <w:szCs w:val="22"/>
              </w:rPr>
            </w:pPr>
            <w:r>
              <w:rPr>
                <w:rFonts w:ascii="Arial" w:hAnsi="Arial" w:cs="Arial"/>
                <w:sz w:val="22"/>
                <w:szCs w:val="22"/>
              </w:rPr>
              <w:t>………………………………….</w:t>
            </w:r>
          </w:p>
          <w:p w14:paraId="0667A4E0" w14:textId="77777777" w:rsidR="004E046B" w:rsidRDefault="00B72CB0" w:rsidP="004E046B">
            <w:pPr>
              <w:ind w:right="-70"/>
              <w:jc w:val="center"/>
              <w:rPr>
                <w:rFonts w:ascii="Arial" w:hAnsi="Arial" w:cs="Arial"/>
                <w:sz w:val="22"/>
                <w:szCs w:val="22"/>
              </w:rPr>
            </w:pPr>
            <w:r w:rsidRPr="00B72CB0">
              <w:rPr>
                <w:rFonts w:ascii="Arial" w:hAnsi="Arial" w:cs="Arial"/>
                <w:sz w:val="22"/>
                <w:szCs w:val="22"/>
              </w:rPr>
              <w:t xml:space="preserve"> </w:t>
            </w:r>
            <w:r w:rsidR="004E046B">
              <w:rPr>
                <w:rFonts w:ascii="Arial" w:hAnsi="Arial" w:cs="Arial"/>
                <w:sz w:val="22"/>
                <w:szCs w:val="22"/>
              </w:rPr>
              <w:t>Národní divadlo</w:t>
            </w:r>
          </w:p>
          <w:p w14:paraId="512CC7B1" w14:textId="77777777" w:rsidR="004E046B" w:rsidRDefault="004E046B" w:rsidP="004E046B">
            <w:pPr>
              <w:ind w:right="-70"/>
              <w:jc w:val="center"/>
              <w:rPr>
                <w:rFonts w:ascii="Arial" w:hAnsi="Arial" w:cs="Arial"/>
                <w:sz w:val="22"/>
                <w:szCs w:val="22"/>
              </w:rPr>
            </w:pPr>
            <w:proofErr w:type="spellStart"/>
            <w:r>
              <w:rPr>
                <w:rFonts w:ascii="Arial" w:hAnsi="Arial" w:cs="Arial"/>
                <w:sz w:val="22"/>
                <w:szCs w:val="22"/>
              </w:rPr>
              <w:t>Ing.Václav</w:t>
            </w:r>
            <w:proofErr w:type="spellEnd"/>
            <w:r>
              <w:rPr>
                <w:rFonts w:ascii="Arial" w:hAnsi="Arial" w:cs="Arial"/>
                <w:sz w:val="22"/>
                <w:szCs w:val="22"/>
              </w:rPr>
              <w:t xml:space="preserve"> Pelouch</w:t>
            </w:r>
          </w:p>
          <w:p w14:paraId="5F2EFEF3" w14:textId="51AD0413" w:rsidR="00B72CB0" w:rsidRDefault="004E046B" w:rsidP="00B72CB0">
            <w:pPr>
              <w:ind w:right="-70"/>
              <w:jc w:val="center"/>
              <w:rPr>
                <w:rFonts w:ascii="Arial" w:hAnsi="Arial" w:cs="Arial"/>
                <w:sz w:val="22"/>
                <w:szCs w:val="22"/>
              </w:rPr>
            </w:pPr>
            <w:r>
              <w:rPr>
                <w:rFonts w:ascii="Arial" w:hAnsi="Arial" w:cs="Arial"/>
                <w:sz w:val="22"/>
                <w:szCs w:val="22"/>
              </w:rPr>
              <w:t xml:space="preserve">ředitel </w:t>
            </w:r>
            <w:proofErr w:type="spellStart"/>
            <w:r>
              <w:rPr>
                <w:rFonts w:ascii="Arial" w:hAnsi="Arial" w:cs="Arial"/>
                <w:sz w:val="22"/>
                <w:szCs w:val="22"/>
              </w:rPr>
              <w:t>technicko-provozní</w:t>
            </w:r>
            <w:proofErr w:type="spellEnd"/>
            <w:r>
              <w:rPr>
                <w:rFonts w:ascii="Arial" w:hAnsi="Arial" w:cs="Arial"/>
                <w:sz w:val="22"/>
                <w:szCs w:val="22"/>
              </w:rPr>
              <w:t xml:space="preserve"> správy</w:t>
            </w:r>
          </w:p>
        </w:tc>
      </w:tr>
    </w:tbl>
    <w:p w14:paraId="57B99DBB" w14:textId="77777777" w:rsidR="008F7C79" w:rsidRPr="00D42B3D" w:rsidRDefault="008F7C79" w:rsidP="00076553">
      <w:pPr>
        <w:rPr>
          <w:rFonts w:ascii="Arial" w:hAnsi="Arial" w:cs="Arial"/>
          <w:sz w:val="22"/>
          <w:szCs w:val="22"/>
        </w:rPr>
      </w:pPr>
    </w:p>
    <w:sectPr w:rsidR="008F7C79" w:rsidRPr="00D42B3D" w:rsidSect="00502397">
      <w:footerReference w:type="default" r:id="rId8"/>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E70B4" w14:textId="77777777" w:rsidR="004417A0" w:rsidRDefault="004417A0" w:rsidP="005B1606">
      <w:r>
        <w:separator/>
      </w:r>
    </w:p>
  </w:endnote>
  <w:endnote w:type="continuationSeparator" w:id="0">
    <w:p w14:paraId="6ED2499A" w14:textId="77777777" w:rsidR="004417A0" w:rsidRDefault="004417A0"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5E35D64F"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52762B">
      <w:rPr>
        <w:rFonts w:ascii="Arial" w:hAnsi="Arial" w:cs="Arial"/>
        <w:noProof/>
        <w:sz w:val="18"/>
        <w:szCs w:val="18"/>
      </w:rPr>
      <w:t>1</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ECF5A" w14:textId="77777777" w:rsidR="004417A0" w:rsidRDefault="004417A0" w:rsidP="005B1606">
      <w:r>
        <w:separator/>
      </w:r>
    </w:p>
  </w:footnote>
  <w:footnote w:type="continuationSeparator" w:id="0">
    <w:p w14:paraId="601A693B" w14:textId="77777777" w:rsidR="004417A0" w:rsidRDefault="004417A0"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B3E"/>
    <w:rsid w:val="00005F24"/>
    <w:rsid w:val="000137CB"/>
    <w:rsid w:val="000219B7"/>
    <w:rsid w:val="00026472"/>
    <w:rsid w:val="000352E0"/>
    <w:rsid w:val="00051545"/>
    <w:rsid w:val="00061AC5"/>
    <w:rsid w:val="000646BF"/>
    <w:rsid w:val="00076553"/>
    <w:rsid w:val="0008264C"/>
    <w:rsid w:val="00083381"/>
    <w:rsid w:val="000973C7"/>
    <w:rsid w:val="000A20C8"/>
    <w:rsid w:val="000A32D9"/>
    <w:rsid w:val="000A47FC"/>
    <w:rsid w:val="000B3014"/>
    <w:rsid w:val="000E227A"/>
    <w:rsid w:val="001077B0"/>
    <w:rsid w:val="001163C6"/>
    <w:rsid w:val="001731F3"/>
    <w:rsid w:val="00173B24"/>
    <w:rsid w:val="00176AC9"/>
    <w:rsid w:val="00180232"/>
    <w:rsid w:val="001B00FB"/>
    <w:rsid w:val="001B1252"/>
    <w:rsid w:val="001B1BD2"/>
    <w:rsid w:val="001D2958"/>
    <w:rsid w:val="001D5DDA"/>
    <w:rsid w:val="001D78C0"/>
    <w:rsid w:val="001E158E"/>
    <w:rsid w:val="00230D2B"/>
    <w:rsid w:val="0025579E"/>
    <w:rsid w:val="00260530"/>
    <w:rsid w:val="00265EE3"/>
    <w:rsid w:val="00276787"/>
    <w:rsid w:val="00280227"/>
    <w:rsid w:val="00293253"/>
    <w:rsid w:val="00293FA0"/>
    <w:rsid w:val="002B24D3"/>
    <w:rsid w:val="002E0DA7"/>
    <w:rsid w:val="002E6FA1"/>
    <w:rsid w:val="00303793"/>
    <w:rsid w:val="00306D81"/>
    <w:rsid w:val="0031190D"/>
    <w:rsid w:val="003122CB"/>
    <w:rsid w:val="00322F60"/>
    <w:rsid w:val="00332623"/>
    <w:rsid w:val="00382DA2"/>
    <w:rsid w:val="00391C11"/>
    <w:rsid w:val="003A6A00"/>
    <w:rsid w:val="003B3634"/>
    <w:rsid w:val="003B4835"/>
    <w:rsid w:val="003C7561"/>
    <w:rsid w:val="004042D0"/>
    <w:rsid w:val="004417A0"/>
    <w:rsid w:val="0044748D"/>
    <w:rsid w:val="00452A92"/>
    <w:rsid w:val="00473F2E"/>
    <w:rsid w:val="00475662"/>
    <w:rsid w:val="0047796E"/>
    <w:rsid w:val="004B45E9"/>
    <w:rsid w:val="004B4B11"/>
    <w:rsid w:val="004B7CB2"/>
    <w:rsid w:val="004D418F"/>
    <w:rsid w:val="004E046B"/>
    <w:rsid w:val="00502397"/>
    <w:rsid w:val="005163FF"/>
    <w:rsid w:val="005204AE"/>
    <w:rsid w:val="0052762B"/>
    <w:rsid w:val="00530C05"/>
    <w:rsid w:val="005525AA"/>
    <w:rsid w:val="005670A2"/>
    <w:rsid w:val="00591D54"/>
    <w:rsid w:val="00591F8C"/>
    <w:rsid w:val="005978FA"/>
    <w:rsid w:val="005B1606"/>
    <w:rsid w:val="005B4713"/>
    <w:rsid w:val="005B55F3"/>
    <w:rsid w:val="005F285F"/>
    <w:rsid w:val="00606458"/>
    <w:rsid w:val="006358B7"/>
    <w:rsid w:val="00645848"/>
    <w:rsid w:val="0065034B"/>
    <w:rsid w:val="00662D1D"/>
    <w:rsid w:val="006663EB"/>
    <w:rsid w:val="00671C26"/>
    <w:rsid w:val="00673340"/>
    <w:rsid w:val="0067698A"/>
    <w:rsid w:val="006853A4"/>
    <w:rsid w:val="006858BB"/>
    <w:rsid w:val="006B1600"/>
    <w:rsid w:val="006B629D"/>
    <w:rsid w:val="006C16A7"/>
    <w:rsid w:val="006C26BF"/>
    <w:rsid w:val="006C4F2B"/>
    <w:rsid w:val="006D146A"/>
    <w:rsid w:val="006E264E"/>
    <w:rsid w:val="00714CEF"/>
    <w:rsid w:val="0072008A"/>
    <w:rsid w:val="007343E5"/>
    <w:rsid w:val="00757845"/>
    <w:rsid w:val="007620E1"/>
    <w:rsid w:val="00766976"/>
    <w:rsid w:val="00783E7B"/>
    <w:rsid w:val="00792A7A"/>
    <w:rsid w:val="007A200A"/>
    <w:rsid w:val="007C1E4F"/>
    <w:rsid w:val="007D3BC0"/>
    <w:rsid w:val="007E09DC"/>
    <w:rsid w:val="00820F74"/>
    <w:rsid w:val="00854EF8"/>
    <w:rsid w:val="00864A46"/>
    <w:rsid w:val="00866A70"/>
    <w:rsid w:val="00895FC1"/>
    <w:rsid w:val="008A77B5"/>
    <w:rsid w:val="008B3C43"/>
    <w:rsid w:val="008C4D53"/>
    <w:rsid w:val="008D02A7"/>
    <w:rsid w:val="008D62CA"/>
    <w:rsid w:val="008F22D4"/>
    <w:rsid w:val="008F7C79"/>
    <w:rsid w:val="00910A05"/>
    <w:rsid w:val="00921A21"/>
    <w:rsid w:val="00933BCE"/>
    <w:rsid w:val="00936221"/>
    <w:rsid w:val="00940BFD"/>
    <w:rsid w:val="009808B8"/>
    <w:rsid w:val="009A3ECC"/>
    <w:rsid w:val="009B3F82"/>
    <w:rsid w:val="009E2233"/>
    <w:rsid w:val="009F02DF"/>
    <w:rsid w:val="00A117B0"/>
    <w:rsid w:val="00A26AF6"/>
    <w:rsid w:val="00A36E7B"/>
    <w:rsid w:val="00A40B40"/>
    <w:rsid w:val="00A44B26"/>
    <w:rsid w:val="00A575D0"/>
    <w:rsid w:val="00A73F4E"/>
    <w:rsid w:val="00A75050"/>
    <w:rsid w:val="00A82DBD"/>
    <w:rsid w:val="00A87F06"/>
    <w:rsid w:val="00A933E2"/>
    <w:rsid w:val="00AA2E98"/>
    <w:rsid w:val="00AA5CCC"/>
    <w:rsid w:val="00AA63A7"/>
    <w:rsid w:val="00AB03AD"/>
    <w:rsid w:val="00AB725B"/>
    <w:rsid w:val="00AF307E"/>
    <w:rsid w:val="00B03A08"/>
    <w:rsid w:val="00B263D9"/>
    <w:rsid w:val="00B3039C"/>
    <w:rsid w:val="00B32A9B"/>
    <w:rsid w:val="00B43535"/>
    <w:rsid w:val="00B47772"/>
    <w:rsid w:val="00B72CB0"/>
    <w:rsid w:val="00B7543F"/>
    <w:rsid w:val="00B80249"/>
    <w:rsid w:val="00B819D2"/>
    <w:rsid w:val="00B82FE2"/>
    <w:rsid w:val="00B914D6"/>
    <w:rsid w:val="00B95FFB"/>
    <w:rsid w:val="00BA1659"/>
    <w:rsid w:val="00BD4E39"/>
    <w:rsid w:val="00BF1878"/>
    <w:rsid w:val="00BF75E7"/>
    <w:rsid w:val="00C15929"/>
    <w:rsid w:val="00C2017F"/>
    <w:rsid w:val="00C23D55"/>
    <w:rsid w:val="00C251E2"/>
    <w:rsid w:val="00C34CD3"/>
    <w:rsid w:val="00C36E77"/>
    <w:rsid w:val="00C47CF2"/>
    <w:rsid w:val="00C62D60"/>
    <w:rsid w:val="00C638CA"/>
    <w:rsid w:val="00C862B9"/>
    <w:rsid w:val="00C91120"/>
    <w:rsid w:val="00C97D5C"/>
    <w:rsid w:val="00CA0C32"/>
    <w:rsid w:val="00CD0655"/>
    <w:rsid w:val="00CD78AB"/>
    <w:rsid w:val="00D10286"/>
    <w:rsid w:val="00D1107E"/>
    <w:rsid w:val="00D12006"/>
    <w:rsid w:val="00D34BAD"/>
    <w:rsid w:val="00D421F7"/>
    <w:rsid w:val="00D42B3D"/>
    <w:rsid w:val="00D50EE3"/>
    <w:rsid w:val="00D57EA8"/>
    <w:rsid w:val="00D62E70"/>
    <w:rsid w:val="00D76CE7"/>
    <w:rsid w:val="00D77646"/>
    <w:rsid w:val="00D8145C"/>
    <w:rsid w:val="00D83CFC"/>
    <w:rsid w:val="00D92267"/>
    <w:rsid w:val="00D94C78"/>
    <w:rsid w:val="00D96C8E"/>
    <w:rsid w:val="00DA37A3"/>
    <w:rsid w:val="00DA42E2"/>
    <w:rsid w:val="00DA45E3"/>
    <w:rsid w:val="00DA5618"/>
    <w:rsid w:val="00DF3AC3"/>
    <w:rsid w:val="00DF46CF"/>
    <w:rsid w:val="00E112EC"/>
    <w:rsid w:val="00E401F7"/>
    <w:rsid w:val="00E45DAD"/>
    <w:rsid w:val="00E5592C"/>
    <w:rsid w:val="00E85A45"/>
    <w:rsid w:val="00E864FA"/>
    <w:rsid w:val="00E91ADA"/>
    <w:rsid w:val="00EF229E"/>
    <w:rsid w:val="00F04967"/>
    <w:rsid w:val="00F422A6"/>
    <w:rsid w:val="00F457A7"/>
    <w:rsid w:val="00F5147F"/>
    <w:rsid w:val="00F60595"/>
    <w:rsid w:val="00F61F22"/>
    <w:rsid w:val="00F75F6D"/>
    <w:rsid w:val="00FB69A9"/>
    <w:rsid w:val="00FB6ACE"/>
    <w:rsid w:val="00FE3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6469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2020-06-10T07:39:00Z</dcterms:created>
  <dcterms:modified xsi:type="dcterms:W3CDTF">2020-06-10T07:40:00Z</dcterms:modified>
</cp:coreProperties>
</file>