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 xml:space="preserve">Příloha č. </w:t>
      </w:r>
      <w:r w:rsidR="0005111C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2263F8" w:rsidRPr="002263F8" w:rsidRDefault="002263F8" w:rsidP="002263F8">
      <w:pPr>
        <w:jc w:val="both"/>
        <w:rPr>
          <w:rFonts w:ascii="Arial" w:hAnsi="Arial" w:cs="Arial"/>
          <w:b/>
          <w:sz w:val="22"/>
          <w:szCs w:val="22"/>
        </w:rPr>
      </w:pPr>
      <w:r w:rsidRPr="002263F8">
        <w:rPr>
          <w:rFonts w:ascii="Arial" w:hAnsi="Arial" w:cs="Arial"/>
          <w:b/>
          <w:sz w:val="22"/>
          <w:szCs w:val="22"/>
        </w:rPr>
        <w:t>Ceník vstupenek a režim jejich prodeje:</w:t>
      </w:r>
    </w:p>
    <w:p w:rsidR="002263F8" w:rsidRP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Celková kapacita Velkého sálu je </w:t>
      </w:r>
      <w:r w:rsidR="007D583D" w:rsidRPr="00E46A6B">
        <w:rPr>
          <w:rFonts w:ascii="Arial" w:hAnsi="Arial" w:cs="Arial"/>
          <w:sz w:val="22"/>
          <w:szCs w:val="22"/>
        </w:rPr>
        <w:t>300</w:t>
      </w:r>
      <w:r w:rsidRPr="00E46A6B">
        <w:rPr>
          <w:rFonts w:ascii="Arial" w:hAnsi="Arial" w:cs="Arial"/>
          <w:sz w:val="22"/>
          <w:szCs w:val="22"/>
        </w:rPr>
        <w:t xml:space="preserve"> míst.  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 xml:space="preserve">Na představení </w:t>
      </w:r>
      <w:r w:rsidR="007D583D" w:rsidRPr="00E46A6B">
        <w:rPr>
          <w:rFonts w:ascii="Arial" w:hAnsi="Arial" w:cs="Arial"/>
          <w:b/>
          <w:sz w:val="22"/>
          <w:szCs w:val="22"/>
        </w:rPr>
        <w:t>LORDI</w:t>
      </w:r>
      <w:r w:rsidR="00AB1280" w:rsidRPr="00E46A6B">
        <w:rPr>
          <w:rFonts w:ascii="Arial" w:hAnsi="Arial" w:cs="Arial"/>
          <w:sz w:val="22"/>
          <w:szCs w:val="22"/>
        </w:rPr>
        <w:t xml:space="preserve"> </w:t>
      </w:r>
      <w:r w:rsidRPr="00E46A6B">
        <w:rPr>
          <w:rFonts w:ascii="Arial" w:hAnsi="Arial" w:cs="Arial"/>
          <w:sz w:val="22"/>
          <w:szCs w:val="22"/>
        </w:rPr>
        <w:t xml:space="preserve">se budou prodávat vstupenky v hodnotě </w:t>
      </w:r>
      <w:r w:rsidR="007D583D" w:rsidRPr="00E46A6B">
        <w:rPr>
          <w:rFonts w:ascii="Arial" w:hAnsi="Arial" w:cs="Arial"/>
          <w:sz w:val="22"/>
          <w:szCs w:val="22"/>
        </w:rPr>
        <w:t>300</w:t>
      </w:r>
      <w:r w:rsidR="00AB1280" w:rsidRPr="00E46A6B">
        <w:rPr>
          <w:rFonts w:ascii="Arial" w:hAnsi="Arial" w:cs="Arial"/>
          <w:sz w:val="22"/>
          <w:szCs w:val="22"/>
        </w:rPr>
        <w:t xml:space="preserve"> Kč</w:t>
      </w:r>
      <w:r w:rsidR="007D583D" w:rsidRPr="00E46A6B">
        <w:rPr>
          <w:rFonts w:ascii="Arial" w:hAnsi="Arial" w:cs="Arial"/>
          <w:sz w:val="22"/>
          <w:szCs w:val="22"/>
        </w:rPr>
        <w:t>.</w:t>
      </w:r>
    </w:p>
    <w:p w:rsidR="00205C8D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Švandovo divadlo uvolní 2 vstupenky z kap</w:t>
      </w:r>
      <w:r w:rsidR="00205C8D" w:rsidRPr="00E46A6B">
        <w:rPr>
          <w:rFonts w:ascii="Arial" w:hAnsi="Arial" w:cs="Arial"/>
          <w:sz w:val="22"/>
          <w:szCs w:val="22"/>
        </w:rPr>
        <w:t xml:space="preserve">acity sálu pro zřizovatele MHMP a vyhrazuje si </w:t>
      </w:r>
    </w:p>
    <w:p w:rsidR="002263F8" w:rsidRPr="00E46A6B" w:rsidRDefault="00205C8D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5 ks vstupenek pro své potřeby v ceně 1 Kč.</w:t>
      </w:r>
      <w:r w:rsidR="00207E29" w:rsidRPr="00E46A6B">
        <w:rPr>
          <w:rFonts w:ascii="Arial" w:hAnsi="Arial" w:cs="Arial"/>
          <w:sz w:val="22"/>
          <w:szCs w:val="22"/>
        </w:rPr>
        <w:t xml:space="preserve"> Partner si vyhrazuje </w:t>
      </w:r>
      <w:r w:rsidR="00803846">
        <w:rPr>
          <w:rFonts w:ascii="Arial" w:hAnsi="Arial" w:cs="Arial"/>
          <w:sz w:val="22"/>
          <w:szCs w:val="22"/>
        </w:rPr>
        <w:t>6</w:t>
      </w:r>
      <w:r w:rsidR="00E46A6B" w:rsidRPr="00E46A6B">
        <w:rPr>
          <w:rFonts w:ascii="Arial" w:hAnsi="Arial" w:cs="Arial"/>
          <w:sz w:val="22"/>
          <w:szCs w:val="22"/>
        </w:rPr>
        <w:t xml:space="preserve"> vstupen</w:t>
      </w:r>
      <w:r w:rsidR="00320637">
        <w:rPr>
          <w:rFonts w:ascii="Arial" w:hAnsi="Arial" w:cs="Arial"/>
          <w:sz w:val="22"/>
          <w:szCs w:val="22"/>
        </w:rPr>
        <w:t>e</w:t>
      </w:r>
      <w:r w:rsidR="00207E29" w:rsidRPr="00E46A6B">
        <w:rPr>
          <w:rFonts w:ascii="Arial" w:hAnsi="Arial" w:cs="Arial"/>
          <w:sz w:val="22"/>
          <w:szCs w:val="22"/>
        </w:rPr>
        <w:t>k v hodnotě 100 Kč pro své potřeby.</w:t>
      </w:r>
    </w:p>
    <w:p w:rsidR="002263F8" w:rsidRPr="00E46A6B" w:rsidRDefault="002263F8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2"/>
          <w:szCs w:val="22"/>
        </w:rPr>
      </w:pPr>
      <w:r w:rsidRPr="00E46A6B">
        <w:rPr>
          <w:rFonts w:ascii="Arial" w:hAnsi="Arial" w:cs="Arial"/>
          <w:sz w:val="22"/>
          <w:szCs w:val="22"/>
        </w:rPr>
        <w:t>Individuální rezervace budou max. 7 dnů. Poslední týden před konáním akce pouze do druhého dne.  Úprava cen je možná pouze písemným dodatkem.</w:t>
      </w:r>
    </w:p>
    <w:p w:rsidR="007D583D" w:rsidRDefault="007D583D" w:rsidP="002263F8">
      <w:pPr>
        <w:jc w:val="both"/>
        <w:rPr>
          <w:rFonts w:ascii="Arial" w:hAnsi="Arial" w:cs="Arial"/>
          <w:sz w:val="22"/>
          <w:szCs w:val="22"/>
        </w:rPr>
      </w:pPr>
    </w:p>
    <w:p w:rsidR="002263F8" w:rsidRDefault="002263F8" w:rsidP="002263F8">
      <w:pPr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Default="002263F8" w:rsidP="0038407E">
      <w:pPr>
        <w:ind w:left="709" w:hanging="169"/>
        <w:jc w:val="both"/>
        <w:rPr>
          <w:rFonts w:ascii="Arial" w:hAnsi="Arial" w:cs="Arial"/>
          <w:sz w:val="24"/>
          <w:szCs w:val="24"/>
        </w:rPr>
      </w:pPr>
    </w:p>
    <w:p w:rsidR="002263F8" w:rsidRPr="006143E6" w:rsidRDefault="002263F8" w:rsidP="0038407E">
      <w:pPr>
        <w:ind w:left="709" w:hanging="169"/>
        <w:jc w:val="both"/>
        <w:rPr>
          <w:rFonts w:ascii="Arial" w:hAnsi="Arial" w:cs="Arial"/>
        </w:rPr>
      </w:pPr>
    </w:p>
    <w:sectPr w:rsidR="002263F8" w:rsidRPr="006143E6" w:rsidSect="00D5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806C3A"/>
    <w:multiLevelType w:val="multilevel"/>
    <w:tmpl w:val="5D8896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9324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145948B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63B32100"/>
    <w:multiLevelType w:val="hybridMultilevel"/>
    <w:tmpl w:val="667C1AF6"/>
    <w:lvl w:ilvl="0" w:tplc="BF908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A"/>
    <w:rsid w:val="00010D3B"/>
    <w:rsid w:val="00043C41"/>
    <w:rsid w:val="0005111C"/>
    <w:rsid w:val="00061796"/>
    <w:rsid w:val="000A00E3"/>
    <w:rsid w:val="00126E61"/>
    <w:rsid w:val="001A75CB"/>
    <w:rsid w:val="002005F8"/>
    <w:rsid w:val="00205C8D"/>
    <w:rsid w:val="00207E29"/>
    <w:rsid w:val="002263F8"/>
    <w:rsid w:val="00236D8D"/>
    <w:rsid w:val="00255580"/>
    <w:rsid w:val="0028206C"/>
    <w:rsid w:val="00294499"/>
    <w:rsid w:val="00320637"/>
    <w:rsid w:val="003220DC"/>
    <w:rsid w:val="0038407E"/>
    <w:rsid w:val="003A7988"/>
    <w:rsid w:val="003F3386"/>
    <w:rsid w:val="004029D4"/>
    <w:rsid w:val="00426640"/>
    <w:rsid w:val="004C6E9E"/>
    <w:rsid w:val="004E0B4A"/>
    <w:rsid w:val="00540823"/>
    <w:rsid w:val="005A16F3"/>
    <w:rsid w:val="005F0412"/>
    <w:rsid w:val="006143E6"/>
    <w:rsid w:val="006225A6"/>
    <w:rsid w:val="00720AB9"/>
    <w:rsid w:val="007432FA"/>
    <w:rsid w:val="00747BB5"/>
    <w:rsid w:val="00791238"/>
    <w:rsid w:val="00795A6D"/>
    <w:rsid w:val="007B71BB"/>
    <w:rsid w:val="007D2A30"/>
    <w:rsid w:val="007D583D"/>
    <w:rsid w:val="00803846"/>
    <w:rsid w:val="00880997"/>
    <w:rsid w:val="00895875"/>
    <w:rsid w:val="00944C61"/>
    <w:rsid w:val="0095425F"/>
    <w:rsid w:val="00994E46"/>
    <w:rsid w:val="00A940AC"/>
    <w:rsid w:val="00AB1280"/>
    <w:rsid w:val="00AD34BB"/>
    <w:rsid w:val="00C70431"/>
    <w:rsid w:val="00C71C48"/>
    <w:rsid w:val="00C90D01"/>
    <w:rsid w:val="00CA22EC"/>
    <w:rsid w:val="00D62E6A"/>
    <w:rsid w:val="00D740CA"/>
    <w:rsid w:val="00D94824"/>
    <w:rsid w:val="00DA49DB"/>
    <w:rsid w:val="00DA7C0C"/>
    <w:rsid w:val="00DF17C1"/>
    <w:rsid w:val="00DF33CB"/>
    <w:rsid w:val="00E06AE4"/>
    <w:rsid w:val="00E1757A"/>
    <w:rsid w:val="00E46A6B"/>
    <w:rsid w:val="00E8656A"/>
    <w:rsid w:val="00EA6A9F"/>
    <w:rsid w:val="00F23B6A"/>
    <w:rsid w:val="00F502CA"/>
    <w:rsid w:val="00F672BD"/>
    <w:rsid w:val="00F724A0"/>
    <w:rsid w:val="00F81B54"/>
    <w:rsid w:val="00FB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757A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757A"/>
    <w:pPr>
      <w:numPr>
        <w:ilvl w:val="1"/>
        <w:numId w:val="1"/>
      </w:numPr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1757A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1757A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1757A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57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175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175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1757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1757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BodyTextIndent21">
    <w:name w:val="Body Text Indent 21"/>
    <w:basedOn w:val="Normln"/>
    <w:uiPriority w:val="99"/>
    <w:rsid w:val="00E1757A"/>
    <w:pPr>
      <w:tabs>
        <w:tab w:val="left" w:pos="360"/>
      </w:tabs>
      <w:ind w:left="36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65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2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4A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4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4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A0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7B71BB"/>
    <w:pPr>
      <w:adjustRightInd w:val="0"/>
      <w:spacing w:line="360" w:lineRule="atLeast"/>
      <w:jc w:val="both"/>
      <w:textAlignment w:val="baseline"/>
    </w:pPr>
    <w:rPr>
      <w:rFonts w:cs="Times-New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71BB"/>
    <w:rPr>
      <w:rFonts w:ascii="Times New Roman" w:eastAsia="Times New Roman" w:hAnsi="Times New Roman" w:cs="Times-New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Vodáková</dc:creator>
  <cp:lastModifiedBy>Marie Seifová</cp:lastModifiedBy>
  <cp:revision>9</cp:revision>
  <cp:lastPrinted>2020-02-05T15:48:00Z</cp:lastPrinted>
  <dcterms:created xsi:type="dcterms:W3CDTF">2019-03-19T15:23:00Z</dcterms:created>
  <dcterms:modified xsi:type="dcterms:W3CDTF">2020-06-08T08:11:00Z</dcterms:modified>
</cp:coreProperties>
</file>