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C1CF2" w14:textId="77777777" w:rsidR="00B83A8B" w:rsidRDefault="00B83A8B" w:rsidP="00B83A8B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DODATEK č. 7</w:t>
      </w:r>
    </w:p>
    <w:p w14:paraId="79BF6B05" w14:textId="77777777" w:rsidR="00B83A8B" w:rsidRDefault="00B83A8B" w:rsidP="00B83A8B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</w:t>
      </w:r>
      <w:r>
        <w:rPr>
          <w:rFonts w:ascii="Arial" w:hAnsi="Arial" w:cs="Arial"/>
          <w:b/>
          <w:caps/>
          <w:sz w:val="32"/>
          <w:szCs w:val="32"/>
        </w:rPr>
        <w:t> Pachtovní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caps/>
          <w:sz w:val="32"/>
          <w:szCs w:val="32"/>
        </w:rPr>
        <w:t>smlouvě</w:t>
      </w:r>
      <w:r>
        <w:rPr>
          <w:rFonts w:ascii="Arial" w:hAnsi="Arial" w:cs="Arial"/>
          <w:b/>
          <w:sz w:val="32"/>
          <w:szCs w:val="32"/>
        </w:rPr>
        <w:t xml:space="preserve"> č. 105N14/05</w:t>
      </w:r>
    </w:p>
    <w:p w14:paraId="3F79895D" w14:textId="77777777" w:rsidR="00B83A8B" w:rsidRDefault="00B83A8B" w:rsidP="00B83A8B">
      <w:pPr>
        <w:rPr>
          <w:rFonts w:ascii="Arial" w:hAnsi="Arial" w:cs="Arial"/>
          <w:b/>
          <w:bCs/>
          <w:sz w:val="22"/>
          <w:szCs w:val="22"/>
        </w:rPr>
      </w:pPr>
    </w:p>
    <w:p w14:paraId="34979A04" w14:textId="77777777" w:rsidR="00B83A8B" w:rsidRDefault="00B83A8B" w:rsidP="00B83A8B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36FC4E24" w14:textId="77777777" w:rsidR="00B83A8B" w:rsidRDefault="00B83A8B" w:rsidP="00B83A8B">
      <w:pPr>
        <w:pStyle w:val="Zkladntext21"/>
        <w:rPr>
          <w:rFonts w:ascii="Arial" w:hAnsi="Arial" w:cs="Arial"/>
        </w:rPr>
      </w:pPr>
      <w:r>
        <w:rPr>
          <w:rFonts w:ascii="Arial" w:hAnsi="Arial" w:cs="Arial"/>
          <w:szCs w:val="24"/>
        </w:rPr>
        <w:t>Česká republika – Státní pozemkový úřad</w:t>
      </w:r>
    </w:p>
    <w:p w14:paraId="084E87E2" w14:textId="77777777" w:rsidR="00B83A8B" w:rsidRDefault="00B83A8B" w:rsidP="00B83A8B">
      <w:pPr>
        <w:pStyle w:val="Zkladntext21"/>
        <w:rPr>
          <w:rFonts w:ascii="Arial" w:hAnsi="Arial" w:cs="Arial"/>
          <w:b w:val="0"/>
          <w:szCs w:val="24"/>
        </w:rPr>
      </w:pPr>
      <w:proofErr w:type="gramStart"/>
      <w:r>
        <w:rPr>
          <w:rFonts w:ascii="Arial" w:hAnsi="Arial" w:cs="Arial"/>
          <w:szCs w:val="24"/>
        </w:rPr>
        <w:t>Sídlo :</w:t>
      </w:r>
      <w:proofErr w:type="gramEnd"/>
      <w:r>
        <w:rPr>
          <w:rFonts w:ascii="Arial" w:hAnsi="Arial" w:cs="Arial"/>
          <w:szCs w:val="24"/>
        </w:rPr>
        <w:t xml:space="preserve"> Husinecká 1024/11 a, 130 00,  </w:t>
      </w:r>
    </w:p>
    <w:p w14:paraId="47BFA38C" w14:textId="77777777" w:rsidR="00B83A8B" w:rsidRDefault="00B83A8B" w:rsidP="00B83A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Praha 3</w:t>
      </w:r>
    </w:p>
    <w:p w14:paraId="1DF1FF6A" w14:textId="77777777" w:rsidR="00B83A8B" w:rsidRDefault="00B83A8B" w:rsidP="00B83A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zastoupený Ing. Evou </w:t>
      </w:r>
      <w:proofErr w:type="spellStart"/>
      <w:r>
        <w:rPr>
          <w:rFonts w:ascii="Arial" w:hAnsi="Arial" w:cs="Arial"/>
          <w:sz w:val="24"/>
          <w:szCs w:val="24"/>
        </w:rPr>
        <w:t>Schmidtmajerovou</w:t>
      </w:r>
      <w:proofErr w:type="spellEnd"/>
      <w:r>
        <w:rPr>
          <w:rFonts w:ascii="Arial" w:hAnsi="Arial" w:cs="Arial"/>
          <w:sz w:val="24"/>
          <w:szCs w:val="24"/>
        </w:rPr>
        <w:t xml:space="preserve"> CSc., ředitelkou Krajského pozemkového úřadu pro Jihočeský kraj, </w:t>
      </w:r>
    </w:p>
    <w:p w14:paraId="67E038E8" w14:textId="77777777" w:rsidR="00B83A8B" w:rsidRDefault="00B83A8B" w:rsidP="00B83A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sz w:val="24"/>
          <w:szCs w:val="24"/>
        </w:rPr>
        <w:t>Rudolfovská 80, 370 01, České Budějovice</w:t>
      </w:r>
    </w:p>
    <w:p w14:paraId="1FF40D5A" w14:textId="77777777" w:rsidR="00B83A8B" w:rsidRDefault="00B83A8B" w:rsidP="00B83A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IČ: 01312774</w:t>
      </w:r>
    </w:p>
    <w:p w14:paraId="70B0ECD7" w14:textId="77777777" w:rsidR="00B83A8B" w:rsidRDefault="00B83A8B" w:rsidP="00B83A8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DIČ :</w:t>
      </w:r>
      <w:proofErr w:type="gramEnd"/>
      <w:r>
        <w:rPr>
          <w:rFonts w:ascii="Arial" w:hAnsi="Arial" w:cs="Arial"/>
          <w:sz w:val="24"/>
          <w:szCs w:val="24"/>
        </w:rPr>
        <w:t xml:space="preserve"> CZ01312774</w:t>
      </w:r>
    </w:p>
    <w:p w14:paraId="4E7AE852" w14:textId="77777777" w:rsidR="00B83A8B" w:rsidRDefault="00B83A8B" w:rsidP="00B83A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5C2F6123" w14:textId="77777777" w:rsidR="00B83A8B" w:rsidRDefault="00B83A8B" w:rsidP="00B83A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Česká národní banka</w:t>
      </w:r>
    </w:p>
    <w:p w14:paraId="20AE6345" w14:textId="77777777" w:rsidR="00B83A8B" w:rsidRDefault="00B83A8B" w:rsidP="00B83A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4"/>
          <w:szCs w:val="24"/>
        </w:rPr>
        <w:t>50016-3723001/0710</w:t>
      </w:r>
      <w:r>
        <w:rPr>
          <w:rFonts w:ascii="Arial" w:hAnsi="Arial" w:cs="Arial"/>
          <w:sz w:val="22"/>
          <w:szCs w:val="22"/>
        </w:rPr>
        <w:t>.</w:t>
      </w:r>
    </w:p>
    <w:p w14:paraId="5D230297" w14:textId="77777777" w:rsidR="00B83A8B" w:rsidRDefault="00B83A8B" w:rsidP="00B83A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„propachtovatel“) </w:t>
      </w:r>
    </w:p>
    <w:p w14:paraId="2327415C" w14:textId="77777777" w:rsidR="00B83A8B" w:rsidRDefault="00B83A8B" w:rsidP="00B83A8B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  <w:lang w:eastAsia="cs-CZ"/>
        </w:rPr>
      </w:pPr>
    </w:p>
    <w:p w14:paraId="34032C7B" w14:textId="77777777" w:rsidR="00B83A8B" w:rsidRDefault="00B83A8B" w:rsidP="00B83A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na straně jedné –</w:t>
      </w:r>
    </w:p>
    <w:p w14:paraId="78CE3E27" w14:textId="77777777" w:rsidR="00B83A8B" w:rsidRDefault="00B83A8B" w:rsidP="00B83A8B">
      <w:pPr>
        <w:jc w:val="both"/>
        <w:rPr>
          <w:rFonts w:ascii="Arial" w:hAnsi="Arial" w:cs="Arial"/>
          <w:sz w:val="22"/>
          <w:szCs w:val="22"/>
        </w:rPr>
      </w:pPr>
    </w:p>
    <w:p w14:paraId="1B334559" w14:textId="77777777" w:rsidR="00B83A8B" w:rsidRDefault="00B83A8B" w:rsidP="00B83A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18F81F75" w14:textId="77777777" w:rsidR="00B83A8B" w:rsidRDefault="00B83A8B" w:rsidP="00B83A8B">
      <w:pPr>
        <w:tabs>
          <w:tab w:val="left" w:pos="90"/>
        </w:tabs>
        <w:spacing w:before="10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obchodní jméno: </w:t>
      </w:r>
      <w:r>
        <w:rPr>
          <w:rFonts w:ascii="Arial" w:hAnsi="Arial" w:cs="Arial"/>
          <w:b/>
          <w:bCs/>
          <w:color w:val="000000"/>
          <w:sz w:val="24"/>
          <w:szCs w:val="24"/>
        </w:rPr>
        <w:t>KOOPRODUKT, a.s.,</w:t>
      </w:r>
    </w:p>
    <w:p w14:paraId="01DB80DB" w14:textId="77777777" w:rsidR="00B83A8B" w:rsidRDefault="00B83A8B" w:rsidP="00B83A8B">
      <w:pPr>
        <w:tabs>
          <w:tab w:val="left" w:pos="90"/>
        </w:tabs>
        <w:spacing w:before="10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sídlo: nám. Míru 140, Lišov, 37372 Lišov</w:t>
      </w:r>
    </w:p>
    <w:p w14:paraId="5CEB119F" w14:textId="77777777" w:rsidR="00B83A8B" w:rsidRDefault="00B83A8B" w:rsidP="00B83A8B">
      <w:pPr>
        <w:tabs>
          <w:tab w:val="left" w:pos="90"/>
        </w:tabs>
        <w:spacing w:before="10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IČ: 63906279</w:t>
      </w:r>
    </w:p>
    <w:p w14:paraId="410FE638" w14:textId="68FC5853" w:rsidR="00B83A8B" w:rsidRDefault="00B83A8B" w:rsidP="00B83A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statutární orgán (zástupce):</w:t>
      </w:r>
      <w:r>
        <w:rPr>
          <w:rFonts w:ascii="Arial" w:hAnsi="Arial" w:cs="Arial"/>
          <w:sz w:val="24"/>
          <w:szCs w:val="24"/>
        </w:rPr>
        <w:t xml:space="preserve"> předseda představenstva, Ing.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</w:p>
    <w:p w14:paraId="19FFBA94" w14:textId="77777777" w:rsidR="00B83A8B" w:rsidRDefault="00B83A8B" w:rsidP="00B83A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(dále jen „pachtýř“) </w:t>
      </w:r>
    </w:p>
    <w:p w14:paraId="02A57724" w14:textId="77777777" w:rsidR="00B83A8B" w:rsidRDefault="00B83A8B" w:rsidP="00B83A8B">
      <w:pPr>
        <w:jc w:val="both"/>
        <w:rPr>
          <w:rFonts w:ascii="Arial" w:hAnsi="Arial" w:cs="Arial"/>
          <w:sz w:val="22"/>
          <w:szCs w:val="22"/>
        </w:rPr>
      </w:pPr>
    </w:p>
    <w:p w14:paraId="20D85C79" w14:textId="77777777" w:rsidR="00B83A8B" w:rsidRDefault="00B83A8B" w:rsidP="00B83A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na straně druhé –</w:t>
      </w:r>
    </w:p>
    <w:p w14:paraId="276050DF" w14:textId="77777777" w:rsidR="00B83A8B" w:rsidRDefault="00B83A8B" w:rsidP="00B83A8B">
      <w:pPr>
        <w:rPr>
          <w:rFonts w:ascii="Arial" w:hAnsi="Arial" w:cs="Arial"/>
          <w:sz w:val="22"/>
          <w:szCs w:val="22"/>
        </w:rPr>
      </w:pPr>
    </w:p>
    <w:p w14:paraId="350B4D5C" w14:textId="77777777" w:rsidR="00B83A8B" w:rsidRDefault="00B83A8B" w:rsidP="00B83A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uzavírají tento dodatek č. 7 k pachtovní smlouvě č. 105N14/05 ze dne 1.10.2014 ve znění dodatku č. 6 (dále jen „smlouva“), kterým se mění předmět pachtu a výše ročního </w:t>
      </w:r>
      <w:proofErr w:type="gramStart"/>
      <w:r>
        <w:rPr>
          <w:rFonts w:ascii="Arial" w:hAnsi="Arial" w:cs="Arial"/>
          <w:sz w:val="22"/>
          <w:szCs w:val="22"/>
        </w:rPr>
        <w:t xml:space="preserve">pachtovného </w:t>
      </w:r>
      <w:r>
        <w:rPr>
          <w:rFonts w:ascii="Arial" w:hAnsi="Arial" w:cs="Arial"/>
          <w:i/>
          <w:sz w:val="22"/>
          <w:szCs w:val="22"/>
          <w:u w:val="single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0DA38DCE" w14:textId="77777777" w:rsidR="00B83A8B" w:rsidRDefault="00B83A8B" w:rsidP="00B83A8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683C0F8" w14:textId="77777777" w:rsidR="00B83A8B" w:rsidRDefault="00B83A8B" w:rsidP="00B83A8B">
      <w:pPr>
        <w:pStyle w:val="Odstavecseseznamem"/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a)Dne</w:t>
      </w:r>
      <w:proofErr w:type="gramEnd"/>
      <w:r>
        <w:rPr>
          <w:rFonts w:ascii="Arial" w:hAnsi="Arial" w:cs="Arial"/>
          <w:sz w:val="22"/>
          <w:szCs w:val="22"/>
        </w:rPr>
        <w:t xml:space="preserve"> 6.2.2020 nabyla vlastnické právo k pozemku</w:t>
      </w:r>
      <w:r>
        <w:rPr>
          <w:rFonts w:ascii="Arial" w:hAnsi="Arial" w:cs="Arial"/>
          <w:i/>
          <w:sz w:val="22"/>
          <w:szCs w:val="22"/>
        </w:rPr>
        <w:t>(</w:t>
      </w:r>
      <w:proofErr w:type="spellStart"/>
      <w:r>
        <w:rPr>
          <w:rFonts w:ascii="Arial" w:hAnsi="Arial" w:cs="Arial"/>
          <w:i/>
          <w:sz w:val="22"/>
          <w:szCs w:val="22"/>
        </w:rPr>
        <w:t>ům</w:t>
      </w:r>
      <w:proofErr w:type="spellEnd"/>
      <w:r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78EDF96" w14:textId="179CBE58" w:rsidR="00B83A8B" w:rsidRDefault="00B83A8B" w:rsidP="00B83A8B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noProof/>
        </w:rPr>
        <w:drawing>
          <wp:inline distT="0" distB="0" distL="0" distR="0" wp14:anchorId="13D7B02A" wp14:editId="1ED97651">
            <wp:extent cx="5724525" cy="7524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třetí osoba Město Lišov, tř.5.května 139/</w:t>
      </w:r>
      <w:proofErr w:type="gramStart"/>
      <w:r>
        <w:rPr>
          <w:rFonts w:ascii="Arial" w:hAnsi="Arial" w:cs="Arial"/>
          <w:sz w:val="22"/>
          <w:szCs w:val="22"/>
        </w:rPr>
        <w:t>156,Lišov</w:t>
      </w:r>
      <w:proofErr w:type="gramEnd"/>
      <w:r>
        <w:rPr>
          <w:rFonts w:ascii="Arial" w:hAnsi="Arial" w:cs="Arial"/>
          <w:sz w:val="22"/>
          <w:szCs w:val="22"/>
        </w:rPr>
        <w:t xml:space="preserve">, na základě </w:t>
      </w:r>
      <w:r>
        <w:rPr>
          <w:rFonts w:ascii="Arial" w:hAnsi="Arial" w:cs="Arial"/>
          <w:i/>
          <w:iCs/>
          <w:sz w:val="22"/>
          <w:szCs w:val="22"/>
        </w:rPr>
        <w:t xml:space="preserve"> směnné smlouvy 2002S19/05.</w:t>
      </w:r>
    </w:p>
    <w:p w14:paraId="5F2429C6" w14:textId="77777777" w:rsidR="00B83A8B" w:rsidRDefault="00B83A8B" w:rsidP="00B83A8B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14:paraId="0963782F" w14:textId="77777777" w:rsidR="00B83A8B" w:rsidRDefault="00B83A8B" w:rsidP="00B83A8B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proofErr w:type="gramStart"/>
      <w:r>
        <w:rPr>
          <w:rFonts w:ascii="Arial" w:hAnsi="Arial" w:cs="Arial"/>
          <w:sz w:val="22"/>
          <w:szCs w:val="22"/>
        </w:rPr>
        <w:t>b)Dne</w:t>
      </w:r>
      <w:proofErr w:type="gramEnd"/>
      <w:r>
        <w:rPr>
          <w:rFonts w:ascii="Arial" w:hAnsi="Arial" w:cs="Arial"/>
          <w:sz w:val="22"/>
          <w:szCs w:val="22"/>
        </w:rPr>
        <w:t xml:space="preserve"> 4.9.2019 nabyla vlastnické právo k pozemku</w:t>
      </w:r>
      <w:r>
        <w:rPr>
          <w:rFonts w:ascii="Arial" w:hAnsi="Arial" w:cs="Arial"/>
          <w:i/>
          <w:sz w:val="22"/>
          <w:szCs w:val="22"/>
        </w:rPr>
        <w:t>(</w:t>
      </w:r>
      <w:proofErr w:type="spellStart"/>
      <w:r>
        <w:rPr>
          <w:rFonts w:ascii="Arial" w:hAnsi="Arial" w:cs="Arial"/>
          <w:i/>
          <w:sz w:val="22"/>
          <w:szCs w:val="22"/>
        </w:rPr>
        <w:t>ům</w:t>
      </w:r>
      <w:proofErr w:type="spellEnd"/>
      <w:r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8066217" w14:textId="77777777" w:rsidR="00B83A8B" w:rsidRDefault="00B83A8B" w:rsidP="00B83A8B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37EDDCFB" w14:textId="3CF9C5DE" w:rsidR="00B83A8B" w:rsidRDefault="00B83A8B" w:rsidP="00B83A8B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548DFC12" wp14:editId="41C4FBB9">
            <wp:extent cx="5686425" cy="11525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34DBE" w14:textId="5A200CF9" w:rsidR="00B83A8B" w:rsidRDefault="00B83A8B" w:rsidP="00B83A8B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třetí osoby </w:t>
      </w:r>
      <w:proofErr w:type="spellStart"/>
      <w:r>
        <w:rPr>
          <w:rFonts w:ascii="Arial" w:hAnsi="Arial" w:cs="Arial"/>
          <w:sz w:val="22"/>
          <w:szCs w:val="22"/>
        </w:rPr>
        <w:t>xxxxxxxxxxxxxxxxxxxxxxxxxxxxxxxxxxxxx</w:t>
      </w:r>
      <w:proofErr w:type="spellEnd"/>
      <w:r>
        <w:rPr>
          <w:rFonts w:ascii="Arial" w:hAnsi="Arial" w:cs="Arial"/>
          <w:sz w:val="22"/>
          <w:szCs w:val="22"/>
        </w:rPr>
        <w:t xml:space="preserve">, na </w:t>
      </w:r>
      <w:proofErr w:type="gramStart"/>
      <w:r>
        <w:rPr>
          <w:rFonts w:ascii="Arial" w:hAnsi="Arial" w:cs="Arial"/>
          <w:sz w:val="22"/>
          <w:szCs w:val="22"/>
        </w:rPr>
        <w:t>základě  rozsudku</w:t>
      </w:r>
      <w:proofErr w:type="gramEnd"/>
      <w:r>
        <w:rPr>
          <w:rFonts w:ascii="Arial" w:hAnsi="Arial" w:cs="Arial"/>
          <w:sz w:val="22"/>
          <w:szCs w:val="22"/>
        </w:rPr>
        <w:t xml:space="preserve"> Okresního soudu v Českých Budějovicích č.j. 25C-98/2018-538 o určení právního vztahu.</w:t>
      </w:r>
    </w:p>
    <w:p w14:paraId="200A5395" w14:textId="77777777" w:rsidR="00B83A8B" w:rsidRDefault="00B83A8B" w:rsidP="00B83A8B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14:paraId="473541A3" w14:textId="77777777" w:rsidR="00B83A8B" w:rsidRDefault="00B83A8B" w:rsidP="00B83A8B">
      <w:pPr>
        <w:pStyle w:val="Zkladntextodsazen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Smluvní strany se dohodly na tom, že s ohledem na skutečnosti uvedené v bodě 1. tohoto dodatku se nově stanovuje výše ročního pachtovného na částku 20495,- Kč (slovy: </w:t>
      </w:r>
      <w:proofErr w:type="spellStart"/>
      <w:r>
        <w:rPr>
          <w:rFonts w:ascii="Arial" w:hAnsi="Arial" w:cs="Arial"/>
          <w:sz w:val="22"/>
          <w:szCs w:val="22"/>
        </w:rPr>
        <w:t>dvacettisícčtyřistadevadesátpětkorun</w:t>
      </w:r>
      <w:proofErr w:type="spellEnd"/>
      <w:r>
        <w:rPr>
          <w:rFonts w:ascii="Arial" w:hAnsi="Arial" w:cs="Arial"/>
          <w:sz w:val="22"/>
          <w:szCs w:val="22"/>
        </w:rPr>
        <w:t xml:space="preserve"> českých).</w:t>
      </w:r>
    </w:p>
    <w:p w14:paraId="6123E121" w14:textId="77777777" w:rsidR="00B83A8B" w:rsidRDefault="00B83A8B" w:rsidP="00B83A8B">
      <w:pPr>
        <w:pStyle w:val="Zkladntext210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 1.10.2020 je pachtýř povinen zaplatit částku </w:t>
      </w:r>
      <w:r>
        <w:rPr>
          <w:rFonts w:ascii="Arial" w:hAnsi="Arial" w:cs="Arial"/>
          <w:b w:val="0"/>
          <w:sz w:val="22"/>
          <w:szCs w:val="22"/>
          <w:u w:val="single"/>
        </w:rPr>
        <w:t>20507,- Kč</w:t>
      </w:r>
      <w:r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>
        <w:rPr>
          <w:rFonts w:ascii="Arial" w:hAnsi="Arial" w:cs="Arial"/>
          <w:b w:val="0"/>
          <w:sz w:val="22"/>
          <w:szCs w:val="22"/>
        </w:rPr>
        <w:t>dvacettisícpětsetsedmkorun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českých).</w:t>
      </w:r>
    </w:p>
    <w:p w14:paraId="3880A3CD" w14:textId="77777777" w:rsidR="00B83A8B" w:rsidRDefault="00B83A8B" w:rsidP="00B83A8B">
      <w:pPr>
        <w:pStyle w:val="Zkladntext210"/>
        <w:tabs>
          <w:tab w:val="left" w:pos="568"/>
        </w:tabs>
        <w:ind w:firstLine="709"/>
        <w:rPr>
          <w:rFonts w:ascii="Arial" w:hAnsi="Arial" w:cs="Arial"/>
          <w:b w:val="0"/>
          <w:sz w:val="22"/>
          <w:szCs w:val="22"/>
        </w:rPr>
      </w:pPr>
    </w:p>
    <w:p w14:paraId="3A18D021" w14:textId="77777777" w:rsidR="00B83A8B" w:rsidRDefault="00B83A8B" w:rsidP="00B83A8B">
      <w:pPr>
        <w:pStyle w:val="Zkladntext210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Tato částka se skládá z ročního pachtovného u pozemků, které nebyly předmětem převodu, a z alikvotní</w:t>
      </w:r>
      <w:r>
        <w:rPr>
          <w:rFonts w:ascii="Arial" w:hAnsi="Arial" w:cs="Arial"/>
          <w:b w:val="0"/>
          <w:i/>
          <w:iCs/>
          <w:sz w:val="22"/>
          <w:szCs w:val="22"/>
        </w:rPr>
        <w:t>(ch)</w:t>
      </w:r>
      <w:r>
        <w:rPr>
          <w:rFonts w:ascii="Arial" w:hAnsi="Arial" w:cs="Arial"/>
          <w:b w:val="0"/>
          <w:sz w:val="22"/>
          <w:szCs w:val="22"/>
        </w:rPr>
        <w:t xml:space="preserve"> části</w:t>
      </w:r>
      <w:r>
        <w:rPr>
          <w:rFonts w:ascii="Arial" w:hAnsi="Arial" w:cs="Arial"/>
          <w:b w:val="0"/>
          <w:i/>
          <w:iCs/>
          <w:sz w:val="22"/>
          <w:szCs w:val="22"/>
        </w:rPr>
        <w:t>(í)</w:t>
      </w:r>
      <w:r>
        <w:rPr>
          <w:rFonts w:ascii="Arial" w:hAnsi="Arial" w:cs="Arial"/>
          <w:b w:val="0"/>
          <w:sz w:val="22"/>
          <w:szCs w:val="22"/>
        </w:rPr>
        <w:t xml:space="preserve"> ročního pachtovného u pozemků, které byly předmětem </w:t>
      </w:r>
      <w:proofErr w:type="gramStart"/>
      <w:r>
        <w:rPr>
          <w:rFonts w:ascii="Arial" w:hAnsi="Arial" w:cs="Arial"/>
          <w:b w:val="0"/>
          <w:sz w:val="22"/>
          <w:szCs w:val="22"/>
        </w:rPr>
        <w:t xml:space="preserve">převodu </w:t>
      </w:r>
      <w:r>
        <w:rPr>
          <w:rFonts w:ascii="Arial" w:hAnsi="Arial" w:cs="Arial"/>
          <w:b w:val="0"/>
          <w:i/>
          <w:sz w:val="22"/>
          <w:szCs w:val="22"/>
          <w:u w:val="single"/>
        </w:rPr>
        <w:t>.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Alikvotní část</w:t>
      </w:r>
      <w:r>
        <w:rPr>
          <w:rFonts w:ascii="Arial" w:hAnsi="Arial" w:cs="Arial"/>
          <w:b w:val="0"/>
          <w:i/>
          <w:iCs/>
          <w:sz w:val="22"/>
          <w:szCs w:val="22"/>
        </w:rPr>
        <w:t>(i)</w:t>
      </w:r>
      <w:r>
        <w:rPr>
          <w:rFonts w:ascii="Arial" w:hAnsi="Arial" w:cs="Arial"/>
          <w:b w:val="0"/>
          <w:sz w:val="22"/>
          <w:szCs w:val="22"/>
        </w:rPr>
        <w:t xml:space="preserve"> je</w:t>
      </w:r>
      <w:r>
        <w:rPr>
          <w:rFonts w:ascii="Arial" w:hAnsi="Arial" w:cs="Arial"/>
          <w:b w:val="0"/>
          <w:i/>
          <w:iCs/>
          <w:sz w:val="22"/>
          <w:szCs w:val="22"/>
        </w:rPr>
        <w:t>(jsou)</w:t>
      </w:r>
      <w:r>
        <w:rPr>
          <w:rFonts w:ascii="Arial" w:hAnsi="Arial" w:cs="Arial"/>
          <w:b w:val="0"/>
          <w:sz w:val="22"/>
          <w:szCs w:val="22"/>
        </w:rPr>
        <w:t xml:space="preserve"> vypočítána</w:t>
      </w:r>
      <w:r>
        <w:rPr>
          <w:rFonts w:ascii="Arial" w:hAnsi="Arial" w:cs="Arial"/>
          <w:b w:val="0"/>
          <w:i/>
          <w:iCs/>
          <w:sz w:val="22"/>
          <w:szCs w:val="22"/>
        </w:rPr>
        <w:t>(y)</w:t>
      </w:r>
      <w:r>
        <w:rPr>
          <w:rFonts w:ascii="Arial" w:hAnsi="Arial" w:cs="Arial"/>
          <w:b w:val="0"/>
          <w:sz w:val="22"/>
          <w:szCs w:val="22"/>
        </w:rPr>
        <w:t xml:space="preserve"> za období od předchozího data splatnosti do rozhodného data </w:t>
      </w:r>
      <w:r>
        <w:rPr>
          <w:rFonts w:ascii="Arial" w:hAnsi="Arial" w:cs="Arial"/>
          <w:b w:val="0"/>
          <w:i/>
          <w:iCs/>
          <w:sz w:val="22"/>
          <w:szCs w:val="22"/>
        </w:rPr>
        <w:t>(rozhodných dat).</w:t>
      </w:r>
    </w:p>
    <w:p w14:paraId="64F567F7" w14:textId="77777777" w:rsidR="00B83A8B" w:rsidRDefault="00B83A8B" w:rsidP="00B83A8B">
      <w:pPr>
        <w:pStyle w:val="Zkladntext210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14:paraId="35A250BD" w14:textId="77777777" w:rsidR="00B83A8B" w:rsidRDefault="00B83A8B" w:rsidP="00B83A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3. Dále se </w:t>
      </w:r>
      <w:r>
        <w:rPr>
          <w:rFonts w:ascii="Arial" w:hAnsi="Arial" w:cs="Arial"/>
          <w:sz w:val="22"/>
          <w:szCs w:val="22"/>
        </w:rPr>
        <w:t>smluvní strany dohodly na tom, že</w:t>
      </w:r>
    </w:p>
    <w:p w14:paraId="2F002C9E" w14:textId="77777777" w:rsidR="00B83A8B" w:rsidRDefault="00B83A8B" w:rsidP="00B83A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Čl.V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smlouvy se doplňuje o nové odstavce tohoto znění:</w:t>
      </w:r>
    </w:p>
    <w:p w14:paraId="34BC6797" w14:textId="77777777" w:rsidR="00B83A8B" w:rsidRDefault="00B83A8B" w:rsidP="00B83A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se dohodly, že </w:t>
      </w:r>
      <w:r>
        <w:rPr>
          <w:rFonts w:ascii="Arial" w:hAnsi="Arial" w:cs="Arial"/>
          <w:bCs/>
          <w:sz w:val="22"/>
          <w:szCs w:val="22"/>
        </w:rPr>
        <w:t xml:space="preserve">propachtovatel </w:t>
      </w:r>
      <w:r>
        <w:rPr>
          <w:rFonts w:ascii="Arial" w:hAnsi="Arial" w:cs="Arial"/>
          <w:sz w:val="22"/>
          <w:szCs w:val="22"/>
        </w:rPr>
        <w:t xml:space="preserve">je oprávněn vždy k 1. 10. běžného roku jednostranně zvýšit pachtovné o míru inflace vyjádřenou přírůstkem průměrného ročního indexu spotřebitelských cen vyhlášenou Českým statistickým úřadem za předcházející běžný rok. </w:t>
      </w:r>
    </w:p>
    <w:p w14:paraId="3ADEDC8E" w14:textId="77777777" w:rsidR="00B83A8B" w:rsidRDefault="00B83A8B" w:rsidP="00B83A8B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Zvýšené pachtovné bude uplatněno písemným oznámením ze strany </w:t>
      </w:r>
      <w:r>
        <w:rPr>
          <w:rFonts w:ascii="Arial" w:hAnsi="Arial" w:cs="Arial"/>
          <w:bCs/>
          <w:sz w:val="22"/>
          <w:szCs w:val="22"/>
        </w:rPr>
        <w:t xml:space="preserve">propachtovatele </w:t>
      </w:r>
      <w:r>
        <w:rPr>
          <w:rFonts w:ascii="Arial" w:hAnsi="Arial" w:cs="Arial"/>
          <w:sz w:val="22"/>
          <w:szCs w:val="22"/>
        </w:rPr>
        <w:t xml:space="preserve">nejpozději do 1. 9. běžného roku, a to bez nutnosti uzavírat dodatek a </w:t>
      </w:r>
      <w:r>
        <w:rPr>
          <w:rFonts w:ascii="Arial" w:hAnsi="Arial" w:cs="Arial"/>
          <w:bCs/>
          <w:sz w:val="22"/>
          <w:szCs w:val="22"/>
        </w:rPr>
        <w:t xml:space="preserve">pachtýř </w:t>
      </w:r>
      <w:r>
        <w:rPr>
          <w:rFonts w:ascii="Arial" w:hAnsi="Arial" w:cs="Arial"/>
          <w:sz w:val="22"/>
          <w:szCs w:val="22"/>
        </w:rPr>
        <w:t xml:space="preserve">bude povinen novou výši pachtovného platit s účinností od nejbližší platby </w:t>
      </w:r>
      <w:proofErr w:type="gramStart"/>
      <w:r>
        <w:rPr>
          <w:rFonts w:ascii="Arial" w:hAnsi="Arial" w:cs="Arial"/>
          <w:sz w:val="22"/>
          <w:szCs w:val="22"/>
        </w:rPr>
        <w:t xml:space="preserve">pachtovného </w:t>
      </w:r>
      <w:r>
        <w:rPr>
          <w:rFonts w:ascii="Arial" w:hAnsi="Arial" w:cs="Arial"/>
          <w:i/>
          <w:sz w:val="22"/>
          <w:szCs w:val="22"/>
          <w:u w:val="single"/>
        </w:rPr>
        <w:t>.</w:t>
      </w:r>
      <w:proofErr w:type="gramEnd"/>
    </w:p>
    <w:p w14:paraId="12BFFF1E" w14:textId="77777777" w:rsidR="00B83A8B" w:rsidRDefault="00B83A8B" w:rsidP="00B83A8B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6AAAD8F8" w14:textId="77777777" w:rsidR="00B83A8B" w:rsidRDefault="00B83A8B" w:rsidP="00B83A8B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jej jiný podobný index nebo srovnatelný statistický údaj vyhlašovaný příslušným orgánem, který </w:t>
      </w:r>
      <w:r>
        <w:rPr>
          <w:rFonts w:ascii="Arial" w:hAnsi="Arial" w:cs="Arial"/>
          <w:bCs/>
          <w:sz w:val="22"/>
          <w:szCs w:val="22"/>
        </w:rPr>
        <w:t xml:space="preserve">propachtovatel </w:t>
      </w:r>
      <w:r>
        <w:rPr>
          <w:rFonts w:ascii="Arial" w:hAnsi="Arial" w:cs="Arial"/>
          <w:sz w:val="22"/>
          <w:szCs w:val="22"/>
        </w:rPr>
        <w:t xml:space="preserve">dle svého rozumného uvážení zvolí. </w:t>
      </w:r>
    </w:p>
    <w:p w14:paraId="37528F57" w14:textId="77777777" w:rsidR="00B83A8B" w:rsidRDefault="00B83A8B" w:rsidP="00B83A8B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14:paraId="7551CFFF" w14:textId="77777777" w:rsidR="00B83A8B" w:rsidRDefault="00B83A8B" w:rsidP="00B83A8B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4. </w:t>
      </w:r>
      <w:bookmarkStart w:id="0" w:name="_Hlk13039343"/>
      <w:r>
        <w:rPr>
          <w:rFonts w:ascii="Arial" w:hAnsi="Arial" w:cs="Arial"/>
          <w:bCs/>
          <w:sz w:val="22"/>
          <w:szCs w:val="22"/>
        </w:rPr>
        <w:t xml:space="preserve">Propachtovatel </w:t>
      </w:r>
      <w:r>
        <w:rPr>
          <w:rFonts w:ascii="Arial" w:hAnsi="Arial" w:cs="Arial"/>
          <w:sz w:val="22"/>
          <w:szCs w:val="22"/>
        </w:rPr>
        <w:t xml:space="preserve">jako správce osobních údajů dle zákona č. 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>
        <w:rPr>
          <w:rFonts w:ascii="Arial" w:hAnsi="Arial" w:cs="Arial"/>
          <w:bCs/>
          <w:sz w:val="22"/>
          <w:szCs w:val="22"/>
        </w:rPr>
        <w:t>propachtovatel</w:t>
      </w:r>
      <w:r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 o změně některých zákonů, ve znění pozdějších předpisů.</w:t>
      </w:r>
    </w:p>
    <w:bookmarkEnd w:id="0"/>
    <w:p w14:paraId="5EA57035" w14:textId="77777777" w:rsidR="00B83A8B" w:rsidRDefault="00B83A8B" w:rsidP="00B83A8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BCE83CA" w14:textId="77777777" w:rsidR="00B83A8B" w:rsidRDefault="00B83A8B" w:rsidP="00B83A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Čl. X smlouvy se doplňuje a zní takto:</w:t>
      </w:r>
    </w:p>
    <w:p w14:paraId="0CA28A64" w14:textId="77777777" w:rsidR="00B83A8B" w:rsidRDefault="00B83A8B" w:rsidP="00B83A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14:paraId="52A3E609" w14:textId="77777777" w:rsidR="00B83A8B" w:rsidRDefault="00B83A8B" w:rsidP="00B83A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Smluvní strany jsou povinny se vzájemně informovat o jakékoliv změně údajů týkajících se jejich specifikace jako smluvních stran této smlouvy, a to nejpozději do 30 dnů ode dne změny.</w:t>
      </w:r>
    </w:p>
    <w:p w14:paraId="74BCBA96" w14:textId="77777777" w:rsidR="00B83A8B" w:rsidRDefault="00B83A8B" w:rsidP="00B83A8B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074F0C19" w14:textId="77777777" w:rsidR="00B83A8B" w:rsidRDefault="00B83A8B" w:rsidP="00B83A8B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6. Ostatní ujednání smlouvy nejsou tímto dodatkem č. 7 dotčena.</w:t>
      </w:r>
    </w:p>
    <w:p w14:paraId="7E8FDB71" w14:textId="77777777" w:rsidR="00B83A8B" w:rsidRDefault="00B83A8B" w:rsidP="00B83A8B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6FE27F60" w14:textId="77777777" w:rsidR="00B83A8B" w:rsidRDefault="00B83A8B" w:rsidP="00B83A8B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7. Tento dodatek nabývá platnosti dnem podpisu smluvními stranami a účinnosti dnem </w:t>
      </w:r>
      <w:proofErr w:type="gramStart"/>
      <w:r>
        <w:rPr>
          <w:rFonts w:ascii="Arial" w:hAnsi="Arial" w:cs="Arial"/>
          <w:b w:val="0"/>
          <w:sz w:val="22"/>
          <w:szCs w:val="22"/>
        </w:rPr>
        <w:t>…….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., nejdříve však dnem uveřejnění v registru smluv dle ustanovení § 6 odst. 1 zákona č. 340/2015 Sb., o zvláštních podmínkách účinnosti některých smluv, uveřejňování těchto smluv a o </w:t>
      </w:r>
      <w:r>
        <w:rPr>
          <w:rFonts w:ascii="Arial" w:hAnsi="Arial" w:cs="Arial"/>
          <w:b w:val="0"/>
          <w:sz w:val="22"/>
          <w:szCs w:val="22"/>
        </w:rPr>
        <w:lastRenderedPageBreak/>
        <w:t xml:space="preserve">registru smluv (zákon o registru smluv), ve znění pozdějších předpisů. </w:t>
      </w:r>
    </w:p>
    <w:p w14:paraId="5F3D737E" w14:textId="77777777" w:rsidR="00B83A8B" w:rsidRDefault="00B83A8B" w:rsidP="00B83A8B">
      <w:pPr>
        <w:pStyle w:val="para"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Uveřejnění tohoto dodatku v registru smluv zajistí propachtovatel.</w:t>
      </w:r>
    </w:p>
    <w:p w14:paraId="53849F16" w14:textId="77777777" w:rsidR="00B83A8B" w:rsidRDefault="00B83A8B" w:rsidP="00B83A8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1D7E191" w14:textId="77777777" w:rsidR="00B83A8B" w:rsidRDefault="00B83A8B" w:rsidP="00B83A8B">
      <w:pPr>
        <w:pStyle w:val="Zkladntextodsazen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Tento dodatek je vyhotoven </w:t>
      </w:r>
      <w:proofErr w:type="gramStart"/>
      <w:r>
        <w:rPr>
          <w:rFonts w:ascii="Arial" w:hAnsi="Arial" w:cs="Arial"/>
          <w:sz w:val="22"/>
          <w:szCs w:val="22"/>
        </w:rPr>
        <w:t>v</w:t>
      </w:r>
      <w:proofErr w:type="gramEnd"/>
      <w:r>
        <w:rPr>
          <w:rFonts w:ascii="Arial" w:hAnsi="Arial" w:cs="Arial"/>
          <w:sz w:val="22"/>
          <w:szCs w:val="22"/>
        </w:rPr>
        <w:t xml:space="preserve"> dvou stejnopisech, z nichž každý má platnost originálu. Jeden. stejnopis</w:t>
      </w:r>
      <w:r>
        <w:rPr>
          <w:rFonts w:ascii="Arial" w:hAnsi="Arial" w:cs="Arial"/>
          <w:i/>
          <w:iCs/>
          <w:sz w:val="22"/>
          <w:szCs w:val="22"/>
        </w:rPr>
        <w:t>(y)</w:t>
      </w:r>
      <w:r>
        <w:rPr>
          <w:rFonts w:ascii="Arial" w:hAnsi="Arial" w:cs="Arial"/>
          <w:sz w:val="22"/>
          <w:szCs w:val="22"/>
        </w:rPr>
        <w:t xml:space="preserve"> přebírá pachtýř a jeden je určen pro </w:t>
      </w:r>
      <w:proofErr w:type="gramStart"/>
      <w:r>
        <w:rPr>
          <w:rFonts w:ascii="Arial" w:hAnsi="Arial" w:cs="Arial"/>
          <w:sz w:val="22"/>
          <w:szCs w:val="22"/>
        </w:rPr>
        <w:t xml:space="preserve">propachtovatele </w:t>
      </w:r>
      <w:r>
        <w:rPr>
          <w:rFonts w:ascii="Arial" w:hAnsi="Arial" w:cs="Arial"/>
          <w:i/>
          <w:sz w:val="22"/>
          <w:szCs w:val="22"/>
          <w:u w:val="single"/>
        </w:rPr>
        <w:t>.</w:t>
      </w:r>
      <w:proofErr w:type="gramEnd"/>
    </w:p>
    <w:p w14:paraId="71F53198" w14:textId="77777777" w:rsidR="00B83A8B" w:rsidRDefault="00B83A8B" w:rsidP="00B83A8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Smluvní strany po přečtení tohoto dodatku prohlašují, že s jeho obsahem souhlasí a že je shodným projevem jejich vážné a svobodné vůle, a na důkaz toho připojují své podpisy.</w:t>
      </w:r>
    </w:p>
    <w:p w14:paraId="667C7DB7" w14:textId="77777777" w:rsidR="00B83A8B" w:rsidRDefault="00B83A8B" w:rsidP="00B83A8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0EFCC17" w14:textId="77777777" w:rsidR="00B83A8B" w:rsidRDefault="00B83A8B" w:rsidP="00B83A8B">
      <w:pPr>
        <w:jc w:val="both"/>
        <w:rPr>
          <w:rFonts w:ascii="Arial" w:hAnsi="Arial" w:cs="Arial"/>
          <w:sz w:val="22"/>
          <w:szCs w:val="22"/>
        </w:rPr>
      </w:pPr>
    </w:p>
    <w:p w14:paraId="1A757CCD" w14:textId="4BC6D2FE" w:rsidR="00B83A8B" w:rsidRDefault="00B83A8B" w:rsidP="00B83A8B">
      <w:pPr>
        <w:tabs>
          <w:tab w:val="left" w:pos="5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Českých Budějovicích, dne </w:t>
      </w:r>
      <w:r>
        <w:rPr>
          <w:rFonts w:ascii="Arial" w:hAnsi="Arial" w:cs="Arial"/>
          <w:sz w:val="24"/>
          <w:szCs w:val="24"/>
        </w:rPr>
        <w:t>1.6.</w:t>
      </w:r>
      <w:r>
        <w:rPr>
          <w:rFonts w:ascii="Arial" w:hAnsi="Arial" w:cs="Arial"/>
          <w:sz w:val="24"/>
          <w:szCs w:val="24"/>
        </w:rPr>
        <w:t xml:space="preserve">2020                         </w:t>
      </w:r>
    </w:p>
    <w:p w14:paraId="28419446" w14:textId="77777777" w:rsidR="00B83A8B" w:rsidRDefault="00B83A8B" w:rsidP="00B83A8B">
      <w:pPr>
        <w:tabs>
          <w:tab w:val="left" w:pos="568"/>
        </w:tabs>
        <w:jc w:val="both"/>
        <w:rPr>
          <w:rFonts w:ascii="Arial" w:hAnsi="Arial" w:cs="Arial"/>
        </w:rPr>
      </w:pPr>
    </w:p>
    <w:p w14:paraId="76E20610" w14:textId="77777777" w:rsidR="00B83A8B" w:rsidRDefault="00B83A8B" w:rsidP="00B83A8B">
      <w:pPr>
        <w:tabs>
          <w:tab w:val="left" w:pos="568"/>
        </w:tabs>
        <w:jc w:val="both"/>
        <w:rPr>
          <w:rFonts w:ascii="Arial" w:hAnsi="Arial" w:cs="Arial"/>
        </w:rPr>
      </w:pPr>
    </w:p>
    <w:p w14:paraId="580F7C56" w14:textId="77777777" w:rsidR="00B83A8B" w:rsidRDefault="00B83A8B" w:rsidP="00B83A8B">
      <w:pPr>
        <w:tabs>
          <w:tab w:val="left" w:pos="568"/>
        </w:tabs>
        <w:jc w:val="both"/>
        <w:rPr>
          <w:rFonts w:ascii="Arial" w:hAnsi="Arial" w:cs="Arial"/>
        </w:rPr>
      </w:pPr>
    </w:p>
    <w:p w14:paraId="6521D811" w14:textId="77777777" w:rsidR="00B83A8B" w:rsidRDefault="00B83A8B" w:rsidP="00B83A8B">
      <w:pPr>
        <w:tabs>
          <w:tab w:val="left" w:pos="552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</w:t>
      </w:r>
      <w:r>
        <w:rPr>
          <w:rFonts w:ascii="Arial" w:hAnsi="Arial" w:cs="Arial"/>
          <w:sz w:val="24"/>
          <w:szCs w:val="24"/>
        </w:rPr>
        <w:tab/>
        <w:t>…………………………………….</w:t>
      </w:r>
    </w:p>
    <w:p w14:paraId="5E6AE26F" w14:textId="4E42283E" w:rsidR="00B83A8B" w:rsidRDefault="00B83A8B" w:rsidP="00B83A8B">
      <w:pPr>
        <w:tabs>
          <w:tab w:val="left" w:pos="552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Eva Schmidtmajerová CSc.</w:t>
      </w:r>
      <w:r>
        <w:rPr>
          <w:rFonts w:ascii="Arial" w:hAnsi="Arial" w:cs="Arial"/>
          <w:sz w:val="24"/>
          <w:szCs w:val="24"/>
        </w:rPr>
        <w:tab/>
        <w:t xml:space="preserve">                 Ing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</w:p>
    <w:p w14:paraId="457DA97F" w14:textId="77777777" w:rsidR="00B83A8B" w:rsidRDefault="00B83A8B" w:rsidP="00B83A8B">
      <w:pPr>
        <w:tabs>
          <w:tab w:val="left" w:pos="552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ředitelka Krajského pozemkového úřadu                          předseda představenstva </w:t>
      </w:r>
    </w:p>
    <w:p w14:paraId="00DC3991" w14:textId="77777777" w:rsidR="00B83A8B" w:rsidRDefault="00B83A8B" w:rsidP="00B83A8B">
      <w:pPr>
        <w:tabs>
          <w:tab w:val="left" w:pos="5529"/>
        </w:tabs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Jihočeský kraj</w:t>
      </w:r>
      <w:r>
        <w:rPr>
          <w:rFonts w:ascii="Arial" w:hAnsi="Arial" w:cs="Arial"/>
          <w:iCs/>
          <w:sz w:val="24"/>
          <w:szCs w:val="24"/>
        </w:rPr>
        <w:tab/>
        <w:t xml:space="preserve">                      pachtýř</w:t>
      </w:r>
    </w:p>
    <w:p w14:paraId="1B992DA5" w14:textId="77777777" w:rsidR="00B83A8B" w:rsidRDefault="00B83A8B" w:rsidP="00B83A8B">
      <w:pPr>
        <w:tabs>
          <w:tab w:val="left" w:pos="5670"/>
        </w:tabs>
        <w:ind w:left="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propachtovatel            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  <w:t xml:space="preserve">     </w:t>
      </w:r>
    </w:p>
    <w:p w14:paraId="5E78CEBC" w14:textId="77777777" w:rsidR="00B83A8B" w:rsidRDefault="00B83A8B" w:rsidP="00B83A8B">
      <w:pPr>
        <w:tabs>
          <w:tab w:val="left" w:pos="568"/>
        </w:tabs>
        <w:ind w:left="1416"/>
        <w:jc w:val="both"/>
        <w:rPr>
          <w:rFonts w:ascii="Arial" w:hAnsi="Arial" w:cs="Arial"/>
          <w:sz w:val="24"/>
          <w:szCs w:val="24"/>
        </w:rPr>
      </w:pPr>
    </w:p>
    <w:p w14:paraId="5B9FE5B0" w14:textId="77777777" w:rsidR="00B83A8B" w:rsidRDefault="00B83A8B" w:rsidP="00B83A8B">
      <w:pPr>
        <w:tabs>
          <w:tab w:val="left" w:pos="568"/>
        </w:tabs>
        <w:ind w:left="1416"/>
        <w:jc w:val="both"/>
        <w:rPr>
          <w:rFonts w:ascii="Arial" w:hAnsi="Arial" w:cs="Arial"/>
          <w:sz w:val="24"/>
          <w:szCs w:val="24"/>
        </w:rPr>
      </w:pPr>
    </w:p>
    <w:p w14:paraId="203B7BF0" w14:textId="77777777" w:rsidR="00B83A8B" w:rsidRDefault="00B83A8B" w:rsidP="00B83A8B">
      <w:pPr>
        <w:tabs>
          <w:tab w:val="left" w:pos="568"/>
        </w:tabs>
        <w:ind w:left="1416"/>
        <w:jc w:val="both"/>
        <w:rPr>
          <w:rFonts w:ascii="Arial" w:hAnsi="Arial" w:cs="Arial"/>
          <w:sz w:val="24"/>
          <w:szCs w:val="24"/>
        </w:rPr>
      </w:pPr>
    </w:p>
    <w:p w14:paraId="250E685A" w14:textId="77777777" w:rsidR="00B83A8B" w:rsidRDefault="00B83A8B" w:rsidP="00B83A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správnost: </w:t>
      </w:r>
      <w:proofErr w:type="spellStart"/>
      <w:r>
        <w:rPr>
          <w:rFonts w:ascii="Arial" w:hAnsi="Arial" w:cs="Arial"/>
        </w:rPr>
        <w:t>Ing.Cikán</w:t>
      </w:r>
      <w:proofErr w:type="spellEnd"/>
    </w:p>
    <w:p w14:paraId="34C60715" w14:textId="77777777" w:rsidR="00B83A8B" w:rsidRDefault="00B83A8B" w:rsidP="00B83A8B">
      <w:pPr>
        <w:jc w:val="both"/>
        <w:rPr>
          <w:rFonts w:ascii="Arial" w:hAnsi="Arial" w:cs="Arial"/>
          <w:bCs/>
        </w:rPr>
      </w:pPr>
    </w:p>
    <w:p w14:paraId="2C0A87EC" w14:textId="77777777" w:rsidR="00B83A8B" w:rsidRDefault="00B83A8B" w:rsidP="00B83A8B">
      <w:pPr>
        <w:jc w:val="both"/>
        <w:rPr>
          <w:rFonts w:ascii="Arial" w:hAnsi="Arial" w:cs="Arial"/>
          <w:color w:val="000000"/>
        </w:rPr>
      </w:pPr>
    </w:p>
    <w:p w14:paraId="2B0D33AA" w14:textId="77777777" w:rsidR="00B83A8B" w:rsidRDefault="00B83A8B" w:rsidP="00B83A8B">
      <w:pPr>
        <w:jc w:val="both"/>
        <w:rPr>
          <w:rFonts w:ascii="Arial" w:hAnsi="Arial" w:cs="Arial"/>
          <w:color w:val="000000"/>
        </w:rPr>
      </w:pPr>
    </w:p>
    <w:p w14:paraId="3483CCD0" w14:textId="77777777" w:rsidR="00B83A8B" w:rsidRDefault="00B83A8B" w:rsidP="00B83A8B">
      <w:pPr>
        <w:jc w:val="both"/>
        <w:rPr>
          <w:rFonts w:ascii="Arial" w:hAnsi="Arial" w:cs="Arial"/>
          <w:color w:val="000000"/>
        </w:rPr>
      </w:pPr>
    </w:p>
    <w:p w14:paraId="3F55090D" w14:textId="77777777" w:rsidR="00B83A8B" w:rsidRDefault="00B83A8B" w:rsidP="00B83A8B">
      <w:pPr>
        <w:jc w:val="both"/>
        <w:rPr>
          <w:rFonts w:ascii="Arial" w:hAnsi="Arial" w:cs="Arial"/>
          <w:color w:val="000000"/>
        </w:rPr>
      </w:pPr>
    </w:p>
    <w:p w14:paraId="3C49081F" w14:textId="77777777" w:rsidR="00B83A8B" w:rsidRDefault="00B83A8B" w:rsidP="00B83A8B">
      <w:pPr>
        <w:jc w:val="both"/>
        <w:rPr>
          <w:rFonts w:ascii="Arial" w:hAnsi="Arial" w:cs="Arial"/>
          <w:color w:val="000000"/>
        </w:rPr>
      </w:pPr>
    </w:p>
    <w:p w14:paraId="58C96347" w14:textId="77777777" w:rsidR="00B83A8B" w:rsidRDefault="00B83A8B" w:rsidP="00B83A8B">
      <w:pPr>
        <w:jc w:val="both"/>
        <w:rPr>
          <w:rFonts w:ascii="Arial" w:hAnsi="Arial" w:cs="Arial"/>
          <w:color w:val="000000"/>
        </w:rPr>
      </w:pPr>
    </w:p>
    <w:p w14:paraId="40F288B7" w14:textId="77777777" w:rsidR="00B83A8B" w:rsidRDefault="00B83A8B" w:rsidP="00B83A8B">
      <w:pPr>
        <w:jc w:val="both"/>
        <w:rPr>
          <w:rFonts w:ascii="Arial" w:hAnsi="Arial" w:cs="Arial"/>
          <w:color w:val="000000"/>
        </w:rPr>
      </w:pPr>
    </w:p>
    <w:p w14:paraId="337399DD" w14:textId="77777777" w:rsidR="00B83A8B" w:rsidRDefault="00B83A8B" w:rsidP="00B83A8B">
      <w:pPr>
        <w:jc w:val="both"/>
        <w:rPr>
          <w:rFonts w:ascii="Arial" w:hAnsi="Arial" w:cs="Arial"/>
          <w:color w:val="000000"/>
        </w:rPr>
      </w:pPr>
    </w:p>
    <w:p w14:paraId="74E294C4" w14:textId="77777777" w:rsidR="00B83A8B" w:rsidRDefault="00B83A8B" w:rsidP="00B83A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3372091B" w14:textId="77777777" w:rsidR="00B83A8B" w:rsidRDefault="00B83A8B" w:rsidP="00B83A8B">
      <w:pPr>
        <w:jc w:val="both"/>
        <w:rPr>
          <w:rFonts w:ascii="Arial" w:hAnsi="Arial" w:cs="Arial"/>
          <w:sz w:val="22"/>
          <w:szCs w:val="22"/>
        </w:rPr>
      </w:pPr>
    </w:p>
    <w:p w14:paraId="38D42BD9" w14:textId="77777777" w:rsidR="00B83A8B" w:rsidRDefault="00B83A8B" w:rsidP="00B83A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registrace ………………………….</w:t>
      </w:r>
    </w:p>
    <w:p w14:paraId="3EA2F1E8" w14:textId="77777777" w:rsidR="00B83A8B" w:rsidRDefault="00B83A8B" w:rsidP="00B83A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0C273577" w14:textId="77777777" w:rsidR="00B83A8B" w:rsidRDefault="00B83A8B" w:rsidP="00B83A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 ……………………………………</w:t>
      </w:r>
    </w:p>
    <w:p w14:paraId="573AC416" w14:textId="77777777" w:rsidR="00B83A8B" w:rsidRDefault="00B83A8B" w:rsidP="00B83A8B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Registraci provedl ……………………… </w:t>
      </w:r>
      <w:r>
        <w:rPr>
          <w:rFonts w:ascii="Arial" w:hAnsi="Arial" w:cs="Arial"/>
          <w:i/>
          <w:sz w:val="22"/>
          <w:szCs w:val="22"/>
        </w:rPr>
        <w:t>(uvést jméno a příjmení odpovědného zaměstnance)</w:t>
      </w:r>
    </w:p>
    <w:p w14:paraId="04816021" w14:textId="77777777" w:rsidR="00B83A8B" w:rsidRDefault="00B83A8B" w:rsidP="00B83A8B">
      <w:pPr>
        <w:jc w:val="both"/>
        <w:rPr>
          <w:rFonts w:ascii="Arial" w:hAnsi="Arial" w:cs="Arial"/>
          <w:sz w:val="22"/>
          <w:szCs w:val="22"/>
        </w:rPr>
      </w:pPr>
    </w:p>
    <w:p w14:paraId="7251872F" w14:textId="77777777" w:rsidR="00B83A8B" w:rsidRDefault="00B83A8B" w:rsidP="00B83A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 dne 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3CBC14EE" w14:textId="77777777" w:rsidR="00B83A8B" w:rsidRDefault="00B83A8B" w:rsidP="00B83A8B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podpis odpovědného zaměstnance</w:t>
      </w:r>
    </w:p>
    <w:p w14:paraId="167BB5DF" w14:textId="77777777" w:rsidR="00B83A8B" w:rsidRDefault="00B83A8B" w:rsidP="00B83A8B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14:paraId="22FCE376" w14:textId="77777777" w:rsidR="00B83A8B" w:rsidRDefault="00B83A8B" w:rsidP="00B83A8B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14:paraId="5AAEE93A" w14:textId="57340452" w:rsidR="00B83A8B" w:rsidRDefault="00B83A8B" w:rsidP="00B83A8B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14:paraId="01969502" w14:textId="08DF31B1" w:rsidR="00B83A8B" w:rsidRDefault="00B83A8B" w:rsidP="00B83A8B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14:paraId="7581FD1C" w14:textId="16D80E27" w:rsidR="00B83A8B" w:rsidRDefault="00B83A8B" w:rsidP="00B83A8B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14:paraId="79A3AA7B" w14:textId="16D0395B" w:rsidR="00B83A8B" w:rsidRDefault="00B83A8B" w:rsidP="00B83A8B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14:paraId="4D351786" w14:textId="08D443C1" w:rsidR="00B83A8B" w:rsidRDefault="00B83A8B" w:rsidP="00B83A8B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14:paraId="5237EEF2" w14:textId="46D69DB8" w:rsidR="00B83A8B" w:rsidRDefault="00B83A8B" w:rsidP="00B83A8B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14:paraId="326D7396" w14:textId="2BF80FDE" w:rsidR="00B83A8B" w:rsidRDefault="00B83A8B" w:rsidP="00B83A8B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14:paraId="66859156" w14:textId="2D257A58" w:rsidR="00B83A8B" w:rsidRDefault="00B83A8B" w:rsidP="00B83A8B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14:paraId="11D33D3D" w14:textId="77777777" w:rsidR="00B83A8B" w:rsidRDefault="00B83A8B" w:rsidP="00B83A8B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14:paraId="03363B3A" w14:textId="77777777" w:rsidR="00B83A8B" w:rsidRDefault="00B83A8B" w:rsidP="00B83A8B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100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10"/>
        <w:gridCol w:w="28"/>
        <w:gridCol w:w="10"/>
        <w:gridCol w:w="30"/>
        <w:gridCol w:w="3742"/>
        <w:gridCol w:w="175"/>
        <w:gridCol w:w="1462"/>
        <w:gridCol w:w="40"/>
        <w:gridCol w:w="367"/>
        <w:gridCol w:w="40"/>
        <w:gridCol w:w="1507"/>
        <w:gridCol w:w="914"/>
        <w:gridCol w:w="633"/>
        <w:gridCol w:w="15"/>
        <w:gridCol w:w="27"/>
        <w:gridCol w:w="914"/>
        <w:gridCol w:w="15"/>
        <w:gridCol w:w="40"/>
      </w:tblGrid>
      <w:tr w:rsidR="00B83A8B" w14:paraId="06C7F259" w14:textId="77777777" w:rsidTr="000470DD">
        <w:trPr>
          <w:gridAfter w:val="3"/>
          <w:wAfter w:w="967" w:type="dxa"/>
          <w:trHeight w:val="100"/>
        </w:trPr>
        <w:tc>
          <w:tcPr>
            <w:tcW w:w="71" w:type="dxa"/>
          </w:tcPr>
          <w:p w14:paraId="3FDDCCB2" w14:textId="77777777" w:rsidR="00B83A8B" w:rsidRDefault="00B83A8B" w:rsidP="00511C1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B02A700" w14:textId="77777777" w:rsidR="00B83A8B" w:rsidRDefault="00B83A8B" w:rsidP="00511C18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14:paraId="6FCD78C6" w14:textId="77777777" w:rsidR="00B83A8B" w:rsidRDefault="00B83A8B" w:rsidP="00511C18">
            <w:pPr>
              <w:pStyle w:val="EmptyCellLayoutStyle"/>
              <w:spacing w:after="0" w:line="240" w:lineRule="auto"/>
            </w:pPr>
          </w:p>
        </w:tc>
        <w:tc>
          <w:tcPr>
            <w:tcW w:w="3782" w:type="dxa"/>
            <w:gridSpan w:val="3"/>
          </w:tcPr>
          <w:p w14:paraId="389F3299" w14:textId="77777777" w:rsidR="00B83A8B" w:rsidRDefault="00B83A8B" w:rsidP="00511C18">
            <w:pPr>
              <w:pStyle w:val="EmptyCellLayoutStyle"/>
              <w:spacing w:after="0" w:line="240" w:lineRule="auto"/>
            </w:pPr>
          </w:p>
        </w:tc>
        <w:tc>
          <w:tcPr>
            <w:tcW w:w="1637" w:type="dxa"/>
            <w:gridSpan w:val="2"/>
          </w:tcPr>
          <w:p w14:paraId="4E64FC5C" w14:textId="77777777" w:rsidR="00B83A8B" w:rsidRDefault="00B83A8B" w:rsidP="00511C1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3323B07" w14:textId="77777777" w:rsidR="00B83A8B" w:rsidRDefault="00B83A8B" w:rsidP="00511C18">
            <w:pPr>
              <w:pStyle w:val="EmptyCellLayoutStyle"/>
              <w:spacing w:after="0" w:line="240" w:lineRule="auto"/>
            </w:pPr>
          </w:p>
        </w:tc>
        <w:tc>
          <w:tcPr>
            <w:tcW w:w="1915" w:type="dxa"/>
            <w:gridSpan w:val="3"/>
          </w:tcPr>
          <w:p w14:paraId="090F3AB6" w14:textId="77777777" w:rsidR="00B83A8B" w:rsidRDefault="00B83A8B" w:rsidP="00511C18">
            <w:pPr>
              <w:pStyle w:val="EmptyCellLayoutStyle"/>
              <w:spacing w:after="0" w:line="240" w:lineRule="auto"/>
            </w:pPr>
          </w:p>
        </w:tc>
        <w:tc>
          <w:tcPr>
            <w:tcW w:w="1547" w:type="dxa"/>
            <w:gridSpan w:val="2"/>
          </w:tcPr>
          <w:p w14:paraId="284C1051" w14:textId="77777777" w:rsidR="00B83A8B" w:rsidRDefault="00B83A8B" w:rsidP="00511C1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91AAFBF" w14:textId="77777777" w:rsidR="00B83A8B" w:rsidRDefault="00B83A8B" w:rsidP="00511C18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5FD4EE54" w14:textId="77777777" w:rsidR="00B83A8B" w:rsidRDefault="00B83A8B" w:rsidP="00511C18">
            <w:pPr>
              <w:pStyle w:val="EmptyCellLayoutStyle"/>
              <w:spacing w:after="0" w:line="240" w:lineRule="auto"/>
            </w:pPr>
          </w:p>
        </w:tc>
      </w:tr>
      <w:tr w:rsidR="000470DD" w14:paraId="42194311" w14:textId="77777777" w:rsidTr="000470DD">
        <w:trPr>
          <w:trHeight w:val="340"/>
        </w:trPr>
        <w:tc>
          <w:tcPr>
            <w:tcW w:w="107" w:type="dxa"/>
            <w:gridSpan w:val="3"/>
          </w:tcPr>
          <w:p w14:paraId="046B52CB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453DCDC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04CB6B8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  <w:tc>
          <w:tcPr>
            <w:tcW w:w="5826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0470DD" w14:paraId="5FD0A041" w14:textId="77777777" w:rsidTr="00511C18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A7FAB" w14:textId="77777777" w:rsidR="000470DD" w:rsidRDefault="000470DD" w:rsidP="00511C18"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61A0D559" w14:textId="77777777" w:rsidR="000470DD" w:rsidRDefault="000470DD" w:rsidP="00511C18"/>
        </w:tc>
        <w:tc>
          <w:tcPr>
            <w:tcW w:w="2422" w:type="dxa"/>
            <w:gridSpan w:val="2"/>
          </w:tcPr>
          <w:p w14:paraId="72259B35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gridSpan w:val="4"/>
          </w:tcPr>
          <w:p w14:paraId="27C04554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63071C6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B896CA1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</w:tr>
      <w:tr w:rsidR="000470DD" w14:paraId="72F56F9D" w14:textId="77777777" w:rsidTr="000470DD">
        <w:trPr>
          <w:trHeight w:val="167"/>
        </w:trPr>
        <w:tc>
          <w:tcPr>
            <w:tcW w:w="107" w:type="dxa"/>
            <w:gridSpan w:val="3"/>
          </w:tcPr>
          <w:p w14:paraId="5E2EB033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02A8A3D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B062DB6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2"/>
          </w:tcPr>
          <w:p w14:paraId="77147A01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gridSpan w:val="3"/>
          </w:tcPr>
          <w:p w14:paraId="67995EDD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1D930B6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gridSpan w:val="2"/>
          </w:tcPr>
          <w:p w14:paraId="042E633A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gridSpan w:val="4"/>
          </w:tcPr>
          <w:p w14:paraId="02A168E4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5419B82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0F786A6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</w:tr>
      <w:tr w:rsidR="000470DD" w14:paraId="015B2F27" w14:textId="77777777" w:rsidTr="000470DD">
        <w:tc>
          <w:tcPr>
            <w:tcW w:w="107" w:type="dxa"/>
            <w:gridSpan w:val="3"/>
          </w:tcPr>
          <w:p w14:paraId="4CC7E03B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AF21D90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564E6E5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  <w:tc>
          <w:tcPr>
            <w:tcW w:w="9837" w:type="dxa"/>
            <w:gridSpan w:val="1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0470DD" w14:paraId="0C558024" w14:textId="77777777" w:rsidTr="00511C1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AA0E8" w14:textId="77777777" w:rsidR="000470DD" w:rsidRDefault="000470DD" w:rsidP="00511C18"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BA338" w14:textId="77777777" w:rsidR="000470DD" w:rsidRDefault="000470DD" w:rsidP="00511C18"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18B5D" w14:textId="77777777" w:rsidR="000470DD" w:rsidRDefault="000470DD" w:rsidP="00511C1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C378A" w14:textId="77777777" w:rsidR="000470DD" w:rsidRDefault="000470DD" w:rsidP="00511C18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B9149" w14:textId="77777777" w:rsidR="000470DD" w:rsidRDefault="000470DD" w:rsidP="00511C18"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1636D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0387F" w14:textId="77777777" w:rsidR="000470DD" w:rsidRDefault="000470DD" w:rsidP="00511C18"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42932" w14:textId="77777777" w:rsidR="000470DD" w:rsidRDefault="000470DD" w:rsidP="00511C18"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D1A75" w14:textId="77777777" w:rsidR="000470DD" w:rsidRDefault="000470DD" w:rsidP="00511C18"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CFCA7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470DD" w14:paraId="5A969DA8" w14:textId="77777777" w:rsidTr="00511C18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1A704" w14:textId="77777777" w:rsidR="000470DD" w:rsidRDefault="000470DD" w:rsidP="00511C18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Slověnice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1184C" w14:textId="77777777" w:rsidR="000470DD" w:rsidRDefault="000470DD" w:rsidP="00511C18"/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DFF44" w14:textId="77777777" w:rsidR="000470DD" w:rsidRDefault="000470DD" w:rsidP="00511C18"/>
              </w:tc>
            </w:tr>
            <w:tr w:rsidR="000470DD" w14:paraId="0074322F" w14:textId="77777777" w:rsidTr="00511C1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B1A95" w14:textId="77777777" w:rsidR="000470DD" w:rsidRDefault="000470DD" w:rsidP="00511C1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převod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sml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1002951805 návrh na vklad 13.7.2018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7BD31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1CC55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88FF4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74A86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2CA12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F1B1D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FE3B5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13.7.2018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F44C3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DB48B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70DD" w14:paraId="15BD9D44" w14:textId="77777777" w:rsidTr="00511C1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5E7F4" w14:textId="77777777" w:rsidR="000470DD" w:rsidRDefault="000470DD" w:rsidP="00511C1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převod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sml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1002951805 návrh na vklad 13.7.2018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03BEE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7F8F4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67AEA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6276B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3077D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33B87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F59D8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13.7.2018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6AF53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0E6A7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70DD" w14:paraId="210ACF47" w14:textId="77777777" w:rsidTr="00511C1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6F247" w14:textId="77777777" w:rsidR="000470DD" w:rsidRDefault="000470DD" w:rsidP="00511C1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převod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sml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1002951805 návrh na vklad 13.7.2018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94698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5DC8E" w14:textId="77777777" w:rsidR="000470DD" w:rsidRDefault="000470DD" w:rsidP="00511C18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B1B4A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2A858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1163C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E9C3E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CC2F4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13.7.2018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FD41B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900A6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70DD" w14:paraId="64A31489" w14:textId="77777777" w:rsidTr="00511C1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E8AA5" w14:textId="77777777" w:rsidR="000470DD" w:rsidRDefault="000470DD" w:rsidP="00511C1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převod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sml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1002951805 návrh na vklad 13.7.2018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9AA17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F1F81" w14:textId="77777777" w:rsidR="000470DD" w:rsidRDefault="000470DD" w:rsidP="00511C18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867F7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928DF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1F16A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759D6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E108D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13.7.2018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DD8B2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F1EF2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70DD" w14:paraId="3826C864" w14:textId="77777777" w:rsidTr="00511C1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7B7D1" w14:textId="77777777" w:rsidR="000470DD" w:rsidRDefault="000470DD" w:rsidP="00511C1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převod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sml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1002951805 návrh na vklad 13.7.2018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3A3EB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443CA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978EC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0B5BA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858B1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F5A03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D0B84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13.7.2018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FAC67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5E95F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70DD" w14:paraId="786CE718" w14:textId="77777777" w:rsidTr="00511C18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266DD" w14:textId="77777777" w:rsidR="000470DD" w:rsidRDefault="000470DD" w:rsidP="00511C18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11184" w14:textId="77777777" w:rsidR="000470DD" w:rsidRDefault="000470DD" w:rsidP="00511C18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9B7A4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5414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6DB63" w14:textId="77777777" w:rsidR="000470DD" w:rsidRDefault="000470DD" w:rsidP="00511C18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B100D" w14:textId="77777777" w:rsidR="000470DD" w:rsidRDefault="000470DD" w:rsidP="00511C18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38735" w14:textId="77777777" w:rsidR="000470DD" w:rsidRDefault="000470DD" w:rsidP="00511C18"/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6D6D8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0470DD" w14:paraId="4E7ED02E" w14:textId="77777777" w:rsidTr="00511C18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A80A1" w14:textId="77777777" w:rsidR="000470DD" w:rsidRDefault="000470DD" w:rsidP="00511C18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Lišov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54C2C" w14:textId="77777777" w:rsidR="000470DD" w:rsidRDefault="000470DD" w:rsidP="00511C18"/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809DA" w14:textId="77777777" w:rsidR="000470DD" w:rsidRDefault="000470DD" w:rsidP="00511C18"/>
              </w:tc>
            </w:tr>
            <w:tr w:rsidR="000470DD" w14:paraId="00EBF717" w14:textId="77777777" w:rsidTr="00511C1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54255" w14:textId="77777777" w:rsidR="000470DD" w:rsidRDefault="000470DD" w:rsidP="00511C1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EBDF9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AE67A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8BB2C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173B4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0AFCE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575DC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754DC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F50E5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F13EC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0,56</w:t>
                  </w:r>
                </w:p>
              </w:tc>
            </w:tr>
            <w:tr w:rsidR="000470DD" w14:paraId="35F10E43" w14:textId="77777777" w:rsidTr="00511C1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2E33A" w14:textId="77777777" w:rsidR="000470DD" w:rsidRDefault="000470DD" w:rsidP="00511C1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418EB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C9D28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5BA56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A2E91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9226E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AA0D1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83703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333B4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32A0E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11,39</w:t>
                  </w:r>
                </w:p>
              </w:tc>
            </w:tr>
            <w:tr w:rsidR="000470DD" w14:paraId="43843EB1" w14:textId="77777777" w:rsidTr="00511C1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CFC80" w14:textId="77777777" w:rsidR="000470DD" w:rsidRDefault="000470DD" w:rsidP="00511C1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FA460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1C3AD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CA4A8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58E96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BC3E5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6F2E5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118B4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4.9.2019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D7F3E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73CCD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70DD" w14:paraId="1B6042EB" w14:textId="77777777" w:rsidTr="00511C1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5EB4F" w14:textId="77777777" w:rsidR="000470DD" w:rsidRDefault="000470DD" w:rsidP="00511C1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11BD4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55D99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4784C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7BA8D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C7CE1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F8C6A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AC60D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4.9.2019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CD131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210EE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70DD" w14:paraId="3827F79E" w14:textId="77777777" w:rsidTr="00511C1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3FDA6" w14:textId="77777777" w:rsidR="000470DD" w:rsidRDefault="000470DD" w:rsidP="00511C1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69FB2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95A10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0EEF5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BE9FF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CAFEF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62490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57FC0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4.9.2019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2E7FB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A4C25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70DD" w14:paraId="574C996F" w14:textId="77777777" w:rsidTr="00511C1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32982" w14:textId="77777777" w:rsidR="000470DD" w:rsidRDefault="000470DD" w:rsidP="00511C1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C5A83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917D9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4CBE1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E4DE1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E9418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43104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92730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4.9.2019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15A3E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FEC64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70DD" w14:paraId="31AD0BDC" w14:textId="77777777" w:rsidTr="00511C18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720C0" w14:textId="77777777" w:rsidR="000470DD" w:rsidRDefault="000470DD" w:rsidP="00511C18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02F08" w14:textId="77777777" w:rsidR="000470DD" w:rsidRDefault="000470DD" w:rsidP="00511C18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9121C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5091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88B99" w14:textId="77777777" w:rsidR="000470DD" w:rsidRDefault="000470DD" w:rsidP="00511C18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034BE" w14:textId="77777777" w:rsidR="000470DD" w:rsidRDefault="000470DD" w:rsidP="00511C18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40D6D" w14:textId="77777777" w:rsidR="000470DD" w:rsidRDefault="000470DD" w:rsidP="00511C18"/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3F57A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11,95</w:t>
                  </w:r>
                </w:p>
              </w:tc>
            </w:tr>
            <w:tr w:rsidR="000470DD" w14:paraId="1C0DDE6A" w14:textId="77777777" w:rsidTr="00511C18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CB5C9" w14:textId="77777777" w:rsidR="000470DD" w:rsidRDefault="000470DD" w:rsidP="00511C18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Štěpánovice u Českých Budějovic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6C912" w14:textId="77777777" w:rsidR="000470DD" w:rsidRDefault="000470DD" w:rsidP="00511C18"/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C8456" w14:textId="77777777" w:rsidR="000470DD" w:rsidRDefault="000470DD" w:rsidP="00511C18"/>
              </w:tc>
            </w:tr>
            <w:tr w:rsidR="000470DD" w14:paraId="2CC31756" w14:textId="77777777" w:rsidTr="00511C1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A560F" w14:textId="77777777" w:rsidR="000470DD" w:rsidRDefault="000470DD" w:rsidP="00511C1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45737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2A3AF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E4E15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66FD8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D80BF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0D99C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8EE51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B7F8D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9342B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70DD" w14:paraId="6A0422BC" w14:textId="77777777" w:rsidTr="00511C18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2FD2E" w14:textId="77777777" w:rsidR="000470DD" w:rsidRDefault="000470DD" w:rsidP="00511C18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7BDBB" w14:textId="77777777" w:rsidR="000470DD" w:rsidRDefault="000470DD" w:rsidP="00511C18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6779D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4137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7A338" w14:textId="77777777" w:rsidR="000470DD" w:rsidRDefault="000470DD" w:rsidP="00511C18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D655F" w14:textId="77777777" w:rsidR="000470DD" w:rsidRDefault="000470DD" w:rsidP="00511C18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6D90A" w14:textId="77777777" w:rsidR="000470DD" w:rsidRDefault="000470DD" w:rsidP="00511C18"/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0FAD8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0470DD" w14:paraId="3579F3C3" w14:textId="77777777" w:rsidTr="00511C18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56BD3" w14:textId="77777777" w:rsidR="000470DD" w:rsidRDefault="000470DD" w:rsidP="00511C18"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65C36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14642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C664C" w14:textId="77777777" w:rsidR="000470DD" w:rsidRDefault="000470DD" w:rsidP="00511C18"/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D53EB" w14:textId="77777777" w:rsidR="000470DD" w:rsidRDefault="000470DD" w:rsidP="00511C18"/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91DD6" w14:textId="77777777" w:rsidR="000470DD" w:rsidRDefault="000470DD" w:rsidP="00511C18"/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A6ED0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11,95</w:t>
                  </w:r>
                </w:p>
              </w:tc>
            </w:tr>
          </w:tbl>
          <w:p w14:paraId="22893D48" w14:textId="77777777" w:rsidR="000470DD" w:rsidRDefault="000470DD" w:rsidP="00511C18"/>
        </w:tc>
        <w:tc>
          <w:tcPr>
            <w:tcW w:w="15" w:type="dxa"/>
          </w:tcPr>
          <w:p w14:paraId="0600CAE7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774A7ED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</w:tr>
      <w:tr w:rsidR="000470DD" w14:paraId="28500D64" w14:textId="77777777" w:rsidTr="000470DD">
        <w:trPr>
          <w:trHeight w:val="124"/>
        </w:trPr>
        <w:tc>
          <w:tcPr>
            <w:tcW w:w="107" w:type="dxa"/>
            <w:gridSpan w:val="3"/>
          </w:tcPr>
          <w:p w14:paraId="222CAEE8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73EB58D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BC7BB34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2"/>
          </w:tcPr>
          <w:p w14:paraId="286574F9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gridSpan w:val="3"/>
          </w:tcPr>
          <w:p w14:paraId="574543B1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742CD95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gridSpan w:val="2"/>
          </w:tcPr>
          <w:p w14:paraId="78D59B0D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gridSpan w:val="4"/>
          </w:tcPr>
          <w:p w14:paraId="35AA3E54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F25F90D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ED04E13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</w:tr>
      <w:tr w:rsidR="000470DD" w14:paraId="5F02C925" w14:textId="77777777" w:rsidTr="000470DD">
        <w:trPr>
          <w:trHeight w:val="340"/>
        </w:trPr>
        <w:tc>
          <w:tcPr>
            <w:tcW w:w="107" w:type="dxa"/>
            <w:gridSpan w:val="3"/>
          </w:tcPr>
          <w:p w14:paraId="221E6AAE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  <w:tc>
          <w:tcPr>
            <w:tcW w:w="5826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0470DD" w14:paraId="0FA743E3" w14:textId="77777777" w:rsidTr="00511C18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F5547" w14:textId="77777777" w:rsidR="000470DD" w:rsidRDefault="000470DD" w:rsidP="00511C18"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1EE40CB2" w14:textId="77777777" w:rsidR="000470DD" w:rsidRDefault="000470DD" w:rsidP="00511C18"/>
        </w:tc>
        <w:tc>
          <w:tcPr>
            <w:tcW w:w="40" w:type="dxa"/>
          </w:tcPr>
          <w:p w14:paraId="2DC7C91B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gridSpan w:val="2"/>
          </w:tcPr>
          <w:p w14:paraId="647ACC60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gridSpan w:val="4"/>
          </w:tcPr>
          <w:p w14:paraId="55FF6839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24E3B62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E48EEED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</w:tr>
      <w:tr w:rsidR="000470DD" w14:paraId="7EB24781" w14:textId="77777777" w:rsidTr="000470DD">
        <w:trPr>
          <w:trHeight w:val="225"/>
        </w:trPr>
        <w:tc>
          <w:tcPr>
            <w:tcW w:w="107" w:type="dxa"/>
            <w:gridSpan w:val="3"/>
          </w:tcPr>
          <w:p w14:paraId="08EB827C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DF9940E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AB1C216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2"/>
          </w:tcPr>
          <w:p w14:paraId="106FC081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gridSpan w:val="3"/>
          </w:tcPr>
          <w:p w14:paraId="2A38C7BE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F53844F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gridSpan w:val="2"/>
          </w:tcPr>
          <w:p w14:paraId="2207C50F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gridSpan w:val="4"/>
          </w:tcPr>
          <w:p w14:paraId="1F1F9BAE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AA423C7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5FD3A4C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</w:tr>
      <w:tr w:rsidR="000470DD" w14:paraId="745A4AEB" w14:textId="77777777" w:rsidTr="000470DD">
        <w:tc>
          <w:tcPr>
            <w:tcW w:w="107" w:type="dxa"/>
            <w:gridSpan w:val="3"/>
          </w:tcPr>
          <w:p w14:paraId="186E0E29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1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0470DD" w14:paraId="30BCFDFB" w14:textId="77777777" w:rsidTr="00511C1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1FCC1" w14:textId="77777777" w:rsidR="000470DD" w:rsidRDefault="000470DD" w:rsidP="00511C18"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A6B5B" w14:textId="77777777" w:rsidR="000470DD" w:rsidRDefault="000470DD" w:rsidP="00511C18"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54378" w14:textId="77777777" w:rsidR="000470DD" w:rsidRDefault="000470DD" w:rsidP="00511C1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A4263" w14:textId="77777777" w:rsidR="000470DD" w:rsidRDefault="000470DD" w:rsidP="00511C18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1AA1A" w14:textId="77777777" w:rsidR="000470DD" w:rsidRDefault="000470DD" w:rsidP="00511C18"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794FD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B9D2F" w14:textId="77777777" w:rsidR="000470DD" w:rsidRDefault="000470DD" w:rsidP="00511C18"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9BD70" w14:textId="77777777" w:rsidR="000470DD" w:rsidRDefault="000470DD" w:rsidP="00511C18"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52F5B" w14:textId="77777777" w:rsidR="000470DD" w:rsidRDefault="000470DD" w:rsidP="00511C18"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67C58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470DD" w14:paraId="3F9C3BA5" w14:textId="77777777" w:rsidTr="00511C1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860FF" w14:textId="77777777" w:rsidR="000470DD" w:rsidRDefault="000470DD" w:rsidP="00511C18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Hůrky u Lišova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E0D2D" w14:textId="77777777" w:rsidR="000470DD" w:rsidRDefault="000470DD" w:rsidP="00511C18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C3877" w14:textId="77777777" w:rsidR="000470DD" w:rsidRDefault="000470DD" w:rsidP="00511C18"/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EDACA" w14:textId="77777777" w:rsidR="000470DD" w:rsidRDefault="000470DD" w:rsidP="00511C18"/>
              </w:tc>
            </w:tr>
            <w:tr w:rsidR="000470DD" w14:paraId="3C64C037" w14:textId="77777777" w:rsidTr="00511C1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8EE9F" w14:textId="77777777" w:rsidR="000470DD" w:rsidRDefault="000470DD" w:rsidP="00511C1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7471E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01F52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E42F7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BBDB8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A1A55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0E43B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06B80" w14:textId="77777777" w:rsidR="000470DD" w:rsidRDefault="000470DD" w:rsidP="00511C1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8CC97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D9473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17,11</w:t>
                  </w:r>
                </w:p>
              </w:tc>
            </w:tr>
            <w:tr w:rsidR="000470DD" w14:paraId="3913867F" w14:textId="77777777" w:rsidTr="00511C1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EDFEA" w14:textId="77777777" w:rsidR="000470DD" w:rsidRDefault="000470DD" w:rsidP="00511C1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0D6FF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4B6F3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B66FD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AC22B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79F53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7F35F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035AE" w14:textId="77777777" w:rsidR="000470DD" w:rsidRDefault="000470DD" w:rsidP="00511C1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80BD9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B4570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44,56</w:t>
                  </w:r>
                </w:p>
              </w:tc>
            </w:tr>
            <w:tr w:rsidR="000470DD" w14:paraId="4DF381E7" w14:textId="77777777" w:rsidTr="00511C1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B8171" w14:textId="77777777" w:rsidR="000470DD" w:rsidRDefault="000470DD" w:rsidP="00511C1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19494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DEB5F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B9425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F3A38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923AD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A7991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68D39" w14:textId="77777777" w:rsidR="000470DD" w:rsidRDefault="000470DD" w:rsidP="00511C1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4A844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7E330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530,22</w:t>
                  </w:r>
                </w:p>
              </w:tc>
            </w:tr>
            <w:tr w:rsidR="000470DD" w14:paraId="172B9641" w14:textId="77777777" w:rsidTr="00511C1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B5E80" w14:textId="77777777" w:rsidR="000470DD" w:rsidRDefault="000470DD" w:rsidP="00511C1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51756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D18FA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42DC0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BED32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79E2F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C5734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A2F79" w14:textId="77777777" w:rsidR="000470DD" w:rsidRDefault="000470DD" w:rsidP="00511C1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BF6AB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2E36C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216,59</w:t>
                  </w:r>
                </w:p>
              </w:tc>
            </w:tr>
            <w:tr w:rsidR="000470DD" w14:paraId="730A5AAD" w14:textId="77777777" w:rsidTr="00511C1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0044A" w14:textId="77777777" w:rsidR="000470DD" w:rsidRDefault="000470DD" w:rsidP="00511C1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1926E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B5012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B684E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D40CB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B7806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85493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14F6F" w14:textId="77777777" w:rsidR="000470DD" w:rsidRDefault="000470DD" w:rsidP="00511C1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152D5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37272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63,04</w:t>
                  </w:r>
                </w:p>
              </w:tc>
            </w:tr>
            <w:tr w:rsidR="000470DD" w14:paraId="4E67F591" w14:textId="77777777" w:rsidTr="00511C1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581D3" w14:textId="77777777" w:rsidR="000470DD" w:rsidRDefault="000470DD" w:rsidP="00511C1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279E8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B95AC" w14:textId="77777777" w:rsidR="000470DD" w:rsidRDefault="000470DD" w:rsidP="00511C18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9998A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4037E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6FA1B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595A1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A27B0" w14:textId="77777777" w:rsidR="000470DD" w:rsidRDefault="000470DD" w:rsidP="00511C1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181D9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F45DD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162,52</w:t>
                  </w:r>
                </w:p>
              </w:tc>
            </w:tr>
            <w:tr w:rsidR="000470DD" w14:paraId="3F60A013" w14:textId="77777777" w:rsidTr="00511C1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4A40E" w14:textId="77777777" w:rsidR="000470DD" w:rsidRDefault="000470DD" w:rsidP="00511C1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66189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8A44D" w14:textId="77777777" w:rsidR="000470DD" w:rsidRDefault="000470DD" w:rsidP="00511C18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40E83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DB10C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E0422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15FFA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BA235" w14:textId="77777777" w:rsidR="000470DD" w:rsidRDefault="000470DD" w:rsidP="00511C1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AA16D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F81BB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136,54</w:t>
                  </w:r>
                </w:p>
              </w:tc>
            </w:tr>
            <w:tr w:rsidR="000470DD" w14:paraId="1015B016" w14:textId="77777777" w:rsidTr="00511C1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9DB21" w14:textId="77777777" w:rsidR="000470DD" w:rsidRDefault="000470DD" w:rsidP="00511C18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88636" w14:textId="77777777" w:rsidR="000470DD" w:rsidRDefault="000470DD" w:rsidP="00511C18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19DF6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11085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59FC3" w14:textId="77777777" w:rsidR="000470DD" w:rsidRDefault="000470DD" w:rsidP="00511C18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EDAED" w14:textId="77777777" w:rsidR="000470DD" w:rsidRDefault="000470DD" w:rsidP="00511C18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17CE8" w14:textId="77777777" w:rsidR="000470DD" w:rsidRDefault="000470DD" w:rsidP="00511C18"/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19CB5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1 170,58</w:t>
                  </w:r>
                </w:p>
              </w:tc>
            </w:tr>
            <w:tr w:rsidR="000470DD" w14:paraId="0B7CC2E5" w14:textId="77777777" w:rsidTr="000470D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0F7C9" w14:textId="77777777" w:rsidR="000470DD" w:rsidRDefault="000470DD" w:rsidP="00511C18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Levín u Lišova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224EB" w14:textId="77777777" w:rsidR="000470DD" w:rsidRDefault="000470DD" w:rsidP="00511C18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F19D3" w14:textId="77777777" w:rsidR="000470DD" w:rsidRDefault="000470DD" w:rsidP="00511C18"/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E6DF3" w14:textId="77777777" w:rsidR="000470DD" w:rsidRDefault="000470DD" w:rsidP="00511C18"/>
              </w:tc>
            </w:tr>
            <w:tr w:rsidR="000470DD" w14:paraId="5B0D75B7" w14:textId="77777777" w:rsidTr="00511C1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D86D5" w14:textId="77777777" w:rsidR="000470DD" w:rsidRDefault="000470DD" w:rsidP="00511C1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A89B2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15638" w14:textId="77777777" w:rsidR="000470DD" w:rsidRDefault="000470DD" w:rsidP="00511C18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5730B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B3887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44A1E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C27C9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EF70D" w14:textId="77777777" w:rsidR="000470DD" w:rsidRDefault="000470DD" w:rsidP="00511C1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88DEE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9C5FE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614,45</w:t>
                  </w:r>
                </w:p>
              </w:tc>
            </w:tr>
            <w:tr w:rsidR="000470DD" w14:paraId="5AB816B3" w14:textId="77777777" w:rsidTr="000470D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9E285" w14:textId="77777777" w:rsidR="000470DD" w:rsidRDefault="000470DD" w:rsidP="00511C18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36997" w14:textId="77777777" w:rsidR="000470DD" w:rsidRDefault="000470DD" w:rsidP="00511C18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692F4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5735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09753" w14:textId="77777777" w:rsidR="000470DD" w:rsidRDefault="000470DD" w:rsidP="00511C18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A0839" w14:textId="77777777" w:rsidR="000470DD" w:rsidRDefault="000470DD" w:rsidP="00511C18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A279C" w14:textId="77777777" w:rsidR="000470DD" w:rsidRDefault="000470DD" w:rsidP="00511C18"/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E484A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614,45</w:t>
                  </w:r>
                </w:p>
              </w:tc>
            </w:tr>
            <w:tr w:rsidR="000470DD" w14:paraId="5FA43D85" w14:textId="77777777" w:rsidTr="000470D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BA65E" w14:textId="77777777" w:rsidR="000470DD" w:rsidRDefault="000470DD" w:rsidP="00511C18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Lišov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32C3B" w14:textId="77777777" w:rsidR="000470DD" w:rsidRDefault="000470DD" w:rsidP="00511C18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4AE2C" w14:textId="77777777" w:rsidR="000470DD" w:rsidRDefault="000470DD" w:rsidP="00511C18"/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AA68D" w14:textId="77777777" w:rsidR="000470DD" w:rsidRDefault="000470DD" w:rsidP="00511C18"/>
              </w:tc>
            </w:tr>
            <w:tr w:rsidR="000470DD" w14:paraId="0EEB27CF" w14:textId="77777777" w:rsidTr="00511C1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91067" w14:textId="77777777" w:rsidR="000470DD" w:rsidRDefault="000470DD" w:rsidP="00511C1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70746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EE9B1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7D5EF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7193A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F9306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8158F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FFA9F" w14:textId="77777777" w:rsidR="000470DD" w:rsidRDefault="000470DD" w:rsidP="00511C1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E8046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BE774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530,56</w:t>
                  </w:r>
                </w:p>
              </w:tc>
            </w:tr>
            <w:tr w:rsidR="000470DD" w14:paraId="02F7A51F" w14:textId="77777777" w:rsidTr="00511C1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2DB6E" w14:textId="77777777" w:rsidR="000470DD" w:rsidRDefault="000470DD" w:rsidP="00511C1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903BE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188BB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75FAD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E3F59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10875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E4327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2F00F" w14:textId="77777777" w:rsidR="000470DD" w:rsidRDefault="000470DD" w:rsidP="00511C1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02E76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35BDA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15,32</w:t>
                  </w:r>
                </w:p>
              </w:tc>
            </w:tr>
            <w:tr w:rsidR="000470DD" w14:paraId="417903E2" w14:textId="77777777" w:rsidTr="00511C1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65187" w14:textId="77777777" w:rsidR="000470DD" w:rsidRDefault="000470DD" w:rsidP="00511C1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29BE2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316FA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5418B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071B4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6B1C7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ED94A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2CCFD" w14:textId="77777777" w:rsidR="000470DD" w:rsidRDefault="000470DD" w:rsidP="00511C1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EEF56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07F87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27,00</w:t>
                  </w:r>
                </w:p>
              </w:tc>
            </w:tr>
            <w:tr w:rsidR="000470DD" w14:paraId="08239AD6" w14:textId="77777777" w:rsidTr="00511C1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6C486" w14:textId="77777777" w:rsidR="000470DD" w:rsidRDefault="000470DD" w:rsidP="00511C1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E3732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8764C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F021E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1482A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A3220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1B850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8A1DE" w14:textId="77777777" w:rsidR="000470DD" w:rsidRDefault="000470DD" w:rsidP="00511C1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67C19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37245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75,21</w:t>
                  </w:r>
                </w:p>
              </w:tc>
            </w:tr>
            <w:tr w:rsidR="000470DD" w14:paraId="5FE63D6F" w14:textId="77777777" w:rsidTr="00511C1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7A815" w14:textId="77777777" w:rsidR="000470DD" w:rsidRDefault="000470DD" w:rsidP="00511C1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80B24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031ED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846BD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E7AE0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CE8BF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9CD83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E0A88" w14:textId="77777777" w:rsidR="000470DD" w:rsidRDefault="000470DD" w:rsidP="00511C1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6EB7C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4B310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571,91</w:t>
                  </w:r>
                </w:p>
              </w:tc>
            </w:tr>
            <w:tr w:rsidR="000470DD" w14:paraId="1A402C77" w14:textId="77777777" w:rsidTr="00511C1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FB640" w14:textId="77777777" w:rsidR="000470DD" w:rsidRDefault="000470DD" w:rsidP="00511C1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F7072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98BED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9B3A7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DDC1E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24B8E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96C90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6B252" w14:textId="77777777" w:rsidR="000470DD" w:rsidRDefault="000470DD" w:rsidP="00511C1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3BDBF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30694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277,81</w:t>
                  </w:r>
                </w:p>
              </w:tc>
            </w:tr>
            <w:tr w:rsidR="000470DD" w14:paraId="5192230C" w14:textId="77777777" w:rsidTr="00511C1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69CC3" w14:textId="77777777" w:rsidR="000470DD" w:rsidRDefault="000470DD" w:rsidP="00511C1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89BE9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226E3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ACC39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986EB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9A18A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6FF81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4BF91" w14:textId="77777777" w:rsidR="000470DD" w:rsidRDefault="000470DD" w:rsidP="00511C1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6175D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AFDAA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59,89</w:t>
                  </w:r>
                </w:p>
              </w:tc>
            </w:tr>
            <w:tr w:rsidR="000470DD" w14:paraId="1C3F7C13" w14:textId="77777777" w:rsidTr="00511C1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7575A" w14:textId="77777777" w:rsidR="000470DD" w:rsidRDefault="000470DD" w:rsidP="00511C1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F094A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41D71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A75C7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54B8D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04E97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3E60C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D497B" w14:textId="77777777" w:rsidR="000470DD" w:rsidRDefault="000470DD" w:rsidP="00511C1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8B58C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988BC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46,39</w:t>
                  </w:r>
                </w:p>
              </w:tc>
            </w:tr>
            <w:tr w:rsidR="000470DD" w14:paraId="2F4126D3" w14:textId="77777777" w:rsidTr="00511C1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7AE55" w14:textId="77777777" w:rsidR="000470DD" w:rsidRDefault="000470DD" w:rsidP="00511C1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7CD04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10000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9C8E8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D3C01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3D666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4A70C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966B4" w14:textId="77777777" w:rsidR="000470DD" w:rsidRDefault="000470DD" w:rsidP="00511C1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5E99F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057B3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360,10</w:t>
                  </w:r>
                </w:p>
              </w:tc>
            </w:tr>
            <w:tr w:rsidR="000470DD" w14:paraId="0A6E7B86" w14:textId="77777777" w:rsidTr="00511C1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B3A5A" w14:textId="77777777" w:rsidR="000470DD" w:rsidRDefault="000470DD" w:rsidP="00511C1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A7666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CE984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74B36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D43CB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E68D0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7B188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26A34" w14:textId="77777777" w:rsidR="000470DD" w:rsidRDefault="000470DD" w:rsidP="00511C1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0FE6C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D2B30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28,28</w:t>
                  </w:r>
                </w:p>
              </w:tc>
            </w:tr>
            <w:tr w:rsidR="000470DD" w14:paraId="20C40EA4" w14:textId="77777777" w:rsidTr="00511C1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5882A" w14:textId="77777777" w:rsidR="000470DD" w:rsidRDefault="000470DD" w:rsidP="00511C1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58DD8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F8876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2ED6A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AA71E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9F8CD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A8E36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EA13B" w14:textId="77777777" w:rsidR="000470DD" w:rsidRDefault="000470DD" w:rsidP="00511C1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C38AF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7931F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10,29</w:t>
                  </w:r>
                </w:p>
              </w:tc>
            </w:tr>
            <w:tr w:rsidR="000470DD" w14:paraId="6A33BEA8" w14:textId="77777777" w:rsidTr="00511C1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25F28" w14:textId="77777777" w:rsidR="000470DD" w:rsidRDefault="000470DD" w:rsidP="00511C1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93022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887CE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EC28C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A7776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5B46B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762CF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6754A" w14:textId="77777777" w:rsidR="000470DD" w:rsidRDefault="000470DD" w:rsidP="00511C1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E8CC6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B4931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500,99</w:t>
                  </w:r>
                </w:p>
              </w:tc>
            </w:tr>
            <w:tr w:rsidR="000470DD" w14:paraId="3509112C" w14:textId="77777777" w:rsidTr="00511C1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61569" w14:textId="77777777" w:rsidR="000470DD" w:rsidRDefault="000470DD" w:rsidP="00511C1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049F0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1727F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26B25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551B2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BD8D5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A1B92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0B916" w14:textId="77777777" w:rsidR="000470DD" w:rsidRDefault="000470DD" w:rsidP="00511C1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953F0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5FAF3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385,92</w:t>
                  </w:r>
                </w:p>
              </w:tc>
            </w:tr>
            <w:tr w:rsidR="000470DD" w14:paraId="1BAC3A88" w14:textId="77777777" w:rsidTr="00511C1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4971B" w14:textId="77777777" w:rsidR="000470DD" w:rsidRDefault="000470DD" w:rsidP="00511C1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5C3A5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F6CCE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DE8D7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A36F5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B06FB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7C1F3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836F0" w14:textId="77777777" w:rsidR="000470DD" w:rsidRDefault="000470DD" w:rsidP="00511C1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03662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312FD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273,74</w:t>
                  </w:r>
                </w:p>
              </w:tc>
            </w:tr>
            <w:tr w:rsidR="000470DD" w14:paraId="42401303" w14:textId="77777777" w:rsidTr="00511C1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E4198" w14:textId="77777777" w:rsidR="000470DD" w:rsidRDefault="000470DD" w:rsidP="00511C1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73FAC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26462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1AE3B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61B33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E407B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C7710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08C7C" w14:textId="77777777" w:rsidR="000470DD" w:rsidRDefault="000470DD" w:rsidP="00511C1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A4BA2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476D8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279,74</w:t>
                  </w:r>
                </w:p>
              </w:tc>
            </w:tr>
            <w:tr w:rsidR="000470DD" w14:paraId="482069B3" w14:textId="77777777" w:rsidTr="00511C1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62C10" w14:textId="77777777" w:rsidR="000470DD" w:rsidRDefault="000470DD" w:rsidP="00511C1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530B6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A9A39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B49F6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12043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F5F2B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2AA44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AF501" w14:textId="77777777" w:rsidR="000470DD" w:rsidRDefault="000470DD" w:rsidP="00511C1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5FC68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101D7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411,10</w:t>
                  </w:r>
                </w:p>
              </w:tc>
            </w:tr>
            <w:tr w:rsidR="000470DD" w14:paraId="743AB645" w14:textId="77777777" w:rsidTr="00511C1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3D4A4" w14:textId="77777777" w:rsidR="000470DD" w:rsidRDefault="000470DD" w:rsidP="00511C1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15E89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48821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75C70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217AC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2D2EF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31687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434F9" w14:textId="77777777" w:rsidR="000470DD" w:rsidRDefault="000470DD" w:rsidP="00511C1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11EEE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C6E93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605,23</w:t>
                  </w:r>
                </w:p>
              </w:tc>
            </w:tr>
            <w:tr w:rsidR="000470DD" w14:paraId="04837EAB" w14:textId="77777777" w:rsidTr="00511C1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F701A" w14:textId="77777777" w:rsidR="000470DD" w:rsidRDefault="000470DD" w:rsidP="00511C1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C52D0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1C656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2A3BC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062F9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1D815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B4724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4FBAF" w14:textId="77777777" w:rsidR="000470DD" w:rsidRDefault="000470DD" w:rsidP="00511C1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8269D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E3E29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694,37</w:t>
                  </w:r>
                </w:p>
              </w:tc>
            </w:tr>
            <w:tr w:rsidR="000470DD" w14:paraId="01AB1BB3" w14:textId="77777777" w:rsidTr="00511C1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F1C72" w14:textId="77777777" w:rsidR="000470DD" w:rsidRDefault="000470DD" w:rsidP="00511C1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30F57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052D9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72B4B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4BBA2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EF218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A5E0F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72908" w14:textId="77777777" w:rsidR="000470DD" w:rsidRDefault="000470DD" w:rsidP="00511C1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E11F7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40686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406,81</w:t>
                  </w:r>
                </w:p>
              </w:tc>
            </w:tr>
            <w:tr w:rsidR="000470DD" w14:paraId="4AE7D704" w14:textId="77777777" w:rsidTr="00511C1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24D6A" w14:textId="77777777" w:rsidR="000470DD" w:rsidRDefault="000470DD" w:rsidP="00511C1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09582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456F9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95184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92498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DCDC8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C6772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94892" w14:textId="77777777" w:rsidR="000470DD" w:rsidRDefault="000470DD" w:rsidP="00511C1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1DFCE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3C8B6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442,70</w:t>
                  </w:r>
                </w:p>
              </w:tc>
            </w:tr>
            <w:tr w:rsidR="000470DD" w14:paraId="1AA3B189" w14:textId="77777777" w:rsidTr="00511C1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099AF" w14:textId="77777777" w:rsidR="000470DD" w:rsidRDefault="000470DD" w:rsidP="00511C1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49142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58424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B39E3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88704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07E38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6F50C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3AADE" w14:textId="77777777" w:rsidR="000470DD" w:rsidRDefault="000470DD" w:rsidP="00511C1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EFADD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ABF8F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</w:t>
                  </w:r>
                </w:p>
              </w:tc>
            </w:tr>
            <w:tr w:rsidR="000470DD" w14:paraId="267BF71A" w14:textId="77777777" w:rsidTr="00511C1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E8D6B" w14:textId="77777777" w:rsidR="000470DD" w:rsidRDefault="000470DD" w:rsidP="00511C1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401A3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F93CC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5BAD2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CEF98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063E0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4510F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66745" w14:textId="77777777" w:rsidR="000470DD" w:rsidRDefault="000470DD" w:rsidP="00511C1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48C18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F603E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1,18</w:t>
                  </w:r>
                </w:p>
              </w:tc>
            </w:tr>
            <w:tr w:rsidR="000470DD" w14:paraId="1E432974" w14:textId="77777777" w:rsidTr="00511C1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36C58" w14:textId="77777777" w:rsidR="000470DD" w:rsidRDefault="000470DD" w:rsidP="00511C1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06C3E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58587" w14:textId="77777777" w:rsidR="000470DD" w:rsidRDefault="000470DD" w:rsidP="00511C18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06163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4E889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993E1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AFCD8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2F011" w14:textId="77777777" w:rsidR="000470DD" w:rsidRDefault="000470DD" w:rsidP="00511C1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090EB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471EB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187,60</w:t>
                  </w:r>
                </w:p>
              </w:tc>
            </w:tr>
            <w:tr w:rsidR="000470DD" w14:paraId="7FFD4203" w14:textId="77777777" w:rsidTr="00511C1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9FBE5" w14:textId="77777777" w:rsidR="000470DD" w:rsidRDefault="000470DD" w:rsidP="00511C1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12EDF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00112" w14:textId="77777777" w:rsidR="000470DD" w:rsidRDefault="000470DD" w:rsidP="00511C18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5E422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DC8F6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372B1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3A44D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2FA0F" w14:textId="77777777" w:rsidR="000470DD" w:rsidRDefault="000470DD" w:rsidP="00511C1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FFFD1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5E41E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434,45</w:t>
                  </w:r>
                </w:p>
              </w:tc>
            </w:tr>
            <w:tr w:rsidR="000470DD" w14:paraId="7459E050" w14:textId="77777777" w:rsidTr="00511C1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A7BAE" w14:textId="77777777" w:rsidR="000470DD" w:rsidRDefault="000470DD" w:rsidP="00511C1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78F2A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C06A3" w14:textId="77777777" w:rsidR="000470DD" w:rsidRDefault="000470DD" w:rsidP="00511C18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786E2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E8D0F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61CCB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B4EE5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E750B" w14:textId="77777777" w:rsidR="000470DD" w:rsidRDefault="000470DD" w:rsidP="00511C1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CF645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095A6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8,25</w:t>
                  </w:r>
                </w:p>
              </w:tc>
            </w:tr>
            <w:tr w:rsidR="000470DD" w14:paraId="582FED4C" w14:textId="77777777" w:rsidTr="00511C1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F4331" w14:textId="77777777" w:rsidR="000470DD" w:rsidRDefault="000470DD" w:rsidP="00511C1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17874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6E930" w14:textId="77777777" w:rsidR="000470DD" w:rsidRDefault="000470DD" w:rsidP="00511C18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C9167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31ABF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5F4D0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DD144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1E15E" w14:textId="77777777" w:rsidR="000470DD" w:rsidRDefault="000470DD" w:rsidP="00511C1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F8773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C1861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335,13</w:t>
                  </w:r>
                </w:p>
              </w:tc>
            </w:tr>
            <w:tr w:rsidR="000470DD" w14:paraId="40E5D163" w14:textId="77777777" w:rsidTr="00511C1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F4EF5" w14:textId="77777777" w:rsidR="000470DD" w:rsidRDefault="000470DD" w:rsidP="00511C1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4D861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DF71B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D6FA4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0E68F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9B8B8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20544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02A3D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10CE6" w14:textId="77777777" w:rsidR="000470DD" w:rsidRDefault="000470DD" w:rsidP="00511C1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8A9DF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9B370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2 201,08</w:t>
                  </w:r>
                </w:p>
              </w:tc>
            </w:tr>
            <w:tr w:rsidR="000470DD" w14:paraId="5F2C3EA7" w14:textId="77777777" w:rsidTr="00511C1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EACFD" w14:textId="77777777" w:rsidR="000470DD" w:rsidRDefault="000470DD" w:rsidP="00511C1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F4093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D18FF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4E76B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EEC95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6DB82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FD9B9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083B2" w14:textId="77777777" w:rsidR="000470DD" w:rsidRDefault="000470DD" w:rsidP="00511C1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9164F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9BBF3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376,49</w:t>
                  </w:r>
                </w:p>
              </w:tc>
            </w:tr>
            <w:tr w:rsidR="000470DD" w14:paraId="219CFB8C" w14:textId="77777777" w:rsidTr="00511C1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C83A8" w14:textId="77777777" w:rsidR="000470DD" w:rsidRDefault="000470DD" w:rsidP="00511C1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38897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BEA6A" w14:textId="77777777" w:rsidR="000470DD" w:rsidRDefault="000470DD" w:rsidP="00511C18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CAB04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98F5E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DFDF6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4A706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87729" w14:textId="77777777" w:rsidR="000470DD" w:rsidRDefault="000470DD" w:rsidP="00511C1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01B8A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D4716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378,20</w:t>
                  </w:r>
                </w:p>
              </w:tc>
            </w:tr>
            <w:tr w:rsidR="000470DD" w14:paraId="67457C8D" w14:textId="77777777" w:rsidTr="00511C1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AFA8F" w14:textId="77777777" w:rsidR="000470DD" w:rsidRDefault="000470DD" w:rsidP="00511C1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B0B7B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424C1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2ED5B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8B5F7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9B2E1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015D0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1AF9F" w14:textId="77777777" w:rsidR="000470DD" w:rsidRDefault="000470DD" w:rsidP="00511C1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B1F2F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81F4C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640,27</w:t>
                  </w:r>
                </w:p>
              </w:tc>
            </w:tr>
            <w:tr w:rsidR="000470DD" w14:paraId="1A5BFE25" w14:textId="77777777" w:rsidTr="00511C1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8142C" w14:textId="77777777" w:rsidR="000470DD" w:rsidRDefault="000470DD" w:rsidP="00511C1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ACBDA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B4B61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79245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3263A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E4BA6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8EB35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42A2A" w14:textId="77777777" w:rsidR="000470DD" w:rsidRDefault="000470DD" w:rsidP="00511C1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28C44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BBBAE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52,50</w:t>
                  </w:r>
                </w:p>
              </w:tc>
            </w:tr>
            <w:tr w:rsidR="000470DD" w14:paraId="6D96A178" w14:textId="77777777" w:rsidTr="00511C1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195B3" w14:textId="77777777" w:rsidR="000470DD" w:rsidRDefault="000470DD" w:rsidP="00511C1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8E013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90FE5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3999D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8D235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5219B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715CB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BE875" w14:textId="77777777" w:rsidR="000470DD" w:rsidRDefault="000470DD" w:rsidP="00511C1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1B6EE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3ADFD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</w:tr>
            <w:tr w:rsidR="000470DD" w14:paraId="15F84A91" w14:textId="77777777" w:rsidTr="00511C1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D5B46" w14:textId="77777777" w:rsidR="000470DD" w:rsidRDefault="000470DD" w:rsidP="00511C1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36ECF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EE7FF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6F196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EDA11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07818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C1A38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6A698" w14:textId="77777777" w:rsidR="000470DD" w:rsidRDefault="000470DD" w:rsidP="00511C1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1DD4D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3A2C5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312,10</w:t>
                  </w:r>
                </w:p>
              </w:tc>
            </w:tr>
            <w:tr w:rsidR="000470DD" w14:paraId="7AAA6389" w14:textId="77777777" w:rsidTr="00511C1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15ED6" w14:textId="77777777" w:rsidR="000470DD" w:rsidRDefault="000470DD" w:rsidP="00511C1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0207E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B5937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A6BD8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827A5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5A741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E38F0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B1E3E" w14:textId="77777777" w:rsidR="000470DD" w:rsidRDefault="000470DD" w:rsidP="00511C1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3D5D7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F5E1E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162,85</w:t>
                  </w:r>
                </w:p>
              </w:tc>
            </w:tr>
            <w:tr w:rsidR="000470DD" w14:paraId="3510FFC6" w14:textId="77777777" w:rsidTr="00511C1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97946" w14:textId="77777777" w:rsidR="000470DD" w:rsidRDefault="000470DD" w:rsidP="00511C1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E7208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983A3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BB8D0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DF109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4A835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5CD1A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A1BBD" w14:textId="77777777" w:rsidR="000470DD" w:rsidRDefault="000470DD" w:rsidP="00511C1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6EB77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40AD9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64,50</w:t>
                  </w:r>
                </w:p>
              </w:tc>
            </w:tr>
            <w:tr w:rsidR="000470DD" w14:paraId="03272068" w14:textId="77777777" w:rsidTr="00511C1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119B5" w14:textId="77777777" w:rsidR="000470DD" w:rsidRDefault="000470DD" w:rsidP="00511C1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4193C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8DC87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0F6B2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4C15D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AD730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E3470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E8B06" w14:textId="77777777" w:rsidR="000470DD" w:rsidRDefault="000470DD" w:rsidP="00511C1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832F4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7A94F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104,57</w:t>
                  </w:r>
                </w:p>
              </w:tc>
            </w:tr>
            <w:tr w:rsidR="000470DD" w14:paraId="31F43D73" w14:textId="77777777" w:rsidTr="00511C1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2EE0E" w14:textId="77777777" w:rsidR="000470DD" w:rsidRDefault="000470DD" w:rsidP="00511C1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3525F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BFBB4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3DF2A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51FA1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B475F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DBFDD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6252D" w14:textId="77777777" w:rsidR="000470DD" w:rsidRDefault="000470DD" w:rsidP="00511C1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D096A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EF32F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105,64</w:t>
                  </w:r>
                </w:p>
              </w:tc>
            </w:tr>
            <w:tr w:rsidR="000470DD" w14:paraId="0A5FCABB" w14:textId="77777777" w:rsidTr="00511C1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6236C" w14:textId="77777777" w:rsidR="000470DD" w:rsidRDefault="000470DD" w:rsidP="00511C1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99403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0369F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C422A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2F4E9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A7C90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98C0F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EFCEF" w14:textId="77777777" w:rsidR="000470DD" w:rsidRDefault="000470DD" w:rsidP="00511C1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A1C5D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EF6D2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137,25</w:t>
                  </w:r>
                </w:p>
              </w:tc>
            </w:tr>
            <w:tr w:rsidR="000470DD" w14:paraId="4AF871A8" w14:textId="77777777" w:rsidTr="00511C1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125C1" w14:textId="77777777" w:rsidR="000470DD" w:rsidRDefault="000470DD" w:rsidP="00511C1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20AF9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BAC3B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B08A1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70758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18260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37AB0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6754D" w14:textId="77777777" w:rsidR="000470DD" w:rsidRDefault="000470DD" w:rsidP="00511C1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EC9C3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F1FEB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789,09</w:t>
                  </w:r>
                </w:p>
              </w:tc>
            </w:tr>
            <w:tr w:rsidR="000470DD" w14:paraId="6358070B" w14:textId="77777777" w:rsidTr="00511C1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D1A77" w14:textId="77777777" w:rsidR="000470DD" w:rsidRDefault="000470DD" w:rsidP="00511C1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D184E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A3057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D68CD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A493B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81E38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C369E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81102" w14:textId="77777777" w:rsidR="000470DD" w:rsidRDefault="000470DD" w:rsidP="00511C1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149C1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7244B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403,81</w:t>
                  </w:r>
                </w:p>
              </w:tc>
            </w:tr>
            <w:tr w:rsidR="000470DD" w14:paraId="6C7719FA" w14:textId="77777777" w:rsidTr="00511C1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31ADF" w14:textId="77777777" w:rsidR="000470DD" w:rsidRDefault="000470DD" w:rsidP="00511C1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AA9BD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E9181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0AD2C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04A5F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21E91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B647C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AD1A6" w14:textId="77777777" w:rsidR="000470DD" w:rsidRDefault="000470DD" w:rsidP="00511C1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996A9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5A490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8,04</w:t>
                  </w:r>
                </w:p>
              </w:tc>
            </w:tr>
            <w:tr w:rsidR="000470DD" w14:paraId="411C405C" w14:textId="77777777" w:rsidTr="00511C1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C7ACA" w14:textId="77777777" w:rsidR="000470DD" w:rsidRDefault="000470DD" w:rsidP="00511C1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F71AC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8A89B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902F9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3DAEF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2B972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13436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CE7BE" w14:textId="77777777" w:rsidR="000470DD" w:rsidRDefault="000470DD" w:rsidP="00511C1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31B9F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7740F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10,39</w:t>
                  </w:r>
                </w:p>
              </w:tc>
            </w:tr>
            <w:tr w:rsidR="000470DD" w14:paraId="1D9E4B73" w14:textId="77777777" w:rsidTr="00511C1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DEC40" w14:textId="77777777" w:rsidR="000470DD" w:rsidRDefault="000470DD" w:rsidP="00511C1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D437F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31683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35BFB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C9575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E8B4A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24AEE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17D60" w14:textId="77777777" w:rsidR="000470DD" w:rsidRDefault="000470DD" w:rsidP="00511C1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3C1E4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1FE87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407,13</w:t>
                  </w:r>
                </w:p>
              </w:tc>
            </w:tr>
            <w:tr w:rsidR="000470DD" w14:paraId="43BD7565" w14:textId="77777777" w:rsidTr="00511C1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13C6A" w14:textId="77777777" w:rsidR="000470DD" w:rsidRDefault="000470DD" w:rsidP="00511C1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78CD7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3083E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02158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BF951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89C26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B443B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570E4" w14:textId="77777777" w:rsidR="000470DD" w:rsidRDefault="000470DD" w:rsidP="00511C1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88C0F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1DBE4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421,17</w:t>
                  </w:r>
                </w:p>
              </w:tc>
            </w:tr>
            <w:tr w:rsidR="000470DD" w14:paraId="43D8D7E4" w14:textId="77777777" w:rsidTr="00511C1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D8D0A" w14:textId="77777777" w:rsidR="000470DD" w:rsidRDefault="000470DD" w:rsidP="00511C1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8A14E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12406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FC93B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7A81C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9258C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22A80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544A6" w14:textId="77777777" w:rsidR="000470DD" w:rsidRDefault="000470DD" w:rsidP="00511C1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7471B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FB67E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318,10</w:t>
                  </w:r>
                </w:p>
              </w:tc>
            </w:tr>
            <w:tr w:rsidR="000470DD" w14:paraId="04845BA7" w14:textId="77777777" w:rsidTr="00511C1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F10AE" w14:textId="77777777" w:rsidR="000470DD" w:rsidRDefault="000470DD" w:rsidP="00511C1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FCEA9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7EF26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E8920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F8870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1F52D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77392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99908" w14:textId="77777777" w:rsidR="000470DD" w:rsidRDefault="000470DD" w:rsidP="00511C1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09E72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B73C0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368,78</w:t>
                  </w:r>
                </w:p>
              </w:tc>
            </w:tr>
            <w:tr w:rsidR="000470DD" w14:paraId="3C728BDB" w14:textId="77777777" w:rsidTr="00511C1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CD368" w14:textId="77777777" w:rsidR="000470DD" w:rsidRDefault="000470DD" w:rsidP="00511C1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73065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876F3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7FD1B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5AA76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92671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49205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2A2E9" w14:textId="77777777" w:rsidR="000470DD" w:rsidRDefault="000470DD" w:rsidP="00511C1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07700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1F0DF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54,75</w:t>
                  </w:r>
                </w:p>
              </w:tc>
            </w:tr>
            <w:tr w:rsidR="000470DD" w14:paraId="7E65E464" w14:textId="77777777" w:rsidTr="00511C1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C192B" w14:textId="77777777" w:rsidR="000470DD" w:rsidRDefault="000470DD" w:rsidP="00511C1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E3A78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6021B" w14:textId="77777777" w:rsidR="000470DD" w:rsidRDefault="000470DD" w:rsidP="00511C18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BB107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3570B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F4ACB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502B8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636CB" w14:textId="77777777" w:rsidR="000470DD" w:rsidRDefault="000470DD" w:rsidP="00511C1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0DD98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1CD82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219,53</w:t>
                  </w:r>
                </w:p>
              </w:tc>
            </w:tr>
            <w:tr w:rsidR="000470DD" w14:paraId="1D58F75B" w14:textId="77777777" w:rsidTr="00511C1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7CD4F" w14:textId="77777777" w:rsidR="000470DD" w:rsidRDefault="000470DD" w:rsidP="00511C1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C28A4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FE65B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51589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818DD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EA5F0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09EE3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C34DE" w14:textId="77777777" w:rsidR="000470DD" w:rsidRDefault="000470DD" w:rsidP="00511C1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510A6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C8EA3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3,96</w:t>
                  </w:r>
                </w:p>
              </w:tc>
            </w:tr>
            <w:tr w:rsidR="000470DD" w14:paraId="2AF6EF41" w14:textId="77777777" w:rsidTr="000470D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62683" w14:textId="77777777" w:rsidR="000470DD" w:rsidRDefault="000470DD" w:rsidP="00511C18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F21A5" w14:textId="77777777" w:rsidR="000470DD" w:rsidRDefault="000470DD" w:rsidP="00511C18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A9B20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135494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DC87B" w14:textId="77777777" w:rsidR="000470DD" w:rsidRDefault="000470DD" w:rsidP="00511C18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0F6D1" w14:textId="77777777" w:rsidR="000470DD" w:rsidRDefault="000470DD" w:rsidP="00511C18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98B7E" w14:textId="77777777" w:rsidR="000470DD" w:rsidRDefault="000470DD" w:rsidP="00511C18"/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912E7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14 552,53</w:t>
                  </w:r>
                </w:p>
              </w:tc>
            </w:tr>
            <w:tr w:rsidR="000470DD" w14:paraId="18B067BA" w14:textId="77777777" w:rsidTr="000470D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55818" w14:textId="77777777" w:rsidR="000470DD" w:rsidRDefault="000470DD" w:rsidP="00511C18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Štěpánovice u Českých Budějovic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80A8B" w14:textId="77777777" w:rsidR="000470DD" w:rsidRDefault="000470DD" w:rsidP="00511C18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94B51" w14:textId="77777777" w:rsidR="000470DD" w:rsidRDefault="000470DD" w:rsidP="00511C18"/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B2D94" w14:textId="77777777" w:rsidR="000470DD" w:rsidRDefault="000470DD" w:rsidP="00511C18"/>
              </w:tc>
            </w:tr>
            <w:tr w:rsidR="000470DD" w14:paraId="512934D1" w14:textId="77777777" w:rsidTr="00511C1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7FFB2" w14:textId="77777777" w:rsidR="000470DD" w:rsidRDefault="000470DD" w:rsidP="00511C1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9212F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AF9E4" w14:textId="77777777" w:rsidR="000470DD" w:rsidRDefault="000470DD" w:rsidP="00511C18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1765F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6EC7C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B1FF3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56B05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76C12" w14:textId="77777777" w:rsidR="000470DD" w:rsidRDefault="000470DD" w:rsidP="00511C1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9AC6E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8D327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177,49</w:t>
                  </w:r>
                </w:p>
              </w:tc>
            </w:tr>
            <w:tr w:rsidR="000470DD" w14:paraId="528BCB42" w14:textId="77777777" w:rsidTr="00511C1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C11DD" w14:textId="77777777" w:rsidR="000470DD" w:rsidRDefault="000470DD" w:rsidP="00511C1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62040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036B3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F702E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F77FE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B189A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B90CD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F05E8" w14:textId="77777777" w:rsidR="000470DD" w:rsidRDefault="000470DD" w:rsidP="00511C1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24B75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5877D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586,49</w:t>
                  </w:r>
                </w:p>
              </w:tc>
            </w:tr>
            <w:tr w:rsidR="000470DD" w14:paraId="53326A07" w14:textId="77777777" w:rsidTr="00511C1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17EC3" w14:textId="77777777" w:rsidR="000470DD" w:rsidRDefault="000470DD" w:rsidP="00511C1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8EC3C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B9B20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B18F4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92C12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C89CE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F6074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419F6" w14:textId="77777777" w:rsidR="000470DD" w:rsidRDefault="000470DD" w:rsidP="00511C1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4A159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EA8E7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189,32</w:t>
                  </w:r>
                </w:p>
              </w:tc>
            </w:tr>
            <w:tr w:rsidR="000470DD" w14:paraId="0B2BF263" w14:textId="77777777" w:rsidTr="00511C1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A6CA7" w14:textId="77777777" w:rsidR="000470DD" w:rsidRDefault="000470DD" w:rsidP="00511C1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721E7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C6F97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1B112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2E8BE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77566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FA29F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E7C10" w14:textId="77777777" w:rsidR="000470DD" w:rsidRDefault="000470DD" w:rsidP="00511C1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A4489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403A1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2 485,60</w:t>
                  </w:r>
                </w:p>
              </w:tc>
            </w:tr>
            <w:tr w:rsidR="000470DD" w14:paraId="1C6DE31C" w14:textId="77777777" w:rsidTr="00511C1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E6A9A" w14:textId="77777777" w:rsidR="000470DD" w:rsidRDefault="000470DD" w:rsidP="00511C1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C56FC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1CE7F" w14:textId="77777777" w:rsidR="000470DD" w:rsidRDefault="000470DD" w:rsidP="00511C18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BCCE1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FBF69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EF9BB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F6BEC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C39A3" w14:textId="77777777" w:rsidR="000470DD" w:rsidRDefault="000470DD" w:rsidP="00511C1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C1A8C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36245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161,09</w:t>
                  </w:r>
                </w:p>
              </w:tc>
            </w:tr>
            <w:tr w:rsidR="000470DD" w14:paraId="5AC8D2F1" w14:textId="77777777" w:rsidTr="00511C1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E6E2E" w14:textId="77777777" w:rsidR="000470DD" w:rsidRDefault="000470DD" w:rsidP="00511C1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5BFB7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8A39F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A0A49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998B6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48A9C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64C54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AFB32" w14:textId="77777777" w:rsidR="000470DD" w:rsidRDefault="000470DD" w:rsidP="00511C1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38E59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8B65D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116,40</w:t>
                  </w:r>
                </w:p>
              </w:tc>
            </w:tr>
            <w:tr w:rsidR="000470DD" w14:paraId="2FF0F0CE" w14:textId="77777777" w:rsidTr="00511C1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15A7D" w14:textId="77777777" w:rsidR="000470DD" w:rsidRDefault="000470DD" w:rsidP="00511C1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95FAC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849C2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2967B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3C206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75C1C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588CC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DBFCB" w14:textId="77777777" w:rsidR="000470DD" w:rsidRDefault="000470DD" w:rsidP="00511C1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3A5BD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A1914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156,89</w:t>
                  </w:r>
                </w:p>
              </w:tc>
            </w:tr>
            <w:tr w:rsidR="000470DD" w14:paraId="51C76AA0" w14:textId="77777777" w:rsidTr="00511C1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2CED3" w14:textId="77777777" w:rsidR="000470DD" w:rsidRDefault="000470DD" w:rsidP="00511C18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55324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3416C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1D905" w14:textId="77777777" w:rsidR="000470DD" w:rsidRDefault="000470DD" w:rsidP="00511C18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FA0B6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51E64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BA59C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D5638" w14:textId="77777777" w:rsidR="000470DD" w:rsidRDefault="000470DD" w:rsidP="00511C18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188A0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31347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283,76</w:t>
                  </w:r>
                </w:p>
              </w:tc>
            </w:tr>
            <w:tr w:rsidR="000470DD" w14:paraId="1970F76C" w14:textId="77777777" w:rsidTr="000470D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2622D" w14:textId="77777777" w:rsidR="000470DD" w:rsidRDefault="000470DD" w:rsidP="00511C18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BFF80" w14:textId="77777777" w:rsidR="000470DD" w:rsidRDefault="000470DD" w:rsidP="00511C18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5886D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57621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F768B" w14:textId="77777777" w:rsidR="000470DD" w:rsidRDefault="000470DD" w:rsidP="00511C18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38E22" w14:textId="77777777" w:rsidR="000470DD" w:rsidRDefault="000470DD" w:rsidP="00511C18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09947" w14:textId="77777777" w:rsidR="000470DD" w:rsidRDefault="000470DD" w:rsidP="00511C18"/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4F3FC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4 157,04</w:t>
                  </w:r>
                </w:p>
              </w:tc>
            </w:tr>
            <w:tr w:rsidR="000470DD" w14:paraId="51C488F9" w14:textId="77777777" w:rsidTr="000470DD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09ADE" w14:textId="77777777" w:rsidR="000470DD" w:rsidRDefault="000470DD" w:rsidP="00511C18"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5B020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209935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2A905" w14:textId="77777777" w:rsidR="000470DD" w:rsidRDefault="000470DD" w:rsidP="00511C18"/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B0625" w14:textId="77777777" w:rsidR="000470DD" w:rsidRDefault="000470DD" w:rsidP="00511C18"/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7B7C4" w14:textId="77777777" w:rsidR="000470DD" w:rsidRDefault="000470DD" w:rsidP="00511C18"/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1E3FF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20 494,60</w:t>
                  </w:r>
                </w:p>
              </w:tc>
            </w:tr>
          </w:tbl>
          <w:p w14:paraId="7BC7A267" w14:textId="77777777" w:rsidR="000470DD" w:rsidRDefault="000470DD" w:rsidP="00511C18"/>
        </w:tc>
        <w:tc>
          <w:tcPr>
            <w:tcW w:w="40" w:type="dxa"/>
          </w:tcPr>
          <w:p w14:paraId="2B83A4E9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  <w:bookmarkStart w:id="1" w:name="_GoBack"/>
        <w:bookmarkEnd w:id="1"/>
      </w:tr>
      <w:tr w:rsidR="000470DD" w14:paraId="48FF1F52" w14:textId="77777777" w:rsidTr="000470DD">
        <w:trPr>
          <w:trHeight w:val="107"/>
        </w:trPr>
        <w:tc>
          <w:tcPr>
            <w:tcW w:w="107" w:type="dxa"/>
            <w:gridSpan w:val="3"/>
          </w:tcPr>
          <w:p w14:paraId="46F91620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CD2B419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A540132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2"/>
          </w:tcPr>
          <w:p w14:paraId="23BE9409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gridSpan w:val="3"/>
          </w:tcPr>
          <w:p w14:paraId="6141F1F0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9EB67C5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gridSpan w:val="2"/>
          </w:tcPr>
          <w:p w14:paraId="16F8B368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gridSpan w:val="4"/>
          </w:tcPr>
          <w:p w14:paraId="5E075128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9C14418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65E4161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</w:tr>
      <w:tr w:rsidR="000470DD" w14:paraId="51761534" w14:textId="77777777" w:rsidTr="000470DD">
        <w:trPr>
          <w:trHeight w:val="30"/>
        </w:trPr>
        <w:tc>
          <w:tcPr>
            <w:tcW w:w="107" w:type="dxa"/>
            <w:gridSpan w:val="3"/>
          </w:tcPr>
          <w:p w14:paraId="7E617B01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CB8DCFB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0470DD" w14:paraId="0A0FFBB8" w14:textId="77777777" w:rsidTr="00511C18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280B1" w14:textId="77777777" w:rsidR="000470DD" w:rsidRDefault="000470DD" w:rsidP="00511C18"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22386729" w14:textId="77777777" w:rsidR="000470DD" w:rsidRDefault="000470DD" w:rsidP="00511C18"/>
        </w:tc>
        <w:tc>
          <w:tcPr>
            <w:tcW w:w="1869" w:type="dxa"/>
            <w:gridSpan w:val="3"/>
          </w:tcPr>
          <w:p w14:paraId="1AF806ED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82E5FE1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gridSpan w:val="2"/>
          </w:tcPr>
          <w:p w14:paraId="662113E7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gridSpan w:val="4"/>
          </w:tcPr>
          <w:p w14:paraId="1E05649B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FF1400F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53370AA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</w:tr>
      <w:tr w:rsidR="000470DD" w14:paraId="151F1C68" w14:textId="77777777" w:rsidTr="000470DD">
        <w:trPr>
          <w:trHeight w:val="310"/>
        </w:trPr>
        <w:tc>
          <w:tcPr>
            <w:tcW w:w="107" w:type="dxa"/>
            <w:gridSpan w:val="3"/>
          </w:tcPr>
          <w:p w14:paraId="3A185803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2F5490D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3"/>
            <w:vMerge/>
          </w:tcPr>
          <w:p w14:paraId="27004906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gridSpan w:val="3"/>
          </w:tcPr>
          <w:p w14:paraId="4060BF67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A9B9C4C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gridSpan w:val="2"/>
          </w:tcPr>
          <w:p w14:paraId="1EC7ED32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0470DD" w14:paraId="0DB26DB4" w14:textId="77777777" w:rsidTr="00511C18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36BFB" w14:textId="77777777" w:rsidR="000470DD" w:rsidRDefault="000470DD" w:rsidP="00511C1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20 507</w:t>
                  </w:r>
                </w:p>
              </w:tc>
            </w:tr>
          </w:tbl>
          <w:p w14:paraId="11274D10" w14:textId="77777777" w:rsidR="000470DD" w:rsidRDefault="000470DD" w:rsidP="00511C18"/>
        </w:tc>
        <w:tc>
          <w:tcPr>
            <w:tcW w:w="15" w:type="dxa"/>
          </w:tcPr>
          <w:p w14:paraId="2BC41AE8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D4903AF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</w:tr>
      <w:tr w:rsidR="000470DD" w14:paraId="4E560C57" w14:textId="77777777" w:rsidTr="000470DD">
        <w:trPr>
          <w:trHeight w:val="137"/>
        </w:trPr>
        <w:tc>
          <w:tcPr>
            <w:tcW w:w="107" w:type="dxa"/>
            <w:gridSpan w:val="3"/>
          </w:tcPr>
          <w:p w14:paraId="65916E5D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743C28D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D8B49C1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2"/>
          </w:tcPr>
          <w:p w14:paraId="0399433D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gridSpan w:val="3"/>
          </w:tcPr>
          <w:p w14:paraId="29B531A2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73DEFB7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gridSpan w:val="2"/>
          </w:tcPr>
          <w:p w14:paraId="0E220D7C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gridSpan w:val="4"/>
          </w:tcPr>
          <w:p w14:paraId="4B6C04E5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A049D89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E1C4A2A" w14:textId="77777777" w:rsidR="000470DD" w:rsidRDefault="000470DD" w:rsidP="00511C18">
            <w:pPr>
              <w:pStyle w:val="EmptyCellLayoutStyle"/>
              <w:spacing w:after="0" w:line="240" w:lineRule="auto"/>
            </w:pPr>
          </w:p>
        </w:tc>
      </w:tr>
    </w:tbl>
    <w:p w14:paraId="562452C6" w14:textId="77777777" w:rsidR="000470DD" w:rsidRDefault="000470DD" w:rsidP="000470DD"/>
    <w:p w14:paraId="42C9ABF0" w14:textId="77777777" w:rsidR="00B83A8B" w:rsidRDefault="00B83A8B" w:rsidP="00B83A8B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14:paraId="4DD5DF04" w14:textId="77777777" w:rsidR="00B83A8B" w:rsidRDefault="00B83A8B" w:rsidP="00B83A8B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14:paraId="20D98B93" w14:textId="77777777" w:rsidR="00B83A8B" w:rsidRDefault="00B83A8B" w:rsidP="00B83A8B">
      <w:pPr>
        <w:ind w:left="1416" w:firstLine="708"/>
      </w:pPr>
    </w:p>
    <w:p w14:paraId="41F19AE3" w14:textId="77777777" w:rsidR="003E39AC" w:rsidRDefault="003E39AC"/>
    <w:sectPr w:rsidR="003E3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4CB16D9B"/>
    <w:multiLevelType w:val="hybridMultilevel"/>
    <w:tmpl w:val="A2A64E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C6"/>
    <w:rsid w:val="000470DD"/>
    <w:rsid w:val="003E39AC"/>
    <w:rsid w:val="00B83A8B"/>
    <w:rsid w:val="00C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034B"/>
  <w15:chartTrackingRefBased/>
  <w15:docId w15:val="{D4555704-8FEB-451E-A8E9-2A9004A2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83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B83A8B"/>
    <w:pPr>
      <w:spacing w:before="100" w:beforeAutospacing="1" w:after="100" w:afterAutospacing="1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83A8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83A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83A8B"/>
    <w:pPr>
      <w:ind w:left="720"/>
      <w:contextualSpacing/>
    </w:pPr>
  </w:style>
  <w:style w:type="paragraph" w:customStyle="1" w:styleId="Zkladntext21">
    <w:name w:val="Základní text 21"/>
    <w:basedOn w:val="Normln"/>
    <w:rsid w:val="00B83A8B"/>
    <w:pPr>
      <w:jc w:val="both"/>
    </w:pPr>
    <w:rPr>
      <w:b/>
      <w:sz w:val="24"/>
    </w:rPr>
  </w:style>
  <w:style w:type="paragraph" w:customStyle="1" w:styleId="adresa">
    <w:name w:val="adresa"/>
    <w:basedOn w:val="Normln"/>
    <w:rsid w:val="00B83A8B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customStyle="1" w:styleId="para">
    <w:name w:val="para"/>
    <w:basedOn w:val="Normln"/>
    <w:rsid w:val="00B83A8B"/>
    <w:pPr>
      <w:keepNext/>
      <w:widowControl w:val="0"/>
      <w:tabs>
        <w:tab w:val="left" w:pos="709"/>
      </w:tabs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Zkladntext210">
    <w:name w:val="Základní text 210"/>
    <w:basedOn w:val="Normln"/>
    <w:rsid w:val="00B83A8B"/>
    <w:pPr>
      <w:jc w:val="both"/>
    </w:pPr>
    <w:rPr>
      <w:b/>
      <w:sz w:val="24"/>
    </w:rPr>
  </w:style>
  <w:style w:type="paragraph" w:customStyle="1" w:styleId="EmptyCellLayoutStyle">
    <w:name w:val="EmptyCellLayoutStyle"/>
    <w:rsid w:val="00B83A8B"/>
    <w:rPr>
      <w:rFonts w:ascii="Times New Roman" w:eastAsia="Times New Roman" w:hAnsi="Times New Roman" w:cs="Times New Roman"/>
      <w:sz w:val="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1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1455</Words>
  <Characters>8586</Characters>
  <Application>Microsoft Office Word</Application>
  <DocSecurity>0</DocSecurity>
  <Lines>71</Lines>
  <Paragraphs>20</Paragraphs>
  <ScaleCrop>false</ScaleCrop>
  <Company>Státní pozemkový úřad</Company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Cikán František Ing.</dc:creator>
  <cp:keywords/>
  <dc:description/>
  <cp:lastModifiedBy>Cikán František Ing.</cp:lastModifiedBy>
  <cp:revision>3</cp:revision>
  <dcterms:created xsi:type="dcterms:W3CDTF">2020-06-04T06:47:00Z</dcterms:created>
  <dcterms:modified xsi:type="dcterms:W3CDTF">2020-06-04T06:55:00Z</dcterms:modified>
</cp:coreProperties>
</file>