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18 855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1 759,52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36 115,84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18 526,23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6 273,96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2 067 593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205 754,58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2 623,21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61 506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5 596,76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2 257 347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223 536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223 536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5.5.2020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