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14 110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23 033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1 628,03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Kladenské Rovné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19 145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674,40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28 079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2 512,50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496 489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27 548,56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Kladné-Dobrkovice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21 928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není nádrž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1 837,19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31 992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231 508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13 698,45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6 387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9 547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Velké Strážné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38 161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2 047,14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106 436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4 459,97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937 776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51 281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55N15/33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5511533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26.5.2015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51 281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4.5.2020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