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DF1882" w14:textId="77777777" w:rsidR="006B360A" w:rsidRDefault="00DC20E9" w:rsidP="006B360A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57BBF0F7" w14:textId="77777777" w:rsidR="006B360A" w:rsidRDefault="00DC20E9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 xml:space="preserve">č.j. </w:t>
      </w:r>
      <w:r w:rsidR="004413D3">
        <w:rPr>
          <w:rFonts w:cs="Arial"/>
          <w:b/>
        </w:rPr>
        <w:t>2020/1</w:t>
      </w:r>
    </w:p>
    <w:p w14:paraId="60182758" w14:textId="77777777" w:rsidR="008F7A98" w:rsidRDefault="008B4BE3" w:rsidP="006B360A">
      <w:pPr>
        <w:jc w:val="center"/>
        <w:rPr>
          <w:rFonts w:cs="Arial"/>
          <w:b/>
        </w:rPr>
      </w:pPr>
    </w:p>
    <w:p w14:paraId="334848E5" w14:textId="77777777" w:rsidR="006B360A" w:rsidRPr="006711F9" w:rsidRDefault="008B4BE3" w:rsidP="006B360A">
      <w:pPr>
        <w:jc w:val="center"/>
        <w:rPr>
          <w:rFonts w:cs="Arial"/>
          <w:b/>
          <w:szCs w:val="20"/>
        </w:rPr>
      </w:pPr>
    </w:p>
    <w:p w14:paraId="77215533" w14:textId="4FC6E122" w:rsidR="006B360A" w:rsidRDefault="00DC20E9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nákup osobních automobilů v rámci centrálního nákupu státu </w:t>
      </w:r>
      <w:r w:rsidR="00992BA1">
        <w:rPr>
          <w:rFonts w:cs="Arial"/>
          <w:szCs w:val="20"/>
        </w:rPr>
        <w:t xml:space="preserve">      </w:t>
      </w:r>
      <w:r>
        <w:rPr>
          <w:rFonts w:cs="Arial"/>
          <w:szCs w:val="20"/>
        </w:rPr>
        <w:t>č.</w:t>
      </w:r>
      <w:r w:rsidR="00992B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j. MF-14452/2018/1301-5 uzavřené</w:t>
      </w:r>
      <w:r w:rsidRPr="006711F9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21</w:t>
      </w:r>
      <w:r w:rsidRPr="00573237">
        <w:rPr>
          <w:rFonts w:cs="Arial"/>
          <w:szCs w:val="20"/>
        </w:rPr>
        <w:t>. září 2018</w:t>
      </w:r>
    </w:p>
    <w:p w14:paraId="54CE87D4" w14:textId="77777777" w:rsidR="006B360A" w:rsidRPr="003668AC" w:rsidRDefault="00DC20E9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23DA510" w14:textId="77777777" w:rsidR="006B360A" w:rsidRPr="003979FE" w:rsidRDefault="008B4BE3" w:rsidP="006B360A">
      <w:pPr>
        <w:jc w:val="center"/>
        <w:rPr>
          <w:rFonts w:cs="Arial"/>
          <w:szCs w:val="20"/>
        </w:rPr>
      </w:pPr>
    </w:p>
    <w:p w14:paraId="61F21081" w14:textId="77777777" w:rsidR="006B360A" w:rsidRPr="003979FE" w:rsidRDefault="00DC20E9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1E701FD3" w14:textId="77777777" w:rsidR="006B360A" w:rsidRPr="006711F9" w:rsidRDefault="008B4BE3" w:rsidP="006B360A">
      <w:pPr>
        <w:jc w:val="center"/>
        <w:rPr>
          <w:rFonts w:cs="Arial"/>
          <w:szCs w:val="20"/>
        </w:rPr>
      </w:pPr>
    </w:p>
    <w:p w14:paraId="4E8197E6" w14:textId="77777777" w:rsidR="006B360A" w:rsidRPr="006711F9" w:rsidRDefault="00DC20E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>
        <w:rPr>
          <w:rFonts w:cs="Arial"/>
          <w:szCs w:val="20"/>
        </w:rPr>
        <w:t>strany Kupní smlouvy</w:t>
      </w:r>
    </w:p>
    <w:p w14:paraId="5CAD3FE0" w14:textId="77777777" w:rsidR="006B360A" w:rsidRPr="006711F9" w:rsidRDefault="008B4BE3" w:rsidP="006B360A">
      <w:pPr>
        <w:rPr>
          <w:rFonts w:cs="Arial"/>
          <w:szCs w:val="20"/>
        </w:rPr>
      </w:pPr>
    </w:p>
    <w:p w14:paraId="7D784EBC" w14:textId="77777777" w:rsidR="006B360A" w:rsidRPr="003952EA" w:rsidRDefault="004413D3" w:rsidP="006B360A">
      <w:pPr>
        <w:spacing w:before="60"/>
        <w:jc w:val="both"/>
        <w:rPr>
          <w:rFonts w:cs="Arial"/>
          <w:b/>
          <w:szCs w:val="20"/>
        </w:rPr>
      </w:pPr>
      <w:r w:rsidRPr="004413D3">
        <w:rPr>
          <w:rFonts w:cs="Arial"/>
          <w:b/>
          <w:szCs w:val="20"/>
        </w:rPr>
        <w:t>Výchovný ústav Ostrava-Hrabůvka</w:t>
      </w:r>
    </w:p>
    <w:p w14:paraId="0B7184C0" w14:textId="77777777" w:rsidR="004413D3" w:rsidRDefault="00DC20E9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r w:rsidR="004413D3">
        <w:rPr>
          <w:rFonts w:cs="Arial"/>
          <w:szCs w:val="20"/>
        </w:rPr>
        <w:t>Slezská 23, 700 30  Ostrava-Hrabůvka</w:t>
      </w:r>
    </w:p>
    <w:p w14:paraId="1CFE765F" w14:textId="77777777" w:rsidR="006B360A" w:rsidRPr="003952EA" w:rsidRDefault="00DC20E9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IČ: </w:t>
      </w:r>
      <w:r w:rsidR="004413D3">
        <w:rPr>
          <w:rFonts w:cs="Arial"/>
          <w:szCs w:val="20"/>
        </w:rPr>
        <w:t>62348043</w:t>
      </w:r>
    </w:p>
    <w:p w14:paraId="690FCBF6" w14:textId="77777777" w:rsidR="006B360A" w:rsidRPr="000848AA" w:rsidRDefault="00DC20E9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DIČ: </w:t>
      </w:r>
      <w:r w:rsidR="004413D3">
        <w:rPr>
          <w:rFonts w:cs="Arial"/>
          <w:szCs w:val="20"/>
        </w:rPr>
        <w:t>nejsme plátci DPH</w:t>
      </w:r>
    </w:p>
    <w:p w14:paraId="1E109814" w14:textId="77777777" w:rsidR="006B360A" w:rsidRPr="008C60DE" w:rsidRDefault="00DC20E9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="004413D3">
        <w:rPr>
          <w:rFonts w:cs="Arial"/>
          <w:szCs w:val="20"/>
        </w:rPr>
        <w:t>Č</w:t>
      </w:r>
      <w:r w:rsidR="008C357F">
        <w:rPr>
          <w:rFonts w:cs="Arial"/>
          <w:szCs w:val="20"/>
        </w:rPr>
        <w:t>eská národní banka</w:t>
      </w:r>
    </w:p>
    <w:p w14:paraId="7DA6E678" w14:textId="77777777" w:rsidR="006B360A" w:rsidRPr="008C60DE" w:rsidRDefault="00DC20E9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="004413D3">
        <w:rPr>
          <w:rFonts w:cs="Arial"/>
          <w:szCs w:val="20"/>
        </w:rPr>
        <w:t>130761</w:t>
      </w:r>
      <w:r w:rsidR="008C357F">
        <w:rPr>
          <w:rFonts w:cs="Arial"/>
          <w:szCs w:val="20"/>
        </w:rPr>
        <w:t>/0710</w:t>
      </w:r>
      <w:r w:rsidRPr="008C60DE">
        <w:rPr>
          <w:rFonts w:cs="Arial"/>
          <w:szCs w:val="20"/>
        </w:rPr>
        <w:t xml:space="preserve"> </w:t>
      </w:r>
    </w:p>
    <w:p w14:paraId="06E47412" w14:textId="77777777" w:rsidR="006B360A" w:rsidRPr="000848AA" w:rsidRDefault="00DC20E9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4413D3">
        <w:rPr>
          <w:rFonts w:cs="Arial"/>
          <w:szCs w:val="20"/>
        </w:rPr>
        <w:t>2c7mx4h</w:t>
      </w:r>
      <w:r>
        <w:rPr>
          <w:szCs w:val="20"/>
        </w:rPr>
        <w:t xml:space="preserve"> </w:t>
      </w:r>
    </w:p>
    <w:p w14:paraId="05458E5D" w14:textId="77777777" w:rsidR="006B360A" w:rsidRDefault="00DC20E9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 níž jedná</w:t>
      </w:r>
      <w:r w:rsidRPr="000848AA">
        <w:rPr>
          <w:rFonts w:cs="Arial"/>
          <w:szCs w:val="20"/>
        </w:rPr>
        <w:t xml:space="preserve">: </w:t>
      </w:r>
      <w:r w:rsidR="004413D3">
        <w:rPr>
          <w:rFonts w:cs="Arial"/>
          <w:szCs w:val="20"/>
        </w:rPr>
        <w:t>Mgr. Pavel Němynář, ředitel</w:t>
      </w:r>
    </w:p>
    <w:p w14:paraId="5873459F" w14:textId="77777777" w:rsidR="006B360A" w:rsidRPr="003952EA" w:rsidRDefault="008B4BE3" w:rsidP="006B360A">
      <w:pPr>
        <w:jc w:val="both"/>
        <w:rPr>
          <w:rFonts w:cs="Arial"/>
          <w:szCs w:val="20"/>
        </w:rPr>
      </w:pPr>
    </w:p>
    <w:p w14:paraId="5942DBAC" w14:textId="77777777" w:rsidR="006B360A" w:rsidRPr="003952EA" w:rsidRDefault="00DC20E9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74F23970" w14:textId="77777777" w:rsidR="006B360A" w:rsidRPr="006711F9" w:rsidRDefault="008B4BE3" w:rsidP="006B360A">
      <w:pPr>
        <w:rPr>
          <w:rFonts w:cs="Arial"/>
          <w:szCs w:val="20"/>
        </w:rPr>
      </w:pPr>
    </w:p>
    <w:p w14:paraId="0B92635E" w14:textId="77777777" w:rsidR="006B360A" w:rsidRPr="006711F9" w:rsidRDefault="00DC20E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09FAD35C" w14:textId="77777777" w:rsidR="006B360A" w:rsidRPr="006711F9" w:rsidRDefault="008B4BE3" w:rsidP="006B360A">
      <w:pPr>
        <w:rPr>
          <w:rFonts w:cs="Arial"/>
          <w:szCs w:val="20"/>
        </w:rPr>
      </w:pPr>
    </w:p>
    <w:p w14:paraId="768B2B76" w14:textId="77777777" w:rsidR="006B360A" w:rsidRPr="006711F9" w:rsidRDefault="00DC20E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540F532A" w14:textId="77777777" w:rsidR="006B360A" w:rsidRPr="006711F9" w:rsidRDefault="008B4BE3" w:rsidP="006B360A">
      <w:pPr>
        <w:rPr>
          <w:rFonts w:cs="Arial"/>
          <w:szCs w:val="20"/>
        </w:rPr>
      </w:pPr>
    </w:p>
    <w:p w14:paraId="6AF6517D" w14:textId="77777777" w:rsidR="00573237" w:rsidRPr="00573237" w:rsidRDefault="00DC20E9" w:rsidP="00573237">
      <w:pPr>
        <w:jc w:val="both"/>
        <w:rPr>
          <w:rFonts w:cs="Arial"/>
          <w:b/>
        </w:rPr>
      </w:pPr>
      <w:r w:rsidRPr="00573237">
        <w:rPr>
          <w:rFonts w:cs="Arial"/>
          <w:b/>
        </w:rPr>
        <w:t>ŠKODA AUTO a.s.</w:t>
      </w:r>
    </w:p>
    <w:p w14:paraId="06A12372" w14:textId="77777777" w:rsidR="00573237" w:rsidRPr="00573237" w:rsidRDefault="00DC20E9" w:rsidP="00573237">
      <w:pPr>
        <w:jc w:val="both"/>
        <w:rPr>
          <w:rFonts w:cs="Arial"/>
        </w:rPr>
      </w:pPr>
      <w:r w:rsidRPr="00573237">
        <w:rPr>
          <w:rFonts w:cs="Arial"/>
        </w:rPr>
        <w:t>sídlo: tř. Václava Klementa 869, 293 01 Mladá Boleslav II</w:t>
      </w:r>
    </w:p>
    <w:p w14:paraId="6ED989C7" w14:textId="77777777" w:rsidR="00573237" w:rsidRPr="00573237" w:rsidRDefault="00DC20E9" w:rsidP="00573237">
      <w:pPr>
        <w:jc w:val="both"/>
        <w:rPr>
          <w:rFonts w:cs="Arial"/>
        </w:rPr>
      </w:pPr>
      <w:r w:rsidRPr="00573237">
        <w:rPr>
          <w:rFonts w:cs="Arial"/>
        </w:rPr>
        <w:t>zapsaný/á v obchodním rejstříku vedeném u Městského soudu v Praze pod spisovou značkou</w:t>
      </w:r>
    </w:p>
    <w:p w14:paraId="2A878E6E" w14:textId="77777777" w:rsidR="00573237" w:rsidRPr="00573237" w:rsidRDefault="00DC20E9" w:rsidP="00573237">
      <w:pPr>
        <w:jc w:val="both"/>
        <w:rPr>
          <w:rFonts w:cs="Arial"/>
        </w:rPr>
      </w:pPr>
      <w:r w:rsidRPr="00573237">
        <w:rPr>
          <w:rFonts w:cs="Arial"/>
        </w:rPr>
        <w:t>B 332</w:t>
      </w:r>
    </w:p>
    <w:p w14:paraId="2D6FE49C" w14:textId="77777777" w:rsidR="00573237" w:rsidRPr="00573237" w:rsidRDefault="00DC20E9" w:rsidP="00573237">
      <w:pPr>
        <w:jc w:val="both"/>
        <w:rPr>
          <w:rFonts w:cs="Arial"/>
        </w:rPr>
      </w:pPr>
      <w:r w:rsidRPr="00573237">
        <w:rPr>
          <w:rFonts w:cs="Arial"/>
        </w:rPr>
        <w:t>IČ: 00177041</w:t>
      </w:r>
    </w:p>
    <w:p w14:paraId="38A1F590" w14:textId="77777777" w:rsidR="00573237" w:rsidRPr="00573237" w:rsidRDefault="00DC20E9" w:rsidP="00573237">
      <w:pPr>
        <w:jc w:val="both"/>
        <w:rPr>
          <w:rFonts w:cs="Arial"/>
        </w:rPr>
      </w:pPr>
      <w:r w:rsidRPr="00573237">
        <w:rPr>
          <w:rFonts w:cs="Arial"/>
        </w:rPr>
        <w:t>DIČ: CZ00177041</w:t>
      </w:r>
    </w:p>
    <w:p w14:paraId="38565454" w14:textId="77777777" w:rsidR="00573237" w:rsidRPr="00573237" w:rsidRDefault="00DC20E9" w:rsidP="00573237">
      <w:pPr>
        <w:jc w:val="both"/>
        <w:rPr>
          <w:rFonts w:cs="Arial"/>
        </w:rPr>
      </w:pPr>
      <w:r w:rsidRPr="00573237">
        <w:rPr>
          <w:rFonts w:cs="Arial"/>
        </w:rPr>
        <w:t xml:space="preserve">banka: </w:t>
      </w:r>
      <w:proofErr w:type="spellStart"/>
      <w:r w:rsidRPr="00573237">
        <w:rPr>
          <w:rFonts w:cs="Arial"/>
        </w:rPr>
        <w:t>UniCredit</w:t>
      </w:r>
      <w:proofErr w:type="spellEnd"/>
      <w:r w:rsidRPr="00573237">
        <w:rPr>
          <w:rFonts w:cs="Arial"/>
        </w:rPr>
        <w:t xml:space="preserve"> Bank Czech Republik and Slovakia, a.s.</w:t>
      </w:r>
    </w:p>
    <w:p w14:paraId="62EDEB23" w14:textId="77777777" w:rsidR="00573237" w:rsidRPr="00573237" w:rsidRDefault="00DC20E9" w:rsidP="00573237">
      <w:pPr>
        <w:jc w:val="both"/>
        <w:rPr>
          <w:rFonts w:cs="Arial"/>
        </w:rPr>
      </w:pPr>
      <w:r w:rsidRPr="00573237">
        <w:rPr>
          <w:rFonts w:cs="Arial"/>
        </w:rPr>
        <w:t>č. účtu: 1000053254/2700</w:t>
      </w:r>
    </w:p>
    <w:p w14:paraId="5C6288A3" w14:textId="77777777" w:rsidR="00573237" w:rsidRPr="00573237" w:rsidRDefault="00DC20E9" w:rsidP="00573237">
      <w:pPr>
        <w:jc w:val="both"/>
        <w:rPr>
          <w:rFonts w:cs="Arial"/>
        </w:rPr>
      </w:pPr>
      <w:r w:rsidRPr="00573237">
        <w:rPr>
          <w:rFonts w:cs="Arial"/>
        </w:rPr>
        <w:t>ID datové schránky: 67wchuf</w:t>
      </w:r>
    </w:p>
    <w:p w14:paraId="4B20B6C5" w14:textId="64C4C4D8" w:rsidR="006B360A" w:rsidRPr="003952EA" w:rsidRDefault="00DC20E9" w:rsidP="00573237">
      <w:pPr>
        <w:jc w:val="both"/>
        <w:rPr>
          <w:rFonts w:cs="Arial"/>
          <w:szCs w:val="20"/>
        </w:rPr>
      </w:pPr>
      <w:r w:rsidRPr="00573237">
        <w:rPr>
          <w:rFonts w:cs="Arial"/>
        </w:rPr>
        <w:t xml:space="preserve">zastoupená: </w:t>
      </w:r>
      <w:r w:rsidR="00F902CD">
        <w:rPr>
          <w:rFonts w:cs="Arial"/>
        </w:rPr>
        <w:t xml:space="preserve">Mgr. Jiří </w:t>
      </w:r>
      <w:proofErr w:type="spellStart"/>
      <w:r w:rsidR="00F902CD">
        <w:rPr>
          <w:rFonts w:cs="Arial"/>
        </w:rPr>
        <w:t>Maláček</w:t>
      </w:r>
      <w:proofErr w:type="spellEnd"/>
      <w:r w:rsidR="00F902CD">
        <w:rPr>
          <w:rFonts w:cs="Arial"/>
        </w:rPr>
        <w:t>, Vedoucí Prodej ČR a Ing. Karel Starý, Vedoucí Servisní služby ČR,</w:t>
      </w:r>
      <w:r w:rsidRPr="00573237">
        <w:rPr>
          <w:rFonts w:cs="Arial"/>
        </w:rPr>
        <w:t xml:space="preserve"> oba na základě oprávnění</w:t>
      </w:r>
    </w:p>
    <w:p w14:paraId="41109070" w14:textId="77777777" w:rsidR="006B360A" w:rsidRPr="003952EA" w:rsidRDefault="00DC20E9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3381EF9B" w14:textId="77777777" w:rsidR="006B360A" w:rsidRPr="00754CDD" w:rsidRDefault="008B4BE3" w:rsidP="006B360A"/>
    <w:p w14:paraId="1AD1DBC3" w14:textId="77777777" w:rsidR="006B360A" w:rsidRPr="00754CDD" w:rsidRDefault="00DC20E9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7FE88221" w14:textId="77777777" w:rsidR="006B360A" w:rsidRPr="006711F9" w:rsidRDefault="008B4BE3" w:rsidP="006B360A">
      <w:pPr>
        <w:rPr>
          <w:rFonts w:cs="Arial"/>
          <w:szCs w:val="20"/>
        </w:rPr>
      </w:pPr>
    </w:p>
    <w:p w14:paraId="15D53855" w14:textId="4951331D" w:rsidR="006B360A" w:rsidRDefault="00DC20E9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>ové dohody,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 xml:space="preserve">, ve znění pozdějších předpisů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>
        <w:rPr>
          <w:rFonts w:cs="Arial"/>
          <w:szCs w:val="20"/>
        </w:rPr>
        <w:t xml:space="preserve">2079 a násl. </w:t>
      </w:r>
      <w:r w:rsidR="008C357F">
        <w:rPr>
          <w:rFonts w:cs="Arial"/>
          <w:szCs w:val="20"/>
        </w:rPr>
        <w:t xml:space="preserve"> </w:t>
      </w:r>
      <w:r w:rsidR="00A41543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a § 2085 a násl. </w:t>
      </w:r>
      <w:r w:rsidRPr="006711F9">
        <w:rPr>
          <w:rFonts w:cs="Arial"/>
          <w:szCs w:val="20"/>
        </w:rPr>
        <w:t xml:space="preserve">zákona č. 89/2012 Sb., občanský zákoník, v platném znění, k veřejné zakázce s názvem </w:t>
      </w:r>
      <w:r w:rsidRPr="00130C56">
        <w:rPr>
          <w:rFonts w:cs="Arial"/>
          <w:szCs w:val="20"/>
        </w:rPr>
        <w:t>„</w:t>
      </w:r>
      <w:r w:rsidRPr="00130C56">
        <w:t>Nákup osobních automobilů v rámci Centrálního nákupu státu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</w:t>
      </w:r>
      <w:r w:rsidR="00A41543">
        <w:rPr>
          <w:rFonts w:cs="Arial"/>
          <w:szCs w:val="20"/>
        </w:rPr>
        <w:t xml:space="preserve">                </w:t>
      </w:r>
      <w:r w:rsidRPr="006711F9">
        <w:rPr>
          <w:rFonts w:cs="Arial"/>
          <w:szCs w:val="20"/>
        </w:rPr>
        <w:lastRenderedPageBreak/>
        <w:t>ve</w:t>
      </w:r>
      <w:r w:rsidR="008C357F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Věstníku veřejných zakázek dne </w:t>
      </w:r>
      <w:r w:rsidRPr="009E1F28">
        <w:rPr>
          <w:rFonts w:cs="Arial"/>
          <w:szCs w:val="20"/>
        </w:rPr>
        <w:t>7.</w:t>
      </w:r>
      <w:r>
        <w:rPr>
          <w:rFonts w:cs="Arial"/>
          <w:szCs w:val="20"/>
        </w:rPr>
        <w:t xml:space="preserve"> </w:t>
      </w:r>
      <w:r w:rsidRPr="009E1F28">
        <w:rPr>
          <w:rFonts w:cs="Arial"/>
          <w:szCs w:val="20"/>
        </w:rPr>
        <w:t>12. 2017</w:t>
      </w:r>
      <w:r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pod evidenčním číslem </w:t>
      </w:r>
      <w:r>
        <w:rPr>
          <w:rFonts w:cs="Arial"/>
          <w:szCs w:val="20"/>
        </w:rPr>
        <w:br/>
      </w:r>
      <w:r>
        <w:rPr>
          <w:lang w:eastAsia="cs-CZ"/>
        </w:rPr>
        <w:t>VZ Z2017-034646.</w:t>
      </w:r>
      <w:r w:rsidRPr="006711F9">
        <w:rPr>
          <w:rFonts w:cs="Arial"/>
          <w:szCs w:val="20"/>
        </w:rPr>
        <w:t>.</w:t>
      </w:r>
    </w:p>
    <w:p w14:paraId="2FDED099" w14:textId="77777777" w:rsidR="006B360A" w:rsidRPr="000B0CC5" w:rsidRDefault="00DC20E9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1F54E82" w14:textId="77777777" w:rsidR="006B360A" w:rsidRPr="006814E3" w:rsidRDefault="00DC20E9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Dodavatele dodat Odběrateli </w:t>
      </w:r>
      <w:r w:rsidR="008C357F">
        <w:t>P</w:t>
      </w:r>
      <w:r w:rsidRPr="006814E3">
        <w:t xml:space="preserve">ředmět plnění </w:t>
      </w:r>
      <w:r>
        <w:t>uvedený</w:t>
      </w:r>
      <w:r w:rsidRPr="006814E3">
        <w:t xml:space="preserve"> v Příloze č. 1 Kupní smlouvy, a to za podmínek uvedených v této Kupní smlouvě a Rámcové dohodě.</w:t>
      </w:r>
    </w:p>
    <w:p w14:paraId="0AD18B4D" w14:textId="2883C0DA" w:rsidR="006B360A" w:rsidRPr="006814E3" w:rsidRDefault="00DC20E9" w:rsidP="00730C1D">
      <w:pPr>
        <w:pStyle w:val="Nadpis2"/>
      </w:pPr>
      <w:r w:rsidRPr="006814E3">
        <w:t>Předmětem této Kupní smlouvy je dále závazek Odběratele za řádně</w:t>
      </w:r>
      <w:r>
        <w:t xml:space="preserve"> a včas</w:t>
      </w:r>
      <w:r w:rsidRPr="006814E3">
        <w:t xml:space="preserve"> dodaný Předmět plnění</w:t>
      </w:r>
      <w:r>
        <w:t xml:space="preserve"> </w:t>
      </w:r>
      <w:r w:rsidRPr="006814E3">
        <w:t xml:space="preserve">zaplatit Cenu za Předmět plnění dle čl. III Rámcové dohody a dle Přílohy č. </w:t>
      </w:r>
      <w:r>
        <w:t>7</w:t>
      </w:r>
      <w:r w:rsidRPr="006814E3">
        <w:t xml:space="preserve"> Rámcové dohody, </w:t>
      </w:r>
      <w:r>
        <w:t>konkrétně specifikovanou v čl. II</w:t>
      </w:r>
      <w:r w:rsidRPr="006814E3">
        <w:t xml:space="preserve"> této Kupní smlouvy, a to způsobem definovaným v Rámcové dohodě.</w:t>
      </w:r>
    </w:p>
    <w:p w14:paraId="23D9B3AF" w14:textId="77777777" w:rsidR="00C04914" w:rsidRDefault="00DC20E9" w:rsidP="00730C1D">
      <w:pPr>
        <w:pStyle w:val="Nadpis2"/>
      </w:pPr>
      <w:r w:rsidRPr="006814E3">
        <w:t>Pojmy používané v </w:t>
      </w:r>
      <w:r>
        <w:t>Kupní</w:t>
      </w:r>
      <w:r w:rsidRPr="006814E3">
        <w:t xml:space="preserve"> smlouvě jsou definovány v Rámcové </w:t>
      </w:r>
      <w:r>
        <w:t>dohodě</w:t>
      </w:r>
      <w:r w:rsidRPr="006814E3">
        <w:t>, není-li v</w:t>
      </w:r>
      <w:r>
        <w:t xml:space="preserve"> Kupní </w:t>
      </w:r>
      <w:r w:rsidRPr="006814E3">
        <w:t>smlouvě stanoveno jinak.</w:t>
      </w:r>
    </w:p>
    <w:p w14:paraId="71CF0894" w14:textId="77777777" w:rsidR="006B360A" w:rsidRPr="00C04914" w:rsidRDefault="00DC20E9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2E8904F6" w14:textId="77777777" w:rsidR="00012E11" w:rsidRDefault="008B4BE3" w:rsidP="000B0CC5">
      <w:pPr>
        <w:pStyle w:val="Nadpis1"/>
        <w:sectPr w:rsidR="00012E11" w:rsidSect="008C357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901A1F" w14:textId="77777777" w:rsidR="006B360A" w:rsidRPr="000B0CC5" w:rsidRDefault="00DC20E9" w:rsidP="000B0CC5">
      <w:pPr>
        <w:pStyle w:val="Nadpis1"/>
      </w:pPr>
      <w:r w:rsidRPr="000B0CC5">
        <w:lastRenderedPageBreak/>
        <w:t>CENA ZA PŘEDMĚT PLNĚNÍ</w:t>
      </w:r>
    </w:p>
    <w:p w14:paraId="0846FF6A" w14:textId="442D0771" w:rsidR="006B360A" w:rsidRPr="006814E3" w:rsidRDefault="00DC20E9" w:rsidP="00730C1D">
      <w:pPr>
        <w:pStyle w:val="Nadpis2"/>
        <w:numPr>
          <w:ilvl w:val="0"/>
          <w:numId w:val="13"/>
        </w:numPr>
      </w:pPr>
      <w:r w:rsidRPr="006814E3">
        <w:t xml:space="preserve">Cena za </w:t>
      </w:r>
      <w:r>
        <w:t>Předmět p</w:t>
      </w:r>
      <w:r w:rsidRPr="006814E3">
        <w:t xml:space="preserve">lnění dle této Kupní smlouvy činí </w:t>
      </w:r>
      <w:r w:rsidR="000C3BD8">
        <w:t xml:space="preserve">393.696,93 </w:t>
      </w:r>
      <w:r w:rsidRPr="006814E3">
        <w:t xml:space="preserve">Kč bez DPH, sazba DPH činí </w:t>
      </w:r>
      <w:r w:rsidR="000C3BD8">
        <w:t>21</w:t>
      </w:r>
      <w:r w:rsidRPr="006814E3">
        <w:t xml:space="preserve">%, DPH činí </w:t>
      </w:r>
      <w:r w:rsidR="000C3BD8">
        <w:t>82.361,36</w:t>
      </w:r>
      <w:r w:rsidRPr="006814E3">
        <w:t xml:space="preserve">,- Kč, Cena za Předmět plnění včetně DPH činí </w:t>
      </w:r>
      <w:r w:rsidR="000C3BD8">
        <w:t>476.058,29</w:t>
      </w:r>
      <w:r w:rsidRPr="006814E3">
        <w:t xml:space="preserve"> Kč. </w:t>
      </w:r>
    </w:p>
    <w:p w14:paraId="26C14B6B" w14:textId="77777777" w:rsidR="006B360A" w:rsidRPr="006711F9" w:rsidRDefault="008B4BE3" w:rsidP="00730C1D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39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1163"/>
        <w:gridCol w:w="1162"/>
        <w:gridCol w:w="1163"/>
      </w:tblGrid>
      <w:tr w:rsidR="004F4D99" w14:paraId="1BF81C0C" w14:textId="77777777" w:rsidTr="00E40ADA">
        <w:trPr>
          <w:trHeight w:val="437"/>
        </w:trPr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14:paraId="60770D67" w14:textId="77777777" w:rsidR="00E40ADA" w:rsidRPr="00C54C20" w:rsidRDefault="00DC20E9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54C20">
              <w:rPr>
                <w:rFonts w:cs="Arial"/>
                <w:sz w:val="20"/>
                <w:szCs w:val="20"/>
              </w:rPr>
              <w:t>Specifikace</w:t>
            </w:r>
            <w:r>
              <w:rPr>
                <w:rFonts w:cs="Arial"/>
                <w:sz w:val="20"/>
                <w:szCs w:val="20"/>
              </w:rPr>
              <w:t xml:space="preserve"> Osobního automobilu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14:paraId="524A17D6" w14:textId="77777777" w:rsidR="00E40ADA" w:rsidRPr="00A86524" w:rsidRDefault="00DC20E9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Cena za Osobní automobil v Kč</w:t>
            </w:r>
          </w:p>
          <w:p w14:paraId="7F814A66" w14:textId="77777777" w:rsidR="00E40ADA" w:rsidRPr="00C54C20" w:rsidRDefault="00DC20E9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(dle zvolených Prvků nadstandardní výbavy)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14:paraId="1E102D35" w14:textId="77777777" w:rsidR="00E40ADA" w:rsidRPr="00C54C20" w:rsidRDefault="00DC20E9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Servisní služby</w:t>
            </w:r>
          </w:p>
        </w:tc>
        <w:tc>
          <w:tcPr>
            <w:tcW w:w="2324" w:type="dxa"/>
            <w:gridSpan w:val="2"/>
            <w:shd w:val="clear" w:color="auto" w:fill="D9D9D9" w:themeFill="background1" w:themeFillShade="D9"/>
            <w:vAlign w:val="center"/>
          </w:tcPr>
          <w:p w14:paraId="6DA3115C" w14:textId="77777777" w:rsidR="00E40ADA" w:rsidRPr="00C54C20" w:rsidRDefault="00DC20E9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Asistenční služby</w:t>
            </w:r>
          </w:p>
        </w:tc>
        <w:tc>
          <w:tcPr>
            <w:tcW w:w="3488" w:type="dxa"/>
            <w:gridSpan w:val="3"/>
            <w:shd w:val="clear" w:color="auto" w:fill="D9D9D9" w:themeFill="background1" w:themeFillShade="D9"/>
            <w:vAlign w:val="center"/>
          </w:tcPr>
          <w:p w14:paraId="23DDDEB9" w14:textId="77777777" w:rsidR="00E40ADA" w:rsidRPr="00A86524" w:rsidRDefault="00DC20E9" w:rsidP="00E40ADA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Jednotková cena v Kč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14:paraId="11B6330E" w14:textId="77777777" w:rsidR="00E40ADA" w:rsidRPr="00A86524" w:rsidRDefault="00DC20E9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Počet </w:t>
            </w:r>
            <w:r>
              <w:rPr>
                <w:rFonts w:cs="Arial"/>
                <w:b/>
                <w:sz w:val="20"/>
                <w:szCs w:val="20"/>
              </w:rPr>
              <w:t>Osobních automobilů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14:paraId="15D15D61" w14:textId="77777777" w:rsidR="00E40ADA" w:rsidRPr="00A86524" w:rsidRDefault="00DC20E9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Jednotková </w:t>
            </w:r>
            <w:r w:rsidRPr="00A86524">
              <w:rPr>
                <w:rFonts w:cs="Arial"/>
                <w:b/>
                <w:sz w:val="20"/>
                <w:szCs w:val="20"/>
              </w:rPr>
              <w:t>cena za</w:t>
            </w:r>
            <w:r>
              <w:rPr>
                <w:rFonts w:cs="Arial"/>
                <w:b/>
                <w:sz w:val="20"/>
                <w:szCs w:val="20"/>
              </w:rPr>
              <w:t xml:space="preserve"> všechny</w:t>
            </w: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Osobní automobily</w:t>
            </w:r>
            <w:r w:rsidRPr="00A86524">
              <w:rPr>
                <w:rFonts w:cs="Arial"/>
                <w:b/>
                <w:sz w:val="20"/>
                <w:szCs w:val="20"/>
              </w:rPr>
              <w:t xml:space="preserve"> dané specifikace s DPH</w:t>
            </w:r>
          </w:p>
        </w:tc>
      </w:tr>
      <w:tr w:rsidR="004F4D99" w14:paraId="547B51CE" w14:textId="77777777" w:rsidTr="00E40ADA">
        <w:trPr>
          <w:trHeight w:val="437"/>
        </w:trPr>
        <w:tc>
          <w:tcPr>
            <w:tcW w:w="1162" w:type="dxa"/>
            <w:vMerge/>
            <w:vAlign w:val="center"/>
          </w:tcPr>
          <w:p w14:paraId="1858A89E" w14:textId="77777777" w:rsidR="00E40ADA" w:rsidRPr="006711F9" w:rsidRDefault="008B4BE3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C4967FA" w14:textId="77777777" w:rsidR="00E40ADA" w:rsidRPr="00A86524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726AC99" w14:textId="77777777" w:rsidR="00E40ADA" w:rsidRPr="00A86524" w:rsidRDefault="00DC20E9" w:rsidP="00E40AD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31B84E10" w14:textId="77777777" w:rsidR="00E40ADA" w:rsidRPr="00A86524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0697858C" w14:textId="77777777" w:rsidR="00E40ADA" w:rsidRPr="00A86524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DEAF524" w14:textId="77777777" w:rsidR="00E40ADA" w:rsidRPr="00A86524" w:rsidRDefault="00DC20E9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39CB6981" w14:textId="77777777" w:rsidR="00E40ADA" w:rsidRPr="00A86524" w:rsidRDefault="00DC20E9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B9B446B" w14:textId="77777777" w:rsidR="00E40ADA" w:rsidRPr="00A86524" w:rsidRDefault="00DC20E9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E9C8C73" w14:textId="77777777" w:rsidR="00E40ADA" w:rsidRPr="00A86524" w:rsidRDefault="00DC20E9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6C4C781" w14:textId="77777777" w:rsidR="00E40ADA" w:rsidRPr="00A86524" w:rsidRDefault="00DC20E9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s DPH</w:t>
            </w:r>
          </w:p>
        </w:tc>
        <w:tc>
          <w:tcPr>
            <w:tcW w:w="1162" w:type="dxa"/>
            <w:vMerge/>
          </w:tcPr>
          <w:p w14:paraId="762694C0" w14:textId="77777777" w:rsidR="00E40ADA" w:rsidRPr="006711F9" w:rsidRDefault="008B4BE3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3" w:type="dxa"/>
            <w:vMerge/>
          </w:tcPr>
          <w:p w14:paraId="41257160" w14:textId="77777777" w:rsidR="00E40ADA" w:rsidRPr="006711F9" w:rsidRDefault="008B4BE3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  <w:tr w:rsidR="004F4D99" w14:paraId="2E21DAE2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19FE3530" w14:textId="4FF2D571" w:rsidR="00E40ADA" w:rsidRPr="00573237" w:rsidRDefault="000C3BD8" w:rsidP="000C3BD8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0C3BD8">
              <w:rPr>
                <w:rFonts w:cs="Arial"/>
                <w:sz w:val="20"/>
                <w:szCs w:val="20"/>
              </w:rPr>
              <w:t>2D - benzin</w:t>
            </w:r>
          </w:p>
        </w:tc>
        <w:tc>
          <w:tcPr>
            <w:tcW w:w="1162" w:type="dxa"/>
            <w:vAlign w:val="center"/>
          </w:tcPr>
          <w:p w14:paraId="484B34C0" w14:textId="467FC63C" w:rsidR="00E40ADA" w:rsidRPr="00992BA1" w:rsidRDefault="000C3BD8" w:rsidP="000C3B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393.696,93</w:t>
            </w:r>
          </w:p>
        </w:tc>
        <w:tc>
          <w:tcPr>
            <w:tcW w:w="1163" w:type="dxa"/>
            <w:vAlign w:val="center"/>
          </w:tcPr>
          <w:p w14:paraId="08337A14" w14:textId="3B497CE1" w:rsidR="00E40ADA" w:rsidRPr="00992BA1" w:rsidRDefault="000C3BD8" w:rsidP="000C3B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476.058,29</w:t>
            </w:r>
          </w:p>
        </w:tc>
        <w:tc>
          <w:tcPr>
            <w:tcW w:w="1162" w:type="dxa"/>
            <w:vAlign w:val="center"/>
          </w:tcPr>
          <w:p w14:paraId="39DEF9F4" w14:textId="77777777" w:rsidR="00E40ADA" w:rsidRPr="00992BA1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***</w:t>
            </w:r>
          </w:p>
        </w:tc>
        <w:tc>
          <w:tcPr>
            <w:tcW w:w="1163" w:type="dxa"/>
            <w:vAlign w:val="center"/>
          </w:tcPr>
          <w:p w14:paraId="3A27D152" w14:textId="77777777" w:rsidR="00E40ADA" w:rsidRPr="00992BA1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***</w:t>
            </w:r>
          </w:p>
        </w:tc>
        <w:tc>
          <w:tcPr>
            <w:tcW w:w="1162" w:type="dxa"/>
            <w:vAlign w:val="center"/>
          </w:tcPr>
          <w:p w14:paraId="2495FBCD" w14:textId="77777777" w:rsidR="00E40ADA" w:rsidRPr="00992BA1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***</w:t>
            </w:r>
          </w:p>
        </w:tc>
        <w:tc>
          <w:tcPr>
            <w:tcW w:w="1162" w:type="dxa"/>
            <w:vAlign w:val="center"/>
          </w:tcPr>
          <w:p w14:paraId="28E9A61D" w14:textId="77777777" w:rsidR="00E40ADA" w:rsidRPr="00992BA1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6967AAE" w14:textId="23507351" w:rsidR="00E40ADA" w:rsidRPr="00992BA1" w:rsidRDefault="000C3BD8" w:rsidP="000C3B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393.696,93</w:t>
            </w:r>
          </w:p>
        </w:tc>
        <w:tc>
          <w:tcPr>
            <w:tcW w:w="1162" w:type="dxa"/>
            <w:vAlign w:val="center"/>
          </w:tcPr>
          <w:p w14:paraId="75ED3E5F" w14:textId="1AA42B7F" w:rsidR="00E40ADA" w:rsidRPr="00992BA1" w:rsidRDefault="000C3BD8" w:rsidP="000C3B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82.361,36</w:t>
            </w:r>
          </w:p>
        </w:tc>
        <w:tc>
          <w:tcPr>
            <w:tcW w:w="1163" w:type="dxa"/>
            <w:vAlign w:val="center"/>
          </w:tcPr>
          <w:p w14:paraId="297EC88F" w14:textId="3979C0D5" w:rsidR="00E40ADA" w:rsidRPr="00992BA1" w:rsidRDefault="000C3BD8" w:rsidP="000C3B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476.058,29</w:t>
            </w:r>
          </w:p>
        </w:tc>
        <w:tc>
          <w:tcPr>
            <w:tcW w:w="1162" w:type="dxa"/>
          </w:tcPr>
          <w:p w14:paraId="7FE0EE23" w14:textId="3F6C88CC" w:rsidR="00E40ADA" w:rsidRPr="00992BA1" w:rsidRDefault="000C3BD8" w:rsidP="000C3B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14:paraId="731CACE6" w14:textId="760C569A" w:rsidR="00E40ADA" w:rsidRPr="00992BA1" w:rsidRDefault="000C3BD8" w:rsidP="000C3B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476.058,29</w:t>
            </w:r>
          </w:p>
        </w:tc>
      </w:tr>
      <w:tr w:rsidR="004F4D99" w14:paraId="2129E257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63D6D628" w14:textId="77777777" w:rsidR="00E40ADA" w:rsidRPr="00992BA1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43E2B65D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B7AF4F6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7145FC6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3AB2A0A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87885D2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2B28801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618697B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193425C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965C9D8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0FD3837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D625A2A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4D99" w14:paraId="4E78964A" w14:textId="77777777" w:rsidTr="00573237">
        <w:trPr>
          <w:trHeight w:val="459"/>
        </w:trPr>
        <w:tc>
          <w:tcPr>
            <w:tcW w:w="1162" w:type="dxa"/>
            <w:vAlign w:val="center"/>
          </w:tcPr>
          <w:p w14:paraId="5EDCD85A" w14:textId="77777777" w:rsidR="00A86524" w:rsidRPr="00992BA1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5964F01A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05BF582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2E62A75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2F7A71E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1D2F0DB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46EDBED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BF7C8D3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BE00331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BE76603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7415A8E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3BCEC7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4D99" w14:paraId="553C630A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032A613D" w14:textId="77777777" w:rsidR="00A86524" w:rsidRPr="00992BA1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0BE11829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5689CCF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9549FB6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E7FD09A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872625C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7344906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BE250B6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43F0E51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214F5BF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9245C54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2F6E859" w14:textId="77777777" w:rsidR="00A86524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4D99" w14:paraId="6CB71D54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08B06622" w14:textId="77777777" w:rsidR="00E40ADA" w:rsidRPr="00992BA1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724AD541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BE41394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7CFDD12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C60E03E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B878928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9A5AD2E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3F19C0B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6FC4623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71B752B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36AE543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6EA11BB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4D99" w14:paraId="17C0BA7F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47ED1D05" w14:textId="77777777" w:rsidR="00E40ADA" w:rsidRPr="00992BA1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6E7F2C3E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FD14827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AC9BCEF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8620293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309B4DF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66C7EF6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4FAD29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AB2D93B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A449662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44A0172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6265611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4D99" w14:paraId="5DE65933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57BF5853" w14:textId="77777777" w:rsidR="00E40ADA" w:rsidRPr="00992BA1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62AC5F36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9CD8C83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D9434AA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9B524A4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54B7AFA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BB982AA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D69649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1506941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4E2AA79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6B29EDA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D84E232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4D99" w14:paraId="0B900FC1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68F8ECD7" w14:textId="77777777" w:rsidR="00E40ADA" w:rsidRPr="00992BA1" w:rsidRDefault="00DC20E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92BA1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30A2E2DA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3E58A80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7FF5160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8E1B9E6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6A58737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74140F1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D65300C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DF115AD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4D9551B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0A2BCAE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E2D512D" w14:textId="77777777" w:rsidR="00E40ADA" w:rsidRPr="00A86524" w:rsidRDefault="008B4BE3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4D99" w14:paraId="5DFCA8A6" w14:textId="77777777" w:rsidTr="00A86524">
        <w:trPr>
          <w:trHeight w:val="437"/>
        </w:trPr>
        <w:tc>
          <w:tcPr>
            <w:tcW w:w="8136" w:type="dxa"/>
            <w:gridSpan w:val="7"/>
            <w:shd w:val="clear" w:color="auto" w:fill="D9D9D9" w:themeFill="background1" w:themeFillShade="D9"/>
            <w:vAlign w:val="center"/>
          </w:tcPr>
          <w:p w14:paraId="30B921E0" w14:textId="77777777" w:rsidR="00E40ADA" w:rsidRPr="00A86524" w:rsidRDefault="00DC20E9" w:rsidP="001A2C3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A86524">
              <w:rPr>
                <w:rFonts w:cs="Arial"/>
                <w:sz w:val="22"/>
                <w:szCs w:val="22"/>
              </w:rPr>
              <w:t xml:space="preserve">Celková cena za </w:t>
            </w:r>
            <w:r>
              <w:rPr>
                <w:rFonts w:cs="Arial"/>
                <w:sz w:val="22"/>
                <w:szCs w:val="22"/>
              </w:rPr>
              <w:t>všechny Osobní automobily</w:t>
            </w:r>
            <w:r w:rsidRPr="00A8652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9556225" w14:textId="517339A8" w:rsidR="00E40ADA" w:rsidRPr="00992BA1" w:rsidRDefault="000C3BD8" w:rsidP="000C3BD8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992BA1">
              <w:rPr>
                <w:rFonts w:cs="Arial"/>
                <w:sz w:val="22"/>
                <w:szCs w:val="22"/>
              </w:rPr>
              <w:t>393.696,93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6BA30220" w14:textId="024CA978" w:rsidR="00E40ADA" w:rsidRPr="00992BA1" w:rsidRDefault="00656283" w:rsidP="0065628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992BA1">
              <w:rPr>
                <w:rFonts w:cs="Arial"/>
                <w:sz w:val="22"/>
                <w:szCs w:val="22"/>
              </w:rPr>
              <w:t>82.361,36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79579E9" w14:textId="75BCF764" w:rsidR="00E40ADA" w:rsidRPr="00992BA1" w:rsidRDefault="00656283" w:rsidP="0065628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992BA1">
              <w:rPr>
                <w:rFonts w:cs="Arial"/>
                <w:sz w:val="22"/>
                <w:szCs w:val="22"/>
              </w:rPr>
              <w:t>476.058,29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6C72DC3F" w14:textId="2D3285F3" w:rsidR="00E40ADA" w:rsidRPr="00992BA1" w:rsidRDefault="00656283" w:rsidP="0065628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992BA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0D785FB7" w14:textId="3F0FB143" w:rsidR="00E40ADA" w:rsidRPr="00992BA1" w:rsidRDefault="00656283" w:rsidP="0065628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992BA1">
              <w:rPr>
                <w:rFonts w:cs="Arial"/>
                <w:sz w:val="22"/>
                <w:szCs w:val="22"/>
              </w:rPr>
              <w:t>476.058,29</w:t>
            </w:r>
          </w:p>
        </w:tc>
      </w:tr>
    </w:tbl>
    <w:p w14:paraId="40DED8D9" w14:textId="77777777" w:rsidR="00012E11" w:rsidRDefault="008B4BE3" w:rsidP="002916DF">
      <w:pPr>
        <w:sectPr w:rsidR="00012E11" w:rsidSect="008C35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031CFEE" w14:textId="77777777" w:rsidR="00C04914" w:rsidRDefault="008B4BE3" w:rsidP="00012E11"/>
    <w:p w14:paraId="5202A1CB" w14:textId="77777777" w:rsidR="006B360A" w:rsidRPr="000B0CC5" w:rsidRDefault="00DC20E9" w:rsidP="000B0CC5">
      <w:pPr>
        <w:pStyle w:val="Nadpis1"/>
      </w:pPr>
      <w:r w:rsidRPr="000B0CC5">
        <w:t>MÍSTO, DOBA A ZPŮSOB PLNĚNÍ</w:t>
      </w:r>
    </w:p>
    <w:p w14:paraId="4A05DBC3" w14:textId="596A15D8" w:rsidR="006B360A" w:rsidRPr="00F66E84" w:rsidRDefault="00DC20E9" w:rsidP="00730C1D">
      <w:pPr>
        <w:pStyle w:val="Nadpis2"/>
        <w:numPr>
          <w:ilvl w:val="0"/>
          <w:numId w:val="10"/>
        </w:numPr>
      </w:pPr>
      <w:r w:rsidRPr="00EC7235">
        <w:t>Dodavatel se zavazuje provést Dodávku Osobních automobilů v te</w:t>
      </w:r>
      <w:r>
        <w:t xml:space="preserve">rmínu stanovením </w:t>
      </w:r>
      <w:r w:rsidR="008C357F">
        <w:t xml:space="preserve">   </w:t>
      </w:r>
      <w:r w:rsidR="00A41543">
        <w:t xml:space="preserve">    </w:t>
      </w:r>
      <w:r>
        <w:t>v čl. V odst. 1 Rámcové dohody</w:t>
      </w:r>
      <w:r w:rsidRPr="00EC7235">
        <w:t xml:space="preserve"> a Místě dodání na adrese: </w:t>
      </w:r>
      <w:r w:rsidR="004413D3">
        <w:t>Výchovný ústav</w:t>
      </w:r>
      <w:r w:rsidR="00A41543">
        <w:t xml:space="preserve">                    </w:t>
      </w:r>
      <w:r w:rsidR="004413D3">
        <w:t>Ostrava-Hrabůvka, Slezská 23, 700 30  Ostrava-Hrabůvka</w:t>
      </w:r>
      <w:r w:rsidRPr="00EC7235">
        <w:t xml:space="preserve">. </w:t>
      </w:r>
      <w:r>
        <w:t xml:space="preserve">Je-li to Odběratelem požadováno, zavazuje se </w:t>
      </w:r>
      <w:r w:rsidRPr="00EC7235">
        <w:t xml:space="preserve">Dodavatel dodat Odběrateli </w:t>
      </w:r>
      <w:r>
        <w:t xml:space="preserve">i další části </w:t>
      </w:r>
      <w:r w:rsidRPr="00EC7235">
        <w:t>Předmět</w:t>
      </w:r>
      <w:r>
        <w:t>u</w:t>
      </w:r>
      <w:r w:rsidRPr="00EC7235">
        <w:t xml:space="preserve"> plnění </w:t>
      </w:r>
      <w:r>
        <w:t>uvedené v</w:t>
      </w:r>
      <w:r w:rsidRPr="00EC7235">
        <w:t> Příloze č. 1 Kupní smlouvy</w:t>
      </w:r>
      <w:r>
        <w:t xml:space="preserve"> nad rámec Dodávek Osobních automobilů,</w:t>
      </w:r>
      <w:r w:rsidRPr="00EC7235">
        <w:t xml:space="preserve"> </w:t>
      </w:r>
      <w:r w:rsidR="00A41543">
        <w:t xml:space="preserve">                                       </w:t>
      </w:r>
      <w:r w:rsidRPr="00EC7235">
        <w:t>a</w:t>
      </w:r>
      <w:r>
        <w:t xml:space="preserve"> to vždy</w:t>
      </w:r>
      <w:r w:rsidRPr="00EC7235">
        <w:t xml:space="preserve"> za </w:t>
      </w:r>
      <w:r>
        <w:t xml:space="preserve">dodržení </w:t>
      </w:r>
      <w:r w:rsidRPr="00EC7235">
        <w:t>podmínek stanovených touto Kupní smlouvou a Rámcovou dohodou</w:t>
      </w:r>
      <w:r>
        <w:t>.</w:t>
      </w:r>
    </w:p>
    <w:p w14:paraId="5DCC9AB6" w14:textId="77777777" w:rsidR="006B360A" w:rsidRPr="000B0CC5" w:rsidRDefault="00DC20E9" w:rsidP="000B0CC5">
      <w:pPr>
        <w:pStyle w:val="Nadpis1"/>
      </w:pPr>
      <w:r w:rsidRPr="000B0CC5">
        <w:t>OSTATNÍ UJEDNÁNÍ</w:t>
      </w:r>
    </w:p>
    <w:p w14:paraId="0D580DEA" w14:textId="77777777" w:rsidR="004E723F" w:rsidRDefault="00DC20E9" w:rsidP="00730C1D">
      <w:pPr>
        <w:pStyle w:val="Nadpis2"/>
        <w:numPr>
          <w:ilvl w:val="0"/>
          <w:numId w:val="11"/>
        </w:numPr>
      </w:pPr>
      <w:r>
        <w:t>Odběratel a Dodavatel se dohodly na určení Oprávněné osoby za každou stranu Kupní smlouvy. Oprávněné osoby jsou oprávněné ke všem jednáním týkajícím se této Kupní smlouvy, s výjimkou změn nebo ukončení Kupní smlouvy, není-li v Kupní smlouvě nebo Rámcové dohodě uvedeno jinak. V případě, že strana Kupní smlouvy má více Oprávněných osob, zasílají se veškeré e-mailové zprávy na adresy všech Oprávněných osob v kopii.</w:t>
      </w:r>
    </w:p>
    <w:p w14:paraId="061A7CAA" w14:textId="2D5EB9FF" w:rsidR="004E723F" w:rsidRPr="008C5B7D" w:rsidRDefault="00DC20E9" w:rsidP="0051343C">
      <w:pPr>
        <w:pStyle w:val="Nadpis3"/>
        <w:numPr>
          <w:ilvl w:val="0"/>
          <w:numId w:val="42"/>
        </w:numPr>
      </w:pPr>
      <w:r>
        <w:t xml:space="preserve">Oprávněnou </w:t>
      </w:r>
      <w:r w:rsidRPr="008C5B7D">
        <w:t xml:space="preserve">osobou </w:t>
      </w:r>
      <w:r>
        <w:t>Odběratele</w:t>
      </w:r>
      <w:r w:rsidRPr="008C5B7D">
        <w:t xml:space="preserve"> je: </w:t>
      </w:r>
      <w:r w:rsidR="00490C6C">
        <w:t>Mgr. Pavel Němynář, ředitel, tel. číslo 599 525 962, e-mail: reditel@vum.cz.</w:t>
      </w:r>
    </w:p>
    <w:p w14:paraId="412D3124" w14:textId="77777777" w:rsidR="004E723F" w:rsidRDefault="00DC20E9" w:rsidP="0051343C">
      <w:pPr>
        <w:pStyle w:val="Nadpis3"/>
      </w:pPr>
      <w:r>
        <w:t>Oprávněnou osobou Dodavatele je osoba, příp. osoby uvedené v čl. XV odst. 1 Rámcové dohody.</w:t>
      </w:r>
    </w:p>
    <w:p w14:paraId="7DC3126F" w14:textId="10EF3DD4" w:rsidR="004E723F" w:rsidRDefault="00DC20E9" w:rsidP="00730C1D">
      <w:pPr>
        <w:pStyle w:val="Nadpis2"/>
        <w:numPr>
          <w:ilvl w:val="0"/>
          <w:numId w:val="11"/>
        </w:numPr>
      </w:pPr>
      <w:r>
        <w:t xml:space="preserve">Ke změně Kupní smlouvy nebo ukončení Kupní smlouvy je za Odběratele oprávněn </w:t>
      </w:r>
      <w:r w:rsidR="004413D3">
        <w:t>ředitel.</w:t>
      </w:r>
      <w:r>
        <w:t xml:space="preserve"> Ke změně Kupní smlouvy nebo ukončení Kupní smlouvy </w:t>
      </w:r>
      <w:r w:rsidR="004413D3">
        <w:t>je</w:t>
      </w:r>
      <w:r>
        <w:t xml:space="preserve"> za Dodavatele oprávněn Dodavatel sám (je-li fyzickou osobou podnikající) nebo statutární orgán Dodavatele, příp. prokurista, a to dle způsobu jednání uvedeném v obchodním rejstříku. Jiné osoby mohou tato právní jednání činit pouze s písemným pověřením osoby či orgánu vymezených </w:t>
      </w:r>
      <w:r w:rsidR="00A41543">
        <w:t xml:space="preserve">              </w:t>
      </w:r>
      <w:r>
        <w:t>v předchozí větě (dále jen „Odpovědné osoby pro věci smluvní z Kupní smlouvy“). Odpovědné osoby pro věci smluvní s Kupní smlouvy mají současně všechna oprávnění Oprávněných osob.</w:t>
      </w:r>
    </w:p>
    <w:p w14:paraId="3FA71CCB" w14:textId="77777777" w:rsidR="004E723F" w:rsidRDefault="00DC20E9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Oprávněných osob je příslušná strana Kupní smlouvy oprávněna provádět jednostranně a je povinna tyto změny neprodleně písemně oznámit druhé straně Kupní smlouvy. </w:t>
      </w:r>
    </w:p>
    <w:p w14:paraId="090863F4" w14:textId="77777777" w:rsidR="00E455B3" w:rsidRDefault="00DC20E9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Kupní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>
        <w:t>jinak.</w:t>
      </w:r>
    </w:p>
    <w:p w14:paraId="21EF30B4" w14:textId="6B0D4D56" w:rsidR="006B360A" w:rsidRDefault="00DC20E9" w:rsidP="00730C1D">
      <w:pPr>
        <w:pStyle w:val="Nadpis2"/>
      </w:pPr>
      <w:r w:rsidRPr="00C70C7A">
        <w:t xml:space="preserve">Veškerá ujednání této Kupní smlouvy navazují na Rámcovou </w:t>
      </w:r>
      <w:r>
        <w:t>dohodu</w:t>
      </w:r>
      <w:r w:rsidRPr="00C70C7A">
        <w:t xml:space="preserve"> a Rámcovou </w:t>
      </w:r>
      <w:r>
        <w:t>dohodou</w:t>
      </w:r>
      <w:r w:rsidRPr="00C70C7A">
        <w:t xml:space="preserve"> se řídí, tj. práva, povinnosti či skutečnosti neupravené v této </w:t>
      </w:r>
      <w:r>
        <w:t>Kupní</w:t>
      </w:r>
      <w:r w:rsidRPr="00C70C7A">
        <w:t xml:space="preserve"> smlouvě </w:t>
      </w:r>
      <w:r w:rsidR="00A41543">
        <w:t>s</w:t>
      </w:r>
      <w:r w:rsidRPr="00C70C7A">
        <w:t xml:space="preserve">e řídí ustanoveními Rámcové </w:t>
      </w:r>
      <w:r>
        <w:t>dohody</w:t>
      </w:r>
      <w:r w:rsidRPr="00C70C7A">
        <w:t xml:space="preserve">. V případě, že ujednání obsažené v této </w:t>
      </w:r>
      <w:r>
        <w:t>Kupní</w:t>
      </w:r>
      <w:r w:rsidRPr="00C70C7A">
        <w:t xml:space="preserve"> smlouvě </w:t>
      </w:r>
      <w:r w:rsidR="00A41543">
        <w:t xml:space="preserve">      </w:t>
      </w:r>
      <w:r w:rsidRPr="00C70C7A">
        <w:t xml:space="preserve">se bude odchylovat od ustanovení obsaženého v Rámcové </w:t>
      </w:r>
      <w:r>
        <w:t>dohodě</w:t>
      </w:r>
      <w:r w:rsidRPr="00C70C7A">
        <w:t xml:space="preserve">, má ujednání obsažené </w:t>
      </w:r>
      <w:r w:rsidR="00A41543">
        <w:t xml:space="preserve"> </w:t>
      </w:r>
      <w:r w:rsidRPr="00C70C7A">
        <w:t xml:space="preserve">v Rámcové </w:t>
      </w:r>
      <w:r>
        <w:t>dohodě</w:t>
      </w:r>
      <w:r w:rsidRPr="00C70C7A">
        <w:t xml:space="preserve"> přednost před ustanovením obsaženým v této </w:t>
      </w:r>
      <w:r>
        <w:t>Kupní</w:t>
      </w:r>
      <w:r w:rsidRPr="00C70C7A">
        <w:t xml:space="preserve"> smlouvě, není-li v konkrétním případě v</w:t>
      </w:r>
      <w:r>
        <w:t>ýslovně uvedeno, že se Rámcová dohoda</w:t>
      </w:r>
      <w:r w:rsidRPr="00C70C7A">
        <w:t xml:space="preserve"> nepoužije. Vztahy stran </w:t>
      </w:r>
      <w:r>
        <w:t xml:space="preserve">Kupní smlouvy </w:t>
      </w:r>
      <w:r w:rsidRPr="00C70C7A">
        <w:t xml:space="preserve">neupravené touto </w:t>
      </w:r>
      <w:r>
        <w:t>Kupní</w:t>
      </w:r>
      <w:r w:rsidRPr="00C70C7A">
        <w:t xml:space="preserve"> smlouvou se řídí ujednáními Rámcové </w:t>
      </w:r>
      <w:r>
        <w:t>dohody</w:t>
      </w:r>
      <w:r w:rsidRPr="00C70C7A">
        <w:t xml:space="preserve"> </w:t>
      </w:r>
      <w:r w:rsidR="00A41543">
        <w:t xml:space="preserve">       </w:t>
      </w:r>
      <w:r w:rsidRPr="00C70C7A">
        <w:t>a obecně závaznými právními předpisy.</w:t>
      </w:r>
    </w:p>
    <w:p w14:paraId="702C318B" w14:textId="77777777" w:rsidR="00040B28" w:rsidRPr="00040B28" w:rsidRDefault="00DC20E9" w:rsidP="00730C1D">
      <w:pPr>
        <w:pStyle w:val="Nadpis2"/>
      </w:pPr>
      <w:r>
        <w:t xml:space="preserve">Podpisem této Kupní smlouvy Odběratel bere na vědomí a souhlasí s tím, že doručením Návrhu Dodavateli dle podmínek upravených v Rámcové dohodě bude vázán všemi povinnostmi Odběratele zakotvenými v Rámcové dohodě a zároveň smí využívat veškerá </w:t>
      </w:r>
      <w:r>
        <w:lastRenderedPageBreak/>
        <w:t>oprávnění stanovená v Rámcové dohodě. Dodavatel bere na vědomí a souhlasí s postupem dle tohoto odstavce.</w:t>
      </w:r>
    </w:p>
    <w:p w14:paraId="6A759EA0" w14:textId="6F9F8A8B" w:rsidR="006B360A" w:rsidRDefault="00DC20E9" w:rsidP="00730C1D">
      <w:pPr>
        <w:pStyle w:val="Nadpis2"/>
      </w:pPr>
      <w:r w:rsidRPr="00C70C7A">
        <w:t xml:space="preserve">Tato </w:t>
      </w:r>
      <w:r>
        <w:t>Kupní</w:t>
      </w:r>
      <w:r w:rsidRPr="00C70C7A">
        <w:t xml:space="preserve"> smlouva nabývá platnosti </w:t>
      </w:r>
      <w:r>
        <w:t xml:space="preserve">dnem </w:t>
      </w:r>
      <w:r w:rsidRPr="00C70C7A">
        <w:t xml:space="preserve">podpisu oběma </w:t>
      </w:r>
      <w:r>
        <w:t>stranami Kupní smlouvy</w:t>
      </w:r>
      <w:r w:rsidR="00A41543">
        <w:t xml:space="preserve">              </w:t>
      </w:r>
      <w:r>
        <w:t>a účinnosti dnem zveřejnění v registru smluv dle čl. XV odst. 9 Rámcové dohody</w:t>
      </w:r>
      <w:r w:rsidRPr="00C70C7A">
        <w:t>.</w:t>
      </w:r>
    </w:p>
    <w:p w14:paraId="3D534727" w14:textId="77777777" w:rsidR="006B360A" w:rsidRPr="00C70C7A" w:rsidRDefault="00DC20E9" w:rsidP="00730C1D">
      <w:pPr>
        <w:pStyle w:val="Nadpis2"/>
      </w:pPr>
      <w:r w:rsidRPr="00C70C7A">
        <w:t xml:space="preserve">Na důkaz toho, že </w:t>
      </w:r>
      <w:r>
        <w:t>strany Kupní smlouvy</w:t>
      </w:r>
      <w:r w:rsidRPr="00C70C7A">
        <w:t xml:space="preserve"> s obsahem této </w:t>
      </w:r>
      <w:r>
        <w:t>Kupní</w:t>
      </w:r>
      <w:r w:rsidRPr="00C70C7A">
        <w:t xml:space="preserve"> smlouvy souhlasí, rozumí jí a zavazují se k jejímu plnění, připojují své podpisy a prohlašují, že tato </w:t>
      </w:r>
      <w:r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3EDD73A4" w14:textId="77777777" w:rsidR="006B360A" w:rsidRPr="006711F9" w:rsidRDefault="008B4BE3" w:rsidP="006B360A">
      <w:pPr>
        <w:spacing w:before="120" w:after="120"/>
        <w:rPr>
          <w:rFonts w:cs="Arial"/>
          <w:szCs w:val="20"/>
        </w:rPr>
      </w:pPr>
    </w:p>
    <w:p w14:paraId="50AA3790" w14:textId="77777777" w:rsidR="006B360A" w:rsidRPr="00526D78" w:rsidRDefault="00DC20E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Určení požadovaného Předmětu plnění</w:t>
      </w:r>
    </w:p>
    <w:p w14:paraId="2D22791D" w14:textId="77777777" w:rsidR="006B360A" w:rsidRPr="006711F9" w:rsidRDefault="008B4BE3" w:rsidP="006B360A">
      <w:pPr>
        <w:spacing w:before="120" w:after="120"/>
        <w:rPr>
          <w:rFonts w:cs="Arial"/>
          <w:szCs w:val="20"/>
        </w:rPr>
      </w:pPr>
    </w:p>
    <w:p w14:paraId="1E8D134C" w14:textId="6ED2873F" w:rsidR="006B360A" w:rsidRPr="006711F9" w:rsidRDefault="00DC20E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</w:t>
      </w:r>
      <w:r w:rsidR="004413D3">
        <w:rPr>
          <w:rFonts w:cs="Arial"/>
          <w:szCs w:val="20"/>
        </w:rPr>
        <w:t xml:space="preserve"> Ostravě</w:t>
      </w:r>
      <w:r w:rsidRPr="006711F9">
        <w:rPr>
          <w:rFonts w:cs="Arial"/>
          <w:szCs w:val="20"/>
        </w:rPr>
        <w:t xml:space="preserve"> dne</w:t>
      </w:r>
      <w:r w:rsidR="007352B5">
        <w:rPr>
          <w:rFonts w:cs="Arial"/>
          <w:szCs w:val="20"/>
        </w:rPr>
        <w:t xml:space="preserve"> 29. května 2020</w:t>
      </w:r>
      <w:r w:rsidRPr="006711F9">
        <w:rPr>
          <w:rFonts w:cs="Arial"/>
          <w:szCs w:val="20"/>
        </w:rPr>
        <w:tab/>
      </w:r>
      <w:r w:rsidR="004413D3">
        <w:rPr>
          <w:rFonts w:cs="Arial"/>
          <w:szCs w:val="20"/>
        </w:rPr>
        <w:tab/>
      </w:r>
      <w:r w:rsidR="004413D3">
        <w:rPr>
          <w:rFonts w:cs="Arial"/>
          <w:szCs w:val="20"/>
        </w:rPr>
        <w:tab/>
      </w:r>
      <w:r w:rsidRPr="006711F9">
        <w:rPr>
          <w:rFonts w:cs="Arial"/>
          <w:szCs w:val="20"/>
        </w:rPr>
        <w:t>V……......................... dne .....................</w:t>
      </w:r>
    </w:p>
    <w:p w14:paraId="252A0235" w14:textId="77777777" w:rsidR="006B360A" w:rsidRPr="006711F9" w:rsidRDefault="008B4BE3" w:rsidP="006B360A">
      <w:pPr>
        <w:spacing w:before="120" w:after="120"/>
        <w:rPr>
          <w:rFonts w:cs="Arial"/>
          <w:szCs w:val="20"/>
        </w:rPr>
      </w:pPr>
    </w:p>
    <w:p w14:paraId="57A37C8D" w14:textId="77777777" w:rsidR="006B360A" w:rsidRPr="006711F9" w:rsidRDefault="008B4BE3" w:rsidP="006B360A">
      <w:pPr>
        <w:spacing w:before="120" w:after="120"/>
        <w:rPr>
          <w:rFonts w:cs="Arial"/>
          <w:szCs w:val="20"/>
        </w:rPr>
      </w:pPr>
    </w:p>
    <w:p w14:paraId="35EE0A22" w14:textId="77777777" w:rsidR="006B360A" w:rsidRPr="006711F9" w:rsidRDefault="008B4BE3" w:rsidP="006B360A">
      <w:pPr>
        <w:spacing w:before="120" w:after="120"/>
        <w:rPr>
          <w:rFonts w:cs="Arial"/>
          <w:szCs w:val="20"/>
        </w:rPr>
      </w:pPr>
    </w:p>
    <w:p w14:paraId="08079D30" w14:textId="77777777" w:rsidR="006B360A" w:rsidRPr="006711F9" w:rsidRDefault="00DC20E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>
        <w:rPr>
          <w:rFonts w:cs="Arial"/>
          <w:szCs w:val="20"/>
        </w:rPr>
        <w:t>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2725DDF5" w14:textId="77777777" w:rsidR="0051538F" w:rsidRPr="0051538F" w:rsidRDefault="00DC20E9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Dodavatel</w:t>
      </w:r>
    </w:p>
    <w:p w14:paraId="72C0B739" w14:textId="77777777" w:rsidR="0051538F" w:rsidRDefault="008B4BE3" w:rsidP="00FD5138">
      <w:pPr>
        <w:autoSpaceDE w:val="0"/>
        <w:ind w:left="-1"/>
        <w:jc w:val="both"/>
      </w:pPr>
    </w:p>
    <w:p w14:paraId="664200E3" w14:textId="77777777" w:rsidR="00275EE3" w:rsidRDefault="008B4BE3" w:rsidP="00FD5138">
      <w:pPr>
        <w:autoSpaceDE w:val="0"/>
        <w:ind w:left="-1"/>
        <w:jc w:val="both"/>
        <w:rPr>
          <w:b/>
        </w:rPr>
      </w:pPr>
    </w:p>
    <w:p w14:paraId="0D28F5FC" w14:textId="690BF533" w:rsidR="00573237" w:rsidRDefault="004413D3" w:rsidP="004413D3">
      <w:pPr>
        <w:keepNext w:val="0"/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Mgr. Pavel Němynář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DC20E9">
        <w:rPr>
          <w:lang w:eastAsia="cs-CZ"/>
        </w:rPr>
        <w:t xml:space="preserve">    </w:t>
      </w:r>
      <w:r w:rsidR="00DC20E9">
        <w:rPr>
          <w:lang w:eastAsia="cs-CZ"/>
        </w:rPr>
        <w:tab/>
        <w:t>M</w:t>
      </w:r>
      <w:r w:rsidR="007352B5">
        <w:rPr>
          <w:lang w:eastAsia="cs-CZ"/>
        </w:rPr>
        <w:t xml:space="preserve">gr. Jiří </w:t>
      </w:r>
      <w:proofErr w:type="spellStart"/>
      <w:r w:rsidR="007352B5">
        <w:rPr>
          <w:lang w:eastAsia="cs-CZ"/>
        </w:rPr>
        <w:t>Maláček</w:t>
      </w:r>
      <w:proofErr w:type="spellEnd"/>
    </w:p>
    <w:p w14:paraId="77717F23" w14:textId="0A348E8E" w:rsidR="00573237" w:rsidRDefault="004413D3" w:rsidP="004413D3">
      <w:pPr>
        <w:keepNext w:val="0"/>
        <w:suppressAutoHyphens w:val="0"/>
        <w:autoSpaceDE w:val="0"/>
        <w:autoSpaceDN w:val="0"/>
        <w:adjustRightInd w:val="0"/>
        <w:ind w:left="708" w:firstLine="708"/>
        <w:rPr>
          <w:lang w:eastAsia="cs-CZ"/>
        </w:rPr>
      </w:pPr>
      <w:r>
        <w:rPr>
          <w:lang w:eastAsia="cs-CZ"/>
        </w:rPr>
        <w:t xml:space="preserve">   ředitel</w:t>
      </w:r>
      <w:r w:rsidR="00DC20E9">
        <w:rPr>
          <w:lang w:eastAsia="cs-CZ"/>
        </w:rPr>
        <w:t xml:space="preserve">      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</w:t>
      </w:r>
      <w:r w:rsidR="007352B5">
        <w:rPr>
          <w:lang w:eastAsia="cs-CZ"/>
        </w:rPr>
        <w:t xml:space="preserve">    </w:t>
      </w:r>
      <w:r w:rsidR="00DC20E9">
        <w:rPr>
          <w:lang w:eastAsia="cs-CZ"/>
        </w:rPr>
        <w:t xml:space="preserve">Vedoucí </w:t>
      </w:r>
      <w:r w:rsidR="007352B5">
        <w:rPr>
          <w:lang w:eastAsia="cs-CZ"/>
        </w:rPr>
        <w:t>P</w:t>
      </w:r>
      <w:r w:rsidR="00DC20E9">
        <w:rPr>
          <w:lang w:eastAsia="cs-CZ"/>
        </w:rPr>
        <w:t xml:space="preserve">rodej </w:t>
      </w:r>
      <w:r w:rsidR="00DC20E9">
        <w:rPr>
          <w:rFonts w:ascii="TimesNewRomanPSMT" w:eastAsia="TimesNewRomanPSMT" w:cs="TimesNewRomanPSMT" w:hint="eastAsia"/>
          <w:lang w:eastAsia="cs-CZ"/>
        </w:rPr>
        <w:t>Č</w:t>
      </w:r>
      <w:r w:rsidR="00DC20E9">
        <w:rPr>
          <w:lang w:eastAsia="cs-CZ"/>
        </w:rPr>
        <w:t>R</w:t>
      </w:r>
    </w:p>
    <w:p w14:paraId="58276390" w14:textId="77777777" w:rsidR="00573237" w:rsidRDefault="008B4BE3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14:paraId="7A238345" w14:textId="77777777" w:rsidR="00573237" w:rsidRDefault="008B4BE3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14:paraId="3F6FE6DA" w14:textId="77777777" w:rsidR="00573237" w:rsidRDefault="008B4BE3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14:paraId="42F80B8B" w14:textId="77777777" w:rsidR="00573237" w:rsidRDefault="008B4BE3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14:paraId="40DF9EE0" w14:textId="77777777" w:rsidR="00573237" w:rsidRDefault="008B4BE3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14:paraId="5DDEC6DF" w14:textId="77777777" w:rsidR="00573237" w:rsidRDefault="008B4BE3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14:paraId="7F6E6D4E" w14:textId="1D3FA200" w:rsidR="00656283" w:rsidRDefault="00DC20E9" w:rsidP="00656283">
      <w:pPr>
        <w:keepNext w:val="0"/>
        <w:suppressAutoHyphens w:val="0"/>
        <w:autoSpaceDE w:val="0"/>
        <w:autoSpaceDN w:val="0"/>
        <w:adjustRightInd w:val="0"/>
        <w:ind w:left="5664" w:firstLine="708"/>
        <w:rPr>
          <w:lang w:eastAsia="cs-CZ"/>
        </w:rPr>
      </w:pPr>
      <w:r>
        <w:rPr>
          <w:lang w:eastAsia="cs-CZ"/>
        </w:rPr>
        <w:t xml:space="preserve">   </w:t>
      </w:r>
      <w:r w:rsidR="007352B5">
        <w:rPr>
          <w:lang w:eastAsia="cs-CZ"/>
        </w:rPr>
        <w:t>Ing. Karel Starý</w:t>
      </w:r>
    </w:p>
    <w:p w14:paraId="43505725" w14:textId="13CE8CB6" w:rsidR="00275EE3" w:rsidRDefault="007352B5" w:rsidP="007352B5">
      <w:pPr>
        <w:keepNext w:val="0"/>
        <w:suppressAutoHyphens w:val="0"/>
        <w:autoSpaceDE w:val="0"/>
        <w:autoSpaceDN w:val="0"/>
        <w:adjustRightInd w:val="0"/>
        <w:ind w:left="4956" w:firstLine="708"/>
        <w:rPr>
          <w:lang w:eastAsia="cs-CZ"/>
        </w:rPr>
      </w:pPr>
      <w:r>
        <w:rPr>
          <w:lang w:eastAsia="cs-CZ"/>
        </w:rPr>
        <w:t xml:space="preserve">    Vedoucí Servisní služby ČR</w:t>
      </w:r>
    </w:p>
    <w:p w14:paraId="75F8E720" w14:textId="77777777" w:rsidR="00AB1660" w:rsidRDefault="00AB1660" w:rsidP="007352B5">
      <w:pPr>
        <w:keepNext w:val="0"/>
        <w:suppressAutoHyphens w:val="0"/>
        <w:autoSpaceDE w:val="0"/>
        <w:autoSpaceDN w:val="0"/>
        <w:adjustRightInd w:val="0"/>
        <w:ind w:left="4956" w:firstLine="708"/>
        <w:rPr>
          <w:rFonts w:ascii="TimesNewRomanPSMT" w:eastAsia="TimesNewRomanPSMT" w:cs="TimesNewRomanPSMT"/>
          <w:lang w:eastAsia="cs-CZ"/>
        </w:rPr>
      </w:pPr>
    </w:p>
    <w:tbl>
      <w:tblPr>
        <w:tblW w:w="1023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111"/>
        <w:gridCol w:w="1288"/>
        <w:gridCol w:w="1559"/>
        <w:gridCol w:w="1418"/>
        <w:gridCol w:w="1689"/>
        <w:gridCol w:w="9"/>
      </w:tblGrid>
      <w:tr w:rsidR="00433C02" w14:paraId="3F84C57B" w14:textId="77777777" w:rsidTr="00433C02">
        <w:trPr>
          <w:gridAfter w:val="1"/>
          <w:wAfter w:w="9" w:type="dxa"/>
          <w:trHeight w:val="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94B2C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79C881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05AA08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8F3119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BDDE10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41D058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877796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C4F7E2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FD4261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BD62FF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483214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DA1EDD6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BCDA52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E4C7E1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87CDF1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B1CB7FC" w14:textId="47C054AA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CB2726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DAF16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FBA525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6C606C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A8E558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7D1B0B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3A9D69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13289A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E1C4AE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7A9A628" w14:textId="4B4701C9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7258461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3C02" w14:paraId="4FC2D315" w14:textId="77777777" w:rsidTr="00433C02">
        <w:trPr>
          <w:gridAfter w:val="1"/>
          <w:wAfter w:w="9" w:type="dxa"/>
          <w:trHeight w:val="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98C84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7489918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726223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FC1CA8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E43018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13160B7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3C02" w14:paraId="351BD9D4" w14:textId="77777777" w:rsidTr="00433C02">
        <w:trPr>
          <w:gridAfter w:val="1"/>
          <w:wAfter w:w="9" w:type="dxa"/>
          <w:trHeight w:val="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28BA5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80D8F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B11761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ED501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25569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178DF5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03DB1" w14:paraId="68217C77" w14:textId="77777777" w:rsidTr="00433C02">
        <w:trPr>
          <w:trHeight w:val="1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8064B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A4C45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Příloha č. 1 Kupní smlouvy: Specifikace požadovaného předmětu plnění</w:t>
            </w:r>
          </w:p>
          <w:p w14:paraId="0C0DA4E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"Nákup osobních automobilů v rámci Centrálního nákupu státu"</w:t>
            </w:r>
          </w:p>
          <w:p w14:paraId="027C4DE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Část E</w:t>
            </w:r>
          </w:p>
        </w:tc>
      </w:tr>
      <w:tr w:rsidR="00433C02" w14:paraId="092A55CD" w14:textId="77777777" w:rsidTr="00433C02">
        <w:trPr>
          <w:gridAfter w:val="1"/>
          <w:wAfter w:w="9" w:type="dxa"/>
          <w:trHeight w:val="1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3A716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61E653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71D200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61B55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765818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551E5ED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3C02" w14:paraId="242F67E7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2A433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28C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Podkategorie vozidla: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98E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2D – benzín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D9F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881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AC2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3C02" w14:paraId="5F15E82C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B1C15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F7D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Tovární značka: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55F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ŠKODA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7EF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468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CA68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3DB1" w14:paraId="6A58C24D" w14:textId="77777777" w:rsidTr="00433C02">
        <w:trPr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78CB8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06C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Obchodní označení modelu: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25D8B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ŠKODA OCTAVIA COMBI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Ambition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1,5 TSI 110 kW 6-stup. mech.</w:t>
            </w:r>
          </w:p>
        </w:tc>
      </w:tr>
      <w:tr w:rsidR="00433C02" w14:paraId="5A99D89E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22F29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996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Barva vozidel: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513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modrá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D54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4CF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B9F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3C02" w14:paraId="3219E779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181A96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C9A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Namontované pneumatiky: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F6D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39C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C4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513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3C02" w14:paraId="73835E30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D1CD8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3D5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vozidel: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F9E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894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4BE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5C6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3C02" w14:paraId="79F8F978" w14:textId="77777777" w:rsidTr="00433C02">
        <w:trPr>
          <w:gridAfter w:val="1"/>
          <w:wAfter w:w="9" w:type="dxa"/>
          <w:trHeight w:val="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C14CE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B0F2B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25D4A4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F744C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1789D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E0F3F38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3C02" w14:paraId="74A96603" w14:textId="77777777" w:rsidTr="00433C02">
        <w:trPr>
          <w:gridAfter w:val="1"/>
          <w:wAfter w:w="9" w:type="dxa"/>
          <w:trHeight w:val="1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875E4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3913B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B68E0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6D8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AD1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A3F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D03DB1" w14:paraId="478F8A04" w14:textId="77777777" w:rsidTr="00433C02">
        <w:trPr>
          <w:gridAfter w:val="1"/>
          <w:wAfter w:w="9" w:type="dxa"/>
          <w:trHeight w:val="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BB8A2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1CB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za Osobní automobil v plné výbavě včetně asistenčních služeb a servisu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BBE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471 823,11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9FA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98 767,85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80C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570 590,96 Kč</w:t>
            </w:r>
          </w:p>
        </w:tc>
      </w:tr>
      <w:tr w:rsidR="00433C02" w14:paraId="0EF54933" w14:textId="77777777" w:rsidTr="00433C02">
        <w:trPr>
          <w:gridAfter w:val="1"/>
          <w:wAfter w:w="9" w:type="dxa"/>
          <w:trHeight w:val="12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A1DF5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084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948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Požadavek ANO/NE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4F9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5AE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32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433C02" w14:paraId="1B242E00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05E5B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49B20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Položky nadstandardní výbavy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3FCB2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606BE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178E1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B33C7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33C02" w14:paraId="1B21B76A" w14:textId="77777777" w:rsidTr="00433C02">
        <w:trPr>
          <w:gridAfter w:val="1"/>
          <w:wAfter w:w="9" w:type="dxa"/>
          <w:trHeight w:val="11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057E7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1AC8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Hasicí přístroj pevně uchycený k vozidlu (práškový 1 kg)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410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53C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1 060,09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109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222,62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60C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1 282,71 Kč</w:t>
            </w:r>
          </w:p>
        </w:tc>
      </w:tr>
      <w:tr w:rsidR="00433C02" w14:paraId="65C1382F" w14:textId="77777777" w:rsidTr="00433C02">
        <w:trPr>
          <w:gridAfter w:val="1"/>
          <w:wAfter w:w="9" w:type="dxa"/>
          <w:trHeight w:val="1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86152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5DF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Zabezpečovací systém pro zavazadla vč. Sítě na uchycení zavazadel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18C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BBB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60C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6B8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33C02" w14:paraId="33BBB871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955AB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BB3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Zásuvka 12V v zavazadlovém prostoru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C316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ECD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049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67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33C02" w14:paraId="7C8E40D6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9FA3E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175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Tažné zařízení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BF8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82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6 572,55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0B9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1 380,24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D7D8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7 952,79 Kč</w:t>
            </w:r>
          </w:p>
        </w:tc>
      </w:tr>
      <w:tr w:rsidR="00433C02" w14:paraId="1A321F9A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5A3F4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C2F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Podélné střešní nosiče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4EE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967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22B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754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33C02" w14:paraId="338F44F0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F325A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13F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Vestavěná GPS navigace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9DF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895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9 699,82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A7D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2 036,96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CA0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11 736,78 Kč</w:t>
            </w:r>
          </w:p>
        </w:tc>
      </w:tr>
      <w:tr w:rsidR="00433C02" w14:paraId="207CB2E0" w14:textId="77777777" w:rsidTr="00433C02">
        <w:trPr>
          <w:gridAfter w:val="1"/>
          <w:wAfter w:w="9" w:type="dxa"/>
          <w:trHeight w:val="1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546F3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B4D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Ochranná mříž mezi zavazadlovým prostorem a prostorem pro cestující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CC2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21B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2 776,03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EA1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582,97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129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3 359,00 Kč</w:t>
            </w:r>
          </w:p>
        </w:tc>
      </w:tr>
      <w:tr w:rsidR="00433C02" w14:paraId="4B67B559" w14:textId="77777777" w:rsidTr="00433C02">
        <w:trPr>
          <w:gridAfter w:val="1"/>
          <w:wAfter w:w="9" w:type="dxa"/>
          <w:trHeight w:val="1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E6FF8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F60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Bezpečnostní šrouby kol (není-li auto vybaveno pneumatikami na litých discích)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45B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F2F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09D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C52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33C02" w14:paraId="17CD7D1E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A4F00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D89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Velkoplošné kryty kol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300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9E6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777,69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492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163,31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7F0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941,00 Kč</w:t>
            </w:r>
          </w:p>
        </w:tc>
      </w:tr>
      <w:tr w:rsidR="00433C02" w14:paraId="51621A49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45B85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F18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Sněhové řetězy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7EE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82F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1 590,91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5BF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334,09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518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1 925,00 Kč</w:t>
            </w:r>
          </w:p>
        </w:tc>
      </w:tr>
      <w:tr w:rsidR="00433C02" w14:paraId="11D6EA6E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9745B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B6E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Reflexní vesty pro všechny cestující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917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72B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167,77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C30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35,23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F15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203,00 Kč</w:t>
            </w:r>
          </w:p>
        </w:tc>
      </w:tr>
      <w:tr w:rsidR="00433C02" w14:paraId="568B1AF0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EC448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666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Tempomat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880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765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5 830,49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AC1F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1 224,40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EF0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7 054,89 Kč</w:t>
            </w:r>
          </w:p>
        </w:tc>
      </w:tr>
      <w:tr w:rsidR="00433C02" w14:paraId="67401A66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954DE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0276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Palubní počítač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528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702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D4E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0BE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33C02" w14:paraId="38860961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41A7B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6666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Středová loketní opěrka vpředu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583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AEF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2A46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928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33C02" w14:paraId="5CE59703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229AE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EFB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Středová loketní opěrka vzadu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7BD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004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821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3FF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33C02" w14:paraId="6B0118AC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DF409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5C9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Parkovací senzory vpředu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B2D8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E5D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DC4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00C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33C02" w14:paraId="371597BF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1C648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C4E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Parkovací senzory vzadu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58F6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B23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50C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CA1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33C02" w14:paraId="4C8CAF06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6B52B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895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Vyhřívaná zpětná zrcátka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3A9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ECC1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748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B676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33C02" w14:paraId="1CDECAF7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235112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FBD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Dálniční známka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ABA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9D6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1 500,00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502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CD5A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1 500,00 Kč</w:t>
            </w:r>
          </w:p>
        </w:tc>
      </w:tr>
      <w:tr w:rsidR="00433C02" w14:paraId="4D064656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1D3455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691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Asistenční služby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34E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8B09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1 349,00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C18B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283,29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D33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1 632,29 Kč</w:t>
            </w:r>
          </w:p>
        </w:tc>
      </w:tr>
      <w:tr w:rsidR="00433C02" w14:paraId="50EA7648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C51FE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4993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Servisní služby - údržba a opotřebení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3FA8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CCC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65 060,00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3D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13 662,60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526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78 722,60 Kč</w:t>
            </w:r>
          </w:p>
        </w:tc>
      </w:tr>
      <w:tr w:rsidR="00A41543" w14:paraId="3BA91886" w14:textId="77777777" w:rsidTr="00433C02">
        <w:trPr>
          <w:gridAfter w:val="1"/>
          <w:wAfter w:w="9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626B13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8FA6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7B51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AC1E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BEA3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2E7B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3C02" w14:paraId="74E5FAE6" w14:textId="77777777" w:rsidTr="00433C02">
        <w:trPr>
          <w:gridAfter w:val="1"/>
          <w:wAfter w:w="9" w:type="dxa"/>
          <w:trHeight w:val="7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D6FE8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F073D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Výše slev za nepožadované položky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99BCE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C42E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78 126,18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D44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16 406,50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912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94 532,68 Kč</w:t>
            </w:r>
          </w:p>
        </w:tc>
      </w:tr>
      <w:tr w:rsidR="00A41543" w14:paraId="16B9C2DC" w14:textId="77777777" w:rsidTr="00433C02">
        <w:trPr>
          <w:gridAfter w:val="1"/>
          <w:wAfter w:w="9" w:type="dxa"/>
          <w:trHeight w:val="7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94E634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5037C1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7798F0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2760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4ED7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417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33C02" w14:paraId="02CE4070" w14:textId="77777777" w:rsidTr="00433C02">
        <w:trPr>
          <w:gridAfter w:val="1"/>
          <w:wAfter w:w="9" w:type="dxa"/>
          <w:trHeight w:val="7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22733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71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Jednotková cena za 1 Osobní automobil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47D4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6E21" w14:textId="48826887" w:rsidR="00D03DB1" w:rsidRDefault="00D03DB1" w:rsidP="00433C02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393 696,93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A0DC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82 361,36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EC9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476 058,29 Kč</w:t>
            </w:r>
          </w:p>
        </w:tc>
      </w:tr>
      <w:tr w:rsidR="00A41543" w14:paraId="19520AD0" w14:textId="77777777" w:rsidTr="00433C02">
        <w:trPr>
          <w:gridAfter w:val="1"/>
          <w:wAfter w:w="9" w:type="dxa"/>
          <w:trHeight w:val="7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464B6E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A8CE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B9E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2BA4" w14:textId="77777777" w:rsidR="00A41543" w:rsidRDefault="00A41543" w:rsidP="00433C02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F1BE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E496" w14:textId="77777777" w:rsidR="00A41543" w:rsidRDefault="00A41543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03DB1" w14:paraId="24B1FD09" w14:textId="77777777" w:rsidTr="00433C02">
        <w:trPr>
          <w:gridAfter w:val="1"/>
          <w:wAfter w:w="9" w:type="dxa"/>
          <w:trHeight w:val="12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92485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EEFED0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na za požadovaný počet Osobních automobilů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9F1021" w14:textId="77777777" w:rsidR="00D03DB1" w:rsidRDefault="00D03DB1" w:rsidP="00433C02">
            <w:pPr>
              <w:keepNext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393 696,93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3A814D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82 361,36 Kč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7F5377" w14:textId="77777777" w:rsidR="00D03DB1" w:rsidRDefault="00D03DB1">
            <w:pPr>
              <w:keepNext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476 058,29 Kč</w:t>
            </w:r>
          </w:p>
        </w:tc>
      </w:tr>
    </w:tbl>
    <w:p w14:paraId="3C9AB637" w14:textId="63D76F21" w:rsidR="00656283" w:rsidRDefault="00656283" w:rsidP="00433C02">
      <w:pPr>
        <w:autoSpaceDE w:val="0"/>
        <w:ind w:left="5664"/>
        <w:jc w:val="center"/>
        <w:rPr>
          <w:rFonts w:ascii="TimesNewRomanPSMT" w:eastAsia="TimesNewRomanPSMT" w:cs="TimesNewRomanPSMT"/>
          <w:lang w:eastAsia="cs-CZ"/>
        </w:rPr>
      </w:pPr>
    </w:p>
    <w:sectPr w:rsidR="00656283" w:rsidSect="001B40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58C4" w14:textId="77777777" w:rsidR="008B4BE3" w:rsidRDefault="008B4BE3">
      <w:r>
        <w:separator/>
      </w:r>
    </w:p>
  </w:endnote>
  <w:endnote w:type="continuationSeparator" w:id="0">
    <w:p w14:paraId="5A6584FB" w14:textId="77777777" w:rsidR="008B4BE3" w:rsidRDefault="008B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5311"/>
      <w:docPartObj>
        <w:docPartGallery w:val="Page Numbers (Bottom of Page)"/>
        <w:docPartUnique/>
      </w:docPartObj>
    </w:sdtPr>
    <w:sdtEndPr/>
    <w:sdtContent>
      <w:p w14:paraId="4FB20FE6" w14:textId="14654BCD" w:rsidR="00542BC9" w:rsidRDefault="00DC20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92A">
          <w:rPr>
            <w:noProof/>
          </w:rPr>
          <w:t>2</w:t>
        </w:r>
        <w:r>
          <w:fldChar w:fldCharType="end"/>
        </w:r>
        <w:r>
          <w:t xml:space="preserve"> / </w:t>
        </w:r>
        <w:r w:rsidR="008B4BE3">
          <w:fldChar w:fldCharType="begin"/>
        </w:r>
        <w:r w:rsidR="008B4BE3">
          <w:instrText xml:space="preserve"> NUMPAGES  \* Arabic  \* MERGEFORMAT </w:instrText>
        </w:r>
        <w:r w:rsidR="008B4BE3">
          <w:fldChar w:fldCharType="separate"/>
        </w:r>
        <w:r w:rsidR="0032592A">
          <w:rPr>
            <w:noProof/>
          </w:rPr>
          <w:t>6</w:t>
        </w:r>
        <w:r w:rsidR="008B4BE3">
          <w:rPr>
            <w:noProof/>
          </w:rPr>
          <w:fldChar w:fldCharType="end"/>
        </w:r>
      </w:p>
    </w:sdtContent>
  </w:sdt>
  <w:p w14:paraId="7D18B99A" w14:textId="77777777" w:rsidR="00542BC9" w:rsidRDefault="008B4B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F6CE" w14:textId="4ADA49CA" w:rsidR="00542BC9" w:rsidRDefault="00DC20E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32592A">
      <w:rPr>
        <w:rStyle w:val="slostrnky"/>
        <w:rFonts w:ascii="Calibri" w:hAnsi="Calibri"/>
        <w:noProof/>
        <w:color w:val="808080"/>
        <w:sz w:val="18"/>
        <w:szCs w:val="18"/>
      </w:rPr>
      <w:t>6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32592A">
      <w:rPr>
        <w:rStyle w:val="slostrnky"/>
        <w:rFonts w:ascii="Calibri" w:hAnsi="Calibri"/>
        <w:noProof/>
        <w:color w:val="808080"/>
        <w:sz w:val="18"/>
        <w:szCs w:val="18"/>
      </w:rPr>
      <w:t>6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4C3CF063" w14:textId="77777777" w:rsidR="00542BC9" w:rsidRDefault="008B4BE3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1772" w14:textId="77777777" w:rsidR="008B4BE3" w:rsidRDefault="008B4BE3">
      <w:r>
        <w:separator/>
      </w:r>
    </w:p>
  </w:footnote>
  <w:footnote w:type="continuationSeparator" w:id="0">
    <w:p w14:paraId="435B9782" w14:textId="77777777" w:rsidR="008B4BE3" w:rsidRDefault="008B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C111" w14:textId="77777777" w:rsidR="00542BC9" w:rsidRDefault="008B4BE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F8C859A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F6F497A6">
      <w:start w:val="1"/>
      <w:numFmt w:val="lowerLetter"/>
      <w:lvlText w:val="%2."/>
      <w:lvlJc w:val="left"/>
      <w:pPr>
        <w:ind w:left="1080" w:hanging="360"/>
      </w:pPr>
    </w:lvl>
    <w:lvl w:ilvl="2" w:tplc="54AEEF20" w:tentative="1">
      <w:start w:val="1"/>
      <w:numFmt w:val="lowerRoman"/>
      <w:lvlText w:val="%3."/>
      <w:lvlJc w:val="right"/>
      <w:pPr>
        <w:ind w:left="1800" w:hanging="180"/>
      </w:pPr>
    </w:lvl>
    <w:lvl w:ilvl="3" w:tplc="2B6405A4" w:tentative="1">
      <w:start w:val="1"/>
      <w:numFmt w:val="decimal"/>
      <w:lvlText w:val="%4."/>
      <w:lvlJc w:val="left"/>
      <w:pPr>
        <w:ind w:left="2520" w:hanging="360"/>
      </w:pPr>
    </w:lvl>
    <w:lvl w:ilvl="4" w:tplc="ABC0733C" w:tentative="1">
      <w:start w:val="1"/>
      <w:numFmt w:val="lowerLetter"/>
      <w:lvlText w:val="%5."/>
      <w:lvlJc w:val="left"/>
      <w:pPr>
        <w:ind w:left="3240" w:hanging="360"/>
      </w:pPr>
    </w:lvl>
    <w:lvl w:ilvl="5" w:tplc="30965EBA" w:tentative="1">
      <w:start w:val="1"/>
      <w:numFmt w:val="lowerRoman"/>
      <w:lvlText w:val="%6."/>
      <w:lvlJc w:val="right"/>
      <w:pPr>
        <w:ind w:left="3960" w:hanging="180"/>
      </w:pPr>
    </w:lvl>
    <w:lvl w:ilvl="6" w:tplc="82A8C756" w:tentative="1">
      <w:start w:val="1"/>
      <w:numFmt w:val="decimal"/>
      <w:lvlText w:val="%7."/>
      <w:lvlJc w:val="left"/>
      <w:pPr>
        <w:ind w:left="4680" w:hanging="360"/>
      </w:pPr>
    </w:lvl>
    <w:lvl w:ilvl="7" w:tplc="EC1EFF70" w:tentative="1">
      <w:start w:val="1"/>
      <w:numFmt w:val="lowerLetter"/>
      <w:lvlText w:val="%8."/>
      <w:lvlJc w:val="left"/>
      <w:pPr>
        <w:ind w:left="5400" w:hanging="360"/>
      </w:pPr>
    </w:lvl>
    <w:lvl w:ilvl="8" w:tplc="1B76D2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4120E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4CA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0B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4D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CB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88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44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8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E7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CE78597A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F6CA2426" w:tentative="1">
      <w:start w:val="1"/>
      <w:numFmt w:val="lowerLetter"/>
      <w:lvlText w:val="%2."/>
      <w:lvlJc w:val="left"/>
      <w:pPr>
        <w:ind w:left="1080" w:hanging="360"/>
      </w:pPr>
    </w:lvl>
    <w:lvl w:ilvl="2" w:tplc="16F28E7C" w:tentative="1">
      <w:start w:val="1"/>
      <w:numFmt w:val="lowerRoman"/>
      <w:lvlText w:val="%3."/>
      <w:lvlJc w:val="right"/>
      <w:pPr>
        <w:ind w:left="1800" w:hanging="180"/>
      </w:pPr>
    </w:lvl>
    <w:lvl w:ilvl="3" w:tplc="A912A66C" w:tentative="1">
      <w:start w:val="1"/>
      <w:numFmt w:val="decimal"/>
      <w:lvlText w:val="%4."/>
      <w:lvlJc w:val="left"/>
      <w:pPr>
        <w:ind w:left="2520" w:hanging="360"/>
      </w:pPr>
    </w:lvl>
    <w:lvl w:ilvl="4" w:tplc="1B1C7F96" w:tentative="1">
      <w:start w:val="1"/>
      <w:numFmt w:val="lowerLetter"/>
      <w:lvlText w:val="%5."/>
      <w:lvlJc w:val="left"/>
      <w:pPr>
        <w:ind w:left="3240" w:hanging="360"/>
      </w:pPr>
    </w:lvl>
    <w:lvl w:ilvl="5" w:tplc="00E23360" w:tentative="1">
      <w:start w:val="1"/>
      <w:numFmt w:val="lowerRoman"/>
      <w:lvlText w:val="%6."/>
      <w:lvlJc w:val="right"/>
      <w:pPr>
        <w:ind w:left="3960" w:hanging="180"/>
      </w:pPr>
    </w:lvl>
    <w:lvl w:ilvl="6" w:tplc="71CE8F50" w:tentative="1">
      <w:start w:val="1"/>
      <w:numFmt w:val="decimal"/>
      <w:lvlText w:val="%7."/>
      <w:lvlJc w:val="left"/>
      <w:pPr>
        <w:ind w:left="4680" w:hanging="360"/>
      </w:pPr>
    </w:lvl>
    <w:lvl w:ilvl="7" w:tplc="55E82B4C" w:tentative="1">
      <w:start w:val="1"/>
      <w:numFmt w:val="lowerLetter"/>
      <w:lvlText w:val="%8."/>
      <w:lvlJc w:val="left"/>
      <w:pPr>
        <w:ind w:left="5400" w:hanging="360"/>
      </w:pPr>
    </w:lvl>
    <w:lvl w:ilvl="8" w:tplc="8F9AA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71822A52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CE25D2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D66B47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16A65A5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1ED89E5C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AECE88AC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BBE25FF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83A280D2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6AE0B38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5AD87BB0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A694250E" w:tentative="1">
      <w:start w:val="1"/>
      <w:numFmt w:val="lowerLetter"/>
      <w:lvlText w:val="%2."/>
      <w:lvlJc w:val="left"/>
      <w:pPr>
        <w:ind w:left="1800" w:hanging="360"/>
      </w:pPr>
    </w:lvl>
    <w:lvl w:ilvl="2" w:tplc="D11224E4" w:tentative="1">
      <w:start w:val="1"/>
      <w:numFmt w:val="lowerRoman"/>
      <w:lvlText w:val="%3."/>
      <w:lvlJc w:val="right"/>
      <w:pPr>
        <w:ind w:left="2520" w:hanging="180"/>
      </w:pPr>
    </w:lvl>
    <w:lvl w:ilvl="3" w:tplc="BE205BB6" w:tentative="1">
      <w:start w:val="1"/>
      <w:numFmt w:val="decimal"/>
      <w:lvlText w:val="%4."/>
      <w:lvlJc w:val="left"/>
      <w:pPr>
        <w:ind w:left="3240" w:hanging="360"/>
      </w:pPr>
    </w:lvl>
    <w:lvl w:ilvl="4" w:tplc="BB0A14EC" w:tentative="1">
      <w:start w:val="1"/>
      <w:numFmt w:val="lowerLetter"/>
      <w:lvlText w:val="%5."/>
      <w:lvlJc w:val="left"/>
      <w:pPr>
        <w:ind w:left="3960" w:hanging="360"/>
      </w:pPr>
    </w:lvl>
    <w:lvl w:ilvl="5" w:tplc="130CF222" w:tentative="1">
      <w:start w:val="1"/>
      <w:numFmt w:val="lowerRoman"/>
      <w:lvlText w:val="%6."/>
      <w:lvlJc w:val="right"/>
      <w:pPr>
        <w:ind w:left="4680" w:hanging="180"/>
      </w:pPr>
    </w:lvl>
    <w:lvl w:ilvl="6" w:tplc="9FF4EDD4" w:tentative="1">
      <w:start w:val="1"/>
      <w:numFmt w:val="decimal"/>
      <w:lvlText w:val="%7."/>
      <w:lvlJc w:val="left"/>
      <w:pPr>
        <w:ind w:left="5400" w:hanging="360"/>
      </w:pPr>
    </w:lvl>
    <w:lvl w:ilvl="7" w:tplc="7DA6CD1A" w:tentative="1">
      <w:start w:val="1"/>
      <w:numFmt w:val="lowerLetter"/>
      <w:lvlText w:val="%8."/>
      <w:lvlJc w:val="left"/>
      <w:pPr>
        <w:ind w:left="6120" w:hanging="360"/>
      </w:pPr>
    </w:lvl>
    <w:lvl w:ilvl="8" w:tplc="F41EC7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23D2AE7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E28DD6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A9ADFF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96A07B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17A6C4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FE2C12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B6C62A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726E06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F8066E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CB980ED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F1D87D50" w:tentative="1">
      <w:start w:val="1"/>
      <w:numFmt w:val="lowerLetter"/>
      <w:lvlText w:val="%2."/>
      <w:lvlJc w:val="left"/>
      <w:pPr>
        <w:ind w:left="1440" w:hanging="360"/>
      </w:pPr>
    </w:lvl>
    <w:lvl w:ilvl="2" w:tplc="FF68ECEA" w:tentative="1">
      <w:start w:val="1"/>
      <w:numFmt w:val="lowerRoman"/>
      <w:lvlText w:val="%3."/>
      <w:lvlJc w:val="right"/>
      <w:pPr>
        <w:ind w:left="2160" w:hanging="180"/>
      </w:pPr>
    </w:lvl>
    <w:lvl w:ilvl="3" w:tplc="4CB297D2" w:tentative="1">
      <w:start w:val="1"/>
      <w:numFmt w:val="decimal"/>
      <w:lvlText w:val="%4."/>
      <w:lvlJc w:val="left"/>
      <w:pPr>
        <w:ind w:left="2880" w:hanging="360"/>
      </w:pPr>
    </w:lvl>
    <w:lvl w:ilvl="4" w:tplc="CE66B862" w:tentative="1">
      <w:start w:val="1"/>
      <w:numFmt w:val="lowerLetter"/>
      <w:lvlText w:val="%5."/>
      <w:lvlJc w:val="left"/>
      <w:pPr>
        <w:ind w:left="3600" w:hanging="360"/>
      </w:pPr>
    </w:lvl>
    <w:lvl w:ilvl="5" w:tplc="FA3A3696" w:tentative="1">
      <w:start w:val="1"/>
      <w:numFmt w:val="lowerRoman"/>
      <w:lvlText w:val="%6."/>
      <w:lvlJc w:val="right"/>
      <w:pPr>
        <w:ind w:left="4320" w:hanging="180"/>
      </w:pPr>
    </w:lvl>
    <w:lvl w:ilvl="6" w:tplc="6BD06B16" w:tentative="1">
      <w:start w:val="1"/>
      <w:numFmt w:val="decimal"/>
      <w:lvlText w:val="%7."/>
      <w:lvlJc w:val="left"/>
      <w:pPr>
        <w:ind w:left="5040" w:hanging="360"/>
      </w:pPr>
    </w:lvl>
    <w:lvl w:ilvl="7" w:tplc="A8E6FFE8" w:tentative="1">
      <w:start w:val="1"/>
      <w:numFmt w:val="lowerLetter"/>
      <w:lvlText w:val="%8."/>
      <w:lvlJc w:val="left"/>
      <w:pPr>
        <w:ind w:left="5760" w:hanging="360"/>
      </w:pPr>
    </w:lvl>
    <w:lvl w:ilvl="8" w:tplc="15CA6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69F8A602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46D02824" w:tentative="1">
      <w:start w:val="1"/>
      <w:numFmt w:val="lowerLetter"/>
      <w:lvlText w:val="%2."/>
      <w:lvlJc w:val="left"/>
      <w:pPr>
        <w:ind w:left="1440" w:hanging="360"/>
      </w:pPr>
    </w:lvl>
    <w:lvl w:ilvl="2" w:tplc="7ABAAA86" w:tentative="1">
      <w:start w:val="1"/>
      <w:numFmt w:val="lowerRoman"/>
      <w:lvlText w:val="%3."/>
      <w:lvlJc w:val="right"/>
      <w:pPr>
        <w:ind w:left="2160" w:hanging="180"/>
      </w:pPr>
    </w:lvl>
    <w:lvl w:ilvl="3" w:tplc="4E685540" w:tentative="1">
      <w:start w:val="1"/>
      <w:numFmt w:val="decimal"/>
      <w:lvlText w:val="%4."/>
      <w:lvlJc w:val="left"/>
      <w:pPr>
        <w:ind w:left="2880" w:hanging="360"/>
      </w:pPr>
    </w:lvl>
    <w:lvl w:ilvl="4" w:tplc="027A7F78" w:tentative="1">
      <w:start w:val="1"/>
      <w:numFmt w:val="lowerLetter"/>
      <w:lvlText w:val="%5."/>
      <w:lvlJc w:val="left"/>
      <w:pPr>
        <w:ind w:left="3600" w:hanging="360"/>
      </w:pPr>
    </w:lvl>
    <w:lvl w:ilvl="5" w:tplc="B45A9430" w:tentative="1">
      <w:start w:val="1"/>
      <w:numFmt w:val="lowerRoman"/>
      <w:lvlText w:val="%6."/>
      <w:lvlJc w:val="right"/>
      <w:pPr>
        <w:ind w:left="4320" w:hanging="180"/>
      </w:pPr>
    </w:lvl>
    <w:lvl w:ilvl="6" w:tplc="8B7228EA" w:tentative="1">
      <w:start w:val="1"/>
      <w:numFmt w:val="decimal"/>
      <w:lvlText w:val="%7."/>
      <w:lvlJc w:val="left"/>
      <w:pPr>
        <w:ind w:left="5040" w:hanging="360"/>
      </w:pPr>
    </w:lvl>
    <w:lvl w:ilvl="7" w:tplc="0C28CD16" w:tentative="1">
      <w:start w:val="1"/>
      <w:numFmt w:val="lowerLetter"/>
      <w:lvlText w:val="%8."/>
      <w:lvlJc w:val="left"/>
      <w:pPr>
        <w:ind w:left="5760" w:hanging="360"/>
      </w:pPr>
    </w:lvl>
    <w:lvl w:ilvl="8" w:tplc="7D8AB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74B6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86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2C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4D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44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CC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8C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F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A5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2C0D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A0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00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8C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C4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2B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A2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86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A9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99"/>
    <w:rsid w:val="000C3BD8"/>
    <w:rsid w:val="00171C93"/>
    <w:rsid w:val="002B6E3B"/>
    <w:rsid w:val="0032592A"/>
    <w:rsid w:val="00433C02"/>
    <w:rsid w:val="004413D3"/>
    <w:rsid w:val="00490C6C"/>
    <w:rsid w:val="004F4D99"/>
    <w:rsid w:val="00593D51"/>
    <w:rsid w:val="00656283"/>
    <w:rsid w:val="006A0BBA"/>
    <w:rsid w:val="007352B5"/>
    <w:rsid w:val="008B4BE3"/>
    <w:rsid w:val="008C357F"/>
    <w:rsid w:val="00992BA1"/>
    <w:rsid w:val="009C50E5"/>
    <w:rsid w:val="00A41543"/>
    <w:rsid w:val="00A92F0D"/>
    <w:rsid w:val="00AB07D7"/>
    <w:rsid w:val="00AB1660"/>
    <w:rsid w:val="00B24EEF"/>
    <w:rsid w:val="00D03DB1"/>
    <w:rsid w:val="00D50D49"/>
    <w:rsid w:val="00DC20E9"/>
    <w:rsid w:val="00F47CDB"/>
    <w:rsid w:val="00F750FF"/>
    <w:rsid w:val="00F902CD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5E4CE"/>
  <w15:docId w15:val="{3BD08E8B-5C0B-492B-9C08-D26376FD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1,A,AL Chapter,ASAPHeading 1,Aliatel,H1,H1-Heading 1,Header 1,Heading A,Heading1,I,II+,JK Chapter,Kapitola,Legal Line 1,Nadpis 1 - Článek smlouvy,Nadpis 11,Nadpis dokumentu,PA Chapter,RFP,V_Head1,Záhlaví 1,Základní kapitola,h1,head 1,l1,list 1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2,AL Major Section,ASAPHeading 2,B,G2,H2,Head2A,Header 2,Header1,JK Major Section,Nadpis 2 - Odstavec,Nadpis kapitoly,NoNewPg,PA Major Section,PAR,Podkapitola základní kapitoly,Podkapitola1,RFP Aliatel,TOC1,V_Head2,h2,head2,hlavicka,l2,list2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1 Char,A Char,AL Chapter Char,ASAPHeading 1 Char,Aliatel Char,H1 Char,H1-Heading 1 Char,Header 1 Char,Heading A Char,Heading1 Char,I Char,II+ Char,JK Chapter Char,Kapitola Char,Legal Line 1 Char,Nadpis 1 - Článek smlouvy Char,RFP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2 Char,AL Major Section Char,ASAPHeading 2 Char,B Char,G2 Char,H2 Char,Head2A Char,Header 2 Char,Header1 Char,JK Major Section Char,Nadpis 2 - Odstavec Char,Nadpis kapitoly Char,NoNewPg Char,PA Major Section Char,PAR Char,Podkapitola1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0952-CB73-4ADD-B665-493FCED1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Hampelová</dc:creator>
  <cp:lastModifiedBy>Jitka Hampelová</cp:lastModifiedBy>
  <cp:revision>17</cp:revision>
  <cp:lastPrinted>2020-05-29T11:25:00Z</cp:lastPrinted>
  <dcterms:created xsi:type="dcterms:W3CDTF">2020-05-29T09:38:00Z</dcterms:created>
  <dcterms:modified xsi:type="dcterms:W3CDTF">2020-05-29T11:25:00Z</dcterms:modified>
</cp:coreProperties>
</file>